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C00099" w:rsidRPr="00C00099" w:rsidRDefault="00C00099" w:rsidP="00C000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 Постановление администрации город</w:t>
      </w:r>
      <w:r w:rsidRPr="00C00099">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C00099">
        <w:rPr>
          <w:rFonts w:ascii="Times New Roman" w:eastAsia="Calibri" w:hAnsi="Times New Roman" w:cs="Times New Roman"/>
          <w:sz w:val="12"/>
          <w:szCs w:val="12"/>
        </w:rPr>
        <w:t xml:space="preserve"> муниципального района Сергиевский Самарской области</w:t>
      </w:r>
    </w:p>
    <w:p w:rsidR="00BC5916" w:rsidRPr="00BC5916" w:rsidRDefault="00C62F5C" w:rsidP="00BC59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№35 от 20 марта 2024 года «</w:t>
      </w:r>
      <w:r w:rsidRPr="00C62F5C">
        <w:rPr>
          <w:rFonts w:ascii="Times New Roman" w:eastAsia="Calibri" w:hAnsi="Times New Roman" w:cs="Times New Roman"/>
          <w:sz w:val="12"/>
          <w:szCs w:val="12"/>
        </w:rPr>
        <w:t xml:space="preserve">Об утверждении Административного регламента предоставления муниципальной услуги </w:t>
      </w:r>
      <w:r>
        <w:rPr>
          <w:rFonts w:ascii="Times New Roman" w:eastAsia="Calibri" w:hAnsi="Times New Roman" w:cs="Times New Roman"/>
          <w:sz w:val="12"/>
          <w:szCs w:val="12"/>
        </w:rPr>
        <w:t>«</w:t>
      </w:r>
      <w:r w:rsidRPr="00C62F5C">
        <w:rPr>
          <w:rFonts w:ascii="Times New Roman" w:eastAsia="Calibri" w:hAnsi="Times New Roman" w:cs="Times New Roman"/>
          <w:sz w:val="12"/>
          <w:szCs w:val="12"/>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городского поселения Суходол муниципального района Сергиевский Самарской области</w:t>
      </w:r>
      <w:r>
        <w:rPr>
          <w:rFonts w:ascii="Times New Roman" w:eastAsia="Calibri" w:hAnsi="Times New Roman" w:cs="Times New Roman"/>
          <w:sz w:val="12"/>
          <w:szCs w:val="12"/>
        </w:rPr>
        <w:t>»»…</w:t>
      </w:r>
      <w:r w:rsidR="008471AF">
        <w:rPr>
          <w:rFonts w:ascii="Times New Roman" w:eastAsia="Calibri" w:hAnsi="Times New Roman" w:cs="Times New Roman"/>
          <w:sz w:val="12"/>
          <w:szCs w:val="12"/>
        </w:rPr>
        <w:t>……..</w:t>
      </w:r>
      <w:r>
        <w:rPr>
          <w:rFonts w:ascii="Times New Roman" w:eastAsia="Calibri" w:hAnsi="Times New Roman" w:cs="Times New Roman"/>
          <w:sz w:val="12"/>
          <w:szCs w:val="12"/>
        </w:rPr>
        <w:t>……</w:t>
      </w:r>
      <w:r w:rsidR="008471AF">
        <w:rPr>
          <w:rFonts w:ascii="Times New Roman" w:eastAsia="Calibri" w:hAnsi="Times New Roman" w:cs="Times New Roman"/>
          <w:sz w:val="12"/>
          <w:szCs w:val="12"/>
        </w:rPr>
        <w:t>3</w:t>
      </w: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E3427B" w:rsidRPr="00C00099" w:rsidRDefault="00E3427B" w:rsidP="00E3427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 Постановление администрации город</w:t>
      </w:r>
      <w:r w:rsidRPr="00C00099">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C00099">
        <w:rPr>
          <w:rFonts w:ascii="Times New Roman" w:eastAsia="Calibri" w:hAnsi="Times New Roman" w:cs="Times New Roman"/>
          <w:sz w:val="12"/>
          <w:szCs w:val="12"/>
        </w:rPr>
        <w:t xml:space="preserve"> муниципального района Сергиевский Самарской области</w:t>
      </w:r>
    </w:p>
    <w:p w:rsidR="0097702A" w:rsidRPr="0097702A" w:rsidRDefault="00E3427B" w:rsidP="00E3427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№38 от 20 марта 2024 года «</w:t>
      </w:r>
      <w:r w:rsidRPr="00E3427B">
        <w:rPr>
          <w:rFonts w:ascii="Times New Roman" w:eastAsia="Calibri" w:hAnsi="Times New Roman" w:cs="Times New Roman"/>
          <w:sz w:val="12"/>
          <w:szCs w:val="12"/>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поселения Суходол муниципального района Сергиевский Самарской области</w:t>
      </w:r>
      <w:r>
        <w:rPr>
          <w:rFonts w:ascii="Times New Roman" w:eastAsia="Calibri" w:hAnsi="Times New Roman" w:cs="Times New Roman"/>
          <w:sz w:val="12"/>
          <w:szCs w:val="12"/>
        </w:rPr>
        <w:t>»»…………………………………………………</w:t>
      </w:r>
      <w:r w:rsidR="008471AF">
        <w:rPr>
          <w:rFonts w:ascii="Times New Roman" w:eastAsia="Calibri" w:hAnsi="Times New Roman" w:cs="Times New Roman"/>
          <w:sz w:val="12"/>
          <w:szCs w:val="12"/>
        </w:rPr>
        <w:t>………………………………………….</w:t>
      </w:r>
      <w:r>
        <w:rPr>
          <w:rFonts w:ascii="Times New Roman" w:eastAsia="Calibri" w:hAnsi="Times New Roman" w:cs="Times New Roman"/>
          <w:sz w:val="12"/>
          <w:szCs w:val="12"/>
        </w:rPr>
        <w:t>..</w:t>
      </w:r>
      <w:r w:rsidR="008471AF">
        <w:rPr>
          <w:rFonts w:ascii="Times New Roman" w:eastAsia="Calibri" w:hAnsi="Times New Roman" w:cs="Times New Roman"/>
          <w:sz w:val="12"/>
          <w:szCs w:val="12"/>
        </w:rPr>
        <w:t>14</w:t>
      </w: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E3427B" w:rsidRPr="00C00099" w:rsidRDefault="00E3427B" w:rsidP="00E3427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 Постановление администрации город</w:t>
      </w:r>
      <w:r w:rsidRPr="00C00099">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C00099">
        <w:rPr>
          <w:rFonts w:ascii="Times New Roman" w:eastAsia="Calibri" w:hAnsi="Times New Roman" w:cs="Times New Roman"/>
          <w:sz w:val="12"/>
          <w:szCs w:val="12"/>
        </w:rPr>
        <w:t xml:space="preserve"> муниципального района Сергиевский Самарской области</w:t>
      </w:r>
    </w:p>
    <w:p w:rsidR="001134B8" w:rsidRPr="001134B8" w:rsidRDefault="00E3427B" w:rsidP="00E3427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№36 от 20 марта 2024 года «</w:t>
      </w:r>
      <w:r w:rsidRPr="00E3427B">
        <w:rPr>
          <w:rFonts w:ascii="Times New Roman" w:eastAsia="Calibri" w:hAnsi="Times New Roman" w:cs="Times New Roman"/>
          <w:sz w:val="12"/>
          <w:szCs w:val="12"/>
        </w:rPr>
        <w:t>Об утверждении Административного регламента предоставления муниципальной услуги «Установление публичного сервитута в соответствии с главой V.7 Земельного кодекса Российской Федерации» на территории городского поселения Суходол муниципального района Сергиевский Самарской области</w:t>
      </w:r>
      <w:r>
        <w:rPr>
          <w:rFonts w:ascii="Times New Roman" w:eastAsia="Calibri" w:hAnsi="Times New Roman" w:cs="Times New Roman"/>
          <w:sz w:val="12"/>
          <w:szCs w:val="12"/>
        </w:rPr>
        <w:t>»»………………</w:t>
      </w:r>
      <w:r w:rsidR="008471AF">
        <w:rPr>
          <w:rFonts w:ascii="Times New Roman" w:eastAsia="Calibri" w:hAnsi="Times New Roman" w:cs="Times New Roman"/>
          <w:sz w:val="12"/>
          <w:szCs w:val="12"/>
        </w:rPr>
        <w:t>……………………………………………………………..</w:t>
      </w:r>
      <w:r>
        <w:rPr>
          <w:rFonts w:ascii="Times New Roman" w:eastAsia="Calibri" w:hAnsi="Times New Roman" w:cs="Times New Roman"/>
          <w:sz w:val="12"/>
          <w:szCs w:val="12"/>
        </w:rPr>
        <w:t>……………….</w:t>
      </w:r>
      <w:r w:rsidR="008471AF">
        <w:rPr>
          <w:rFonts w:ascii="Times New Roman" w:eastAsia="Calibri" w:hAnsi="Times New Roman" w:cs="Times New Roman"/>
          <w:sz w:val="12"/>
          <w:szCs w:val="12"/>
        </w:rPr>
        <w:t>23</w:t>
      </w: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DF471B" w:rsidRPr="00DF471B" w:rsidRDefault="00DF471B" w:rsidP="00DF471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DF471B">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4E15" w:rsidRDefault="00DF471B"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№233 от 21 марта 2024 года «</w:t>
      </w:r>
      <w:r w:rsidRPr="00DF471B">
        <w:rPr>
          <w:rFonts w:ascii="Times New Roman" w:eastAsia="Calibri" w:hAnsi="Times New Roman" w:cs="Times New Roman"/>
          <w:sz w:val="12"/>
          <w:szCs w:val="12"/>
        </w:rPr>
        <w:t>О внесении изменений в Приложение к постановлению администрации муниципального района Сергиевский №1740 от 23.12.2019 года «Об утверждении Порядка принятия решений о разработке, формирования и реализации, оценки эффективности муниципальных программ муниципального района Сергиевский Самарской области»</w:t>
      </w:r>
      <w:r>
        <w:rPr>
          <w:rFonts w:ascii="Times New Roman" w:eastAsia="Calibri" w:hAnsi="Times New Roman" w:cs="Times New Roman"/>
          <w:sz w:val="12"/>
          <w:szCs w:val="12"/>
        </w:rPr>
        <w:t>»………………………</w:t>
      </w:r>
      <w:r w:rsidR="008471AF">
        <w:rPr>
          <w:rFonts w:ascii="Times New Roman" w:eastAsia="Calibri" w:hAnsi="Times New Roman" w:cs="Times New Roman"/>
          <w:sz w:val="12"/>
          <w:szCs w:val="12"/>
        </w:rPr>
        <w:t>………………………...</w:t>
      </w:r>
      <w:r>
        <w:rPr>
          <w:rFonts w:ascii="Times New Roman" w:eastAsia="Calibri" w:hAnsi="Times New Roman" w:cs="Times New Roman"/>
          <w:sz w:val="12"/>
          <w:szCs w:val="12"/>
        </w:rPr>
        <w:t>……………..</w:t>
      </w:r>
      <w:r w:rsidR="008471AF">
        <w:rPr>
          <w:rFonts w:ascii="Times New Roman" w:eastAsia="Calibri" w:hAnsi="Times New Roman" w:cs="Times New Roman"/>
          <w:sz w:val="12"/>
          <w:szCs w:val="12"/>
        </w:rPr>
        <w:t>32</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DF471B" w:rsidRPr="00DF471B" w:rsidRDefault="00DF471B" w:rsidP="00DF471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DF471B">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70F37" w:rsidRDefault="00DF471B" w:rsidP="00DF471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№266 от 22 марта 2024 года «</w:t>
      </w:r>
      <w:r w:rsidRPr="00DF471B">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2014–2025 годы»</w:t>
      </w:r>
      <w:r>
        <w:rPr>
          <w:rFonts w:ascii="Times New Roman" w:eastAsia="Calibri" w:hAnsi="Times New Roman" w:cs="Times New Roman"/>
          <w:sz w:val="12"/>
          <w:szCs w:val="12"/>
        </w:rPr>
        <w:t>»…………</w:t>
      </w:r>
      <w:r w:rsidR="008471AF">
        <w:rPr>
          <w:rFonts w:ascii="Times New Roman" w:eastAsia="Calibri" w:hAnsi="Times New Roman" w:cs="Times New Roman"/>
          <w:sz w:val="12"/>
          <w:szCs w:val="12"/>
        </w:rPr>
        <w:t>…………………………</w:t>
      </w:r>
      <w:r>
        <w:rPr>
          <w:rFonts w:ascii="Times New Roman" w:eastAsia="Calibri" w:hAnsi="Times New Roman" w:cs="Times New Roman"/>
          <w:sz w:val="12"/>
          <w:szCs w:val="12"/>
        </w:rPr>
        <w:t>………</w:t>
      </w:r>
      <w:r w:rsidR="008471AF">
        <w:rPr>
          <w:rFonts w:ascii="Times New Roman" w:eastAsia="Calibri" w:hAnsi="Times New Roman" w:cs="Times New Roman"/>
          <w:sz w:val="12"/>
          <w:szCs w:val="12"/>
        </w:rPr>
        <w:t>33</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DF471B" w:rsidRPr="00DF471B" w:rsidRDefault="00DF471B" w:rsidP="00DF471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DF471B">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70F37" w:rsidRDefault="00DF471B" w:rsidP="00DF471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№268 от 22 марта 2024 года «</w:t>
      </w:r>
      <w:r w:rsidRPr="00DF471B">
        <w:rPr>
          <w:rFonts w:ascii="Times New Roman" w:eastAsia="Calibri" w:hAnsi="Times New Roman" w:cs="Times New Roman"/>
          <w:sz w:val="12"/>
          <w:szCs w:val="12"/>
        </w:rPr>
        <w:t>«О внесении изменений в Приложение к постановлению администрации муниципального района Сергиевский №1682 от 16.12.2019 «Об утверждении положения о межведомственной комиссии для оценки и обследования помещения в целях признания его жилым помещением, жилого помещения (кроме жилых помещений жилищного фонда субъекта Российской Федерации)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территории муниципального района Сергиевский Самарской области»</w:t>
      </w:r>
      <w:r>
        <w:rPr>
          <w:rFonts w:ascii="Times New Roman" w:eastAsia="Calibri" w:hAnsi="Times New Roman" w:cs="Times New Roman"/>
          <w:sz w:val="12"/>
          <w:szCs w:val="12"/>
        </w:rPr>
        <w:t>»</w:t>
      </w:r>
      <w:r w:rsidR="008471AF">
        <w:rPr>
          <w:rFonts w:ascii="Times New Roman" w:eastAsia="Calibri" w:hAnsi="Times New Roman" w:cs="Times New Roman"/>
          <w:sz w:val="12"/>
          <w:szCs w:val="12"/>
        </w:rPr>
        <w:t>..34</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2471C8" w:rsidRPr="00C00099" w:rsidRDefault="002471C8" w:rsidP="002471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 Постановление администрации город</w:t>
      </w:r>
      <w:r w:rsidRPr="00C00099">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C00099">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2471C8" w:rsidP="002471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№37 от 20 марта 2024 года «</w:t>
      </w:r>
      <w:r w:rsidRPr="002471C8">
        <w:rPr>
          <w:rFonts w:ascii="Times New Roman" w:eastAsia="Calibri" w:hAnsi="Times New Roman" w:cs="Times New Roman"/>
          <w:sz w:val="12"/>
          <w:szCs w:val="12"/>
        </w:rP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на территории городского поселения Суходол муниципального района Сергиевский Самарской области</w:t>
      </w:r>
      <w:r>
        <w:rPr>
          <w:rFonts w:ascii="Times New Roman" w:eastAsia="Calibri" w:hAnsi="Times New Roman" w:cs="Times New Roman"/>
          <w:sz w:val="12"/>
          <w:szCs w:val="12"/>
        </w:rPr>
        <w:t>»»</w:t>
      </w:r>
      <w:r w:rsidR="008471AF">
        <w:rPr>
          <w:rFonts w:ascii="Times New Roman" w:eastAsia="Calibri" w:hAnsi="Times New Roman" w:cs="Times New Roman"/>
          <w:sz w:val="12"/>
          <w:szCs w:val="12"/>
        </w:rPr>
        <w:t>……………………….34</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1C627A" w:rsidRPr="001C627A" w:rsidRDefault="001C627A" w:rsidP="001C62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1C627A">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70F37" w:rsidRDefault="001C627A" w:rsidP="001C627A">
      <w:pPr>
        <w:tabs>
          <w:tab w:val="left" w:pos="284"/>
        </w:tabs>
        <w:spacing w:after="0" w:line="240" w:lineRule="auto"/>
        <w:jc w:val="both"/>
        <w:rPr>
          <w:rFonts w:ascii="Times New Roman" w:eastAsia="Calibri" w:hAnsi="Times New Roman" w:cs="Times New Roman"/>
          <w:sz w:val="12"/>
          <w:szCs w:val="12"/>
        </w:rPr>
      </w:pPr>
      <w:r w:rsidRPr="001C627A">
        <w:rPr>
          <w:rFonts w:ascii="Times New Roman" w:eastAsia="Calibri" w:hAnsi="Times New Roman" w:cs="Times New Roman"/>
          <w:sz w:val="12"/>
          <w:szCs w:val="12"/>
        </w:rPr>
        <w:t>№2</w:t>
      </w:r>
      <w:r>
        <w:rPr>
          <w:rFonts w:ascii="Times New Roman" w:eastAsia="Calibri" w:hAnsi="Times New Roman" w:cs="Times New Roman"/>
          <w:sz w:val="12"/>
          <w:szCs w:val="12"/>
        </w:rPr>
        <w:t>58</w:t>
      </w:r>
      <w:r w:rsidRPr="001C627A">
        <w:rPr>
          <w:rFonts w:ascii="Times New Roman" w:eastAsia="Calibri" w:hAnsi="Times New Roman" w:cs="Times New Roman"/>
          <w:sz w:val="12"/>
          <w:szCs w:val="12"/>
        </w:rPr>
        <w:t xml:space="preserve"> от 21 марта 2024 года «Об утверждении схемы расположения земельного участка под многоквартирным жилым домом по адресу: Самарская область, муниципальный район Сергиевский, сельское поселение Сергиевск, с. Сергиевск, ул. Ленина, д. 128</w:t>
      </w:r>
      <w:r>
        <w:rPr>
          <w:rFonts w:ascii="Times New Roman" w:eastAsia="Calibri" w:hAnsi="Times New Roman" w:cs="Times New Roman"/>
          <w:sz w:val="12"/>
          <w:szCs w:val="12"/>
        </w:rPr>
        <w:t>»…………</w:t>
      </w:r>
      <w:r w:rsidR="008471AF">
        <w:rPr>
          <w:rFonts w:ascii="Times New Roman" w:eastAsia="Calibri" w:hAnsi="Times New Roman" w:cs="Times New Roman"/>
          <w:sz w:val="12"/>
          <w:szCs w:val="12"/>
        </w:rPr>
        <w:t>……</w:t>
      </w:r>
      <w:r>
        <w:rPr>
          <w:rFonts w:ascii="Times New Roman" w:eastAsia="Calibri" w:hAnsi="Times New Roman" w:cs="Times New Roman"/>
          <w:sz w:val="12"/>
          <w:szCs w:val="12"/>
        </w:rPr>
        <w:t>……….</w:t>
      </w:r>
      <w:r w:rsidR="008471AF">
        <w:rPr>
          <w:rFonts w:ascii="Times New Roman" w:eastAsia="Calibri" w:hAnsi="Times New Roman" w:cs="Times New Roman"/>
          <w:sz w:val="12"/>
          <w:szCs w:val="12"/>
        </w:rPr>
        <w:t>44</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DD1A7E" w:rsidRPr="001C627A" w:rsidRDefault="00DD1A7E" w:rsidP="00DD1A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1C627A">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70F37" w:rsidRDefault="00DD1A7E" w:rsidP="00DD1A7E">
      <w:pPr>
        <w:tabs>
          <w:tab w:val="left" w:pos="284"/>
        </w:tabs>
        <w:spacing w:after="0" w:line="240" w:lineRule="auto"/>
        <w:jc w:val="both"/>
        <w:rPr>
          <w:rFonts w:ascii="Times New Roman" w:eastAsia="Calibri" w:hAnsi="Times New Roman" w:cs="Times New Roman"/>
          <w:sz w:val="12"/>
          <w:szCs w:val="12"/>
        </w:rPr>
      </w:pPr>
      <w:r w:rsidRPr="001C627A">
        <w:rPr>
          <w:rFonts w:ascii="Times New Roman" w:eastAsia="Calibri" w:hAnsi="Times New Roman" w:cs="Times New Roman"/>
          <w:sz w:val="12"/>
          <w:szCs w:val="12"/>
        </w:rPr>
        <w:t>№2</w:t>
      </w:r>
      <w:r>
        <w:rPr>
          <w:rFonts w:ascii="Times New Roman" w:eastAsia="Calibri" w:hAnsi="Times New Roman" w:cs="Times New Roman"/>
          <w:sz w:val="12"/>
          <w:szCs w:val="12"/>
        </w:rPr>
        <w:t>56</w:t>
      </w:r>
      <w:r w:rsidRPr="001C627A">
        <w:rPr>
          <w:rFonts w:ascii="Times New Roman" w:eastAsia="Calibri" w:hAnsi="Times New Roman" w:cs="Times New Roman"/>
          <w:sz w:val="12"/>
          <w:szCs w:val="12"/>
        </w:rPr>
        <w:t xml:space="preserve"> от 21 марта 2024 года «</w:t>
      </w:r>
      <w:r w:rsidRPr="00DD1A7E">
        <w:rPr>
          <w:rFonts w:ascii="Times New Roman" w:eastAsia="Calibri" w:hAnsi="Times New Roman" w:cs="Times New Roman"/>
          <w:sz w:val="12"/>
          <w:szCs w:val="12"/>
        </w:rPr>
        <w:t>О прекращении публичного сервитута для размещения объекта местного значения, необходимого для организации водоснабжения и водоотведения населения – «Строительство сетей водоснабжения и водоотведения пос. Светлодольск муниципального района Сергиевский Самарской области»</w:t>
      </w:r>
      <w:r w:rsidR="00522053">
        <w:rPr>
          <w:rFonts w:ascii="Times New Roman" w:eastAsia="Calibri" w:hAnsi="Times New Roman" w:cs="Times New Roman"/>
          <w:sz w:val="12"/>
          <w:szCs w:val="12"/>
        </w:rPr>
        <w:t>»………………………………………………………………………</w:t>
      </w:r>
      <w:r w:rsidR="008471AF">
        <w:rPr>
          <w:rFonts w:ascii="Times New Roman" w:eastAsia="Calibri" w:hAnsi="Times New Roman" w:cs="Times New Roman"/>
          <w:sz w:val="12"/>
          <w:szCs w:val="12"/>
        </w:rPr>
        <w:t>………………………………………..</w:t>
      </w:r>
      <w:r w:rsidR="00522053">
        <w:rPr>
          <w:rFonts w:ascii="Times New Roman" w:eastAsia="Calibri" w:hAnsi="Times New Roman" w:cs="Times New Roman"/>
          <w:sz w:val="12"/>
          <w:szCs w:val="12"/>
        </w:rPr>
        <w:t>…………</w:t>
      </w:r>
      <w:r w:rsidR="008471AF">
        <w:rPr>
          <w:rFonts w:ascii="Times New Roman" w:eastAsia="Calibri" w:hAnsi="Times New Roman" w:cs="Times New Roman"/>
          <w:sz w:val="12"/>
          <w:szCs w:val="12"/>
        </w:rPr>
        <w:t>45</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22053" w:rsidRPr="001C627A" w:rsidRDefault="00522053" w:rsidP="0052205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1C627A">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70F37" w:rsidRDefault="00522053" w:rsidP="00522053">
      <w:pPr>
        <w:tabs>
          <w:tab w:val="left" w:pos="284"/>
        </w:tabs>
        <w:spacing w:after="0" w:line="240" w:lineRule="auto"/>
        <w:jc w:val="both"/>
        <w:rPr>
          <w:rFonts w:ascii="Times New Roman" w:eastAsia="Calibri" w:hAnsi="Times New Roman" w:cs="Times New Roman"/>
          <w:sz w:val="12"/>
          <w:szCs w:val="12"/>
        </w:rPr>
      </w:pPr>
      <w:r w:rsidRPr="001C627A">
        <w:rPr>
          <w:rFonts w:ascii="Times New Roman" w:eastAsia="Calibri" w:hAnsi="Times New Roman" w:cs="Times New Roman"/>
          <w:sz w:val="12"/>
          <w:szCs w:val="12"/>
        </w:rPr>
        <w:t>№2</w:t>
      </w:r>
      <w:r>
        <w:rPr>
          <w:rFonts w:ascii="Times New Roman" w:eastAsia="Calibri" w:hAnsi="Times New Roman" w:cs="Times New Roman"/>
          <w:sz w:val="12"/>
          <w:szCs w:val="12"/>
        </w:rPr>
        <w:t>57</w:t>
      </w:r>
      <w:r w:rsidRPr="001C627A">
        <w:rPr>
          <w:rFonts w:ascii="Times New Roman" w:eastAsia="Calibri" w:hAnsi="Times New Roman" w:cs="Times New Roman"/>
          <w:sz w:val="12"/>
          <w:szCs w:val="12"/>
        </w:rPr>
        <w:t xml:space="preserve"> от 21 марта 2024 года «</w:t>
      </w:r>
      <w:r w:rsidRPr="00522053">
        <w:rPr>
          <w:rFonts w:ascii="Times New Roman" w:eastAsia="Calibri" w:hAnsi="Times New Roman" w:cs="Times New Roman"/>
          <w:sz w:val="12"/>
          <w:szCs w:val="12"/>
        </w:rPr>
        <w:t>О прекращении публичного сервитута для размещения объекта местного значения, необходимого для организации водоснабжения и водоотведения населения – «Строительство сетей водоснабжения и водоотведения пос.Светлодольск муниципального района Сергиевский Самарской области»</w:t>
      </w:r>
      <w:r>
        <w:rPr>
          <w:rFonts w:ascii="Times New Roman" w:eastAsia="Calibri" w:hAnsi="Times New Roman" w:cs="Times New Roman"/>
          <w:sz w:val="12"/>
          <w:szCs w:val="12"/>
        </w:rPr>
        <w:t>»…………………………………………………………………………………</w:t>
      </w:r>
      <w:r w:rsidR="008471AF">
        <w:rPr>
          <w:rFonts w:ascii="Times New Roman" w:eastAsia="Calibri" w:hAnsi="Times New Roman" w:cs="Times New Roman"/>
          <w:sz w:val="12"/>
          <w:szCs w:val="12"/>
        </w:rPr>
        <w:t>…………………………</w:t>
      </w:r>
      <w:r>
        <w:rPr>
          <w:rFonts w:ascii="Times New Roman" w:eastAsia="Calibri" w:hAnsi="Times New Roman" w:cs="Times New Roman"/>
          <w:sz w:val="12"/>
          <w:szCs w:val="12"/>
        </w:rPr>
        <w:t>…………….</w:t>
      </w:r>
      <w:r w:rsidR="008471AF">
        <w:rPr>
          <w:rFonts w:ascii="Times New Roman" w:eastAsia="Calibri" w:hAnsi="Times New Roman" w:cs="Times New Roman"/>
          <w:sz w:val="12"/>
          <w:szCs w:val="12"/>
        </w:rPr>
        <w:t>45</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2B28A3" w:rsidRPr="00C00099" w:rsidRDefault="002B28A3" w:rsidP="002B28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 Постановление администрации город</w:t>
      </w:r>
      <w:r w:rsidRPr="00C00099">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C00099">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2B28A3" w:rsidP="002B28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№40 от 21 марта 2024 года «</w:t>
      </w:r>
      <w:r w:rsidRPr="002B28A3">
        <w:rPr>
          <w:rFonts w:ascii="Times New Roman" w:eastAsia="Calibri" w:hAnsi="Times New Roman" w:cs="Times New Roman"/>
          <w:sz w:val="12"/>
          <w:szCs w:val="12"/>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городского поселения Суходол муниципального района Сергиевский Самарской области</w:t>
      </w:r>
      <w:r>
        <w:rPr>
          <w:rFonts w:ascii="Times New Roman" w:eastAsia="Calibri" w:hAnsi="Times New Roman" w:cs="Times New Roman"/>
          <w:sz w:val="12"/>
          <w:szCs w:val="12"/>
        </w:rPr>
        <w:t>»…………………………………………………</w:t>
      </w:r>
      <w:r w:rsidR="008471AF">
        <w:rPr>
          <w:rFonts w:ascii="Times New Roman" w:eastAsia="Calibri" w:hAnsi="Times New Roman" w:cs="Times New Roman"/>
          <w:sz w:val="12"/>
          <w:szCs w:val="12"/>
        </w:rPr>
        <w:t>………………………………………………………………….</w:t>
      </w:r>
      <w:r>
        <w:rPr>
          <w:rFonts w:ascii="Times New Roman" w:eastAsia="Calibri" w:hAnsi="Times New Roman" w:cs="Times New Roman"/>
          <w:sz w:val="12"/>
          <w:szCs w:val="12"/>
        </w:rPr>
        <w:t>……..</w:t>
      </w:r>
      <w:r w:rsidR="008471AF">
        <w:rPr>
          <w:rFonts w:ascii="Times New Roman" w:eastAsia="Calibri" w:hAnsi="Times New Roman" w:cs="Times New Roman"/>
          <w:sz w:val="12"/>
          <w:szCs w:val="12"/>
        </w:rPr>
        <w:t>46</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2B28A3" w:rsidRPr="00C00099" w:rsidRDefault="002B28A3" w:rsidP="002B28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 Постановление администрации город</w:t>
      </w:r>
      <w:r w:rsidRPr="00C00099">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C00099">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2B28A3" w:rsidP="002B28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№41 от 21 марта 2024 года «</w:t>
      </w:r>
      <w:r w:rsidRPr="002B28A3">
        <w:rPr>
          <w:rFonts w:ascii="Times New Roman" w:eastAsia="Calibri" w:hAnsi="Times New Roman" w:cs="Times New Roman"/>
          <w:sz w:val="12"/>
          <w:szCs w:val="12"/>
        </w:rPr>
        <w:t>Об утверждении Административного регламента предоставления муниципальной услуги «Отнесение земель или земельных участков к определенной категории или перевод земель или земельных участков из одной категории в другую» на территории городского поселения Суходол муниципального района Сергиевский Самарской области</w:t>
      </w:r>
      <w:r>
        <w:rPr>
          <w:rFonts w:ascii="Times New Roman" w:eastAsia="Calibri" w:hAnsi="Times New Roman" w:cs="Times New Roman"/>
          <w:sz w:val="12"/>
          <w:szCs w:val="12"/>
        </w:rPr>
        <w:t>»……………</w:t>
      </w:r>
      <w:r w:rsidR="008471AF">
        <w:rPr>
          <w:rFonts w:ascii="Times New Roman" w:eastAsia="Calibri" w:hAnsi="Times New Roman" w:cs="Times New Roman"/>
          <w:sz w:val="12"/>
          <w:szCs w:val="12"/>
        </w:rPr>
        <w:t>………</w:t>
      </w:r>
      <w:r>
        <w:rPr>
          <w:rFonts w:ascii="Times New Roman" w:eastAsia="Calibri" w:hAnsi="Times New Roman" w:cs="Times New Roman"/>
          <w:sz w:val="12"/>
          <w:szCs w:val="12"/>
        </w:rPr>
        <w:t>……………………………………..</w:t>
      </w:r>
      <w:r w:rsidR="008471AF">
        <w:rPr>
          <w:rFonts w:ascii="Times New Roman" w:eastAsia="Calibri" w:hAnsi="Times New Roman" w:cs="Times New Roman"/>
          <w:sz w:val="12"/>
          <w:szCs w:val="12"/>
        </w:rPr>
        <w:t>56</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2B28A3" w:rsidRPr="00C00099" w:rsidRDefault="002B28A3" w:rsidP="002B28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 Постановление администрации город</w:t>
      </w:r>
      <w:r w:rsidRPr="00C00099">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C00099">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2B28A3" w:rsidP="002B28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№44 от 21 марта 2024 года «</w:t>
      </w:r>
      <w:r w:rsidRPr="002B28A3">
        <w:rPr>
          <w:rFonts w:ascii="Times New Roman" w:eastAsia="Calibri" w:hAnsi="Times New Roman" w:cs="Times New Roman"/>
          <w:sz w:val="12"/>
          <w:szCs w:val="12"/>
        </w:rPr>
        <w:t>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в собственность бесплатно» на территории городского поселения Суходол муниципального района Сергиевский Самарской области</w:t>
      </w:r>
      <w:r>
        <w:rPr>
          <w:rFonts w:ascii="Times New Roman" w:eastAsia="Calibri" w:hAnsi="Times New Roman" w:cs="Times New Roman"/>
          <w:sz w:val="12"/>
          <w:szCs w:val="12"/>
        </w:rPr>
        <w:t>»……………………………………</w:t>
      </w:r>
      <w:r w:rsidR="008471AF">
        <w:rPr>
          <w:rFonts w:ascii="Times New Roman" w:eastAsia="Calibri" w:hAnsi="Times New Roman" w:cs="Times New Roman"/>
          <w:sz w:val="12"/>
          <w:szCs w:val="12"/>
        </w:rPr>
        <w:t>…………..</w:t>
      </w:r>
      <w:r>
        <w:rPr>
          <w:rFonts w:ascii="Times New Roman" w:eastAsia="Calibri" w:hAnsi="Times New Roman" w:cs="Times New Roman"/>
          <w:sz w:val="12"/>
          <w:szCs w:val="12"/>
        </w:rPr>
        <w:t>………………………</w:t>
      </w:r>
      <w:r w:rsidR="008471AF">
        <w:rPr>
          <w:rFonts w:ascii="Times New Roman" w:eastAsia="Calibri" w:hAnsi="Times New Roman" w:cs="Times New Roman"/>
          <w:sz w:val="12"/>
          <w:szCs w:val="12"/>
        </w:rPr>
        <w:t>65</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2B28A3" w:rsidRPr="00C00099" w:rsidRDefault="002B28A3" w:rsidP="002B28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 Постановление администрации город</w:t>
      </w:r>
      <w:r w:rsidRPr="00C00099">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C00099">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2B28A3" w:rsidP="002B28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№42 от 21 марта 2024 года «</w:t>
      </w:r>
      <w:r w:rsidRPr="002B28A3">
        <w:rPr>
          <w:rFonts w:ascii="Times New Roman" w:eastAsia="Calibri" w:hAnsi="Times New Roman" w:cs="Times New Roman"/>
          <w:sz w:val="12"/>
          <w:szCs w:val="12"/>
        </w:rPr>
        <w:t>Об утверждении Административного регламента предоставления муниципальной услуги «Предварительное согласование предоставление земельного участка» на территории городского поселения Суходол муниципального района Сергиевский Самарской области</w:t>
      </w:r>
      <w:r>
        <w:rPr>
          <w:rFonts w:ascii="Times New Roman" w:eastAsia="Calibri" w:hAnsi="Times New Roman" w:cs="Times New Roman"/>
          <w:sz w:val="12"/>
          <w:szCs w:val="12"/>
        </w:rPr>
        <w:t>»………………………………………</w:t>
      </w:r>
      <w:r w:rsidR="008471AF">
        <w:rPr>
          <w:rFonts w:ascii="Times New Roman" w:eastAsia="Calibri" w:hAnsi="Times New Roman" w:cs="Times New Roman"/>
          <w:sz w:val="12"/>
          <w:szCs w:val="12"/>
        </w:rPr>
        <w:t>……………………………………………………………………………………….</w:t>
      </w:r>
      <w:r>
        <w:rPr>
          <w:rFonts w:ascii="Times New Roman" w:eastAsia="Calibri" w:hAnsi="Times New Roman" w:cs="Times New Roman"/>
          <w:sz w:val="12"/>
          <w:szCs w:val="12"/>
        </w:rPr>
        <w:t>………….</w:t>
      </w:r>
      <w:r w:rsidR="008471AF">
        <w:rPr>
          <w:rFonts w:ascii="Times New Roman" w:eastAsia="Calibri" w:hAnsi="Times New Roman" w:cs="Times New Roman"/>
          <w:sz w:val="12"/>
          <w:szCs w:val="12"/>
        </w:rPr>
        <w:t>77</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2B28A3" w:rsidRPr="00C00099" w:rsidRDefault="002B28A3" w:rsidP="002B28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 Постановление администрации город</w:t>
      </w:r>
      <w:r w:rsidRPr="00C00099">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C00099">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2B28A3" w:rsidP="002B28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№43 от 21 марта 2024 года «</w:t>
      </w:r>
      <w:r w:rsidRPr="002B28A3">
        <w:rPr>
          <w:rFonts w:ascii="Times New Roman" w:eastAsia="Calibri" w:hAnsi="Times New Roman" w:cs="Times New Roman"/>
          <w:sz w:val="12"/>
          <w:szCs w:val="12"/>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государственной или муниципальной собственности, без проведения торгов» на территории городского поселения Суходол муниципального района Сергиевский Самарской области</w:t>
      </w:r>
      <w:r>
        <w:rPr>
          <w:rFonts w:ascii="Times New Roman" w:eastAsia="Calibri" w:hAnsi="Times New Roman" w:cs="Times New Roman"/>
          <w:sz w:val="12"/>
          <w:szCs w:val="12"/>
        </w:rPr>
        <w:t>»………………………………………</w:t>
      </w:r>
      <w:r w:rsidR="008471AF">
        <w:rPr>
          <w:rFonts w:ascii="Times New Roman" w:eastAsia="Calibri" w:hAnsi="Times New Roman" w:cs="Times New Roman"/>
          <w:sz w:val="12"/>
          <w:szCs w:val="12"/>
        </w:rPr>
        <w:t>………………………………….</w:t>
      </w:r>
      <w:r>
        <w:rPr>
          <w:rFonts w:ascii="Times New Roman" w:eastAsia="Calibri" w:hAnsi="Times New Roman" w:cs="Times New Roman"/>
          <w:sz w:val="12"/>
          <w:szCs w:val="12"/>
        </w:rPr>
        <w:t>………………………………………………………………</w:t>
      </w:r>
      <w:r w:rsidR="008471AF">
        <w:rPr>
          <w:rFonts w:ascii="Times New Roman" w:eastAsia="Calibri" w:hAnsi="Times New Roman" w:cs="Times New Roman"/>
          <w:sz w:val="12"/>
          <w:szCs w:val="12"/>
        </w:rPr>
        <w:t>101</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AB6B71" w:rsidRPr="00AB6B71" w:rsidRDefault="00AB6B71" w:rsidP="00AB6B71">
      <w:pPr>
        <w:tabs>
          <w:tab w:val="left" w:pos="284"/>
        </w:tabs>
        <w:spacing w:after="0" w:line="240" w:lineRule="auto"/>
        <w:ind w:firstLine="284"/>
        <w:jc w:val="both"/>
        <w:rPr>
          <w:rFonts w:ascii="Times New Roman" w:eastAsia="Calibri" w:hAnsi="Times New Roman" w:cs="Times New Roman"/>
          <w:sz w:val="12"/>
          <w:szCs w:val="12"/>
        </w:rPr>
      </w:pPr>
      <w:r w:rsidRPr="00AB6B71">
        <w:rPr>
          <w:rFonts w:ascii="Times New Roman" w:eastAsia="Calibri" w:hAnsi="Times New Roman" w:cs="Times New Roman"/>
          <w:sz w:val="12"/>
          <w:szCs w:val="12"/>
        </w:rPr>
        <w:t>1</w:t>
      </w:r>
      <w:r>
        <w:rPr>
          <w:rFonts w:ascii="Times New Roman" w:eastAsia="Calibri" w:hAnsi="Times New Roman" w:cs="Times New Roman"/>
          <w:sz w:val="12"/>
          <w:szCs w:val="12"/>
        </w:rPr>
        <w:t>6</w:t>
      </w:r>
      <w:r w:rsidRPr="00AB6B71">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Серноводск</w:t>
      </w:r>
      <w:r w:rsidRPr="00AB6B71">
        <w:rPr>
          <w:rFonts w:ascii="Times New Roman" w:eastAsia="Calibri" w:hAnsi="Times New Roman" w:cs="Times New Roman"/>
          <w:sz w:val="12"/>
          <w:szCs w:val="12"/>
        </w:rPr>
        <w:t xml:space="preserve"> муниципального района Сергиевский Самарской области </w:t>
      </w:r>
    </w:p>
    <w:p w:rsidR="00B70F37" w:rsidRDefault="00AB6B71"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№01 от 22 марта 2024 года «</w:t>
      </w:r>
      <w:r w:rsidRPr="00AB6B71">
        <w:rPr>
          <w:rFonts w:ascii="Times New Roman" w:eastAsia="Calibri" w:hAnsi="Times New Roman" w:cs="Times New Roman"/>
          <w:sz w:val="12"/>
          <w:szCs w:val="12"/>
        </w:rPr>
        <w:t>О проведении публичных слушаний по проекту актуализированной схемы теплоснабжения сельского поселения Серноводск муниципального района Сергиевский на 2022-2033 г.» (актуализация на 2025 год)</w:t>
      </w:r>
      <w:r>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116</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9C63B4" w:rsidRPr="009C63B4" w:rsidRDefault="009C63B4" w:rsidP="009C63B4">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Pr="00F55381" w:rsidRDefault="00F55381" w:rsidP="00E80AAD">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C62F5C" w:rsidRPr="00C62F5C" w:rsidRDefault="00C62F5C" w:rsidP="00C62F5C">
      <w:pPr>
        <w:tabs>
          <w:tab w:val="left" w:pos="284"/>
          <w:tab w:val="left" w:pos="3828"/>
        </w:tabs>
        <w:spacing w:after="0" w:line="240" w:lineRule="auto"/>
        <w:jc w:val="center"/>
        <w:rPr>
          <w:rFonts w:ascii="Times New Roman" w:eastAsia="Calibri" w:hAnsi="Times New Roman" w:cs="Times New Roman"/>
          <w:b/>
          <w:sz w:val="12"/>
          <w:szCs w:val="12"/>
        </w:rPr>
      </w:pPr>
      <w:r w:rsidRPr="00C62F5C">
        <w:rPr>
          <w:rFonts w:ascii="Times New Roman" w:eastAsia="Calibri" w:hAnsi="Times New Roman" w:cs="Times New Roman"/>
          <w:b/>
          <w:sz w:val="12"/>
          <w:szCs w:val="12"/>
        </w:rPr>
        <w:lastRenderedPageBreak/>
        <w:t>АДМИНИСТРАЦИЯ</w:t>
      </w:r>
    </w:p>
    <w:p w:rsidR="00C62F5C" w:rsidRPr="00C62F5C" w:rsidRDefault="00C62F5C" w:rsidP="00C62F5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w:t>
      </w:r>
      <w:r w:rsidRPr="00C62F5C">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СУХОДОЛ</w:t>
      </w:r>
    </w:p>
    <w:p w:rsidR="00C62F5C" w:rsidRPr="00C62F5C" w:rsidRDefault="00C62F5C" w:rsidP="00C62F5C">
      <w:pPr>
        <w:tabs>
          <w:tab w:val="left" w:pos="284"/>
        </w:tabs>
        <w:spacing w:after="0" w:line="240" w:lineRule="auto"/>
        <w:jc w:val="center"/>
        <w:rPr>
          <w:rFonts w:ascii="Times New Roman" w:eastAsia="Calibri" w:hAnsi="Times New Roman" w:cs="Times New Roman"/>
          <w:b/>
          <w:sz w:val="12"/>
          <w:szCs w:val="12"/>
        </w:rPr>
      </w:pPr>
      <w:r w:rsidRPr="00C62F5C">
        <w:rPr>
          <w:rFonts w:ascii="Times New Roman" w:eastAsia="Calibri" w:hAnsi="Times New Roman" w:cs="Times New Roman"/>
          <w:b/>
          <w:sz w:val="12"/>
          <w:szCs w:val="12"/>
        </w:rPr>
        <w:t>МУНИЦИПАЛЬНОГО РАЙОНА СЕРГИЕВСКИЙ</w:t>
      </w:r>
    </w:p>
    <w:p w:rsidR="00C62F5C" w:rsidRPr="00C62F5C" w:rsidRDefault="00C62F5C" w:rsidP="00C62F5C">
      <w:pPr>
        <w:tabs>
          <w:tab w:val="left" w:pos="284"/>
        </w:tabs>
        <w:spacing w:after="0" w:line="240" w:lineRule="auto"/>
        <w:jc w:val="center"/>
        <w:rPr>
          <w:rFonts w:ascii="Times New Roman" w:eastAsia="Calibri" w:hAnsi="Times New Roman" w:cs="Times New Roman"/>
          <w:b/>
          <w:sz w:val="12"/>
          <w:szCs w:val="12"/>
        </w:rPr>
      </w:pPr>
      <w:r w:rsidRPr="00C62F5C">
        <w:rPr>
          <w:rFonts w:ascii="Times New Roman" w:eastAsia="Calibri" w:hAnsi="Times New Roman" w:cs="Times New Roman"/>
          <w:b/>
          <w:sz w:val="12"/>
          <w:szCs w:val="12"/>
        </w:rPr>
        <w:t>САМАРСКОЙ ОБЛАСТИ</w:t>
      </w:r>
    </w:p>
    <w:p w:rsidR="00C62F5C" w:rsidRPr="00C62F5C" w:rsidRDefault="00C62F5C" w:rsidP="00C62F5C">
      <w:pPr>
        <w:tabs>
          <w:tab w:val="left" w:pos="284"/>
        </w:tabs>
        <w:spacing w:after="0" w:line="240" w:lineRule="auto"/>
        <w:jc w:val="center"/>
        <w:rPr>
          <w:rFonts w:ascii="Times New Roman" w:eastAsia="Calibri" w:hAnsi="Times New Roman" w:cs="Times New Roman"/>
          <w:sz w:val="12"/>
          <w:szCs w:val="12"/>
        </w:rPr>
      </w:pPr>
    </w:p>
    <w:p w:rsidR="00C62F5C" w:rsidRPr="00C62F5C" w:rsidRDefault="00C62F5C" w:rsidP="00C62F5C">
      <w:pPr>
        <w:tabs>
          <w:tab w:val="left" w:pos="284"/>
        </w:tabs>
        <w:spacing w:after="0" w:line="240" w:lineRule="auto"/>
        <w:jc w:val="center"/>
        <w:rPr>
          <w:rFonts w:ascii="Times New Roman" w:eastAsia="Calibri" w:hAnsi="Times New Roman" w:cs="Times New Roman"/>
          <w:sz w:val="12"/>
          <w:szCs w:val="12"/>
        </w:rPr>
      </w:pPr>
      <w:r w:rsidRPr="00C62F5C">
        <w:rPr>
          <w:rFonts w:ascii="Times New Roman" w:eastAsia="Calibri" w:hAnsi="Times New Roman" w:cs="Times New Roman"/>
          <w:sz w:val="12"/>
          <w:szCs w:val="12"/>
        </w:rPr>
        <w:t>ПОСТАНОВЛЕНИЕ</w:t>
      </w:r>
    </w:p>
    <w:p w:rsidR="00C62F5C" w:rsidRPr="00C62F5C" w:rsidRDefault="00CA135B" w:rsidP="00C62F5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C62F5C" w:rsidRPr="00C62F5C">
        <w:rPr>
          <w:rFonts w:ascii="Times New Roman" w:eastAsia="Calibri" w:hAnsi="Times New Roman" w:cs="Times New Roman"/>
          <w:sz w:val="12"/>
          <w:szCs w:val="12"/>
        </w:rPr>
        <w:t xml:space="preserve">0 </w:t>
      </w:r>
      <w:r>
        <w:rPr>
          <w:rFonts w:ascii="Times New Roman" w:eastAsia="Calibri" w:hAnsi="Times New Roman" w:cs="Times New Roman"/>
          <w:sz w:val="12"/>
          <w:szCs w:val="12"/>
        </w:rPr>
        <w:t>марта</w:t>
      </w:r>
      <w:r w:rsidR="00C62F5C" w:rsidRPr="00C62F5C">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№35</w:t>
      </w:r>
    </w:p>
    <w:p w:rsidR="0033414B" w:rsidRPr="0033414B" w:rsidRDefault="0033414B" w:rsidP="0033414B">
      <w:pPr>
        <w:tabs>
          <w:tab w:val="left" w:pos="284"/>
        </w:tabs>
        <w:spacing w:after="0" w:line="240" w:lineRule="auto"/>
        <w:jc w:val="center"/>
        <w:rPr>
          <w:rFonts w:ascii="Times New Roman" w:eastAsia="Calibri" w:hAnsi="Times New Roman" w:cs="Times New Roman"/>
          <w:b/>
          <w:sz w:val="12"/>
          <w:szCs w:val="12"/>
        </w:rPr>
      </w:pPr>
      <w:r w:rsidRPr="0033414B">
        <w:rPr>
          <w:rFonts w:ascii="Times New Roman" w:eastAsia="Calibri" w:hAnsi="Times New Roman" w:cs="Times New Roman"/>
          <w:b/>
          <w:sz w:val="12"/>
          <w:szCs w:val="12"/>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городского поселения Суходол муниципального района Сергиевский Самарской области</w:t>
      </w:r>
    </w:p>
    <w:p w:rsidR="0033414B" w:rsidRPr="0033414B" w:rsidRDefault="0033414B" w:rsidP="0033414B">
      <w:pPr>
        <w:tabs>
          <w:tab w:val="left" w:pos="284"/>
        </w:tabs>
        <w:spacing w:after="0" w:line="240" w:lineRule="auto"/>
        <w:jc w:val="both"/>
        <w:rPr>
          <w:rFonts w:ascii="Times New Roman" w:eastAsia="Calibri" w:hAnsi="Times New Roman" w:cs="Times New Roman"/>
          <w:sz w:val="12"/>
          <w:szCs w:val="12"/>
        </w:rPr>
      </w:pPr>
    </w:p>
    <w:p w:rsidR="0033414B" w:rsidRPr="0033414B" w:rsidRDefault="0033414B" w:rsidP="00CA135B">
      <w:pPr>
        <w:tabs>
          <w:tab w:val="left" w:pos="284"/>
        </w:tabs>
        <w:spacing w:after="0" w:line="240" w:lineRule="auto"/>
        <w:ind w:firstLine="284"/>
        <w:jc w:val="both"/>
        <w:rPr>
          <w:rFonts w:ascii="Times New Roman" w:eastAsia="Calibri" w:hAnsi="Times New Roman" w:cs="Times New Roman"/>
          <w:sz w:val="12"/>
          <w:szCs w:val="12"/>
        </w:rPr>
      </w:pPr>
      <w:r w:rsidRPr="0033414B">
        <w:rPr>
          <w:rFonts w:ascii="Times New Roman" w:eastAsia="Calibri" w:hAnsi="Times New Roman" w:cs="Times New Roman"/>
          <w:sz w:val="12"/>
          <w:szCs w:val="12"/>
        </w:rPr>
        <w:t>В целях обеспечения принципа открытости и общедоступности информации о предоставлении муниципальных услуг населению,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Земельным кодексом Российской Федерации, Постановлением Администрации городского поселения Суходол  муниципального района Сергиевский № 156 от 24.11.2022г. "Об утверждении Реестра муниципальных услуг городского поселения Суходол муниципального района Сергиевский", Уставом городского поселения Суходол муниципального района Сергиевский Самарской области, Администрация городского поселения Суходол муниципального района Сергиевский Самарской области</w:t>
      </w:r>
    </w:p>
    <w:p w:rsidR="0033414B" w:rsidRPr="00CA135B" w:rsidRDefault="0033414B" w:rsidP="00CA135B">
      <w:pPr>
        <w:tabs>
          <w:tab w:val="left" w:pos="284"/>
        </w:tabs>
        <w:spacing w:after="0" w:line="240" w:lineRule="auto"/>
        <w:ind w:firstLine="284"/>
        <w:jc w:val="both"/>
        <w:rPr>
          <w:rFonts w:ascii="Times New Roman" w:eastAsia="Calibri" w:hAnsi="Times New Roman" w:cs="Times New Roman"/>
          <w:b/>
          <w:sz w:val="12"/>
          <w:szCs w:val="12"/>
        </w:rPr>
      </w:pPr>
      <w:r w:rsidRPr="00CA135B">
        <w:rPr>
          <w:rFonts w:ascii="Times New Roman" w:eastAsia="Calibri" w:hAnsi="Times New Roman" w:cs="Times New Roman"/>
          <w:b/>
          <w:sz w:val="12"/>
          <w:szCs w:val="12"/>
        </w:rPr>
        <w:t>ПОСТАНОВЛЯЕТ:</w:t>
      </w:r>
    </w:p>
    <w:p w:rsidR="0033414B" w:rsidRPr="0033414B" w:rsidRDefault="0033414B" w:rsidP="00CA135B">
      <w:pPr>
        <w:tabs>
          <w:tab w:val="left" w:pos="284"/>
        </w:tabs>
        <w:spacing w:after="0" w:line="240" w:lineRule="auto"/>
        <w:ind w:firstLine="284"/>
        <w:jc w:val="both"/>
        <w:rPr>
          <w:rFonts w:ascii="Times New Roman" w:eastAsia="Calibri" w:hAnsi="Times New Roman" w:cs="Times New Roman"/>
          <w:sz w:val="12"/>
          <w:szCs w:val="12"/>
        </w:rPr>
      </w:pPr>
      <w:r w:rsidRPr="0033414B">
        <w:rPr>
          <w:rFonts w:ascii="Times New Roman" w:eastAsia="Calibri" w:hAnsi="Times New Roman" w:cs="Times New Roman"/>
          <w:sz w:val="12"/>
          <w:szCs w:val="12"/>
        </w:rPr>
        <w:t>1. Утвердить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городского поселения Суходол муниципального района Сергиевский Самарской области (Приложение № 1 к настоящему постановлению).</w:t>
      </w:r>
    </w:p>
    <w:p w:rsidR="0033414B" w:rsidRPr="0033414B" w:rsidRDefault="0033414B" w:rsidP="00CA135B">
      <w:pPr>
        <w:tabs>
          <w:tab w:val="left" w:pos="284"/>
        </w:tabs>
        <w:spacing w:after="0" w:line="240" w:lineRule="auto"/>
        <w:ind w:firstLine="284"/>
        <w:jc w:val="both"/>
        <w:rPr>
          <w:rFonts w:ascii="Times New Roman" w:eastAsia="Calibri" w:hAnsi="Times New Roman" w:cs="Times New Roman"/>
          <w:sz w:val="12"/>
          <w:szCs w:val="12"/>
        </w:rPr>
      </w:pPr>
      <w:r w:rsidRPr="0033414B">
        <w:rPr>
          <w:rFonts w:ascii="Times New Roman" w:eastAsia="Calibri" w:hAnsi="Times New Roman" w:cs="Times New Roman"/>
          <w:sz w:val="12"/>
          <w:szCs w:val="12"/>
        </w:rPr>
        <w:t>2. Опубликовать настоящее постановление в газете "Сергиевский вестник".</w:t>
      </w:r>
    </w:p>
    <w:p w:rsidR="0033414B" w:rsidRPr="0033414B" w:rsidRDefault="0033414B" w:rsidP="00CA135B">
      <w:pPr>
        <w:tabs>
          <w:tab w:val="left" w:pos="284"/>
        </w:tabs>
        <w:spacing w:after="0" w:line="240" w:lineRule="auto"/>
        <w:ind w:firstLine="284"/>
        <w:jc w:val="both"/>
        <w:rPr>
          <w:rFonts w:ascii="Times New Roman" w:eastAsia="Calibri" w:hAnsi="Times New Roman" w:cs="Times New Roman"/>
          <w:sz w:val="12"/>
          <w:szCs w:val="12"/>
        </w:rPr>
      </w:pPr>
      <w:r w:rsidRPr="0033414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3414B" w:rsidRPr="0033414B" w:rsidRDefault="0033414B" w:rsidP="00CA135B">
      <w:pPr>
        <w:tabs>
          <w:tab w:val="left" w:pos="284"/>
        </w:tabs>
        <w:spacing w:after="0" w:line="240" w:lineRule="auto"/>
        <w:ind w:firstLine="284"/>
        <w:jc w:val="both"/>
        <w:rPr>
          <w:rFonts w:ascii="Times New Roman" w:eastAsia="Calibri" w:hAnsi="Times New Roman" w:cs="Times New Roman"/>
          <w:sz w:val="12"/>
          <w:szCs w:val="12"/>
        </w:rPr>
      </w:pPr>
      <w:r w:rsidRPr="0033414B">
        <w:rPr>
          <w:rFonts w:ascii="Times New Roman" w:eastAsia="Calibri" w:hAnsi="Times New Roman" w:cs="Times New Roman"/>
          <w:sz w:val="12"/>
          <w:szCs w:val="12"/>
        </w:rPr>
        <w:t>4. Контроль за выполнением настоящего постановления оставляю за собой.</w:t>
      </w:r>
    </w:p>
    <w:p w:rsidR="00CA135B" w:rsidRDefault="0033414B" w:rsidP="00CA135B">
      <w:pPr>
        <w:tabs>
          <w:tab w:val="left" w:pos="284"/>
        </w:tabs>
        <w:spacing w:after="0" w:line="240" w:lineRule="auto"/>
        <w:jc w:val="right"/>
        <w:rPr>
          <w:rFonts w:ascii="Times New Roman" w:eastAsia="Calibri" w:hAnsi="Times New Roman" w:cs="Times New Roman"/>
          <w:sz w:val="12"/>
          <w:szCs w:val="12"/>
        </w:rPr>
      </w:pPr>
      <w:r w:rsidRPr="0033414B">
        <w:rPr>
          <w:rFonts w:ascii="Times New Roman" w:eastAsia="Calibri" w:hAnsi="Times New Roman" w:cs="Times New Roman"/>
          <w:sz w:val="12"/>
          <w:szCs w:val="12"/>
        </w:rPr>
        <w:t>Глава городского поселения Суходол</w:t>
      </w:r>
    </w:p>
    <w:p w:rsidR="0033414B" w:rsidRPr="0033414B" w:rsidRDefault="0033414B" w:rsidP="00CA135B">
      <w:pPr>
        <w:tabs>
          <w:tab w:val="left" w:pos="284"/>
        </w:tabs>
        <w:spacing w:after="0" w:line="240" w:lineRule="auto"/>
        <w:jc w:val="right"/>
        <w:rPr>
          <w:rFonts w:ascii="Times New Roman" w:eastAsia="Calibri" w:hAnsi="Times New Roman" w:cs="Times New Roman"/>
          <w:sz w:val="12"/>
          <w:szCs w:val="12"/>
        </w:rPr>
      </w:pPr>
      <w:r w:rsidRPr="0033414B">
        <w:rPr>
          <w:rFonts w:ascii="Times New Roman" w:eastAsia="Calibri" w:hAnsi="Times New Roman" w:cs="Times New Roman"/>
          <w:sz w:val="12"/>
          <w:szCs w:val="12"/>
        </w:rPr>
        <w:t>муниципального района Сергиевский</w:t>
      </w:r>
    </w:p>
    <w:p w:rsidR="0033414B" w:rsidRPr="0033414B" w:rsidRDefault="0033414B" w:rsidP="00CA135B">
      <w:pPr>
        <w:tabs>
          <w:tab w:val="left" w:pos="284"/>
        </w:tabs>
        <w:spacing w:after="0" w:line="240" w:lineRule="auto"/>
        <w:jc w:val="right"/>
        <w:rPr>
          <w:rFonts w:ascii="Times New Roman" w:eastAsia="Calibri" w:hAnsi="Times New Roman" w:cs="Times New Roman"/>
          <w:sz w:val="12"/>
          <w:szCs w:val="12"/>
        </w:rPr>
      </w:pPr>
      <w:r w:rsidRPr="0033414B">
        <w:rPr>
          <w:rFonts w:ascii="Times New Roman" w:eastAsia="Calibri" w:hAnsi="Times New Roman" w:cs="Times New Roman"/>
          <w:sz w:val="12"/>
          <w:szCs w:val="12"/>
        </w:rPr>
        <w:t>И.О.Беседин</w:t>
      </w:r>
    </w:p>
    <w:p w:rsidR="00C62F5C" w:rsidRPr="00C62F5C" w:rsidRDefault="00C62F5C" w:rsidP="00C62F5C">
      <w:pPr>
        <w:tabs>
          <w:tab w:val="left" w:pos="284"/>
        </w:tabs>
        <w:spacing w:after="0" w:line="240" w:lineRule="auto"/>
        <w:jc w:val="both"/>
        <w:rPr>
          <w:rFonts w:ascii="Times New Roman" w:eastAsia="Calibri" w:hAnsi="Times New Roman" w:cs="Times New Roman"/>
          <w:sz w:val="12"/>
          <w:szCs w:val="12"/>
        </w:rPr>
      </w:pPr>
    </w:p>
    <w:p w:rsidR="00C62F5C" w:rsidRPr="00C62F5C" w:rsidRDefault="00C62F5C" w:rsidP="00C62F5C">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t>Приложение №1</w:t>
      </w:r>
    </w:p>
    <w:p w:rsidR="00C62F5C" w:rsidRPr="00C62F5C" w:rsidRDefault="00C62F5C" w:rsidP="00C62F5C">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t xml:space="preserve">к постановлению администрации </w:t>
      </w:r>
      <w:r w:rsidR="00CA135B" w:rsidRPr="00CA135B">
        <w:rPr>
          <w:rFonts w:ascii="Times New Roman" w:eastAsia="Calibri" w:hAnsi="Times New Roman" w:cs="Times New Roman"/>
          <w:i/>
          <w:sz w:val="12"/>
          <w:szCs w:val="12"/>
        </w:rPr>
        <w:t>городского поселения Суходол</w:t>
      </w:r>
    </w:p>
    <w:p w:rsidR="00C62F5C" w:rsidRPr="00C62F5C" w:rsidRDefault="00C62F5C" w:rsidP="00C62F5C">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t>муниципального района Сергиевский</w:t>
      </w:r>
    </w:p>
    <w:p w:rsidR="00C62F5C" w:rsidRPr="00C62F5C" w:rsidRDefault="00C62F5C" w:rsidP="00C62F5C">
      <w:pPr>
        <w:tabs>
          <w:tab w:val="left" w:pos="284"/>
        </w:tabs>
        <w:spacing w:after="0" w:line="240" w:lineRule="auto"/>
        <w:jc w:val="right"/>
        <w:rPr>
          <w:rFonts w:ascii="Times New Roman" w:eastAsia="Calibri" w:hAnsi="Times New Roman" w:cs="Times New Roman"/>
          <w:sz w:val="12"/>
          <w:szCs w:val="12"/>
        </w:rPr>
      </w:pPr>
      <w:r w:rsidRPr="00C62F5C">
        <w:rPr>
          <w:rFonts w:ascii="Times New Roman" w:eastAsia="Calibri" w:hAnsi="Times New Roman" w:cs="Times New Roman"/>
          <w:i/>
          <w:sz w:val="12"/>
          <w:szCs w:val="12"/>
        </w:rPr>
        <w:t>№3</w:t>
      </w:r>
      <w:r w:rsidR="00CA135B">
        <w:rPr>
          <w:rFonts w:ascii="Times New Roman" w:eastAsia="Calibri" w:hAnsi="Times New Roman" w:cs="Times New Roman"/>
          <w:i/>
          <w:sz w:val="12"/>
          <w:szCs w:val="12"/>
        </w:rPr>
        <w:t>5</w:t>
      </w:r>
      <w:r w:rsidRPr="00C62F5C">
        <w:rPr>
          <w:rFonts w:ascii="Times New Roman" w:eastAsia="Calibri" w:hAnsi="Times New Roman" w:cs="Times New Roman"/>
          <w:i/>
          <w:sz w:val="12"/>
          <w:szCs w:val="12"/>
        </w:rPr>
        <w:t xml:space="preserve"> от “</w:t>
      </w:r>
      <w:r w:rsidR="00CA135B">
        <w:rPr>
          <w:rFonts w:ascii="Times New Roman" w:eastAsia="Calibri" w:hAnsi="Times New Roman" w:cs="Times New Roman"/>
          <w:i/>
          <w:sz w:val="12"/>
          <w:szCs w:val="12"/>
        </w:rPr>
        <w:t>2</w:t>
      </w:r>
      <w:r w:rsidRPr="00C62F5C">
        <w:rPr>
          <w:rFonts w:ascii="Times New Roman" w:eastAsia="Calibri" w:hAnsi="Times New Roman" w:cs="Times New Roman"/>
          <w:i/>
          <w:sz w:val="12"/>
          <w:szCs w:val="12"/>
        </w:rPr>
        <w:t xml:space="preserve">0” </w:t>
      </w:r>
      <w:r w:rsidR="00CA135B">
        <w:rPr>
          <w:rFonts w:ascii="Times New Roman" w:eastAsia="Calibri" w:hAnsi="Times New Roman" w:cs="Times New Roman"/>
          <w:i/>
          <w:sz w:val="12"/>
          <w:szCs w:val="12"/>
        </w:rPr>
        <w:t>марта</w:t>
      </w:r>
      <w:r w:rsidRPr="00C62F5C">
        <w:rPr>
          <w:rFonts w:ascii="Times New Roman" w:eastAsia="Calibri" w:hAnsi="Times New Roman" w:cs="Times New Roman"/>
          <w:i/>
          <w:sz w:val="12"/>
          <w:szCs w:val="12"/>
        </w:rPr>
        <w:t xml:space="preserve"> 2024 г.</w:t>
      </w:r>
    </w:p>
    <w:p w:rsidR="004B45D3" w:rsidRPr="0080576D" w:rsidRDefault="004B45D3" w:rsidP="0080576D">
      <w:pPr>
        <w:tabs>
          <w:tab w:val="left" w:pos="284"/>
          <w:tab w:val="left" w:pos="3828"/>
        </w:tabs>
        <w:spacing w:after="0" w:line="240" w:lineRule="auto"/>
        <w:jc w:val="center"/>
        <w:rPr>
          <w:rFonts w:ascii="Times New Roman" w:eastAsia="Calibri" w:hAnsi="Times New Roman" w:cs="Times New Roman"/>
          <w:b/>
          <w:sz w:val="12"/>
          <w:szCs w:val="12"/>
        </w:rPr>
      </w:pPr>
      <w:r w:rsidRPr="0080576D">
        <w:rPr>
          <w:rFonts w:ascii="Times New Roman" w:eastAsia="Calibri" w:hAnsi="Times New Roman" w:cs="Times New Roman"/>
          <w:b/>
          <w:sz w:val="12"/>
          <w:szCs w:val="12"/>
        </w:rPr>
        <w:t>Административный регламент</w:t>
      </w:r>
    </w:p>
    <w:p w:rsidR="00482DB9" w:rsidRDefault="004B45D3" w:rsidP="0080576D">
      <w:pPr>
        <w:tabs>
          <w:tab w:val="left" w:pos="284"/>
          <w:tab w:val="left" w:pos="3828"/>
        </w:tabs>
        <w:spacing w:after="0" w:line="240" w:lineRule="auto"/>
        <w:jc w:val="center"/>
        <w:rPr>
          <w:rFonts w:ascii="Times New Roman" w:eastAsia="Calibri" w:hAnsi="Times New Roman" w:cs="Times New Roman"/>
          <w:b/>
          <w:sz w:val="12"/>
          <w:szCs w:val="12"/>
        </w:rPr>
      </w:pPr>
      <w:r w:rsidRPr="0080576D">
        <w:rPr>
          <w:rFonts w:ascii="Times New Roman" w:eastAsia="Calibri" w:hAnsi="Times New Roman" w:cs="Times New Roman"/>
          <w:b/>
          <w:sz w:val="12"/>
          <w:szCs w:val="12"/>
        </w:rPr>
        <w:t>предоставления муниципальной услуги</w:t>
      </w:r>
      <w:r w:rsidR="00482DB9">
        <w:rPr>
          <w:rFonts w:ascii="Times New Roman" w:eastAsia="Calibri" w:hAnsi="Times New Roman" w:cs="Times New Roman"/>
          <w:b/>
          <w:sz w:val="12"/>
          <w:szCs w:val="12"/>
        </w:rPr>
        <w:t xml:space="preserve"> </w:t>
      </w:r>
      <w:r w:rsidRPr="0080576D">
        <w:rPr>
          <w:rFonts w:ascii="Times New Roman" w:eastAsia="Calibri" w:hAnsi="Times New Roman" w:cs="Times New Roman"/>
          <w:b/>
          <w:sz w:val="12"/>
          <w:szCs w:val="12"/>
        </w:rPr>
        <w:t xml:space="preserve">«Перераспределение земель и (или) земельных участков, находящихся в государственной </w:t>
      </w:r>
    </w:p>
    <w:p w:rsidR="00482DB9" w:rsidRDefault="004B45D3" w:rsidP="0080576D">
      <w:pPr>
        <w:tabs>
          <w:tab w:val="left" w:pos="284"/>
          <w:tab w:val="left" w:pos="3828"/>
        </w:tabs>
        <w:spacing w:after="0" w:line="240" w:lineRule="auto"/>
        <w:jc w:val="center"/>
        <w:rPr>
          <w:rFonts w:ascii="Times New Roman" w:eastAsia="Calibri" w:hAnsi="Times New Roman" w:cs="Times New Roman"/>
          <w:b/>
          <w:sz w:val="12"/>
          <w:szCs w:val="12"/>
        </w:rPr>
      </w:pPr>
      <w:r w:rsidRPr="0080576D">
        <w:rPr>
          <w:rFonts w:ascii="Times New Roman" w:eastAsia="Calibri" w:hAnsi="Times New Roman" w:cs="Times New Roman"/>
          <w:b/>
          <w:sz w:val="12"/>
          <w:szCs w:val="12"/>
        </w:rPr>
        <w:t>или муниципальной собственности, и земельных участков, находящихся в частной собственности» на территории</w:t>
      </w:r>
    </w:p>
    <w:p w:rsidR="004B45D3" w:rsidRPr="0080576D" w:rsidRDefault="004B45D3" w:rsidP="0080576D">
      <w:pPr>
        <w:tabs>
          <w:tab w:val="left" w:pos="284"/>
          <w:tab w:val="left" w:pos="3828"/>
        </w:tabs>
        <w:spacing w:after="0" w:line="240" w:lineRule="auto"/>
        <w:jc w:val="center"/>
        <w:rPr>
          <w:rFonts w:ascii="Times New Roman" w:eastAsia="Calibri" w:hAnsi="Times New Roman" w:cs="Times New Roman"/>
          <w:b/>
          <w:sz w:val="12"/>
          <w:szCs w:val="12"/>
        </w:rPr>
      </w:pPr>
      <w:r w:rsidRPr="0080576D">
        <w:rPr>
          <w:rFonts w:ascii="Times New Roman" w:eastAsia="Calibri" w:hAnsi="Times New Roman" w:cs="Times New Roman"/>
          <w:b/>
          <w:sz w:val="12"/>
          <w:szCs w:val="12"/>
        </w:rPr>
        <w:t xml:space="preserve"> городского поселения Суходол муниципального района Сергиевский Самарской области</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p>
    <w:p w:rsidR="004B45D3" w:rsidRPr="004B45D3" w:rsidRDefault="004B45D3" w:rsidP="00482DB9">
      <w:pPr>
        <w:tabs>
          <w:tab w:val="left" w:pos="284"/>
          <w:tab w:val="left" w:pos="3828"/>
        </w:tabs>
        <w:spacing w:after="0" w:line="240" w:lineRule="auto"/>
        <w:jc w:val="center"/>
        <w:rPr>
          <w:rFonts w:ascii="Times New Roman" w:eastAsia="Calibri" w:hAnsi="Times New Roman" w:cs="Times New Roman"/>
          <w:sz w:val="12"/>
          <w:szCs w:val="12"/>
        </w:rPr>
      </w:pPr>
      <w:r w:rsidRPr="004B45D3">
        <w:rPr>
          <w:rFonts w:ascii="Times New Roman" w:eastAsia="Calibri" w:hAnsi="Times New Roman" w:cs="Times New Roman"/>
          <w:sz w:val="12"/>
          <w:szCs w:val="12"/>
        </w:rPr>
        <w:t>Список разделов</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I.</w:t>
      </w:r>
      <w:r w:rsidR="00482DB9">
        <w:rPr>
          <w:rFonts w:ascii="Times New Roman" w:eastAsia="Calibri" w:hAnsi="Times New Roman" w:cs="Times New Roman"/>
          <w:sz w:val="12"/>
          <w:szCs w:val="12"/>
        </w:rPr>
        <w:t xml:space="preserve"> </w:t>
      </w:r>
      <w:r w:rsidRPr="004B45D3">
        <w:rPr>
          <w:rFonts w:ascii="Times New Roman" w:eastAsia="Calibri" w:hAnsi="Times New Roman" w:cs="Times New Roman"/>
          <w:sz w:val="12"/>
          <w:szCs w:val="12"/>
        </w:rPr>
        <w:t>Общие положения</w:t>
      </w:r>
      <w:r w:rsidR="00482DB9">
        <w:rPr>
          <w:rFonts w:ascii="Times New Roman" w:eastAsia="Calibri" w:hAnsi="Times New Roman" w:cs="Times New Roman"/>
          <w:sz w:val="12"/>
          <w:szCs w:val="12"/>
        </w:rPr>
        <w:t>…………………………………………………………………………………………………………………………………………….</w:t>
      </w:r>
      <w:r w:rsidRPr="004B45D3">
        <w:rPr>
          <w:rFonts w:ascii="Times New Roman" w:eastAsia="Calibri" w:hAnsi="Times New Roman" w:cs="Times New Roman"/>
          <w:sz w:val="12"/>
          <w:szCs w:val="12"/>
        </w:rPr>
        <w:t>3</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1.1.</w:t>
      </w:r>
      <w:r w:rsidR="00482DB9">
        <w:rPr>
          <w:rFonts w:ascii="Times New Roman" w:eastAsia="Calibri" w:hAnsi="Times New Roman" w:cs="Times New Roman"/>
          <w:sz w:val="12"/>
          <w:szCs w:val="12"/>
        </w:rPr>
        <w:t xml:space="preserve"> </w:t>
      </w:r>
      <w:r w:rsidRPr="004B45D3">
        <w:rPr>
          <w:rFonts w:ascii="Times New Roman" w:eastAsia="Calibri" w:hAnsi="Times New Roman" w:cs="Times New Roman"/>
          <w:sz w:val="12"/>
          <w:szCs w:val="12"/>
        </w:rPr>
        <w:t>Предмет регулирования Административного регламента</w:t>
      </w:r>
      <w:r w:rsidR="00482DB9">
        <w:rPr>
          <w:rFonts w:ascii="Times New Roman" w:eastAsia="Calibri" w:hAnsi="Times New Roman" w:cs="Times New Roman"/>
          <w:sz w:val="12"/>
          <w:szCs w:val="12"/>
        </w:rPr>
        <w:t>………………………………………………………………………………………………</w:t>
      </w:r>
      <w:r w:rsidRPr="004B45D3">
        <w:rPr>
          <w:rFonts w:ascii="Times New Roman" w:eastAsia="Calibri" w:hAnsi="Times New Roman" w:cs="Times New Roman"/>
          <w:sz w:val="12"/>
          <w:szCs w:val="12"/>
        </w:rPr>
        <w:t>3</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1.2.</w:t>
      </w:r>
      <w:r w:rsidR="00482DB9">
        <w:rPr>
          <w:rFonts w:ascii="Times New Roman" w:eastAsia="Calibri" w:hAnsi="Times New Roman" w:cs="Times New Roman"/>
          <w:sz w:val="12"/>
          <w:szCs w:val="12"/>
        </w:rPr>
        <w:t xml:space="preserve"> </w:t>
      </w:r>
      <w:r w:rsidRPr="004B45D3">
        <w:rPr>
          <w:rFonts w:ascii="Times New Roman" w:eastAsia="Calibri" w:hAnsi="Times New Roman" w:cs="Times New Roman"/>
          <w:sz w:val="12"/>
          <w:szCs w:val="12"/>
        </w:rPr>
        <w:t>Круг заявителей</w:t>
      </w:r>
      <w:r w:rsidR="00482DB9">
        <w:rPr>
          <w:rFonts w:ascii="Times New Roman" w:eastAsia="Calibri" w:hAnsi="Times New Roman" w:cs="Times New Roman"/>
          <w:sz w:val="12"/>
          <w:szCs w:val="12"/>
        </w:rPr>
        <w:t>…………………………………………………………………………………………………………………………………………….</w:t>
      </w:r>
      <w:r w:rsidRPr="004B45D3">
        <w:rPr>
          <w:rFonts w:ascii="Times New Roman" w:eastAsia="Calibri" w:hAnsi="Times New Roman" w:cs="Times New Roman"/>
          <w:sz w:val="12"/>
          <w:szCs w:val="12"/>
        </w:rPr>
        <w:t>3</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1.3.</w:t>
      </w:r>
      <w:r w:rsidR="00482DB9">
        <w:rPr>
          <w:rFonts w:ascii="Times New Roman" w:eastAsia="Calibri" w:hAnsi="Times New Roman" w:cs="Times New Roman"/>
          <w:sz w:val="12"/>
          <w:szCs w:val="12"/>
        </w:rPr>
        <w:t xml:space="preserve"> </w:t>
      </w:r>
      <w:r w:rsidRPr="004B45D3">
        <w:rPr>
          <w:rFonts w:ascii="Times New Roman" w:eastAsia="Calibri" w:hAnsi="Times New Roman" w:cs="Times New Roman"/>
          <w:sz w:val="12"/>
          <w:szCs w:val="12"/>
        </w:rPr>
        <w:t xml:space="preserve">Требования к порядку </w:t>
      </w:r>
      <w:r w:rsidR="00482DB9" w:rsidRPr="004B45D3">
        <w:rPr>
          <w:rFonts w:ascii="Times New Roman" w:eastAsia="Calibri" w:hAnsi="Times New Roman" w:cs="Times New Roman"/>
          <w:sz w:val="12"/>
          <w:szCs w:val="12"/>
        </w:rPr>
        <w:t>информирования о</w:t>
      </w:r>
      <w:r w:rsidRPr="004B45D3">
        <w:rPr>
          <w:rFonts w:ascii="Times New Roman" w:eastAsia="Calibri" w:hAnsi="Times New Roman" w:cs="Times New Roman"/>
          <w:sz w:val="12"/>
          <w:szCs w:val="12"/>
        </w:rPr>
        <w:t xml:space="preserve"> предоставлении муниципальной услуги</w:t>
      </w:r>
      <w:r w:rsidR="00482DB9">
        <w:rPr>
          <w:rFonts w:ascii="Times New Roman" w:eastAsia="Calibri" w:hAnsi="Times New Roman" w:cs="Times New Roman"/>
          <w:sz w:val="12"/>
          <w:szCs w:val="12"/>
        </w:rPr>
        <w:t>…………………………………………………………………</w:t>
      </w:r>
      <w:r w:rsidRPr="004B45D3">
        <w:rPr>
          <w:rFonts w:ascii="Times New Roman" w:eastAsia="Calibri" w:hAnsi="Times New Roman" w:cs="Times New Roman"/>
          <w:sz w:val="12"/>
          <w:szCs w:val="12"/>
        </w:rPr>
        <w:t>4</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II.</w:t>
      </w:r>
      <w:r w:rsidR="00482DB9">
        <w:rPr>
          <w:rFonts w:ascii="Times New Roman" w:eastAsia="Calibri" w:hAnsi="Times New Roman" w:cs="Times New Roman"/>
          <w:sz w:val="12"/>
          <w:szCs w:val="12"/>
        </w:rPr>
        <w:t xml:space="preserve"> </w:t>
      </w:r>
      <w:r w:rsidRPr="004B45D3">
        <w:rPr>
          <w:rFonts w:ascii="Times New Roman" w:eastAsia="Calibri" w:hAnsi="Times New Roman" w:cs="Times New Roman"/>
          <w:sz w:val="12"/>
          <w:szCs w:val="12"/>
        </w:rPr>
        <w:t>Стандарт предоставления муниципальной услуги</w:t>
      </w:r>
      <w:r w:rsidR="00482DB9">
        <w:rPr>
          <w:rFonts w:ascii="Times New Roman" w:eastAsia="Calibri" w:hAnsi="Times New Roman" w:cs="Times New Roman"/>
          <w:sz w:val="12"/>
          <w:szCs w:val="12"/>
        </w:rPr>
        <w:t>………………………………………………………………………………………………………..</w:t>
      </w:r>
      <w:r w:rsidRPr="004B45D3">
        <w:rPr>
          <w:rFonts w:ascii="Times New Roman" w:eastAsia="Calibri" w:hAnsi="Times New Roman" w:cs="Times New Roman"/>
          <w:sz w:val="12"/>
          <w:szCs w:val="12"/>
        </w:rPr>
        <w:t>6</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2.1.</w:t>
      </w:r>
      <w:r w:rsidR="00482DB9">
        <w:rPr>
          <w:rFonts w:ascii="Times New Roman" w:eastAsia="Calibri" w:hAnsi="Times New Roman" w:cs="Times New Roman"/>
          <w:sz w:val="12"/>
          <w:szCs w:val="12"/>
        </w:rPr>
        <w:t xml:space="preserve"> </w:t>
      </w:r>
      <w:r w:rsidRPr="004B45D3">
        <w:rPr>
          <w:rFonts w:ascii="Times New Roman" w:eastAsia="Calibri" w:hAnsi="Times New Roman" w:cs="Times New Roman"/>
          <w:sz w:val="12"/>
          <w:szCs w:val="12"/>
        </w:rPr>
        <w:t>Наименование муниципальной услуги</w:t>
      </w:r>
      <w:r w:rsidR="00482DB9">
        <w:rPr>
          <w:rFonts w:ascii="Times New Roman" w:eastAsia="Calibri" w:hAnsi="Times New Roman" w:cs="Times New Roman"/>
          <w:sz w:val="12"/>
          <w:szCs w:val="12"/>
        </w:rPr>
        <w:t>…………………………………………………………………….……………………………………………..</w:t>
      </w:r>
      <w:r w:rsidRPr="004B45D3">
        <w:rPr>
          <w:rFonts w:ascii="Times New Roman" w:eastAsia="Calibri" w:hAnsi="Times New Roman" w:cs="Times New Roman"/>
          <w:sz w:val="12"/>
          <w:szCs w:val="12"/>
        </w:rPr>
        <w:t>6</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2.2.</w:t>
      </w:r>
      <w:r w:rsidR="00482DB9">
        <w:rPr>
          <w:rFonts w:ascii="Times New Roman" w:eastAsia="Calibri" w:hAnsi="Times New Roman" w:cs="Times New Roman"/>
          <w:sz w:val="12"/>
          <w:szCs w:val="12"/>
        </w:rPr>
        <w:t xml:space="preserve"> </w:t>
      </w:r>
      <w:r w:rsidRPr="004B45D3">
        <w:rPr>
          <w:rFonts w:ascii="Times New Roman" w:eastAsia="Calibri" w:hAnsi="Times New Roman" w:cs="Times New Roman"/>
          <w:sz w:val="12"/>
          <w:szCs w:val="12"/>
        </w:rPr>
        <w:t>Наименование органа местного самоуправления, предоставляющего муниципальную услугу</w:t>
      </w:r>
      <w:r w:rsidR="00482DB9">
        <w:rPr>
          <w:rFonts w:ascii="Times New Roman" w:eastAsia="Calibri" w:hAnsi="Times New Roman" w:cs="Times New Roman"/>
          <w:sz w:val="12"/>
          <w:szCs w:val="12"/>
        </w:rPr>
        <w:t>……………………………………………………..</w:t>
      </w:r>
      <w:r w:rsidRPr="004B45D3">
        <w:rPr>
          <w:rFonts w:ascii="Times New Roman" w:eastAsia="Calibri" w:hAnsi="Times New Roman" w:cs="Times New Roman"/>
          <w:sz w:val="12"/>
          <w:szCs w:val="12"/>
        </w:rPr>
        <w:t>6</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2.3.</w:t>
      </w:r>
      <w:r w:rsidR="00482DB9">
        <w:rPr>
          <w:rFonts w:ascii="Times New Roman" w:eastAsia="Calibri" w:hAnsi="Times New Roman" w:cs="Times New Roman"/>
          <w:sz w:val="12"/>
          <w:szCs w:val="12"/>
        </w:rPr>
        <w:t xml:space="preserve"> </w:t>
      </w:r>
      <w:r w:rsidRPr="004B45D3">
        <w:rPr>
          <w:rFonts w:ascii="Times New Roman" w:eastAsia="Calibri" w:hAnsi="Times New Roman" w:cs="Times New Roman"/>
          <w:sz w:val="12"/>
          <w:szCs w:val="12"/>
        </w:rPr>
        <w:t>Описание результата предоставления муниципальной услуги</w:t>
      </w:r>
      <w:r w:rsidR="00482DB9">
        <w:rPr>
          <w:rFonts w:ascii="Times New Roman" w:eastAsia="Calibri" w:hAnsi="Times New Roman" w:cs="Times New Roman"/>
          <w:sz w:val="12"/>
          <w:szCs w:val="12"/>
        </w:rPr>
        <w:t>…………………………………………………………………………………………</w:t>
      </w:r>
      <w:r w:rsidRPr="004B45D3">
        <w:rPr>
          <w:rFonts w:ascii="Times New Roman" w:eastAsia="Calibri" w:hAnsi="Times New Roman" w:cs="Times New Roman"/>
          <w:sz w:val="12"/>
          <w:szCs w:val="12"/>
        </w:rPr>
        <w:t>7</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2.4.</w:t>
      </w:r>
      <w:r w:rsidR="00482DB9">
        <w:rPr>
          <w:rFonts w:ascii="Times New Roman" w:eastAsia="Calibri" w:hAnsi="Times New Roman" w:cs="Times New Roman"/>
          <w:sz w:val="12"/>
          <w:szCs w:val="12"/>
        </w:rPr>
        <w:t xml:space="preserve"> </w:t>
      </w:r>
      <w:r w:rsidRPr="004B45D3">
        <w:rPr>
          <w:rFonts w:ascii="Times New Roman" w:eastAsia="Calibri" w:hAnsi="Times New Roman" w:cs="Times New Roman"/>
          <w:sz w:val="12"/>
          <w:szCs w:val="1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r w:rsidR="00482DB9">
        <w:rPr>
          <w:rFonts w:ascii="Times New Roman" w:eastAsia="Calibri" w:hAnsi="Times New Roman" w:cs="Times New Roman"/>
          <w:sz w:val="12"/>
          <w:szCs w:val="12"/>
        </w:rPr>
        <w:t>……………………………………………………………………………………………………….</w:t>
      </w:r>
      <w:r w:rsidRPr="004B45D3">
        <w:rPr>
          <w:rFonts w:ascii="Times New Roman" w:eastAsia="Calibri" w:hAnsi="Times New Roman" w:cs="Times New Roman"/>
          <w:sz w:val="12"/>
          <w:szCs w:val="12"/>
        </w:rPr>
        <w:t>8</w:t>
      </w:r>
    </w:p>
    <w:p w:rsidR="004B45D3" w:rsidRPr="004B45D3" w:rsidRDefault="00482DB9" w:rsidP="004B45D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w:t>
      </w:r>
      <w:r w:rsidR="004B45D3" w:rsidRPr="004B45D3">
        <w:rPr>
          <w:rFonts w:ascii="Times New Roman" w:eastAsia="Calibri" w:hAnsi="Times New Roman" w:cs="Times New Roman"/>
          <w:sz w:val="12"/>
          <w:szCs w:val="12"/>
        </w:rPr>
        <w:t>Нормативные правовые акты, регулирующие предоставление муниципальной услуги</w:t>
      </w:r>
      <w:r>
        <w:rPr>
          <w:rFonts w:ascii="Times New Roman" w:eastAsia="Calibri" w:hAnsi="Times New Roman" w:cs="Times New Roman"/>
          <w:sz w:val="12"/>
          <w:szCs w:val="12"/>
        </w:rPr>
        <w:t>…………………………………………………………….</w:t>
      </w:r>
      <w:r w:rsidR="004B45D3" w:rsidRPr="004B45D3">
        <w:rPr>
          <w:rFonts w:ascii="Times New Roman" w:eastAsia="Calibri" w:hAnsi="Times New Roman" w:cs="Times New Roman"/>
          <w:sz w:val="12"/>
          <w:szCs w:val="12"/>
        </w:rPr>
        <w:t>8</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2.6.</w:t>
      </w:r>
      <w:r w:rsidR="00482DB9">
        <w:rPr>
          <w:rFonts w:ascii="Times New Roman" w:eastAsia="Calibri" w:hAnsi="Times New Roman" w:cs="Times New Roman"/>
          <w:sz w:val="12"/>
          <w:szCs w:val="12"/>
        </w:rPr>
        <w:t xml:space="preserve"> </w:t>
      </w:r>
      <w:r w:rsidRPr="004B45D3">
        <w:rPr>
          <w:rFonts w:ascii="Times New Roman" w:eastAsia="Calibri" w:hAnsi="Times New Roman" w:cs="Times New Roman"/>
          <w:sz w:val="12"/>
          <w:szCs w:val="1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482DB9">
        <w:rPr>
          <w:rFonts w:ascii="Times New Roman" w:eastAsia="Calibri" w:hAnsi="Times New Roman" w:cs="Times New Roman"/>
          <w:sz w:val="12"/>
          <w:szCs w:val="12"/>
        </w:rPr>
        <w:t>…………………….</w:t>
      </w:r>
      <w:r w:rsidRPr="004B45D3">
        <w:rPr>
          <w:rFonts w:ascii="Times New Roman" w:eastAsia="Calibri" w:hAnsi="Times New Roman" w:cs="Times New Roman"/>
          <w:sz w:val="12"/>
          <w:szCs w:val="12"/>
        </w:rPr>
        <w:t>8</w:t>
      </w:r>
    </w:p>
    <w:p w:rsidR="004B45D3" w:rsidRPr="004B45D3" w:rsidRDefault="00482DB9" w:rsidP="004B45D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w:t>
      </w:r>
      <w:r w:rsidR="004B45D3" w:rsidRPr="004B45D3">
        <w:rPr>
          <w:rFonts w:ascii="Times New Roman" w:eastAsia="Calibri" w:hAnsi="Times New Roman" w:cs="Times New Roman"/>
          <w:sz w:val="12"/>
          <w:szCs w:val="12"/>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4B45D3">
        <w:rPr>
          <w:rFonts w:ascii="Times New Roman" w:eastAsia="Calibri" w:hAnsi="Times New Roman" w:cs="Times New Roman"/>
          <w:sz w:val="12"/>
          <w:szCs w:val="12"/>
        </w:rPr>
        <w:t>органов местного</w:t>
      </w:r>
      <w:r w:rsidR="004B45D3" w:rsidRPr="004B45D3">
        <w:rPr>
          <w:rFonts w:ascii="Times New Roman" w:eastAsia="Calibri" w:hAnsi="Times New Roman" w:cs="Times New Roman"/>
          <w:sz w:val="12"/>
          <w:szCs w:val="12"/>
        </w:rPr>
        <w:t xml:space="preserve"> самоуправления и иных органов, участвующих в предоставлении государственных или муниципальных услуг</w:t>
      </w:r>
      <w:r>
        <w:rPr>
          <w:rFonts w:ascii="Times New Roman" w:eastAsia="Calibri" w:hAnsi="Times New Roman" w:cs="Times New Roman"/>
          <w:sz w:val="12"/>
          <w:szCs w:val="12"/>
        </w:rPr>
        <w:t>…………………………………………………………………………..</w:t>
      </w:r>
      <w:r w:rsidR="004B45D3" w:rsidRPr="004B45D3">
        <w:rPr>
          <w:rFonts w:ascii="Times New Roman" w:eastAsia="Calibri" w:hAnsi="Times New Roman" w:cs="Times New Roman"/>
          <w:sz w:val="12"/>
          <w:szCs w:val="12"/>
        </w:rPr>
        <w:t>10</w:t>
      </w:r>
    </w:p>
    <w:p w:rsidR="004B45D3" w:rsidRPr="004B45D3" w:rsidRDefault="00482DB9" w:rsidP="004B45D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w:t>
      </w:r>
      <w:r w:rsidR="004B45D3" w:rsidRPr="004B45D3">
        <w:rPr>
          <w:rFonts w:ascii="Times New Roman" w:eastAsia="Calibri" w:hAnsi="Times New Roman" w:cs="Times New Roman"/>
          <w:sz w:val="12"/>
          <w:szCs w:val="12"/>
        </w:rPr>
        <w:t>Исчерпывающий перечень оснований для отказа в приеме документов, необходимых для предоставления муниципальной услуги, представленных в электронном виде посредством ЕПГУ, РГУ, исчерпывающий перечень оснований для возврата заявления о перераспределении земельных участков, представленного при личном обращении в Уполномоченный орган, через МФЦ, либо посредством почтового отправления п</w:t>
      </w:r>
      <w:r>
        <w:rPr>
          <w:rFonts w:ascii="Times New Roman" w:eastAsia="Calibri" w:hAnsi="Times New Roman" w:cs="Times New Roman"/>
          <w:sz w:val="12"/>
          <w:szCs w:val="12"/>
        </w:rPr>
        <w:t>о адресу Уполномоченного органа………………………………………………………………………………………………………………………….</w:t>
      </w:r>
      <w:r w:rsidR="004B45D3" w:rsidRPr="004B45D3">
        <w:rPr>
          <w:rFonts w:ascii="Times New Roman" w:eastAsia="Calibri" w:hAnsi="Times New Roman" w:cs="Times New Roman"/>
          <w:sz w:val="12"/>
          <w:szCs w:val="12"/>
        </w:rPr>
        <w:t>12</w:t>
      </w:r>
    </w:p>
    <w:p w:rsidR="004B45D3" w:rsidRPr="004B45D3" w:rsidRDefault="00482DB9" w:rsidP="004B45D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w:t>
      </w:r>
      <w:r w:rsidR="004B45D3" w:rsidRPr="004B45D3">
        <w:rPr>
          <w:rFonts w:ascii="Times New Roman" w:eastAsia="Calibri" w:hAnsi="Times New Roman" w:cs="Times New Roman"/>
          <w:sz w:val="12"/>
          <w:szCs w:val="12"/>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Pr>
          <w:rFonts w:ascii="Times New Roman" w:eastAsia="Calibri" w:hAnsi="Times New Roman" w:cs="Times New Roman"/>
          <w:sz w:val="12"/>
          <w:szCs w:val="12"/>
        </w:rPr>
        <w:t>………………………………………………………………………………………………………………………………………..</w:t>
      </w:r>
      <w:r w:rsidR="004B45D3" w:rsidRPr="004B45D3">
        <w:rPr>
          <w:rFonts w:ascii="Times New Roman" w:eastAsia="Calibri" w:hAnsi="Times New Roman" w:cs="Times New Roman"/>
          <w:sz w:val="12"/>
          <w:szCs w:val="12"/>
        </w:rPr>
        <w:t>14</w:t>
      </w:r>
    </w:p>
    <w:p w:rsidR="004B45D3" w:rsidRPr="004B45D3" w:rsidRDefault="00482DB9" w:rsidP="004B45D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2.10.</w:t>
      </w:r>
      <w:r w:rsidR="004B45D3" w:rsidRPr="004B45D3">
        <w:rPr>
          <w:rFonts w:ascii="Times New Roman" w:eastAsia="Calibri" w:hAnsi="Times New Roman" w:cs="Times New Roman"/>
          <w:sz w:val="12"/>
          <w:szCs w:val="12"/>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eastAsia="Calibri" w:hAnsi="Times New Roman" w:cs="Times New Roman"/>
          <w:sz w:val="12"/>
          <w:szCs w:val="12"/>
        </w:rPr>
        <w:t>…………………..</w:t>
      </w:r>
      <w:r w:rsidR="004B45D3" w:rsidRPr="004B45D3">
        <w:rPr>
          <w:rFonts w:ascii="Times New Roman" w:eastAsia="Calibri" w:hAnsi="Times New Roman" w:cs="Times New Roman"/>
          <w:sz w:val="12"/>
          <w:szCs w:val="12"/>
        </w:rPr>
        <w:t>16</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2.11. Порядок, размер и основания взимания государственной пошлины или иной платы, взимаемой за предоставление муниципальной услуги</w:t>
      </w:r>
      <w:r w:rsidR="00482DB9">
        <w:rPr>
          <w:rFonts w:ascii="Times New Roman" w:eastAsia="Calibri" w:hAnsi="Times New Roman" w:cs="Times New Roman"/>
          <w:sz w:val="12"/>
          <w:szCs w:val="12"/>
        </w:rPr>
        <w:t>…………………………………………………………………………………………………………………………………………………………..</w:t>
      </w:r>
      <w:r w:rsidRPr="004B45D3">
        <w:rPr>
          <w:rFonts w:ascii="Times New Roman" w:eastAsia="Calibri" w:hAnsi="Times New Roman" w:cs="Times New Roman"/>
          <w:sz w:val="12"/>
          <w:szCs w:val="12"/>
        </w:rPr>
        <w:t>16</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482DB9">
        <w:rPr>
          <w:rFonts w:ascii="Times New Roman" w:eastAsia="Calibri" w:hAnsi="Times New Roman" w:cs="Times New Roman"/>
          <w:sz w:val="12"/>
          <w:szCs w:val="12"/>
        </w:rPr>
        <w:t>ике расчета размера такой платы……………………………………………</w:t>
      </w:r>
      <w:r w:rsidRPr="004B45D3">
        <w:rPr>
          <w:rFonts w:ascii="Times New Roman" w:eastAsia="Calibri" w:hAnsi="Times New Roman" w:cs="Times New Roman"/>
          <w:sz w:val="12"/>
          <w:szCs w:val="12"/>
        </w:rPr>
        <w:t>16</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2.13. Максимальный срок ожидания в очереди при подаче заявления о предоставлении муниципальной услуги и при получении результата пред</w:t>
      </w:r>
      <w:r w:rsidR="00482DB9">
        <w:rPr>
          <w:rFonts w:ascii="Times New Roman" w:eastAsia="Calibri" w:hAnsi="Times New Roman" w:cs="Times New Roman"/>
          <w:sz w:val="12"/>
          <w:szCs w:val="12"/>
        </w:rPr>
        <w:t>оставления муниципальной услуги…………………………………………………………………………………………………….……………….</w:t>
      </w:r>
      <w:r w:rsidRPr="004B45D3">
        <w:rPr>
          <w:rFonts w:ascii="Times New Roman" w:eastAsia="Calibri" w:hAnsi="Times New Roman" w:cs="Times New Roman"/>
          <w:sz w:val="12"/>
          <w:szCs w:val="12"/>
        </w:rPr>
        <w:t>16</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2.14. Срок и порядок регистрации заявления о предоставлении муниципальной услуги, в том числе в электронном</w:t>
      </w:r>
      <w:r w:rsidR="00482DB9">
        <w:rPr>
          <w:rFonts w:ascii="Times New Roman" w:eastAsia="Calibri" w:hAnsi="Times New Roman" w:cs="Times New Roman"/>
          <w:sz w:val="12"/>
          <w:szCs w:val="12"/>
        </w:rPr>
        <w:t xml:space="preserve"> виде………………………….</w:t>
      </w:r>
      <w:r w:rsidRPr="004B45D3">
        <w:rPr>
          <w:rFonts w:ascii="Times New Roman" w:eastAsia="Calibri" w:hAnsi="Times New Roman" w:cs="Times New Roman"/>
          <w:sz w:val="12"/>
          <w:szCs w:val="12"/>
        </w:rPr>
        <w:t>17</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2.15. Требования к помещениям, в которых предоставляется муниципальная услуга</w:t>
      </w:r>
      <w:r w:rsidR="00482DB9">
        <w:rPr>
          <w:rFonts w:ascii="Times New Roman" w:eastAsia="Calibri" w:hAnsi="Times New Roman" w:cs="Times New Roman"/>
          <w:sz w:val="12"/>
          <w:szCs w:val="12"/>
        </w:rPr>
        <w:t>…………………………………………………………………..</w:t>
      </w:r>
      <w:r w:rsidRPr="004B45D3">
        <w:rPr>
          <w:rFonts w:ascii="Times New Roman" w:eastAsia="Calibri" w:hAnsi="Times New Roman" w:cs="Times New Roman"/>
          <w:sz w:val="12"/>
          <w:szCs w:val="12"/>
        </w:rPr>
        <w:t>17</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2.16. Показатели доступности и качества муниципальной услуги</w:t>
      </w:r>
      <w:r w:rsidR="00482DB9">
        <w:rPr>
          <w:rFonts w:ascii="Times New Roman" w:eastAsia="Calibri" w:hAnsi="Times New Roman" w:cs="Times New Roman"/>
          <w:sz w:val="12"/>
          <w:szCs w:val="12"/>
        </w:rPr>
        <w:t>………………………………………………………………………………………...</w:t>
      </w:r>
      <w:r w:rsidRPr="004B45D3">
        <w:rPr>
          <w:rFonts w:ascii="Times New Roman" w:eastAsia="Calibri" w:hAnsi="Times New Roman" w:cs="Times New Roman"/>
          <w:sz w:val="12"/>
          <w:szCs w:val="12"/>
        </w:rPr>
        <w:t>19</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lastRenderedPageBreak/>
        <w:t xml:space="preserve">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w:t>
      </w:r>
      <w:r w:rsidR="00482DB9" w:rsidRPr="004B45D3">
        <w:rPr>
          <w:rFonts w:ascii="Times New Roman" w:eastAsia="Calibri" w:hAnsi="Times New Roman" w:cs="Times New Roman"/>
          <w:sz w:val="12"/>
          <w:szCs w:val="12"/>
        </w:rPr>
        <w:t>услуги</w:t>
      </w:r>
      <w:r w:rsidR="00482DB9">
        <w:rPr>
          <w:rFonts w:ascii="Times New Roman" w:eastAsia="Calibri" w:hAnsi="Times New Roman" w:cs="Times New Roman"/>
          <w:sz w:val="12"/>
          <w:szCs w:val="12"/>
        </w:rPr>
        <w:t xml:space="preserve"> в электронной форме………</w:t>
      </w:r>
      <w:r w:rsidRPr="004B45D3">
        <w:rPr>
          <w:rFonts w:ascii="Times New Roman" w:eastAsia="Calibri" w:hAnsi="Times New Roman" w:cs="Times New Roman"/>
          <w:sz w:val="12"/>
          <w:szCs w:val="12"/>
        </w:rPr>
        <w:t>20</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III. Состав, последовательность и сроки выполнения административных процедур (действий), требования к порядку их выполнения, </w:t>
      </w:r>
      <w:r w:rsidR="00482DB9" w:rsidRPr="004B45D3">
        <w:rPr>
          <w:rFonts w:ascii="Times New Roman" w:eastAsia="Calibri" w:hAnsi="Times New Roman" w:cs="Times New Roman"/>
          <w:sz w:val="12"/>
          <w:szCs w:val="12"/>
        </w:rPr>
        <w:t>в том</w:t>
      </w:r>
      <w:r w:rsidRPr="004B45D3">
        <w:rPr>
          <w:rFonts w:ascii="Times New Roman" w:eastAsia="Calibri" w:hAnsi="Times New Roman" w:cs="Times New Roman"/>
          <w:sz w:val="12"/>
          <w:szCs w:val="12"/>
        </w:rPr>
        <w:t xml:space="preserve"> числе особенности выполнения административных процедур в электронной форме, особенности выполнения </w:t>
      </w:r>
      <w:r w:rsidR="00482DB9">
        <w:rPr>
          <w:rFonts w:ascii="Times New Roman" w:eastAsia="Calibri" w:hAnsi="Times New Roman" w:cs="Times New Roman"/>
          <w:sz w:val="12"/>
          <w:szCs w:val="12"/>
        </w:rPr>
        <w:t>административных процедур в МФЦ….</w:t>
      </w:r>
      <w:r w:rsidRPr="004B45D3">
        <w:rPr>
          <w:rFonts w:ascii="Times New Roman" w:eastAsia="Calibri" w:hAnsi="Times New Roman" w:cs="Times New Roman"/>
          <w:sz w:val="12"/>
          <w:szCs w:val="12"/>
        </w:rPr>
        <w:t>21</w:t>
      </w:r>
    </w:p>
    <w:p w:rsidR="004B45D3" w:rsidRPr="004B45D3" w:rsidRDefault="00482DB9" w:rsidP="004B45D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004B45D3" w:rsidRPr="004B45D3">
        <w:rPr>
          <w:rFonts w:ascii="Times New Roman" w:eastAsia="Calibri" w:hAnsi="Times New Roman" w:cs="Times New Roman"/>
          <w:sz w:val="12"/>
          <w:szCs w:val="12"/>
        </w:rPr>
        <w:t>Исчерпывающий перечень административных процедур</w:t>
      </w:r>
      <w:r>
        <w:rPr>
          <w:rFonts w:ascii="Times New Roman" w:eastAsia="Calibri" w:hAnsi="Times New Roman" w:cs="Times New Roman"/>
          <w:sz w:val="12"/>
          <w:szCs w:val="12"/>
        </w:rPr>
        <w:t>……………………………………………………………………………………………..</w:t>
      </w:r>
      <w:r w:rsidR="004B45D3" w:rsidRPr="004B45D3">
        <w:rPr>
          <w:rFonts w:ascii="Times New Roman" w:eastAsia="Calibri" w:hAnsi="Times New Roman" w:cs="Times New Roman"/>
          <w:sz w:val="12"/>
          <w:szCs w:val="12"/>
        </w:rPr>
        <w:t>21</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3.2.</w:t>
      </w:r>
      <w:r w:rsidR="00482DB9">
        <w:rPr>
          <w:rFonts w:ascii="Times New Roman" w:eastAsia="Calibri" w:hAnsi="Times New Roman" w:cs="Times New Roman"/>
          <w:sz w:val="12"/>
          <w:szCs w:val="12"/>
        </w:rPr>
        <w:t xml:space="preserve"> </w:t>
      </w:r>
      <w:r w:rsidRPr="004B45D3">
        <w:rPr>
          <w:rFonts w:ascii="Times New Roman" w:eastAsia="Calibri" w:hAnsi="Times New Roman" w:cs="Times New Roman"/>
          <w:sz w:val="12"/>
          <w:szCs w:val="12"/>
        </w:rPr>
        <w:t>Перечень административных процедур (действий) при предоставлении муниципальной услуги в электронной форме</w:t>
      </w:r>
      <w:r w:rsidR="00482DB9">
        <w:rPr>
          <w:rFonts w:ascii="Times New Roman" w:eastAsia="Calibri" w:hAnsi="Times New Roman" w:cs="Times New Roman"/>
          <w:sz w:val="12"/>
          <w:szCs w:val="12"/>
        </w:rPr>
        <w:t>………………………...</w:t>
      </w:r>
      <w:r w:rsidRPr="004B45D3">
        <w:rPr>
          <w:rFonts w:ascii="Times New Roman" w:eastAsia="Calibri" w:hAnsi="Times New Roman" w:cs="Times New Roman"/>
          <w:sz w:val="12"/>
          <w:szCs w:val="12"/>
        </w:rPr>
        <w:t>21</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3.3.</w:t>
      </w:r>
      <w:r w:rsidR="00482DB9">
        <w:rPr>
          <w:rFonts w:ascii="Times New Roman" w:eastAsia="Calibri" w:hAnsi="Times New Roman" w:cs="Times New Roman"/>
          <w:sz w:val="12"/>
          <w:szCs w:val="12"/>
        </w:rPr>
        <w:t xml:space="preserve"> </w:t>
      </w:r>
      <w:r w:rsidRPr="004B45D3">
        <w:rPr>
          <w:rFonts w:ascii="Times New Roman" w:eastAsia="Calibri" w:hAnsi="Times New Roman" w:cs="Times New Roman"/>
          <w:sz w:val="12"/>
          <w:szCs w:val="12"/>
        </w:rPr>
        <w:t>Перечень административных процедур (действий) при предоставлении муниципальной услуги, выполняемых МФЦ</w:t>
      </w:r>
      <w:r w:rsidR="00482DB9">
        <w:rPr>
          <w:rFonts w:ascii="Times New Roman" w:eastAsia="Calibri" w:hAnsi="Times New Roman" w:cs="Times New Roman"/>
          <w:sz w:val="12"/>
          <w:szCs w:val="12"/>
        </w:rPr>
        <w:t>…………………………</w:t>
      </w:r>
      <w:r w:rsidRPr="004B45D3">
        <w:rPr>
          <w:rFonts w:ascii="Times New Roman" w:eastAsia="Calibri" w:hAnsi="Times New Roman" w:cs="Times New Roman"/>
          <w:sz w:val="12"/>
          <w:szCs w:val="12"/>
        </w:rPr>
        <w:t>24</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3.4.</w:t>
      </w:r>
      <w:r w:rsidR="00482DB9">
        <w:rPr>
          <w:rFonts w:ascii="Times New Roman" w:eastAsia="Calibri" w:hAnsi="Times New Roman" w:cs="Times New Roman"/>
          <w:sz w:val="12"/>
          <w:szCs w:val="12"/>
        </w:rPr>
        <w:t xml:space="preserve"> </w:t>
      </w:r>
      <w:r w:rsidRPr="004B45D3">
        <w:rPr>
          <w:rFonts w:ascii="Times New Roman" w:eastAsia="Calibri" w:hAnsi="Times New Roman" w:cs="Times New Roman"/>
          <w:sz w:val="12"/>
          <w:szCs w:val="12"/>
        </w:rPr>
        <w:t>Порядок исправления допущенных опечаток и ошибок в выданных в результате предоставления муниципально</w:t>
      </w:r>
      <w:r w:rsidR="00482DB9">
        <w:rPr>
          <w:rFonts w:ascii="Times New Roman" w:eastAsia="Calibri" w:hAnsi="Times New Roman" w:cs="Times New Roman"/>
          <w:sz w:val="12"/>
          <w:szCs w:val="12"/>
        </w:rPr>
        <w:t>й услуги документах………</w:t>
      </w:r>
      <w:r w:rsidRPr="004B45D3">
        <w:rPr>
          <w:rFonts w:ascii="Times New Roman" w:eastAsia="Calibri" w:hAnsi="Times New Roman" w:cs="Times New Roman"/>
          <w:sz w:val="12"/>
          <w:szCs w:val="12"/>
        </w:rPr>
        <w:t>28</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IV. Формы контроля за исполнением Административного регламента</w:t>
      </w:r>
      <w:r w:rsidR="00482DB9">
        <w:rPr>
          <w:rFonts w:ascii="Times New Roman" w:eastAsia="Calibri" w:hAnsi="Times New Roman" w:cs="Times New Roman"/>
          <w:sz w:val="12"/>
          <w:szCs w:val="12"/>
        </w:rPr>
        <w:t>…………………………………………………………………………………...</w:t>
      </w:r>
      <w:r w:rsidRPr="004B45D3">
        <w:rPr>
          <w:rFonts w:ascii="Times New Roman" w:eastAsia="Calibri" w:hAnsi="Times New Roman" w:cs="Times New Roman"/>
          <w:sz w:val="12"/>
          <w:szCs w:val="12"/>
        </w:rPr>
        <w:t>29</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4.1.</w:t>
      </w:r>
      <w:r w:rsidR="00482DB9">
        <w:rPr>
          <w:rFonts w:ascii="Times New Roman" w:eastAsia="Calibri" w:hAnsi="Times New Roman" w:cs="Times New Roman"/>
          <w:sz w:val="12"/>
          <w:szCs w:val="12"/>
        </w:rPr>
        <w:t xml:space="preserve"> </w:t>
      </w:r>
      <w:r w:rsidRPr="004B45D3">
        <w:rPr>
          <w:rFonts w:ascii="Times New Roman" w:eastAsia="Calibri" w:hAnsi="Times New Roman" w:cs="Times New Roman"/>
          <w:sz w:val="12"/>
          <w:szCs w:val="1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82DB9">
        <w:rPr>
          <w:rFonts w:ascii="Times New Roman" w:eastAsia="Calibri" w:hAnsi="Times New Roman" w:cs="Times New Roman"/>
          <w:sz w:val="12"/>
          <w:szCs w:val="12"/>
        </w:rPr>
        <w:t>……………………………………………………………………………………………………………………………….</w:t>
      </w:r>
      <w:r w:rsidRPr="004B45D3">
        <w:rPr>
          <w:rFonts w:ascii="Times New Roman" w:eastAsia="Calibri" w:hAnsi="Times New Roman" w:cs="Times New Roman"/>
          <w:sz w:val="12"/>
          <w:szCs w:val="12"/>
        </w:rPr>
        <w:t>29</w:t>
      </w:r>
    </w:p>
    <w:p w:rsidR="004B45D3" w:rsidRPr="004B45D3" w:rsidRDefault="00482DB9" w:rsidP="004B45D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4.2. </w:t>
      </w:r>
      <w:r w:rsidR="004B45D3" w:rsidRPr="004B45D3">
        <w:rPr>
          <w:rFonts w:ascii="Times New Roman" w:eastAsia="Calibri" w:hAnsi="Times New Roman" w:cs="Times New Roman"/>
          <w:sz w:val="12"/>
          <w:szCs w:val="1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rFonts w:ascii="Times New Roman" w:eastAsia="Calibri" w:hAnsi="Times New Roman" w:cs="Times New Roman"/>
          <w:sz w:val="12"/>
          <w:szCs w:val="12"/>
        </w:rPr>
        <w:t>……………………………………………..</w:t>
      </w:r>
      <w:r w:rsidR="004B45D3" w:rsidRPr="004B45D3">
        <w:rPr>
          <w:rFonts w:ascii="Times New Roman" w:eastAsia="Calibri" w:hAnsi="Times New Roman" w:cs="Times New Roman"/>
          <w:sz w:val="12"/>
          <w:szCs w:val="12"/>
        </w:rPr>
        <w:t>29</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4.3.</w:t>
      </w:r>
      <w:r w:rsidR="00482DB9">
        <w:rPr>
          <w:rFonts w:ascii="Times New Roman" w:eastAsia="Calibri" w:hAnsi="Times New Roman" w:cs="Times New Roman"/>
          <w:sz w:val="12"/>
          <w:szCs w:val="12"/>
        </w:rPr>
        <w:t xml:space="preserve"> </w:t>
      </w:r>
      <w:r w:rsidRPr="004B45D3">
        <w:rPr>
          <w:rFonts w:ascii="Times New Roman" w:eastAsia="Calibri" w:hAnsi="Times New Roman" w:cs="Times New Roman"/>
          <w:sz w:val="12"/>
          <w:szCs w:val="12"/>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482DB9">
        <w:rPr>
          <w:rFonts w:ascii="Times New Roman" w:eastAsia="Calibri" w:hAnsi="Times New Roman" w:cs="Times New Roman"/>
          <w:sz w:val="12"/>
          <w:szCs w:val="12"/>
        </w:rPr>
        <w:t>………………………………………………………………………………………………………………………………………..</w:t>
      </w:r>
      <w:r w:rsidRPr="004B45D3">
        <w:rPr>
          <w:rFonts w:ascii="Times New Roman" w:eastAsia="Calibri" w:hAnsi="Times New Roman" w:cs="Times New Roman"/>
          <w:sz w:val="12"/>
          <w:szCs w:val="12"/>
        </w:rPr>
        <w:t>30</w:t>
      </w:r>
    </w:p>
    <w:p w:rsidR="004B45D3" w:rsidRPr="004B45D3" w:rsidRDefault="00482DB9" w:rsidP="004B45D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004B45D3" w:rsidRPr="004B45D3">
        <w:rPr>
          <w:rFonts w:ascii="Times New Roman" w:eastAsia="Calibri" w:hAnsi="Times New Roman" w:cs="Times New Roman"/>
          <w:sz w:val="12"/>
          <w:szCs w:val="12"/>
        </w:rPr>
        <w:t>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eastAsia="Calibri" w:hAnsi="Times New Roman" w:cs="Times New Roman"/>
          <w:sz w:val="12"/>
          <w:szCs w:val="12"/>
        </w:rPr>
        <w:t>……………………………………………………………………………………………………………………………………………………</w:t>
      </w:r>
      <w:r w:rsidR="004B45D3" w:rsidRPr="004B45D3">
        <w:rPr>
          <w:rFonts w:ascii="Times New Roman" w:eastAsia="Calibri" w:hAnsi="Times New Roman" w:cs="Times New Roman"/>
          <w:sz w:val="12"/>
          <w:szCs w:val="12"/>
        </w:rPr>
        <w:t>30</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00482DB9">
        <w:rPr>
          <w:rFonts w:ascii="Times New Roman" w:eastAsia="Calibri" w:hAnsi="Times New Roman" w:cs="Times New Roman"/>
          <w:sz w:val="12"/>
          <w:szCs w:val="12"/>
        </w:rPr>
        <w:t>…………………………………………………………………………………………………..</w:t>
      </w:r>
      <w:r w:rsidRPr="004B45D3">
        <w:rPr>
          <w:rFonts w:ascii="Times New Roman" w:eastAsia="Calibri" w:hAnsi="Times New Roman" w:cs="Times New Roman"/>
          <w:sz w:val="12"/>
          <w:szCs w:val="12"/>
        </w:rPr>
        <w:t>31</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5.1.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482DB9">
        <w:rPr>
          <w:rFonts w:ascii="Times New Roman" w:eastAsia="Calibri" w:hAnsi="Times New Roman" w:cs="Times New Roman"/>
          <w:sz w:val="12"/>
          <w:szCs w:val="12"/>
        </w:rPr>
        <w:t>……………………………………………………………………………………………………………</w:t>
      </w:r>
      <w:r w:rsidRPr="004B45D3">
        <w:rPr>
          <w:rFonts w:ascii="Times New Roman" w:eastAsia="Calibri" w:hAnsi="Times New Roman" w:cs="Times New Roman"/>
          <w:sz w:val="12"/>
          <w:szCs w:val="12"/>
        </w:rPr>
        <w:t>31</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5.2. Способы информирования заявителей о порядке </w:t>
      </w:r>
      <w:r w:rsidR="00482DB9" w:rsidRPr="004B45D3">
        <w:rPr>
          <w:rFonts w:ascii="Times New Roman" w:eastAsia="Calibri" w:hAnsi="Times New Roman" w:cs="Times New Roman"/>
          <w:sz w:val="12"/>
          <w:szCs w:val="12"/>
        </w:rPr>
        <w:t>подачи и</w:t>
      </w:r>
      <w:r w:rsidRPr="004B45D3">
        <w:rPr>
          <w:rFonts w:ascii="Times New Roman" w:eastAsia="Calibri" w:hAnsi="Times New Roman" w:cs="Times New Roman"/>
          <w:sz w:val="12"/>
          <w:szCs w:val="12"/>
        </w:rPr>
        <w:t xml:space="preserve"> рассмотрения жалобы, в том числе с использованием Единого портала государственных и муниципальных услуг</w:t>
      </w:r>
      <w:r w:rsidR="00482DB9">
        <w:rPr>
          <w:rFonts w:ascii="Times New Roman" w:eastAsia="Calibri" w:hAnsi="Times New Roman" w:cs="Times New Roman"/>
          <w:sz w:val="12"/>
          <w:szCs w:val="12"/>
        </w:rPr>
        <w:t>………………………………………………………………………………………………………………….</w:t>
      </w:r>
      <w:r w:rsidRPr="004B45D3">
        <w:rPr>
          <w:rFonts w:ascii="Times New Roman" w:eastAsia="Calibri" w:hAnsi="Times New Roman" w:cs="Times New Roman"/>
          <w:sz w:val="12"/>
          <w:szCs w:val="12"/>
        </w:rPr>
        <w:t>31</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482DB9">
        <w:rPr>
          <w:rFonts w:ascii="Times New Roman" w:eastAsia="Calibri" w:hAnsi="Times New Roman" w:cs="Times New Roman"/>
          <w:sz w:val="12"/>
          <w:szCs w:val="12"/>
        </w:rPr>
        <w:t>………………………………………………………………..</w:t>
      </w:r>
      <w:r w:rsidRPr="004B45D3">
        <w:rPr>
          <w:rFonts w:ascii="Times New Roman" w:eastAsia="Calibri" w:hAnsi="Times New Roman" w:cs="Times New Roman"/>
          <w:sz w:val="12"/>
          <w:szCs w:val="12"/>
        </w:rPr>
        <w:t>32</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Приложение 1. Соглашение о перераспределении земель и (или) земельных участков, находящихся в государственной или муниципальной собственности и земельных участков, нахо</w:t>
      </w:r>
      <w:r w:rsidR="00482DB9">
        <w:rPr>
          <w:rFonts w:ascii="Times New Roman" w:eastAsia="Calibri" w:hAnsi="Times New Roman" w:cs="Times New Roman"/>
          <w:sz w:val="12"/>
          <w:szCs w:val="12"/>
        </w:rPr>
        <w:t>дящихся в частной собственности…………………………………………….…………………………….</w:t>
      </w:r>
      <w:r w:rsidRPr="004B45D3">
        <w:rPr>
          <w:rFonts w:ascii="Times New Roman" w:eastAsia="Calibri" w:hAnsi="Times New Roman" w:cs="Times New Roman"/>
          <w:sz w:val="12"/>
          <w:szCs w:val="12"/>
        </w:rPr>
        <w:t>33</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Приложение 2. Решение об отказе в заключении соглашения о перераспределении земельных участков</w:t>
      </w:r>
      <w:r w:rsidR="00482DB9">
        <w:rPr>
          <w:rFonts w:ascii="Times New Roman" w:eastAsia="Calibri" w:hAnsi="Times New Roman" w:cs="Times New Roman"/>
          <w:sz w:val="12"/>
          <w:szCs w:val="12"/>
        </w:rPr>
        <w:t>…………………………………………….</w:t>
      </w:r>
      <w:r w:rsidRPr="004B45D3">
        <w:rPr>
          <w:rFonts w:ascii="Times New Roman" w:eastAsia="Calibri" w:hAnsi="Times New Roman" w:cs="Times New Roman"/>
          <w:sz w:val="12"/>
          <w:szCs w:val="12"/>
        </w:rPr>
        <w:t>37</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Приложение 3. Согласие на заключение соглашения о перераспределении земельных участков в соответствии с утвержденным проектом межевания территории</w:t>
      </w:r>
      <w:r w:rsidR="00482DB9">
        <w:rPr>
          <w:rFonts w:ascii="Times New Roman" w:eastAsia="Calibri" w:hAnsi="Times New Roman" w:cs="Times New Roman"/>
          <w:sz w:val="12"/>
          <w:szCs w:val="12"/>
        </w:rPr>
        <w:t>………………………………………………………………………………………………………………………………………...</w:t>
      </w:r>
      <w:r w:rsidRPr="004B45D3">
        <w:rPr>
          <w:rFonts w:ascii="Times New Roman" w:eastAsia="Calibri" w:hAnsi="Times New Roman" w:cs="Times New Roman"/>
          <w:sz w:val="12"/>
          <w:szCs w:val="12"/>
        </w:rPr>
        <w:t>39</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Приложение 4. Решение об утверждении схемы </w:t>
      </w:r>
      <w:r w:rsidR="00482DB9">
        <w:rPr>
          <w:rFonts w:ascii="Times New Roman" w:eastAsia="Calibri" w:hAnsi="Times New Roman" w:cs="Times New Roman"/>
          <w:sz w:val="12"/>
          <w:szCs w:val="12"/>
        </w:rPr>
        <w:t>расположения земельного участка…………………………………………………………………….</w:t>
      </w:r>
      <w:r w:rsidRPr="004B45D3">
        <w:rPr>
          <w:rFonts w:ascii="Times New Roman" w:eastAsia="Calibri" w:hAnsi="Times New Roman" w:cs="Times New Roman"/>
          <w:sz w:val="12"/>
          <w:szCs w:val="12"/>
        </w:rPr>
        <w:t>41</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Приложение 5. Заявление о перераспределении земельных участков</w:t>
      </w:r>
      <w:r w:rsidR="00482DB9">
        <w:rPr>
          <w:rFonts w:ascii="Times New Roman" w:eastAsia="Calibri" w:hAnsi="Times New Roman" w:cs="Times New Roman"/>
          <w:sz w:val="12"/>
          <w:szCs w:val="12"/>
        </w:rPr>
        <w:t>…………………………………………………………………………………….</w:t>
      </w:r>
      <w:r w:rsidRPr="004B45D3">
        <w:rPr>
          <w:rFonts w:ascii="Times New Roman" w:eastAsia="Calibri" w:hAnsi="Times New Roman" w:cs="Times New Roman"/>
          <w:sz w:val="12"/>
          <w:szCs w:val="12"/>
        </w:rPr>
        <w:t>43</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Приложение 6. Решение об отказе в приеме документов, необходимых для предоставления муниципальной услуги</w:t>
      </w:r>
      <w:r w:rsidR="00482DB9">
        <w:rPr>
          <w:rFonts w:ascii="Times New Roman" w:eastAsia="Calibri" w:hAnsi="Times New Roman" w:cs="Times New Roman"/>
          <w:sz w:val="12"/>
          <w:szCs w:val="12"/>
        </w:rPr>
        <w:t>……………………………….45</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Приложение 7. Уведомление о возврате заявления о предост</w:t>
      </w:r>
      <w:r w:rsidR="00482DB9">
        <w:rPr>
          <w:rFonts w:ascii="Times New Roman" w:eastAsia="Calibri" w:hAnsi="Times New Roman" w:cs="Times New Roman"/>
          <w:sz w:val="12"/>
          <w:szCs w:val="12"/>
        </w:rPr>
        <w:t>авлении муниципальной услуги…………………………………………………………46</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Приложение 8. Уведомление о государственном кадастровом учете земельного участка, образуемого в результате перераспределения</w:t>
      </w:r>
      <w:r w:rsidR="00482DB9">
        <w:rPr>
          <w:rFonts w:ascii="Times New Roman" w:eastAsia="Calibri" w:hAnsi="Times New Roman" w:cs="Times New Roman"/>
          <w:sz w:val="12"/>
          <w:szCs w:val="12"/>
        </w:rPr>
        <w:t>………….47</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Приложение 9. Уведомление о на</w:t>
      </w:r>
      <w:r w:rsidR="00482DB9">
        <w:rPr>
          <w:rFonts w:ascii="Times New Roman" w:eastAsia="Calibri" w:hAnsi="Times New Roman" w:cs="Times New Roman"/>
          <w:sz w:val="12"/>
          <w:szCs w:val="12"/>
        </w:rPr>
        <w:t>правлении проекта соглашения………………………………………………………………………………………...49</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Приложение 10. Заявление об исправлении допущенных опечаток и (или) ошибок в выданных в результате предоставления муниципальной услуги документах</w:t>
      </w:r>
      <w:r w:rsidR="00482DB9">
        <w:rPr>
          <w:rFonts w:ascii="Times New Roman" w:eastAsia="Calibri" w:hAnsi="Times New Roman" w:cs="Times New Roman"/>
          <w:sz w:val="12"/>
          <w:szCs w:val="12"/>
        </w:rPr>
        <w:t>…………………………………………………………………………………………………………………………………………….</w:t>
      </w:r>
      <w:r w:rsidRPr="004B45D3">
        <w:rPr>
          <w:rFonts w:ascii="Times New Roman" w:eastAsia="Calibri" w:hAnsi="Times New Roman" w:cs="Times New Roman"/>
          <w:sz w:val="12"/>
          <w:szCs w:val="12"/>
        </w:rPr>
        <w:t>51</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Приложение 11. Состав, последовательность и сроки выполнения административных процедур (действий) при предоставлении муниципальной услуги</w:t>
      </w:r>
      <w:r w:rsidR="00482DB9">
        <w:rPr>
          <w:rFonts w:ascii="Times New Roman" w:eastAsia="Calibri" w:hAnsi="Times New Roman" w:cs="Times New Roman"/>
          <w:sz w:val="12"/>
          <w:szCs w:val="12"/>
        </w:rPr>
        <w:t>…………………………………………………………………………………………………………………………………………………………..</w:t>
      </w:r>
      <w:r w:rsidRPr="004B45D3">
        <w:rPr>
          <w:rFonts w:ascii="Times New Roman" w:eastAsia="Calibri" w:hAnsi="Times New Roman" w:cs="Times New Roman"/>
          <w:sz w:val="12"/>
          <w:szCs w:val="12"/>
        </w:rPr>
        <w:t>52</w:t>
      </w:r>
    </w:p>
    <w:p w:rsidR="004B45D3" w:rsidRPr="004B45D3" w:rsidRDefault="004B45D3" w:rsidP="004B45D3">
      <w:pPr>
        <w:tabs>
          <w:tab w:val="left" w:pos="284"/>
          <w:tab w:val="left" w:pos="3828"/>
        </w:tabs>
        <w:spacing w:after="0" w:line="240" w:lineRule="auto"/>
        <w:jc w:val="both"/>
        <w:rPr>
          <w:rFonts w:ascii="Times New Roman" w:eastAsia="Calibri" w:hAnsi="Times New Roman" w:cs="Times New Roman"/>
          <w:sz w:val="12"/>
          <w:szCs w:val="12"/>
        </w:rPr>
      </w:pPr>
    </w:p>
    <w:p w:rsidR="004B45D3" w:rsidRPr="004B45D3" w:rsidRDefault="004B45D3" w:rsidP="00482DB9">
      <w:pPr>
        <w:tabs>
          <w:tab w:val="left" w:pos="284"/>
          <w:tab w:val="left" w:pos="3828"/>
        </w:tabs>
        <w:spacing w:after="0" w:line="240" w:lineRule="auto"/>
        <w:jc w:val="center"/>
        <w:rPr>
          <w:rFonts w:ascii="Times New Roman" w:eastAsia="Calibri" w:hAnsi="Times New Roman" w:cs="Times New Roman"/>
          <w:sz w:val="12"/>
          <w:szCs w:val="12"/>
        </w:rPr>
      </w:pPr>
      <w:r w:rsidRPr="004B45D3">
        <w:rPr>
          <w:rFonts w:ascii="Times New Roman" w:eastAsia="Calibri" w:hAnsi="Times New Roman" w:cs="Times New Roman"/>
          <w:sz w:val="12"/>
          <w:szCs w:val="12"/>
        </w:rPr>
        <w:t>Раздел 1. Общие положения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1.1. Предмет регулирования Административного регламента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1.1.1.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городском поселении Суходол муниципального  района Сергиевский Самарской области.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1.1.2.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1.2. Круг Заявителей</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1.2.1.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1.3. Требования к порядку информирования о предоставлении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1.3.1. Информирование о порядке предоставления муниципальной услуги осуществляется: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1) непосредственно при личном приеме заявителя в администрации городского поселения Суходол муниципального района Сергиевский (далее – Уполномоченный орган) или муниципальном бюджетном учреждении «Многофункциональный центр предоставления государственных и муниципальных услуг» муниципального района Сергиевский (далее — МФЦ);</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lastRenderedPageBreak/>
        <w:t>2) по телефону Уполномоченного органа или МФЦ;</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3) письменно, в том числе посредством электронной почты;</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4) посредством размещения в открытой и доступной форме информации: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на Портале государственных и муниципальных услуг Самарской области (далее – РГУ) (www.uslugi.samregion.ru);</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на официальном сайте Уполномоченного органа (www.sergievsk.ru),</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посредством размещения информации на информационных стендах Уполномоченного органа или МФЦ.</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1.3.2. Информирование осуществляется по вопросам, касающимся: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способов подачи заявления о предоставлении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адресов Уполномоченного органа и МФЦ, обращение в которые необходимо для предоставления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справочной информации о работе Уполномоченного органа, структурных подразделений Уполномоченного органа;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порядка и сроков предоставления муниципальной услуги; </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по вопросам предоставления услуг, которые являются необходимыми и обязательными для предоставления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1.3.3.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работника или же обратившемуся лицу должен быть сообщен телефонный номер, по которому можно будет получить необходимую информацию.</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Если подготовка ответа требует продолжительного времени, он предлагает заявителю один из следующих вариантов дальнейших действий:</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изложить обращение в письменной форме; </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назначить другое время для консультаций. </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Продолжительность информирования по телефону не должна превышать 10 минут.</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Информирование осуществляется в соответствии с графиком приема граждан.</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1.3.4.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1.3.2</w:t>
      </w:r>
      <w:r w:rsidR="000C79A5" w:rsidRPr="004B45D3">
        <w:rPr>
          <w:rFonts w:ascii="Times New Roman" w:eastAsia="Calibri" w:hAnsi="Times New Roman" w:cs="Times New Roman"/>
          <w:sz w:val="12"/>
          <w:szCs w:val="12"/>
        </w:rPr>
        <w:t>, настоящего</w:t>
      </w:r>
      <w:r w:rsidRPr="004B45D3">
        <w:rPr>
          <w:rFonts w:ascii="Times New Roman" w:eastAsia="Calibri" w:hAnsi="Times New Roman" w:cs="Times New Roman"/>
          <w:sz w:val="12"/>
          <w:szCs w:val="12"/>
        </w:rPr>
        <w:t xml:space="preserve"> Административного регламента в порядке, установленном Федеральным законом от 2 мая 2006г. №59-ФЗ «О порядке рассмотрения обращений граждан Российской Федерации» (далее — Федеральный закон №59-ФЗ). </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1.3.5. На ЕПГУ размещаются сведения, которые являются необходимыми 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1.3.6. На РГУ,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адрес официального сайта, а также электронной почты и (или) формы обратной связи Уполномоченного органа в сети «Интернет»;</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1.3.8.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РГУ, а также в соответствующем структурном подразделении Уполномоченного органа – при обращении заявителя лично, по телефону, посредством электронной почты.</w:t>
      </w:r>
    </w:p>
    <w:p w:rsidR="004B45D3" w:rsidRPr="004B45D3" w:rsidRDefault="004B45D3" w:rsidP="000C79A5">
      <w:pPr>
        <w:tabs>
          <w:tab w:val="left" w:pos="284"/>
          <w:tab w:val="left" w:pos="3828"/>
        </w:tabs>
        <w:spacing w:after="0" w:line="240" w:lineRule="auto"/>
        <w:jc w:val="center"/>
        <w:rPr>
          <w:rFonts w:ascii="Times New Roman" w:eastAsia="Calibri" w:hAnsi="Times New Roman" w:cs="Times New Roman"/>
          <w:sz w:val="12"/>
          <w:szCs w:val="12"/>
        </w:rPr>
      </w:pPr>
      <w:r w:rsidRPr="004B45D3">
        <w:rPr>
          <w:rFonts w:ascii="Times New Roman" w:eastAsia="Calibri" w:hAnsi="Times New Roman" w:cs="Times New Roman"/>
          <w:sz w:val="12"/>
          <w:szCs w:val="12"/>
        </w:rPr>
        <w:t>Раздел 2. Стандарт предоставления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2.1. Наименование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2.1.1. 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2.2. Наименование органа местного самоуправления, предоставляющего муниципальную услугу</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2.2.1. Муниципальная услуга предоставляется Уполномоченным органом – Администрацией городского поселения Суходол муниципального района Сергиевский Самарской области.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2.2.2. В предоставлении муниципальной услуги принимает участие многофункциональный центр предоставления государственных и муниципальных услуг (далее - МФЦ) в части приема документов, необходимых для предоставления муниципальной услуги, доставки документов в Администрацию городского поселения Суходол муниципального района Сергиевский Самарской области, выдаче заявителю результата предоставления муниципальной услуги, а в случае, если соглашением уполномоченного органа о взаимодействии с МФЦ к функциям </w:t>
      </w:r>
      <w:r w:rsidRPr="004B45D3">
        <w:rPr>
          <w:rFonts w:ascii="Times New Roman" w:eastAsia="Calibri" w:hAnsi="Times New Roman" w:cs="Times New Roman"/>
          <w:sz w:val="12"/>
          <w:szCs w:val="12"/>
        </w:rPr>
        <w:lastRenderedPageBreak/>
        <w:t>(обязанностям) МФЦ отнесено направление МФЦ межведомственных запросов, также в части направления таких запросов и получения ответов на них.</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2.2.3. При предоставлении муниципальной услуги Уполномоченный орган взаимодействует с:</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Управлением Федеральной службы государственной регистрации кадастра и картографии по Самарской области;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Управлением Федеральной налоговой службы по Самарской области;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 Министерством лесного хозяйства, охраны окружающей среды </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и природопользования Самарской области;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Министерством транспорта и автомобильных дорог Самарской области;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Министерством строительства Самарской области;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органом исполнительной власти Самарской области, уполномоченным в области государственной охраны объектов культурного наследия;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Управлением Федеральной службы по надзору в сфере природопользования по Самарской области;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Управлением Федеральной службы по надзору в сфере защиты прав потребителей и благополучия человека по Самарской области;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органами местного самоуправления, ответственными за ведение информационных систем обеспечения градостроительной деятельности.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 2.2.4. 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2.3. Описание результата предоставления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2.3.1. Результатом предоставления муниципальной </w:t>
      </w:r>
      <w:r w:rsidR="000C79A5" w:rsidRPr="004B45D3">
        <w:rPr>
          <w:rFonts w:ascii="Times New Roman" w:eastAsia="Calibri" w:hAnsi="Times New Roman" w:cs="Times New Roman"/>
          <w:sz w:val="12"/>
          <w:szCs w:val="12"/>
        </w:rPr>
        <w:t>услуги является</w:t>
      </w:r>
      <w:r w:rsidRPr="004B45D3">
        <w:rPr>
          <w:rFonts w:ascii="Times New Roman" w:eastAsia="Calibri" w:hAnsi="Times New Roman" w:cs="Times New Roman"/>
          <w:sz w:val="12"/>
          <w:szCs w:val="12"/>
        </w:rPr>
        <w:t>:</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2.3.1.1.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 форме согласно приложению № 1 к настоящему Административному регламенту;</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2.3.1.2. 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2.3.1.3. Промежуточными результатами предоставления муниципальной услуги являются: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w:t>
      </w:r>
      <w:r w:rsidR="000C79A5" w:rsidRPr="004B45D3">
        <w:rPr>
          <w:rFonts w:ascii="Times New Roman" w:eastAsia="Calibri" w:hAnsi="Times New Roman" w:cs="Times New Roman"/>
          <w:sz w:val="12"/>
          <w:szCs w:val="12"/>
        </w:rPr>
        <w:t>форме согласно</w:t>
      </w:r>
      <w:r w:rsidRPr="004B45D3">
        <w:rPr>
          <w:rFonts w:ascii="Times New Roman" w:eastAsia="Calibri" w:hAnsi="Times New Roman" w:cs="Times New Roman"/>
          <w:sz w:val="12"/>
          <w:szCs w:val="12"/>
        </w:rPr>
        <w:t xml:space="preserve"> приложению № 3 к настоящему Административному регламенту;</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 решение об утверждении схемы расположения земельного участка или земельных участков на кадастровом плане территории (далее – схема </w:t>
      </w:r>
      <w:r w:rsidR="000C79A5" w:rsidRPr="004B45D3">
        <w:rPr>
          <w:rFonts w:ascii="Times New Roman" w:eastAsia="Calibri" w:hAnsi="Times New Roman" w:cs="Times New Roman"/>
          <w:sz w:val="12"/>
          <w:szCs w:val="12"/>
        </w:rPr>
        <w:t>расположения земельного</w:t>
      </w:r>
      <w:r w:rsidRPr="004B45D3">
        <w:rPr>
          <w:rFonts w:ascii="Times New Roman" w:eastAsia="Calibri" w:hAnsi="Times New Roman" w:cs="Times New Roman"/>
          <w:sz w:val="12"/>
          <w:szCs w:val="12"/>
        </w:rPr>
        <w:t xml:space="preserve">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2.4.1.  В срок не более чем 30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3) принимает решение об отказе в заключении соглашения о перераспределении земельных участков при наличии оснований.</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2001г. №137-ФЗ «О введении в действие Земельного кодекса Российской Федерации», срок, предусмотренный пунктом 2.4.1,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2.4.3. В срок не более чем 30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30 дней со дня его получения.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2.5. Нормативные правовые акты, регулирующие предоставление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РГУ. </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2.6. Исчерпывающий перечень документов, необходимых в соответствии с нормативными правовыми актами для </w:t>
      </w:r>
      <w:r w:rsidR="000C79A5" w:rsidRPr="004B45D3">
        <w:rPr>
          <w:rFonts w:ascii="Times New Roman" w:eastAsia="Calibri" w:hAnsi="Times New Roman" w:cs="Times New Roman"/>
          <w:sz w:val="12"/>
          <w:szCs w:val="12"/>
        </w:rPr>
        <w:t>предоставления муниципальной</w:t>
      </w:r>
      <w:r w:rsidRPr="004B45D3">
        <w:rPr>
          <w:rFonts w:ascii="Times New Roman" w:eastAsia="Calibri" w:hAnsi="Times New Roman" w:cs="Times New Roman"/>
          <w:sz w:val="12"/>
          <w:szCs w:val="12"/>
        </w:rPr>
        <w:t xml:space="preserve">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2.6.1. Для получения муниципальной услуги </w:t>
      </w:r>
      <w:r w:rsidR="000C79A5" w:rsidRPr="004B45D3">
        <w:rPr>
          <w:rFonts w:ascii="Times New Roman" w:eastAsia="Calibri" w:hAnsi="Times New Roman" w:cs="Times New Roman"/>
          <w:sz w:val="12"/>
          <w:szCs w:val="12"/>
        </w:rPr>
        <w:t>заявитель представляет</w:t>
      </w:r>
      <w:r w:rsidRPr="004B45D3">
        <w:rPr>
          <w:rFonts w:ascii="Times New Roman" w:eastAsia="Calibri" w:hAnsi="Times New Roman" w:cs="Times New Roman"/>
          <w:sz w:val="12"/>
          <w:szCs w:val="12"/>
        </w:rPr>
        <w:t>:</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2.6.1.1 Заявление о предоставлении муниципальной услуги по форме согласно приложению № 5 к настоящему Административному регламенту.</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В случае направления заявления посредством ЕПГУ, РГУ формирование заявления осуществляется посредством заполнения интерактивной формы на ЕПГУ, РГУ без необходимости дополнительной подачи заявления в какой-либо иной форме.</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В заявлении также указывается один из следующих способов направления (</w:t>
      </w:r>
      <w:r w:rsidR="000C79A5" w:rsidRPr="004B45D3">
        <w:rPr>
          <w:rFonts w:ascii="Times New Roman" w:eastAsia="Calibri" w:hAnsi="Times New Roman" w:cs="Times New Roman"/>
          <w:sz w:val="12"/>
          <w:szCs w:val="12"/>
        </w:rPr>
        <w:t>выдачи) результата</w:t>
      </w:r>
      <w:r w:rsidRPr="004B45D3">
        <w:rPr>
          <w:rFonts w:ascii="Times New Roman" w:eastAsia="Calibri" w:hAnsi="Times New Roman" w:cs="Times New Roman"/>
          <w:sz w:val="12"/>
          <w:szCs w:val="12"/>
        </w:rPr>
        <w:t xml:space="preserve"> предоставления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лично в Уполномоченном органе, в МФЦ;</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посредством почтового отправления;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в форме электронного документа в личном кабинете на ЕПГУ, РГУ</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на бумажном носителе в виде распечатанного экземпляра электронного документа в МФЦ.</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2.6.1.2. Документ, удостоверяющий личность заявителя, представителя.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В случае направления заявления посредством ЕПГУ, РГУ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w:t>
      </w:r>
      <w:r w:rsidRPr="004B45D3">
        <w:rPr>
          <w:rFonts w:ascii="Times New Roman" w:eastAsia="Calibri" w:hAnsi="Times New Roman" w:cs="Times New Roman"/>
          <w:sz w:val="12"/>
          <w:szCs w:val="12"/>
        </w:rPr>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2.6.1.3.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2.6.1.4. Согласие землепользователей, землевладельцев, арендаторов на перераспределение земельных участков.</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2.6.1.5. Согласие залогодержателя на перераспределение земельных участков.</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2.6.1.6.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2.6.1.7. Заверенный перевод на русский язык документов о государственной регистрации юридического лица.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2.6.1.8. Уведомление о государственном кадастровом учете земельного участка (земельных участков), образуемого (образуемых) в результате перераспределения по форме согласно приложению № 8 к настоящему Административному регламенту.</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 2.6.2. Для получения муниципальной услуги заявитель представляет в Уполномоченный орган заявление и прилагаемые документы, указанные в пункте 2.6.1 настоящего Административного регламента одним из следующих способов по личному усмотрению:</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в электронной форме путем заполнения форма запроса через личный кабинет на ЕПГУ, РГУ;</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на бумажном носителе посредством личного обращения   в Уполномоченный орган, через МФЦ в соответствии с Соглашением о взаимодействии, либо посредством почтового отправления по адресу Уполномоченного органа.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Способ направления заявления о предоставлении муниципальной услуги определяется заявителем.</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1) выписка из Единого государственного реестра юридических лиц, в случае подачи заявления юридическим лицом;</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 выписка из Единого государственного реестра индивидуальных предпринимателей, в случае подачи заявления индивидуальным предпринимателем;</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3) выписка из Единого государственного реестра недвижимости в отношении земельного участка;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4) кадастровый план территории, в границах которой расположен земельный участок; </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5) сведения Государственного фонда данных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6) сведения об отнесении земельного участка или земельных участков, образуемых в результате перераспределения, к лесным участкам в составе земель лесного фонда или земель иных категорий при наличии в представляемых в Уполномоченный орган документах сведений о том, что испрашиваемый земельный участок может являться лесным участком;</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7)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8) сведения о нахождении земельного участка или земельных участков, образуемых в результате перераспределения, в пределах водоохранной зоны, прибрежной защитной и береговой полосы водного объекта при наличии в представляемых в Уполномоченный орган документах сведений о том, что испрашиваемый земельный участок может располагаться в водоохранной зоне, прибрежной защитной и береговой полосе водного объекта;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9) сведения об установлении санитарно-защитных зон и их границах;</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10) сведения о зонах охраны объекта культурного наследия, защитных зонах объектов культурного наследия;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11) сведения о нахождении земельных участков в границах придорожной полосы, полосы отвода автомобильной дороги общего пользования регионального или межмуниципального значения;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12) проект планировки территории (если утверждался);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13) проект межевания территории (если утверждался);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14) документация по планировке территории (если утверждалась);</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15) договор о развитии застроенной территории (если он заключался);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16) сведения из информационной системы обеспечения градостроительной деятельности соответствующего муниципального образования.  </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 2.7.2. При предоставлении муниципальной услуги    запрещается требовать от заявителя: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2.7.2.1.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2.7.2.2. 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городского поселения Суходол муниципального района Сергиевский Самарской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 ФЗ «Об организации предоставления государственных и муниципальных услуг» (далее – Федеральный закон № 210-ФЗ);</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2.7.2.3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2.8. Исчерпывающий перечень оснований для отказа в приеме документов, необходимых для предоставления муниципальной услуги, представленных в электронном виде посредством ЕПГУ, РГУ, исчерпывающий перечень оснований для возврата заявления о перераспределении земельных участков, представленного при личном обращении заявителя в Уполномоченный орган, через МФЦ, либо посредством почтового отправления по адресу Уполномоченного органа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2.8.1. Основаниями для отказа в приеме к рассмотрению документов, необходимых для предоставления муниципальной услуги, представленных в электронном виде посредством ЕПГУ, </w:t>
      </w:r>
      <w:r w:rsidR="000C79A5" w:rsidRPr="004B45D3">
        <w:rPr>
          <w:rFonts w:ascii="Times New Roman" w:eastAsia="Calibri" w:hAnsi="Times New Roman" w:cs="Times New Roman"/>
          <w:sz w:val="12"/>
          <w:szCs w:val="12"/>
        </w:rPr>
        <w:t>РГУ, являются</w:t>
      </w:r>
      <w:r w:rsidRPr="004B45D3">
        <w:rPr>
          <w:rFonts w:ascii="Times New Roman" w:eastAsia="Calibri" w:hAnsi="Times New Roman" w:cs="Times New Roman"/>
          <w:sz w:val="12"/>
          <w:szCs w:val="12"/>
        </w:rPr>
        <w:t>:</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2.8.1.1. Заявление подано в орган местного самоуправления, в полномочия которого не входит предоставление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2.8.1.2. В заявлении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2.8.1.3. К заявлению не приложены документы, предусмотренные пунктом 2.6.1 настоящего Административного регламента;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2.8.1.4.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2.8.1.5.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2.8.1.6.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2.8.1.7. Заявление и документы, необходимые для предоставления услуги, поданы в электронной форме с нарушением установленных требований;</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2.8.1.8.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2.8.1.9. Наличие противоречивых сведений в заявлении и приложенных к нему документах;</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2.8.1.10.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2.8.2. Решение об отказе в приеме документов, необходимых для предоставления муниципальной услуги, по форме, </w:t>
      </w:r>
      <w:r w:rsidR="000C79A5" w:rsidRPr="004B45D3">
        <w:rPr>
          <w:rFonts w:ascii="Times New Roman" w:eastAsia="Calibri" w:hAnsi="Times New Roman" w:cs="Times New Roman"/>
          <w:sz w:val="12"/>
          <w:szCs w:val="12"/>
        </w:rPr>
        <w:t>приведенной в</w:t>
      </w:r>
      <w:r w:rsidRPr="004B45D3">
        <w:rPr>
          <w:rFonts w:ascii="Times New Roman" w:eastAsia="Calibri" w:hAnsi="Times New Roman" w:cs="Times New Roman"/>
          <w:sz w:val="12"/>
          <w:szCs w:val="12"/>
        </w:rPr>
        <w:t xml:space="preserve"> приложении № 6 к настоящему Административному регламенту, направляется в личный кабинет заявителя на ЕПГУ, РГУ не позднее первого рабочего дня, следующего за днем подачи заявления.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2.8.3. Основаниями для возврата заявления о перераспределении земельных участков, представленного при личном обращении заявителя в Уполномоченный орган, через МФЦ, либо посредством почтового отправления по адресу Уполномоченного органа, являются: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2.8.3.1. Заявление не соответствует требованиям, указанным в пункте 2 статьи 39.29 Земельного кодекса Российской Федерации;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2.8.3.2. Заявление подано в иной орган;</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2.8.3.3. К заявлению не приложены документы, предусмотренные пунктом 2.6.1 настоящего Административного регламента. </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2.8.4. Уведомление о возврате заявления о перераспределении земельных участков, по форме, приведенной в приложении №7 к настоящему Административному регламенту, направляется заявителю в течение 10 дней со дня поступления заявления о перераспределении земельных участков, любым выбранным и указанным им в заявлении способом. При этом должны быть указаны все причины возврата заявления о перераспределении земельных участков.</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Возврат заявления о перераспределении земельных участков не препятствует повторному обращению заявителя за предоставлением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2.9. Исчерпывающий перечень оснований для приостановления предоставления   муниципальной услуги или отказа</w:t>
      </w:r>
      <w:r w:rsidR="000C79A5">
        <w:rPr>
          <w:rFonts w:ascii="Times New Roman" w:eastAsia="Calibri" w:hAnsi="Times New Roman" w:cs="Times New Roman"/>
          <w:sz w:val="12"/>
          <w:szCs w:val="12"/>
        </w:rPr>
        <w:t xml:space="preserve"> </w:t>
      </w:r>
      <w:r w:rsidRPr="004B45D3">
        <w:rPr>
          <w:rFonts w:ascii="Times New Roman" w:eastAsia="Calibri" w:hAnsi="Times New Roman" w:cs="Times New Roman"/>
          <w:sz w:val="12"/>
          <w:szCs w:val="12"/>
        </w:rPr>
        <w:t>в предоставлении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2.9.1. Основания для приостановления предоставления муниципальной услуги законодательством не установлены.</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2.9.2. Основания для отказа в предоставлении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2.9.2.1. Заявление о перераспределении земельных участков подано в случаях, не предусмотренных пунктом 1 статьи 39.28 ЗК РФ;</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2.9.2.2.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2.9.2.3.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2.9.2.4.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2.9.2.5.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lastRenderedPageBreak/>
        <w:t>2.9.2.6.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2.9.2.7.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2.9.2.8.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2.9.2.9.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2.9.2.10.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2.9.2.11.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2.9.2.12.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2.9.2.13. Разработка схемы расположения земельного участка с нарушением предусмотренных статьей 11.9 ЗК РФ требований к образуемым земельным участкам;</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2.9.2.14.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2.9.2.15. Расположение земельного участка, образование которого предусмотрено схемой расположения земельного участка, в границах </w:t>
      </w:r>
      <w:r w:rsidR="000C79A5" w:rsidRPr="004B45D3">
        <w:rPr>
          <w:rFonts w:ascii="Times New Roman" w:eastAsia="Calibri" w:hAnsi="Times New Roman" w:cs="Times New Roman"/>
          <w:sz w:val="12"/>
          <w:szCs w:val="12"/>
        </w:rPr>
        <w:t>территории, для</w:t>
      </w:r>
      <w:r w:rsidRPr="004B45D3">
        <w:rPr>
          <w:rFonts w:ascii="Times New Roman" w:eastAsia="Calibri" w:hAnsi="Times New Roman" w:cs="Times New Roman"/>
          <w:sz w:val="12"/>
          <w:szCs w:val="12"/>
        </w:rPr>
        <w:t xml:space="preserve"> которой утвержден проект межевания территории, за исключением случаев, установленных федеральными законами;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2.9.2.16.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2.9.2.17.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2.9.2.18.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или муниципальной собственности;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2.9.2.19. Получен отказ в согласовании схемы расположения земельного участка от Министерства лесного хозяйства, охраны окружающей среды и природопользования Самарской области, уполномоченного в области лесных отношений.</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2.9.2.20.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2.10.1. Необходимыми и обязательными для предоставления муниципальной услуги, являются следующие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2.10.1.1.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2.10.1.2. 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2.11. Порядок, размер и основания взимания государственной пошлины или иной оплаты, взимаемой за предоставление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2.11.1. Предоставление муниципальной услуги осуществляется бесплатно.</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2.12.1. Плата за: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2.12.1.1. выполнение кадастровых работ определяется в соответствии с договором, заключаемым с кадастровым инженером;</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2.12.1.2. осуществление государственного кадастрового учета  плата не взимается.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2.13.1.Максимальный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2.14. Срок и порядок регистрации заявления о предоставлении   муниципальной услуги, в том числе в электронном виде</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2.14.1. Регистрация направленного заявителем заявления о предоставлении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при личном обращении в Уполномоченный орган, либо посредством почтового отправления по адресу Уполномоченного органа осуществляется в Уполномоченном органе;</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через МФЦ, либо в электронном виде посредством ЕПГУ, РГУ осуществляется в Администрации городского поселения Суходол;</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не позднее 1 рабочего дня со дня получения заявления и документов, необходимых для получения муниципальной услуги, путем регистрации в Администрации городского поселения Суходол.</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2.14.2. В случае направления заявителем заявления о предоставлении муниципальной услуги вне рабочего времени Уполномоченного органа, Администрации городского поселения Суходол либо в выходной, нерабочий праздничный день, днем получения заявления считается первый рабочий день, следующий за днем его направления.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2.15. Требования к помещениям, в которых предоставляется муниципальная услуга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2.15.1. Административные здания, в которых предоставляется муниципальная услуга, должны обеспечивать удобные и комфортные условия для Заявителей.</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Центральный вход в здание Уполномоченного органа должен быть оборудован информационной табличкой (вывеской), содержащей информацию:</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наименование;</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местонахождение и юридический адрес;</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 - режим работы;</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график приема;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номера телефонов для справок.</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Помещения, в которых предоставляется муниципальная услуга, должны соответствовать санитарно-эпидемиологическим правилам и нормативам.</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Помещения, в которых предоставляется муниципальная услуга, оснащаются: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противопожарной системой и средствами пожаротушения;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системой оповещения о возникновении чрезвычайной ситуации;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средствами оказания первой медицинской помощи;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туалетными комнатами для посетителей.</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Места для заполнения заявлений оборудуются стульями, столами (стойками), бланками заявлений, письменными принадлежностями.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Места приема Заявителей оборудуются информационными табличками (вывесками) с указанием:</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номера кабинета и наименования отдела;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фамилии, имени и отчества (последнее - при наличии), должности ответственного лица за прием документов;</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графика приема Заявителей.</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При предоставлении муниципальной услуги </w:t>
      </w:r>
      <w:r w:rsidR="000C79A5" w:rsidRPr="004B45D3">
        <w:rPr>
          <w:rFonts w:ascii="Times New Roman" w:eastAsia="Calibri" w:hAnsi="Times New Roman" w:cs="Times New Roman"/>
          <w:sz w:val="12"/>
          <w:szCs w:val="12"/>
        </w:rPr>
        <w:t>инвалидам обеспечиваются</w:t>
      </w:r>
      <w:r w:rsidRPr="004B45D3">
        <w:rPr>
          <w:rFonts w:ascii="Times New Roman" w:eastAsia="Calibri" w:hAnsi="Times New Roman" w:cs="Times New Roman"/>
          <w:sz w:val="12"/>
          <w:szCs w:val="12"/>
        </w:rPr>
        <w:t>:</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возможность беспрепятственного доступа к объекту (зданию, помещению</w:t>
      </w:r>
      <w:r w:rsidR="000C79A5" w:rsidRPr="004B45D3">
        <w:rPr>
          <w:rFonts w:ascii="Times New Roman" w:eastAsia="Calibri" w:hAnsi="Times New Roman" w:cs="Times New Roman"/>
          <w:sz w:val="12"/>
          <w:szCs w:val="12"/>
        </w:rPr>
        <w:t>), в</w:t>
      </w:r>
      <w:r w:rsidRPr="004B45D3">
        <w:rPr>
          <w:rFonts w:ascii="Times New Roman" w:eastAsia="Calibri" w:hAnsi="Times New Roman" w:cs="Times New Roman"/>
          <w:sz w:val="12"/>
          <w:szCs w:val="12"/>
        </w:rPr>
        <w:t xml:space="preserve"> котором предоставляется муниципальная услуга;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сопровождение инвалидов, имеющих стойкие расстройства функции зрения и самостоятельного передвижения;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допуск сурдопереводчика и тифлосурдопереводчика;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2.16. Показатели доступности и качества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2.16.1. Основными показателями доступности предоставления муниципальной услуги являются: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 возможность получения заявителем уведомлений о предоставлении муниципальной услуги с помощью ЕПГУ, РГУ;</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2.16.2. Основными показателями качества предоставления муниципальной услуги являются: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 минимально возможное количество взаимодействий гражданина с должностными лицами, участвующими в предоставлении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3) отсутствие обоснованных жалоб на действия (бездействие) сотрудников и их некорректное (невнимательное) отношение к заявителям.</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4) отсутствие нарушений установленных сроков в процессе предоставления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РГУ и получения результата муниципальной услуги в МФЦ.</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lastRenderedPageBreak/>
        <w:t>2.17.2. Заявителям обеспечивается возможность представления заявления и прилагаемых документов в форме электронных документов посредством ЕПГУ, РГУ.</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В этом случае заявитель или его представитель авторизуется на ЕПГУ, РГУ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Результаты предоставления муниципальной услуги, указанные в пункте 2.3.1</w:t>
      </w:r>
      <w:r w:rsidR="000C79A5" w:rsidRPr="004B45D3">
        <w:rPr>
          <w:rFonts w:ascii="Times New Roman" w:eastAsia="Calibri" w:hAnsi="Times New Roman" w:cs="Times New Roman"/>
          <w:sz w:val="12"/>
          <w:szCs w:val="12"/>
        </w:rPr>
        <w:t>, настоящего</w:t>
      </w:r>
      <w:r w:rsidRPr="004B45D3">
        <w:rPr>
          <w:rFonts w:ascii="Times New Roman" w:eastAsia="Calibri" w:hAnsi="Times New Roman" w:cs="Times New Roman"/>
          <w:sz w:val="12"/>
          <w:szCs w:val="12"/>
        </w:rPr>
        <w:t xml:space="preserve"> Административного регламента, направляются заявителю, представителю в личный кабинет на ЕПГУ, РГУ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РГУ.</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В случае направления заявления посредством ЕПГУ, РГУ результат предоставления муниципальной услуги также может быть выдан заявителю на бумажном носителе в Уполномоченном органе при личном обращении или в МФЦ в порядке, указанном в заявлении, предусмотренном пунктом 2.6.1</w:t>
      </w:r>
      <w:r w:rsidR="000C79A5" w:rsidRPr="004B45D3">
        <w:rPr>
          <w:rFonts w:ascii="Times New Roman" w:eastAsia="Calibri" w:hAnsi="Times New Roman" w:cs="Times New Roman"/>
          <w:sz w:val="12"/>
          <w:szCs w:val="12"/>
        </w:rPr>
        <w:t>, настоящего</w:t>
      </w:r>
      <w:r w:rsidRPr="004B45D3">
        <w:rPr>
          <w:rFonts w:ascii="Times New Roman" w:eastAsia="Calibri" w:hAnsi="Times New Roman" w:cs="Times New Roman"/>
          <w:sz w:val="12"/>
          <w:szCs w:val="12"/>
        </w:rPr>
        <w:t xml:space="preserve"> Административного регламента.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2.17.3. Электронные документы могут быть предоставлены в следующих форматах: xml, doc, docx, odt, xls, xlsx, ods, pdf, jpg, jpeg, zip, rar, sig, png, bmp, tiff.</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«черно-белый» (при отсутствии в документе графических изображений и (или) цветного текста);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«оттенки серого» (при наличии в документе графических изображений, отличных от цветного графического изображения);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«цветной» или «режим полной цветопередачи» (при наличии в документе цветных графических изображений либо цветного текста);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сохранением всех аутентичных признаков подлинности, а именно: графической подписи лица, печати, углового штампа бланка;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 количество файлов должно соответствовать количеству документов, </w:t>
      </w:r>
      <w:r w:rsidR="000C79A5" w:rsidRPr="004B45D3">
        <w:rPr>
          <w:rFonts w:ascii="Times New Roman" w:eastAsia="Calibri" w:hAnsi="Times New Roman" w:cs="Times New Roman"/>
          <w:sz w:val="12"/>
          <w:szCs w:val="12"/>
        </w:rPr>
        <w:t>каждый из</w:t>
      </w:r>
      <w:r w:rsidRPr="004B45D3">
        <w:rPr>
          <w:rFonts w:ascii="Times New Roman" w:eastAsia="Calibri" w:hAnsi="Times New Roman" w:cs="Times New Roman"/>
          <w:sz w:val="12"/>
          <w:szCs w:val="12"/>
        </w:rPr>
        <w:t xml:space="preserve"> которых содержит текстовую и (или) графическую информацию.</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Электронные документы должны обеспечивать:</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возможность идентифицировать документ и количество листов в документе;</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Документы, подлежащие представлению в форматах xls, xlsx или ods, формируются в виде отдельного электронного документа.</w:t>
      </w:r>
    </w:p>
    <w:p w:rsidR="000C79A5" w:rsidRDefault="004B45D3" w:rsidP="000C79A5">
      <w:pPr>
        <w:tabs>
          <w:tab w:val="left" w:pos="284"/>
          <w:tab w:val="left" w:pos="3828"/>
        </w:tabs>
        <w:spacing w:after="0" w:line="240" w:lineRule="auto"/>
        <w:jc w:val="center"/>
        <w:rPr>
          <w:rFonts w:ascii="Times New Roman" w:eastAsia="Calibri" w:hAnsi="Times New Roman" w:cs="Times New Roman"/>
          <w:sz w:val="12"/>
          <w:szCs w:val="12"/>
        </w:rPr>
      </w:pPr>
      <w:r w:rsidRPr="004B45D3">
        <w:rPr>
          <w:rFonts w:ascii="Times New Roman" w:eastAsia="Calibri" w:hAnsi="Times New Roman" w:cs="Times New Roman"/>
          <w:sz w:val="12"/>
          <w:szCs w:val="12"/>
        </w:rPr>
        <w:t>Раздел 3. Состав, последовательность и сроки выполнения административных процедур (действий),</w:t>
      </w:r>
    </w:p>
    <w:p w:rsidR="000C79A5" w:rsidRDefault="004B45D3" w:rsidP="000C79A5">
      <w:pPr>
        <w:tabs>
          <w:tab w:val="left" w:pos="284"/>
          <w:tab w:val="left" w:pos="3828"/>
        </w:tabs>
        <w:spacing w:after="0" w:line="240" w:lineRule="auto"/>
        <w:jc w:val="center"/>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 требования к порядку их выполнения, в том числе особенности выполнения административных процедур в электронной форме, </w:t>
      </w:r>
    </w:p>
    <w:p w:rsidR="004B45D3" w:rsidRPr="004B45D3" w:rsidRDefault="004B45D3" w:rsidP="000C79A5">
      <w:pPr>
        <w:tabs>
          <w:tab w:val="left" w:pos="284"/>
          <w:tab w:val="left" w:pos="3828"/>
        </w:tabs>
        <w:spacing w:after="0" w:line="240" w:lineRule="auto"/>
        <w:jc w:val="center"/>
        <w:rPr>
          <w:rFonts w:ascii="Times New Roman" w:eastAsia="Calibri" w:hAnsi="Times New Roman" w:cs="Times New Roman"/>
          <w:sz w:val="12"/>
          <w:szCs w:val="12"/>
        </w:rPr>
      </w:pPr>
      <w:r w:rsidRPr="004B45D3">
        <w:rPr>
          <w:rFonts w:ascii="Times New Roman" w:eastAsia="Calibri" w:hAnsi="Times New Roman" w:cs="Times New Roman"/>
          <w:sz w:val="12"/>
          <w:szCs w:val="12"/>
        </w:rPr>
        <w:t>особенности выполнения административных процедур в МФЦ</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3.1. Исчерпывающий перечень административных процедур</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3.1.1. Предоставление муниципальной услуги включает в себя следующие административные процедуры:</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проверка документов и регистрация заявления;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 направление межведомственных запросов, в том числе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рассмотрение документов и сведений;</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принятие решения о предоставлении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 выдача (направление) результата предоставления муниципальной услуги.  </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 Описание административных процедур представлено в приложении №11 к настоящему Административному регламенту.</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3.2. Перечень административных процедур (действий) при </w:t>
      </w:r>
      <w:r w:rsidR="000C79A5" w:rsidRPr="004B45D3">
        <w:rPr>
          <w:rFonts w:ascii="Times New Roman" w:eastAsia="Calibri" w:hAnsi="Times New Roman" w:cs="Times New Roman"/>
          <w:sz w:val="12"/>
          <w:szCs w:val="12"/>
        </w:rPr>
        <w:t>предоставлении муниципальной</w:t>
      </w:r>
      <w:r w:rsidRPr="004B45D3">
        <w:rPr>
          <w:rFonts w:ascii="Times New Roman" w:eastAsia="Calibri" w:hAnsi="Times New Roman" w:cs="Times New Roman"/>
          <w:sz w:val="12"/>
          <w:szCs w:val="12"/>
        </w:rPr>
        <w:t xml:space="preserve"> услуги в электронной форме</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3.2.1. При предоставлении муниципальной услуги в электронной форме заявителю обеспечиваются: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получение информации о порядке и сроках предоставления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формирование заявления;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прием и регистрация Администрацией городского поселения Суходол заявления и иных документов, необходимых для предоставления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получение результата предоставления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получение сведений о ходе рассмотрения заявления;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осуществление оценки качества предоставления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Порядок осуществления административных процедур (</w:t>
      </w:r>
      <w:r w:rsidR="000C79A5" w:rsidRPr="004B45D3">
        <w:rPr>
          <w:rFonts w:ascii="Times New Roman" w:eastAsia="Calibri" w:hAnsi="Times New Roman" w:cs="Times New Roman"/>
          <w:sz w:val="12"/>
          <w:szCs w:val="12"/>
        </w:rPr>
        <w:t>действий) в</w:t>
      </w:r>
      <w:r w:rsidRPr="004B45D3">
        <w:rPr>
          <w:rFonts w:ascii="Times New Roman" w:eastAsia="Calibri" w:hAnsi="Times New Roman" w:cs="Times New Roman"/>
          <w:sz w:val="12"/>
          <w:szCs w:val="12"/>
        </w:rPr>
        <w:t xml:space="preserve"> электронной форме</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3.2.2. Формирование заявления.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Формирование заявления осуществляется посредством заполнения электронной формы заявления на ЕПГУ, РГУ без необходимости дополнительной </w:t>
      </w:r>
      <w:r w:rsidR="000C79A5" w:rsidRPr="004B45D3">
        <w:rPr>
          <w:rFonts w:ascii="Times New Roman" w:eastAsia="Calibri" w:hAnsi="Times New Roman" w:cs="Times New Roman"/>
          <w:sz w:val="12"/>
          <w:szCs w:val="12"/>
        </w:rPr>
        <w:t>подачи заявления</w:t>
      </w:r>
      <w:r w:rsidRPr="004B45D3">
        <w:rPr>
          <w:rFonts w:ascii="Times New Roman" w:eastAsia="Calibri" w:hAnsi="Times New Roman" w:cs="Times New Roman"/>
          <w:sz w:val="12"/>
          <w:szCs w:val="12"/>
        </w:rPr>
        <w:t xml:space="preserve"> в какой-либо иной форме.</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При формировании заявления заявителю обеспечивается: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а) возможность копирования и сохранения заявления и иных документов, указанных в пункте 2.6.1 настоящего Административного регламента, необходимых для предоставления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б) возможность печати на бумажном носителе копии электронной формы заявления;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РГУ в части, касающейся сведений, отсутствующих в ЕСИА; </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д) возможность вернуться на любой из этапов заполнения электронной формы заявления без потери ранее введенной информации;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е) возможность доступа заявителя на ЕПГУ, РГУ к ранее поданным им заявлениям в течение не менее одного года, а также частично сформированных заявлений -  в течение не менее 3 месяцев.</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Сформированное и подписанное заявление и иные документы, необходимые для предоставления муниципальной услуги, направляются в Администрацию городского поселения Суходол посредством ЕПГУ, РГУ.</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lastRenderedPageBreak/>
        <w:t>3.2.3. Прием и регистрация Администрацией городского поселения Суходол заявления и иных документов, необходимых для предоставления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Специалист Администрации городского поселения Суходол обеспечивает в срок не позднее 1 рабочего дня </w:t>
      </w:r>
      <w:r w:rsidR="000C79A5" w:rsidRPr="004B45D3">
        <w:rPr>
          <w:rFonts w:ascii="Times New Roman" w:eastAsia="Calibri" w:hAnsi="Times New Roman" w:cs="Times New Roman"/>
          <w:sz w:val="12"/>
          <w:szCs w:val="12"/>
        </w:rPr>
        <w:t>с момента</w:t>
      </w:r>
      <w:r w:rsidRPr="004B45D3">
        <w:rPr>
          <w:rFonts w:ascii="Times New Roman" w:eastAsia="Calibri" w:hAnsi="Times New Roman" w:cs="Times New Roman"/>
          <w:sz w:val="12"/>
          <w:szCs w:val="12"/>
        </w:rPr>
        <w:t xml:space="preserve"> подачи заявления на ЕПГУ, РГУ, а в случае его поступления в нерабочий или праздничный день, – в следующий за ним первый рабочий день:</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б) регистрацию заявления в электронном виде и направление заявителю уведомления  о регистрации заявления либо, при наличии оснований, указанных в пункте 2.8.1 настоящего Административного регламента, направление заявителю решения об отказе в приеме документов, необходимых для предоставления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Электронное заявление становится доступным для специалиста Администрации городского поселения Суходол в государственной информационной системе, используемой Уполномоченным органом для предоставления муниципальной услуги (далее – ГИС). </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Специалист Администрации городского поселения Суходол:</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 проверяет наличие электронных заявлений, поступивших с ЕПГУ, РГУ с </w:t>
      </w:r>
      <w:r w:rsidR="000C79A5" w:rsidRPr="004B45D3">
        <w:rPr>
          <w:rFonts w:ascii="Times New Roman" w:eastAsia="Calibri" w:hAnsi="Times New Roman" w:cs="Times New Roman"/>
          <w:sz w:val="12"/>
          <w:szCs w:val="12"/>
        </w:rPr>
        <w:t>периодом не</w:t>
      </w:r>
      <w:r w:rsidRPr="004B45D3">
        <w:rPr>
          <w:rFonts w:ascii="Times New Roman" w:eastAsia="Calibri" w:hAnsi="Times New Roman" w:cs="Times New Roman"/>
          <w:sz w:val="12"/>
          <w:szCs w:val="12"/>
        </w:rPr>
        <w:t xml:space="preserve"> реже 2 (двух) раз в день;</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рассматривает поступившие заявления и приложенные образы документов (документы);</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производит действия в соответствии с пунктом 3.2.3</w:t>
      </w:r>
      <w:r w:rsidR="000C79A5" w:rsidRPr="004B45D3">
        <w:rPr>
          <w:rFonts w:ascii="Times New Roman" w:eastAsia="Calibri" w:hAnsi="Times New Roman" w:cs="Times New Roman"/>
          <w:sz w:val="12"/>
          <w:szCs w:val="12"/>
        </w:rPr>
        <w:t>, настоящего</w:t>
      </w:r>
      <w:r w:rsidRPr="004B45D3">
        <w:rPr>
          <w:rFonts w:ascii="Times New Roman" w:eastAsia="Calibri" w:hAnsi="Times New Roman" w:cs="Times New Roman"/>
          <w:sz w:val="12"/>
          <w:szCs w:val="12"/>
        </w:rPr>
        <w:t xml:space="preserve"> Административного регламента.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3.2.4. Получение результата предоставления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Заявителю в качестве результата предоставления муниципальной услуги обеспечивается возможность получения документа: </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РГУ;</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 в виде бумажного документа, подтверждающего содержание электронного документа, который заявитель получает </w:t>
      </w:r>
      <w:r w:rsidR="000C79A5" w:rsidRPr="004B45D3">
        <w:rPr>
          <w:rFonts w:ascii="Times New Roman" w:eastAsia="Calibri" w:hAnsi="Times New Roman" w:cs="Times New Roman"/>
          <w:sz w:val="12"/>
          <w:szCs w:val="12"/>
        </w:rPr>
        <w:t>при личном</w:t>
      </w:r>
      <w:r w:rsidRPr="004B45D3">
        <w:rPr>
          <w:rFonts w:ascii="Times New Roman" w:eastAsia="Calibri" w:hAnsi="Times New Roman" w:cs="Times New Roman"/>
          <w:sz w:val="12"/>
          <w:szCs w:val="12"/>
        </w:rPr>
        <w:t xml:space="preserve"> обращении в МФЦ.</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3.2.5. Получение сведений о ходе рассмотрения заявления.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РГУ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При предоставлении муниципальной услуги в </w:t>
      </w:r>
      <w:r w:rsidR="000C79A5" w:rsidRPr="004B45D3">
        <w:rPr>
          <w:rFonts w:ascii="Times New Roman" w:eastAsia="Calibri" w:hAnsi="Times New Roman" w:cs="Times New Roman"/>
          <w:sz w:val="12"/>
          <w:szCs w:val="12"/>
        </w:rPr>
        <w:t>электронной форме</w:t>
      </w:r>
      <w:r w:rsidRPr="004B45D3">
        <w:rPr>
          <w:rFonts w:ascii="Times New Roman" w:eastAsia="Calibri" w:hAnsi="Times New Roman" w:cs="Times New Roman"/>
          <w:sz w:val="12"/>
          <w:szCs w:val="12"/>
        </w:rPr>
        <w:t xml:space="preserve"> заявителю направляется: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3.2.6. Оценка качества предоставления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3.2.7.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3.3. Перечень административных процедур (действий) при предоставлении муниципальной услуги, выполняемых МФЦ</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3.3.1. МФЦ осуществляет:</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прием заявления о предоставлении муниципальной услуги и необходимых документов;</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выдачу заявителю результата предоставления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иные процедуры и действия, предусмотренные Федеральным законом № 210-ФЗ.</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Порядок осуществления административных процедур (</w:t>
      </w:r>
      <w:r w:rsidR="000C79A5" w:rsidRPr="004B45D3">
        <w:rPr>
          <w:rFonts w:ascii="Times New Roman" w:eastAsia="Calibri" w:hAnsi="Times New Roman" w:cs="Times New Roman"/>
          <w:sz w:val="12"/>
          <w:szCs w:val="12"/>
        </w:rPr>
        <w:t>действий) при</w:t>
      </w:r>
      <w:r w:rsidRPr="004B45D3">
        <w:rPr>
          <w:rFonts w:ascii="Times New Roman" w:eastAsia="Calibri" w:hAnsi="Times New Roman" w:cs="Times New Roman"/>
          <w:sz w:val="12"/>
          <w:szCs w:val="12"/>
        </w:rPr>
        <w:t xml:space="preserve"> предоставлении муниципальной услуги, выполняемых МФЦ</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3.3.2. Информирование заявителей о порядке предоставления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Информирование заявителя МФЦ осуществляется следующими способами: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б) при обращении заявителя в МФЦ лично, по телефону, посредством почтовых отправлений, либо по электронной почте.</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lastRenderedPageBreak/>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изложить обращение в письменной форме (ответ направляется заявителю в соответствии со способом, указанным в обращении);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назначить другое время для консультаций.</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3.3.3. Прием заявления о предоставлении муниципальной услуги и необходимых документов.</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Основанием для начала административной процедуры является личное обращение заявителя с заявлением о предоставлении муниципальной услуги и прилагаемыми к нему документами в МФЦ.</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Работник МФЦ, ответственный за прием и регистрацию документов, осуществляет следующую последовательность действий:</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устанавливает предмет заявления;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устанавливает соответствие личности заявителя документу, удостоверяющему личность.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осуществляет сверку копий представленных документов с их оригиналами;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вручает копию расписки заявителю.</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При отсутствии у заявителя, обратившегося лично, заполненного заявления или неправильном его заполнении работник МФЦ, ответственный за прием и регистрацию документов, консультирует заявителя по вопросам заполнения заявления.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Если представленные документы не соответствуют требованиям пункта 2.6.1. Административного регламента, работник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предоставить документы после устранения недостатков.</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При согласии заявителя устранить выявленные недостатки работник МФЦ, ответственный за прием и регистрацию документов, прерывает прием и регистрацию документов и возвращает их заявителю.</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В случае если заявитель отказывается устранять выявленные недостатки, работник МФЦ, ответственный за прием и регистрацию документов, осуществляет прием и регистрацию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а также отметку о несоответствии представленных документов </w:t>
      </w:r>
      <w:r w:rsidR="000C79A5" w:rsidRPr="004B45D3">
        <w:rPr>
          <w:rFonts w:ascii="Times New Roman" w:eastAsia="Calibri" w:hAnsi="Times New Roman" w:cs="Times New Roman"/>
          <w:sz w:val="12"/>
          <w:szCs w:val="12"/>
        </w:rPr>
        <w:t>требованиям пункта</w:t>
      </w:r>
      <w:r w:rsidRPr="004B45D3">
        <w:rPr>
          <w:rFonts w:ascii="Times New Roman" w:eastAsia="Calibri" w:hAnsi="Times New Roman" w:cs="Times New Roman"/>
          <w:sz w:val="12"/>
          <w:szCs w:val="12"/>
        </w:rPr>
        <w:t xml:space="preserve"> 2.6.1. Административного регламента.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Работник МФЦ, ответственный за организацию направления заявления и прилагаемых к нему документов в Администрацию городского поселения Суходол, в течение одного рабочего дня со дня поступления заявления о предоставлении муниципальной услуги организует передачу заявления и документов, представленных заявителем, в Администрацию городского поселения Суходол в соответствии с заключенным соглашением о взаимодействии и порядком делопроизводства в МФЦ под роспись в журнале регистрации переданных документов.</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В случае предоставления муниципальной услуги по экстерриториальному принципу работник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городского поселения Суходол в соответствии с реестрами-расписками.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Максимальный срок выполнения процедуры – 1 рабочий день с даты поступления заявления и прилагаемых к нему документов в МФЦ.</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Дальнейшее рассмотрение поступившего из МФЦ от заявителя заявления о предоставлении муниципальной услуги и документов осуществляется Администрацией городского поселения Суходол.</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3.3.4. Выдача заявителю результата предоставления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Основанием для начала административной процедуры является подготовленный Администрацией городского поселения Суходол для выдачи результат предоставления муниципальной услуги, в случае, если муниципальная услуга предоставляется посредством обращения заявителя в МФЦ, а также при наличии в заявлении о предоставлении муниципальной услуги указания о выдаче результатов оказания услуги через МФЦ.</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Специалист Администрации городского поселения Суходол передает результат предоставления муниципальной услуги в МФЦ для последующей выдачи заявителю (представителю),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27.09.2011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Порядок и сроки передачи Администрации городского поселения Суходол таких документов в МФЦ определяются соглашением о взаимодействии, заключенным ими в порядке, установленном Постановлением № 797.</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Работник МФЦ осуществляет следующие действия: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проверяет полномочия представителя заявителя (в случае обращения представителя заявителя);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определяет статус исполнения заявления заявителя в ГИС;</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выдает заявителю результат предоставления муниципальной услуги на бумажном носителе;</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lastRenderedPageBreak/>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 - указывает в заявлении-расписке на предоставление услуги номер и дату регистрации документа, являющегося результатом предоставления муниципальной услуги, дату его получения заявителем, фамилию, имя, отчество (при наличии) заявителя или его уполномоченного представителя. После внесения этих данных в заявление-расписку на предоставление услуги работник МФЦ выдает результат предоставления муниципальной услуги под роспись в заявлении-расписке на предоставление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запрашивает согласие заявителя на участие в смс-опросе для оценки качества предоставленных услуг многофункциональным центром.</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В случае если работнику МФЦ не удается связаться с заявителем в установленный срок, либо договориться с ним о дате и времени получения результата муниципальной услуги лично, а также если заявитель не явился в оговоренные дату и время прибытия, работник МФЦ в течение 2 рабочих дней направляет предназначенный для выдачи пакет документов в Администрации городского поселения Суходол по реестру невостребованных документов.</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3.4. Порядок исправления допущенных опечаток и ошибок в</w:t>
      </w:r>
      <w:r w:rsidR="000C79A5">
        <w:rPr>
          <w:rFonts w:ascii="Times New Roman" w:eastAsia="Calibri" w:hAnsi="Times New Roman" w:cs="Times New Roman"/>
          <w:sz w:val="12"/>
          <w:szCs w:val="12"/>
        </w:rPr>
        <w:t xml:space="preserve"> </w:t>
      </w:r>
      <w:r w:rsidRPr="004B45D3">
        <w:rPr>
          <w:rFonts w:ascii="Times New Roman" w:eastAsia="Calibri" w:hAnsi="Times New Roman" w:cs="Times New Roman"/>
          <w:sz w:val="12"/>
          <w:szCs w:val="12"/>
        </w:rPr>
        <w:t xml:space="preserve">выданных в результате предоставления </w:t>
      </w:r>
      <w:r w:rsidR="000C79A5" w:rsidRPr="004B45D3">
        <w:rPr>
          <w:rFonts w:ascii="Times New Roman" w:eastAsia="Calibri" w:hAnsi="Times New Roman" w:cs="Times New Roman"/>
          <w:sz w:val="12"/>
          <w:szCs w:val="12"/>
        </w:rPr>
        <w:t>муниципальной услуги</w:t>
      </w:r>
      <w:r w:rsidRPr="004B45D3">
        <w:rPr>
          <w:rFonts w:ascii="Times New Roman" w:eastAsia="Calibri" w:hAnsi="Times New Roman" w:cs="Times New Roman"/>
          <w:sz w:val="12"/>
          <w:szCs w:val="12"/>
        </w:rPr>
        <w:t xml:space="preserve"> документах</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3.4.1.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0C79A5" w:rsidRPr="004B45D3">
        <w:rPr>
          <w:rFonts w:ascii="Times New Roman" w:eastAsia="Calibri" w:hAnsi="Times New Roman" w:cs="Times New Roman"/>
          <w:sz w:val="12"/>
          <w:szCs w:val="12"/>
        </w:rPr>
        <w:t>муниципальной услуги</w:t>
      </w:r>
      <w:r w:rsidRPr="004B45D3">
        <w:rPr>
          <w:rFonts w:ascii="Times New Roman" w:eastAsia="Calibri" w:hAnsi="Times New Roman" w:cs="Times New Roman"/>
          <w:sz w:val="12"/>
          <w:szCs w:val="12"/>
        </w:rPr>
        <w:t xml:space="preserve">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2.6.1 настоящего Административного регламента.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3.4.2. Основания отказа в приеме заявления об исправлении опечаток и ошибок указаны в пункте 2.8</w:t>
      </w:r>
      <w:r w:rsidR="000C79A5" w:rsidRPr="004B45D3">
        <w:rPr>
          <w:rFonts w:ascii="Times New Roman" w:eastAsia="Calibri" w:hAnsi="Times New Roman" w:cs="Times New Roman"/>
          <w:sz w:val="12"/>
          <w:szCs w:val="12"/>
        </w:rPr>
        <w:t>, настоящего</w:t>
      </w:r>
      <w:r w:rsidRPr="004B45D3">
        <w:rPr>
          <w:rFonts w:ascii="Times New Roman" w:eastAsia="Calibri" w:hAnsi="Times New Roman" w:cs="Times New Roman"/>
          <w:sz w:val="12"/>
          <w:szCs w:val="12"/>
        </w:rPr>
        <w:t xml:space="preserve"> Административного регламента.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3.4.3.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3) Уполномоченный орган обеспечивает устранение опечаток и </w:t>
      </w:r>
      <w:r w:rsidR="000C79A5" w:rsidRPr="004B45D3">
        <w:rPr>
          <w:rFonts w:ascii="Times New Roman" w:eastAsia="Calibri" w:hAnsi="Times New Roman" w:cs="Times New Roman"/>
          <w:sz w:val="12"/>
          <w:szCs w:val="12"/>
        </w:rPr>
        <w:t>ошибок в</w:t>
      </w:r>
      <w:r w:rsidRPr="004B45D3">
        <w:rPr>
          <w:rFonts w:ascii="Times New Roman" w:eastAsia="Calibri" w:hAnsi="Times New Roman" w:cs="Times New Roman"/>
          <w:sz w:val="12"/>
          <w:szCs w:val="12"/>
        </w:rPr>
        <w:t xml:space="preserve"> документах, являющихся результатом предоставления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3.4.4. Срок устранения опечаток и ошибок не должен превышать 3 (трех) рабочих дней с даты регистрации заявления. </w:t>
      </w:r>
    </w:p>
    <w:p w:rsidR="004B45D3" w:rsidRPr="004B45D3" w:rsidRDefault="004B45D3" w:rsidP="000C79A5">
      <w:pPr>
        <w:tabs>
          <w:tab w:val="left" w:pos="284"/>
          <w:tab w:val="left" w:pos="3828"/>
        </w:tabs>
        <w:spacing w:after="0" w:line="240" w:lineRule="auto"/>
        <w:jc w:val="center"/>
        <w:rPr>
          <w:rFonts w:ascii="Times New Roman" w:eastAsia="Calibri" w:hAnsi="Times New Roman" w:cs="Times New Roman"/>
          <w:sz w:val="12"/>
          <w:szCs w:val="12"/>
        </w:rPr>
      </w:pPr>
      <w:r w:rsidRPr="004B45D3">
        <w:rPr>
          <w:rFonts w:ascii="Times New Roman" w:eastAsia="Calibri" w:hAnsi="Times New Roman" w:cs="Times New Roman"/>
          <w:sz w:val="12"/>
          <w:szCs w:val="12"/>
        </w:rPr>
        <w:t>Раздел 4. Формы контроля за исполнением административного регламента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Текущий контроль осуществляется путем проведения проверок:</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решений о предоставлении (об отказе в предоставлении)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выявления и устранения нарушений прав граждан;</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4.2.1. Контроль за полнотой и качеством предоставления муниципальной услуги включает в себя проведение плановых и внеплановых проверок.</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4.2.2. Плановые проверки осуществляются на основании годовых планов работы Уполномоченного органа, утверждаемых </w:t>
      </w:r>
      <w:r w:rsidR="000C79A5" w:rsidRPr="004B45D3">
        <w:rPr>
          <w:rFonts w:ascii="Times New Roman" w:eastAsia="Calibri" w:hAnsi="Times New Roman" w:cs="Times New Roman"/>
          <w:sz w:val="12"/>
          <w:szCs w:val="12"/>
        </w:rPr>
        <w:t>руководителем Уполномоченного</w:t>
      </w:r>
      <w:r w:rsidRPr="004B45D3">
        <w:rPr>
          <w:rFonts w:ascii="Times New Roman" w:eastAsia="Calibri" w:hAnsi="Times New Roman" w:cs="Times New Roman"/>
          <w:sz w:val="12"/>
          <w:szCs w:val="12"/>
        </w:rPr>
        <w:t xml:space="preserve"> органа. При плановой проверке полноты и качества предоставления муниципальной услуги контролю подлежат:</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 соблюдение сроков предоставления муниципальной услуги; </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 соблюдение положений настоящего Административного регламента; </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правильность и обоснованность принятого решения об отказе в предоставлении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4.2.3. Основанием для проведения внеплановых проверок являются: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городского поселения Суходол муниципального района Сергиевский;</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обращения граждан и юридических лиц на нарушения законодательства, в том числе на качество предоставления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4.3.1.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городского поселения Суходол муниципального района Сергиевский, осуществляется привлечение виновных лиц к ответственности в соответствии с законодательством Российской Федерации.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4.3.2.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Граждане, их объединения и организации также имеют право:</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направлять замечания и предложения по улучшению доступности и качества предоставления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вносить предложения о мерах по устранению нарушений настоящего Административного регламента.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lastRenderedPageBreak/>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9A5" w:rsidRDefault="004B45D3" w:rsidP="000C79A5">
      <w:pPr>
        <w:tabs>
          <w:tab w:val="left" w:pos="284"/>
          <w:tab w:val="left" w:pos="3828"/>
        </w:tabs>
        <w:spacing w:after="0" w:line="240" w:lineRule="auto"/>
        <w:jc w:val="center"/>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Раздел 5. Досудебный (внесудебный) порядок обжалования решений и действий (бездействия) органа, предоставляющего </w:t>
      </w:r>
    </w:p>
    <w:p w:rsidR="004B45D3" w:rsidRPr="004B45D3" w:rsidRDefault="004B45D3" w:rsidP="000C79A5">
      <w:pPr>
        <w:tabs>
          <w:tab w:val="left" w:pos="284"/>
          <w:tab w:val="left" w:pos="3828"/>
        </w:tabs>
        <w:spacing w:after="0" w:line="240" w:lineRule="auto"/>
        <w:jc w:val="center"/>
        <w:rPr>
          <w:rFonts w:ascii="Times New Roman" w:eastAsia="Calibri" w:hAnsi="Times New Roman" w:cs="Times New Roman"/>
          <w:sz w:val="12"/>
          <w:szCs w:val="12"/>
        </w:rPr>
      </w:pPr>
      <w:r w:rsidRPr="004B45D3">
        <w:rPr>
          <w:rFonts w:ascii="Times New Roman" w:eastAsia="Calibri" w:hAnsi="Times New Roman" w:cs="Times New Roman"/>
          <w:sz w:val="12"/>
          <w:szCs w:val="12"/>
        </w:rPr>
        <w:t>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5.1. Органы местного самоуправления, организации и уполномоченные на рассмотрение жалобы лица, которым может быть направлена жалоба</w:t>
      </w:r>
      <w:r w:rsidR="000C79A5">
        <w:rPr>
          <w:rFonts w:ascii="Times New Roman" w:eastAsia="Calibri" w:hAnsi="Times New Roman" w:cs="Times New Roman"/>
          <w:sz w:val="12"/>
          <w:szCs w:val="12"/>
        </w:rPr>
        <w:t xml:space="preserve"> </w:t>
      </w:r>
      <w:r w:rsidRPr="004B45D3">
        <w:rPr>
          <w:rFonts w:ascii="Times New Roman" w:eastAsia="Calibri" w:hAnsi="Times New Roman" w:cs="Times New Roman"/>
          <w:sz w:val="12"/>
          <w:szCs w:val="12"/>
        </w:rPr>
        <w:t>заявителя в досудебном (внесудебном) порядке</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5.1.1.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к руководителю многофункционального центра - на решения и действия (бездействие) работника многофункционального центра;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к учредителю многофункционального центра - на решение и действия (бездействие) многофункционального центра.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5.2.1.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xml:space="preserve">  5.3.1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B45D3" w:rsidRPr="004B45D3"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Федеральным законом «Об организации предоставления государственных и муниципальных услуг»;</w:t>
      </w:r>
    </w:p>
    <w:p w:rsidR="003519F1" w:rsidRDefault="004B45D3" w:rsidP="000C79A5">
      <w:pPr>
        <w:tabs>
          <w:tab w:val="left" w:pos="284"/>
          <w:tab w:val="left" w:pos="3828"/>
        </w:tabs>
        <w:spacing w:after="0" w:line="240" w:lineRule="auto"/>
        <w:ind w:firstLine="284"/>
        <w:jc w:val="both"/>
        <w:rPr>
          <w:rFonts w:ascii="Times New Roman" w:eastAsia="Calibri" w:hAnsi="Times New Roman" w:cs="Times New Roman"/>
          <w:sz w:val="12"/>
          <w:szCs w:val="12"/>
        </w:rPr>
      </w:pPr>
      <w:r w:rsidRPr="004B45D3">
        <w:rPr>
          <w:rFonts w:ascii="Times New Roman" w:eastAsia="Calibri" w:hAnsi="Times New Roman" w:cs="Times New Roman"/>
          <w:sz w:val="12"/>
          <w:szCs w:val="12"/>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9A5" w:rsidRPr="00EC6D50" w:rsidRDefault="000C79A5" w:rsidP="000C79A5">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Приложение №1</w:t>
      </w:r>
    </w:p>
    <w:p w:rsidR="000C79A5" w:rsidRPr="00EC6D50" w:rsidRDefault="000C79A5" w:rsidP="000C79A5">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к Административному регламенту предоставления</w:t>
      </w:r>
    </w:p>
    <w:p w:rsidR="000C79A5" w:rsidRPr="00EC6D50" w:rsidRDefault="000C79A5" w:rsidP="000C79A5">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муниципальной услуги «Перераспределение земель и (или)</w:t>
      </w:r>
    </w:p>
    <w:p w:rsidR="000C79A5" w:rsidRPr="00EC6D50" w:rsidRDefault="000C79A5" w:rsidP="000C79A5">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земельных участков, находящихся в государственной или</w:t>
      </w:r>
    </w:p>
    <w:p w:rsidR="000C79A5" w:rsidRPr="00EC6D50" w:rsidRDefault="000C79A5" w:rsidP="000C79A5">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муниципальной собственности, и земельных участков,</w:t>
      </w:r>
    </w:p>
    <w:p w:rsidR="000C79A5" w:rsidRPr="00EC6D50" w:rsidRDefault="000C79A5" w:rsidP="000C79A5">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находящихся в частной собственности»</w:t>
      </w:r>
    </w:p>
    <w:p w:rsidR="000C79A5" w:rsidRPr="000C79A5" w:rsidRDefault="000C79A5" w:rsidP="000C79A5">
      <w:pPr>
        <w:tabs>
          <w:tab w:val="left" w:pos="284"/>
          <w:tab w:val="left" w:pos="3828"/>
        </w:tabs>
        <w:spacing w:after="0" w:line="240" w:lineRule="auto"/>
        <w:jc w:val="right"/>
        <w:rPr>
          <w:rFonts w:ascii="Times New Roman" w:eastAsia="Calibri" w:hAnsi="Times New Roman" w:cs="Times New Roman"/>
          <w:sz w:val="12"/>
          <w:szCs w:val="12"/>
        </w:rPr>
      </w:pPr>
    </w:p>
    <w:p w:rsidR="000C79A5" w:rsidRPr="000C79A5" w:rsidRDefault="000C79A5" w:rsidP="000C79A5">
      <w:pPr>
        <w:tabs>
          <w:tab w:val="left" w:pos="284"/>
          <w:tab w:val="left" w:pos="3828"/>
        </w:tabs>
        <w:spacing w:after="0" w:line="240" w:lineRule="auto"/>
        <w:jc w:val="right"/>
        <w:rPr>
          <w:rFonts w:ascii="Times New Roman" w:eastAsia="Calibri" w:hAnsi="Times New Roman" w:cs="Times New Roman"/>
          <w:sz w:val="12"/>
          <w:szCs w:val="12"/>
        </w:rPr>
      </w:pPr>
      <w:r w:rsidRPr="000C79A5">
        <w:rPr>
          <w:rFonts w:ascii="Times New Roman" w:eastAsia="Calibri" w:hAnsi="Times New Roman" w:cs="Times New Roman"/>
          <w:sz w:val="12"/>
          <w:szCs w:val="12"/>
        </w:rPr>
        <w:t>Соглашение о перераспределении</w:t>
      </w:r>
    </w:p>
    <w:p w:rsidR="000C79A5" w:rsidRPr="000C79A5" w:rsidRDefault="000C79A5" w:rsidP="000C79A5">
      <w:pPr>
        <w:tabs>
          <w:tab w:val="left" w:pos="284"/>
          <w:tab w:val="left" w:pos="3828"/>
        </w:tabs>
        <w:spacing w:after="0" w:line="240" w:lineRule="auto"/>
        <w:jc w:val="right"/>
        <w:rPr>
          <w:rFonts w:ascii="Times New Roman" w:eastAsia="Calibri" w:hAnsi="Times New Roman" w:cs="Times New Roman"/>
          <w:sz w:val="12"/>
          <w:szCs w:val="12"/>
        </w:rPr>
      </w:pPr>
      <w:r w:rsidRPr="000C79A5">
        <w:rPr>
          <w:rFonts w:ascii="Times New Roman" w:eastAsia="Calibri" w:hAnsi="Times New Roman" w:cs="Times New Roman"/>
          <w:sz w:val="12"/>
          <w:szCs w:val="12"/>
        </w:rPr>
        <w:t>земель и (или) земельных участков, находящихся</w:t>
      </w:r>
    </w:p>
    <w:p w:rsidR="000C79A5" w:rsidRPr="000C79A5" w:rsidRDefault="000C79A5" w:rsidP="000C79A5">
      <w:pPr>
        <w:tabs>
          <w:tab w:val="left" w:pos="284"/>
          <w:tab w:val="left" w:pos="3828"/>
        </w:tabs>
        <w:spacing w:after="0" w:line="240" w:lineRule="auto"/>
        <w:jc w:val="right"/>
        <w:rPr>
          <w:rFonts w:ascii="Times New Roman" w:eastAsia="Calibri" w:hAnsi="Times New Roman" w:cs="Times New Roman"/>
          <w:sz w:val="12"/>
          <w:szCs w:val="12"/>
        </w:rPr>
      </w:pPr>
      <w:r w:rsidRPr="000C79A5">
        <w:rPr>
          <w:rFonts w:ascii="Times New Roman" w:eastAsia="Calibri" w:hAnsi="Times New Roman" w:cs="Times New Roman"/>
          <w:sz w:val="12"/>
          <w:szCs w:val="12"/>
        </w:rPr>
        <w:t>в государственной или муниципальной собственности,</w:t>
      </w:r>
    </w:p>
    <w:p w:rsidR="000C79A5" w:rsidRPr="000C79A5" w:rsidRDefault="000C79A5" w:rsidP="000C79A5">
      <w:pPr>
        <w:tabs>
          <w:tab w:val="left" w:pos="284"/>
          <w:tab w:val="left" w:pos="3828"/>
        </w:tabs>
        <w:spacing w:after="0" w:line="240" w:lineRule="auto"/>
        <w:jc w:val="right"/>
        <w:rPr>
          <w:rFonts w:ascii="Times New Roman" w:eastAsia="Calibri" w:hAnsi="Times New Roman" w:cs="Times New Roman"/>
          <w:sz w:val="12"/>
          <w:szCs w:val="12"/>
        </w:rPr>
      </w:pPr>
      <w:r w:rsidRPr="000C79A5">
        <w:rPr>
          <w:rFonts w:ascii="Times New Roman" w:eastAsia="Calibri" w:hAnsi="Times New Roman" w:cs="Times New Roman"/>
          <w:sz w:val="12"/>
          <w:szCs w:val="12"/>
        </w:rPr>
        <w:t>и земельных участков, находящихся в частной собственности</w:t>
      </w:r>
    </w:p>
    <w:p w:rsidR="000C79A5" w:rsidRPr="000C79A5" w:rsidRDefault="000C79A5" w:rsidP="000C79A5">
      <w:pPr>
        <w:tabs>
          <w:tab w:val="left" w:pos="284"/>
          <w:tab w:val="left" w:pos="3828"/>
        </w:tabs>
        <w:spacing w:after="0" w:line="240" w:lineRule="auto"/>
        <w:jc w:val="both"/>
        <w:rPr>
          <w:rFonts w:ascii="Times New Roman" w:eastAsia="Calibri" w:hAnsi="Times New Roman" w:cs="Times New Roman"/>
          <w:sz w:val="12"/>
          <w:szCs w:val="12"/>
        </w:rPr>
      </w:pPr>
    </w:p>
    <w:p w:rsidR="000C79A5" w:rsidRPr="000C79A5" w:rsidRDefault="000C79A5" w:rsidP="00EC6D50">
      <w:pPr>
        <w:tabs>
          <w:tab w:val="left" w:pos="284"/>
          <w:tab w:val="left" w:pos="3828"/>
        </w:tabs>
        <w:spacing w:after="0" w:line="240" w:lineRule="auto"/>
        <w:jc w:val="center"/>
        <w:rPr>
          <w:rFonts w:ascii="Times New Roman" w:eastAsia="Calibri" w:hAnsi="Times New Roman" w:cs="Times New Roman"/>
          <w:sz w:val="12"/>
          <w:szCs w:val="12"/>
        </w:rPr>
      </w:pPr>
      <w:r w:rsidRPr="000C79A5">
        <w:rPr>
          <w:rFonts w:ascii="Times New Roman" w:eastAsia="Calibri" w:hAnsi="Times New Roman" w:cs="Times New Roman"/>
          <w:sz w:val="12"/>
          <w:szCs w:val="12"/>
        </w:rPr>
        <w:t>СОГЛАШЕНИЕ № ____</w:t>
      </w:r>
    </w:p>
    <w:p w:rsidR="000C79A5" w:rsidRPr="000C79A5" w:rsidRDefault="000C79A5" w:rsidP="00EC6D50">
      <w:pPr>
        <w:tabs>
          <w:tab w:val="left" w:pos="284"/>
          <w:tab w:val="left" w:pos="3828"/>
        </w:tabs>
        <w:spacing w:after="0" w:line="240" w:lineRule="auto"/>
        <w:jc w:val="center"/>
        <w:rPr>
          <w:rFonts w:ascii="Times New Roman" w:eastAsia="Calibri" w:hAnsi="Times New Roman" w:cs="Times New Roman"/>
          <w:sz w:val="12"/>
          <w:szCs w:val="12"/>
        </w:rPr>
      </w:pPr>
      <w:r w:rsidRPr="000C79A5">
        <w:rPr>
          <w:rFonts w:ascii="Times New Roman" w:eastAsia="Calibri" w:hAnsi="Times New Roman" w:cs="Times New Roman"/>
          <w:sz w:val="12"/>
          <w:szCs w:val="12"/>
        </w:rPr>
        <w:t>о перераспределении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0C79A5" w:rsidRPr="000C79A5" w:rsidRDefault="000C79A5" w:rsidP="000C79A5">
      <w:pPr>
        <w:tabs>
          <w:tab w:val="left" w:pos="284"/>
          <w:tab w:val="left" w:pos="3828"/>
        </w:tabs>
        <w:spacing w:after="0" w:line="240" w:lineRule="auto"/>
        <w:jc w:val="both"/>
        <w:rPr>
          <w:rFonts w:ascii="Times New Roman" w:eastAsia="Calibri" w:hAnsi="Times New Roman" w:cs="Times New Roman"/>
          <w:sz w:val="12"/>
          <w:szCs w:val="12"/>
        </w:rPr>
      </w:pPr>
    </w:p>
    <w:p w:rsidR="000C79A5" w:rsidRPr="000C79A5" w:rsidRDefault="000C79A5" w:rsidP="000C79A5">
      <w:pPr>
        <w:tabs>
          <w:tab w:val="left" w:pos="284"/>
          <w:tab w:val="left" w:pos="3828"/>
        </w:tabs>
        <w:spacing w:after="0" w:line="240" w:lineRule="auto"/>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 xml:space="preserve">пгт. Суходол                                        </w:t>
      </w:r>
      <w:r w:rsidR="00EC6D50">
        <w:rPr>
          <w:rFonts w:ascii="Times New Roman" w:eastAsia="Calibri" w:hAnsi="Times New Roman" w:cs="Times New Roman"/>
          <w:sz w:val="12"/>
          <w:szCs w:val="12"/>
        </w:rPr>
        <w:t xml:space="preserve">                                                                                                          </w:t>
      </w:r>
      <w:r w:rsidRPr="000C79A5">
        <w:rPr>
          <w:rFonts w:ascii="Times New Roman" w:eastAsia="Calibri" w:hAnsi="Times New Roman" w:cs="Times New Roman"/>
          <w:sz w:val="12"/>
          <w:szCs w:val="12"/>
        </w:rPr>
        <w:t xml:space="preserve">                                             «___» _____20____ г.</w:t>
      </w:r>
    </w:p>
    <w:p w:rsidR="000C79A5" w:rsidRPr="000C79A5" w:rsidRDefault="000C79A5" w:rsidP="000C79A5">
      <w:pPr>
        <w:tabs>
          <w:tab w:val="left" w:pos="284"/>
          <w:tab w:val="left" w:pos="3828"/>
        </w:tabs>
        <w:spacing w:after="0" w:line="240" w:lineRule="auto"/>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Сергиевский район Самарская область</w:t>
      </w:r>
    </w:p>
    <w:p w:rsidR="000C79A5" w:rsidRPr="000C79A5" w:rsidRDefault="000C79A5" w:rsidP="000C79A5">
      <w:pPr>
        <w:tabs>
          <w:tab w:val="left" w:pos="284"/>
          <w:tab w:val="left" w:pos="3828"/>
        </w:tabs>
        <w:spacing w:after="0" w:line="240" w:lineRule="auto"/>
        <w:jc w:val="both"/>
        <w:rPr>
          <w:rFonts w:ascii="Times New Roman" w:eastAsia="Calibri" w:hAnsi="Times New Roman" w:cs="Times New Roman"/>
          <w:sz w:val="12"/>
          <w:szCs w:val="12"/>
        </w:rPr>
      </w:pP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 xml:space="preserve">Муниципальное образование - </w:t>
      </w:r>
      <w:r w:rsidRPr="000C79A5">
        <w:rPr>
          <w:rFonts w:ascii="Times New Roman" w:eastAsia="Calibri" w:hAnsi="Times New Roman" w:cs="Times New Roman"/>
          <w:i/>
          <w:iCs/>
          <w:sz w:val="12"/>
          <w:szCs w:val="12"/>
        </w:rPr>
        <w:t xml:space="preserve">_____________________(указывается наименование муниципального образования), </w:t>
      </w:r>
      <w:r w:rsidRPr="000C79A5">
        <w:rPr>
          <w:rFonts w:ascii="Times New Roman" w:eastAsia="Calibri" w:hAnsi="Times New Roman" w:cs="Times New Roman"/>
          <w:sz w:val="12"/>
          <w:szCs w:val="12"/>
        </w:rPr>
        <w:t>именуемое в дальнейшем «Сторона-1», в лице  Главы городского поселения Суходол муниципального района Сергиевский_________________________</w:t>
      </w:r>
      <w:r w:rsidRPr="000C79A5">
        <w:rPr>
          <w:rFonts w:ascii="Times New Roman" w:eastAsia="Calibri" w:hAnsi="Times New Roman" w:cs="Times New Roman"/>
          <w:i/>
          <w:iCs/>
          <w:sz w:val="12"/>
          <w:szCs w:val="12"/>
        </w:rPr>
        <w:t>(ФИО руководителя),</w:t>
      </w:r>
      <w:r w:rsidRPr="000C79A5">
        <w:rPr>
          <w:rFonts w:ascii="Times New Roman" w:eastAsia="Calibri" w:hAnsi="Times New Roman" w:cs="Times New Roman"/>
          <w:sz w:val="12"/>
          <w:szCs w:val="12"/>
        </w:rPr>
        <w:t xml:space="preserve"> действующего на основании Устава городского поселения Суходол муниципального района Сергиевский Самарской области, с одной стороны,  </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 xml:space="preserve">и _________________________________ </w:t>
      </w:r>
      <w:r w:rsidRPr="000C79A5">
        <w:rPr>
          <w:rFonts w:ascii="Times New Roman" w:eastAsia="Calibri" w:hAnsi="Times New Roman" w:cs="Times New Roman"/>
          <w:i/>
          <w:iCs/>
          <w:sz w:val="12"/>
          <w:szCs w:val="12"/>
        </w:rPr>
        <w:t>(ФИО заявителя (для ФЛ, ИП) или полное наименование организации (для ЮЛ)</w:t>
      </w:r>
      <w:r w:rsidRPr="000C79A5">
        <w:rPr>
          <w:rFonts w:ascii="Times New Roman" w:eastAsia="Calibri" w:hAnsi="Times New Roman" w:cs="Times New Roman"/>
          <w:sz w:val="12"/>
          <w:szCs w:val="12"/>
        </w:rPr>
        <w:t xml:space="preserve"> (ОГРН(</w:t>
      </w:r>
      <w:r w:rsidRPr="000C79A5">
        <w:rPr>
          <w:rFonts w:ascii="Times New Roman" w:eastAsia="Calibri" w:hAnsi="Times New Roman" w:cs="Times New Roman"/>
          <w:i/>
          <w:iCs/>
          <w:sz w:val="12"/>
          <w:szCs w:val="12"/>
        </w:rPr>
        <w:t>ИП</w:t>
      </w:r>
      <w:r w:rsidRPr="000C79A5">
        <w:rPr>
          <w:rFonts w:ascii="Times New Roman" w:eastAsia="Calibri" w:hAnsi="Times New Roman" w:cs="Times New Roman"/>
          <w:sz w:val="12"/>
          <w:szCs w:val="12"/>
        </w:rPr>
        <w:t xml:space="preserve">) __________ ИНН __________) </w:t>
      </w:r>
      <w:r w:rsidRPr="000C79A5">
        <w:rPr>
          <w:rFonts w:ascii="Times New Roman" w:eastAsia="Calibri" w:hAnsi="Times New Roman" w:cs="Times New Roman"/>
          <w:i/>
          <w:iCs/>
          <w:sz w:val="12"/>
          <w:szCs w:val="12"/>
        </w:rPr>
        <w:t>(для ИП и ЮЛ),</w:t>
      </w:r>
      <w:r w:rsidRPr="000C79A5">
        <w:rPr>
          <w:rFonts w:ascii="Times New Roman" w:eastAsia="Calibri" w:hAnsi="Times New Roman" w:cs="Times New Roman"/>
          <w:sz w:val="12"/>
          <w:szCs w:val="12"/>
        </w:rPr>
        <w:t xml:space="preserve"> в лице __________________ </w:t>
      </w:r>
      <w:r w:rsidRPr="000C79A5">
        <w:rPr>
          <w:rFonts w:ascii="Times New Roman" w:eastAsia="Calibri" w:hAnsi="Times New Roman" w:cs="Times New Roman"/>
          <w:i/>
          <w:iCs/>
          <w:sz w:val="12"/>
          <w:szCs w:val="12"/>
        </w:rPr>
        <w:t>(должность, ФИО уполномоченного лица организации – заявителя, подписавшего соглашение),</w:t>
      </w:r>
      <w:r w:rsidRPr="000C79A5">
        <w:rPr>
          <w:rFonts w:ascii="Times New Roman" w:eastAsia="Calibri" w:hAnsi="Times New Roman" w:cs="Times New Roman"/>
          <w:sz w:val="12"/>
          <w:szCs w:val="12"/>
        </w:rPr>
        <w:t xml:space="preserve"> действующего на основании </w:t>
      </w:r>
      <w:r w:rsidRPr="000C79A5">
        <w:rPr>
          <w:rFonts w:ascii="Times New Roman" w:eastAsia="Calibri" w:hAnsi="Times New Roman" w:cs="Times New Roman"/>
          <w:sz w:val="12"/>
          <w:szCs w:val="12"/>
        </w:rPr>
        <w:softHyphen/>
      </w:r>
      <w:r w:rsidRPr="000C79A5">
        <w:rPr>
          <w:rFonts w:ascii="Times New Roman" w:eastAsia="Calibri" w:hAnsi="Times New Roman" w:cs="Times New Roman"/>
          <w:sz w:val="12"/>
          <w:szCs w:val="12"/>
        </w:rPr>
        <w:softHyphen/>
      </w:r>
      <w:r w:rsidRPr="000C79A5">
        <w:rPr>
          <w:rFonts w:ascii="Times New Roman" w:eastAsia="Calibri" w:hAnsi="Times New Roman" w:cs="Times New Roman"/>
          <w:sz w:val="12"/>
          <w:szCs w:val="12"/>
        </w:rPr>
        <w:softHyphen/>
      </w:r>
      <w:r w:rsidRPr="000C79A5">
        <w:rPr>
          <w:rFonts w:ascii="Times New Roman" w:eastAsia="Calibri" w:hAnsi="Times New Roman" w:cs="Times New Roman"/>
          <w:sz w:val="12"/>
          <w:szCs w:val="12"/>
        </w:rPr>
        <w:softHyphen/>
        <w:t>_________ (</w:t>
      </w:r>
      <w:r w:rsidRPr="000C79A5">
        <w:rPr>
          <w:rFonts w:ascii="Times New Roman" w:eastAsia="Calibri" w:hAnsi="Times New Roman" w:cs="Times New Roman"/>
          <w:i/>
          <w:iCs/>
          <w:sz w:val="12"/>
          <w:szCs w:val="12"/>
        </w:rPr>
        <w:t>реквизиты документа, подтверждающего полномочия</w:t>
      </w:r>
      <w:r w:rsidRPr="000C79A5">
        <w:rPr>
          <w:rFonts w:ascii="Times New Roman" w:eastAsia="Calibri" w:hAnsi="Times New Roman" w:cs="Times New Roman"/>
          <w:sz w:val="12"/>
          <w:szCs w:val="12"/>
        </w:rPr>
        <w:t>), __________ (</w:t>
      </w:r>
      <w:r w:rsidRPr="000C79A5">
        <w:rPr>
          <w:rFonts w:ascii="Times New Roman" w:eastAsia="Calibri" w:hAnsi="Times New Roman" w:cs="Times New Roman"/>
          <w:i/>
          <w:iCs/>
          <w:sz w:val="12"/>
          <w:szCs w:val="12"/>
        </w:rPr>
        <w:t>в</w:t>
      </w:r>
      <w:r w:rsidRPr="000C79A5">
        <w:rPr>
          <w:rFonts w:ascii="Times New Roman" w:eastAsia="Calibri" w:hAnsi="Times New Roman" w:cs="Times New Roman"/>
          <w:sz w:val="12"/>
          <w:szCs w:val="12"/>
        </w:rPr>
        <w:t xml:space="preserve"> </w:t>
      </w:r>
      <w:r w:rsidRPr="000C79A5">
        <w:rPr>
          <w:rFonts w:ascii="Times New Roman" w:eastAsia="Calibri" w:hAnsi="Times New Roman" w:cs="Times New Roman"/>
          <w:i/>
          <w:iCs/>
          <w:sz w:val="12"/>
          <w:szCs w:val="12"/>
        </w:rPr>
        <w:t>случае если «Стороной-2» по соглашению является ФЛ, ИП, указываются дата рождения, место рождения, данные документа, удостоверяющего личность, адрес регистрации)</w:t>
      </w:r>
      <w:r w:rsidRPr="000C79A5">
        <w:rPr>
          <w:rFonts w:ascii="Times New Roman" w:eastAsia="Calibri" w:hAnsi="Times New Roman" w:cs="Times New Roman"/>
          <w:sz w:val="12"/>
          <w:szCs w:val="12"/>
        </w:rPr>
        <w:t xml:space="preserve">, именуемое в дальнейшем «Сторона-2»,  с другой стороны, </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 xml:space="preserve">далее при совместном упоминании  именуемые «Стороны», </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 xml:space="preserve">в соответствии с подпунктом ______ пункта 1 </w:t>
      </w:r>
      <w:hyperlink r:id="rId8" w:tooltip="&quot;Земельный кодекс Российской Федерации&quot; от 25.10.2001 N 136-ФЗ (ред. от 13.07.2015) (с изм. и доп., вступ. в силу с 24.07.2015){КонсультантПлюс}" w:history="1">
        <w:r w:rsidRPr="000C79A5">
          <w:rPr>
            <w:rStyle w:val="ae"/>
            <w:rFonts w:ascii="Times New Roman" w:eastAsia="Calibri" w:hAnsi="Times New Roman" w:cs="Times New Roman"/>
            <w:sz w:val="12"/>
            <w:szCs w:val="12"/>
          </w:rPr>
          <w:t>статьи 39.2</w:t>
        </w:r>
      </w:hyperlink>
      <w:r w:rsidRPr="000C79A5">
        <w:rPr>
          <w:rFonts w:ascii="Times New Roman" w:eastAsia="Calibri" w:hAnsi="Times New Roman" w:cs="Times New Roman"/>
          <w:sz w:val="12"/>
          <w:szCs w:val="12"/>
        </w:rPr>
        <w:t>8 Земельного кодекса  Российской  Федерации, заключили настоящее соглашение о нижеследующем:</w:t>
      </w:r>
    </w:p>
    <w:p w:rsidR="000C79A5" w:rsidRPr="000C79A5" w:rsidRDefault="000C79A5" w:rsidP="00EC6D50">
      <w:pPr>
        <w:tabs>
          <w:tab w:val="left" w:pos="284"/>
          <w:tab w:val="left" w:pos="3828"/>
        </w:tabs>
        <w:spacing w:after="0" w:line="240" w:lineRule="auto"/>
        <w:jc w:val="center"/>
        <w:rPr>
          <w:rFonts w:ascii="Times New Roman" w:eastAsia="Calibri" w:hAnsi="Times New Roman" w:cs="Times New Roman"/>
          <w:b/>
          <w:bCs/>
          <w:sz w:val="12"/>
          <w:szCs w:val="12"/>
        </w:rPr>
      </w:pPr>
      <w:r w:rsidRPr="000C79A5">
        <w:rPr>
          <w:rFonts w:ascii="Times New Roman" w:eastAsia="Calibri" w:hAnsi="Times New Roman" w:cs="Times New Roman"/>
          <w:b/>
          <w:bCs/>
          <w:sz w:val="12"/>
          <w:szCs w:val="12"/>
        </w:rPr>
        <w:t>1. Предмет Соглашения</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 xml:space="preserve">1.1. Стороны достигли соглашения о перераспределении земельного участка, имеющего следующие характеристики: </w:t>
      </w:r>
    </w:p>
    <w:p w:rsidR="000C79A5" w:rsidRPr="000C79A5" w:rsidRDefault="00EC6D50"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C79A5" w:rsidRPr="000C79A5">
        <w:rPr>
          <w:rFonts w:ascii="Times New Roman" w:eastAsia="Calibri" w:hAnsi="Times New Roman" w:cs="Times New Roman"/>
          <w:sz w:val="12"/>
          <w:szCs w:val="12"/>
        </w:rPr>
        <w:t>категория земель: _________________,</w:t>
      </w:r>
    </w:p>
    <w:p w:rsidR="000C79A5" w:rsidRPr="000C79A5" w:rsidRDefault="00EC6D50"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C79A5" w:rsidRPr="000C79A5">
        <w:rPr>
          <w:rFonts w:ascii="Times New Roman" w:eastAsia="Calibri" w:hAnsi="Times New Roman" w:cs="Times New Roman"/>
          <w:sz w:val="12"/>
          <w:szCs w:val="12"/>
        </w:rPr>
        <w:t>кадастровый номер: _______________,</w:t>
      </w:r>
    </w:p>
    <w:p w:rsidR="000C79A5" w:rsidRPr="000C79A5" w:rsidRDefault="00EC6D50"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C79A5" w:rsidRPr="000C79A5">
        <w:rPr>
          <w:rFonts w:ascii="Times New Roman" w:eastAsia="Calibri" w:hAnsi="Times New Roman" w:cs="Times New Roman"/>
          <w:sz w:val="12"/>
          <w:szCs w:val="12"/>
        </w:rPr>
        <w:t>адрес: ___________________________,</w:t>
      </w:r>
    </w:p>
    <w:p w:rsidR="000C79A5" w:rsidRPr="000C79A5" w:rsidRDefault="00EC6D50"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C79A5" w:rsidRPr="000C79A5">
        <w:rPr>
          <w:rFonts w:ascii="Times New Roman" w:eastAsia="Calibri" w:hAnsi="Times New Roman" w:cs="Times New Roman"/>
          <w:sz w:val="12"/>
          <w:szCs w:val="12"/>
        </w:rPr>
        <w:t>площадь: ___________________ кв.м.,</w:t>
      </w:r>
    </w:p>
    <w:p w:rsidR="000C79A5" w:rsidRPr="000C79A5" w:rsidRDefault="00EC6D50"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C79A5" w:rsidRPr="000C79A5">
        <w:rPr>
          <w:rFonts w:ascii="Times New Roman" w:eastAsia="Calibri" w:hAnsi="Times New Roman" w:cs="Times New Roman"/>
          <w:sz w:val="12"/>
          <w:szCs w:val="12"/>
        </w:rPr>
        <w:t>разрешенное использование: _______,</w:t>
      </w:r>
    </w:p>
    <w:p w:rsidR="000C79A5" w:rsidRPr="000C79A5" w:rsidRDefault="00EC6D50"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C79A5" w:rsidRPr="000C79A5">
        <w:rPr>
          <w:rFonts w:ascii="Times New Roman" w:eastAsia="Calibri" w:hAnsi="Times New Roman" w:cs="Times New Roman"/>
          <w:sz w:val="12"/>
          <w:szCs w:val="12"/>
        </w:rPr>
        <w:t>ограничения (обременения) земельного участка:_______________________________,</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lastRenderedPageBreak/>
        <w:t>находящегося в собственности / совместной (долевой) собственности Стороны-2, что подтверждается записью (записями) в Едином государственном реестре недвижимости № __________ от _________________г.</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и земельного участка / части земель, находящегося в муниципальной собственности / государственная собственность, на который(ые) не разграничена, с кадастровым номером ____________ (</w:t>
      </w:r>
      <w:r w:rsidRPr="000C79A5">
        <w:rPr>
          <w:rFonts w:ascii="Times New Roman" w:eastAsia="Calibri" w:hAnsi="Times New Roman" w:cs="Times New Roman"/>
          <w:i/>
          <w:iCs/>
          <w:sz w:val="12"/>
          <w:szCs w:val="12"/>
        </w:rPr>
        <w:t>при наличии</w:t>
      </w:r>
      <w:r w:rsidRPr="000C79A5">
        <w:rPr>
          <w:rFonts w:ascii="Times New Roman" w:eastAsia="Calibri" w:hAnsi="Times New Roman" w:cs="Times New Roman"/>
          <w:sz w:val="12"/>
          <w:szCs w:val="12"/>
        </w:rPr>
        <w:t>), площадью ________ кв.м., расположенного(ых) по адресу: ____________________________ (далее – Земли),</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в результате которого образовался земельный участок (далее – Участок № 2), имеющий следующие характеристики:</w:t>
      </w:r>
    </w:p>
    <w:p w:rsidR="000C79A5" w:rsidRPr="000C79A5" w:rsidRDefault="00EC6D50"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C79A5" w:rsidRPr="000C79A5">
        <w:rPr>
          <w:rFonts w:ascii="Times New Roman" w:eastAsia="Calibri" w:hAnsi="Times New Roman" w:cs="Times New Roman"/>
          <w:sz w:val="12"/>
          <w:szCs w:val="12"/>
        </w:rPr>
        <w:t>категория земель: ___________________,</w:t>
      </w:r>
    </w:p>
    <w:p w:rsidR="000C79A5" w:rsidRPr="000C79A5" w:rsidRDefault="00EC6D50"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C79A5" w:rsidRPr="000C79A5">
        <w:rPr>
          <w:rFonts w:ascii="Times New Roman" w:eastAsia="Calibri" w:hAnsi="Times New Roman" w:cs="Times New Roman"/>
          <w:sz w:val="12"/>
          <w:szCs w:val="12"/>
        </w:rPr>
        <w:t>кадастровый номер: _________________,</w:t>
      </w:r>
    </w:p>
    <w:p w:rsidR="000C79A5" w:rsidRPr="000C79A5" w:rsidRDefault="00EC6D50"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C79A5" w:rsidRPr="000C79A5">
        <w:rPr>
          <w:rFonts w:ascii="Times New Roman" w:eastAsia="Calibri" w:hAnsi="Times New Roman" w:cs="Times New Roman"/>
          <w:sz w:val="12"/>
          <w:szCs w:val="12"/>
        </w:rPr>
        <w:t>адрес: _____________________________,</w:t>
      </w:r>
    </w:p>
    <w:p w:rsidR="000C79A5" w:rsidRPr="000C79A5" w:rsidRDefault="00EC6D50"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C79A5" w:rsidRPr="000C79A5">
        <w:rPr>
          <w:rFonts w:ascii="Times New Roman" w:eastAsia="Calibri" w:hAnsi="Times New Roman" w:cs="Times New Roman"/>
          <w:sz w:val="12"/>
          <w:szCs w:val="12"/>
        </w:rPr>
        <w:t>площадь: ____________________</w:t>
      </w:r>
      <w:r w:rsidRPr="000C79A5">
        <w:rPr>
          <w:rFonts w:ascii="Times New Roman" w:eastAsia="Calibri" w:hAnsi="Times New Roman" w:cs="Times New Roman"/>
          <w:sz w:val="12"/>
          <w:szCs w:val="12"/>
        </w:rPr>
        <w:t>_ кв.м.</w:t>
      </w:r>
      <w:r w:rsidR="000C79A5" w:rsidRPr="000C79A5">
        <w:rPr>
          <w:rFonts w:ascii="Times New Roman" w:eastAsia="Calibri" w:hAnsi="Times New Roman" w:cs="Times New Roman"/>
          <w:sz w:val="12"/>
          <w:szCs w:val="12"/>
        </w:rPr>
        <w:t xml:space="preserve">, </w:t>
      </w:r>
    </w:p>
    <w:p w:rsidR="000C79A5" w:rsidRPr="000C79A5" w:rsidRDefault="00EC6D50"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C79A5" w:rsidRPr="000C79A5">
        <w:rPr>
          <w:rFonts w:ascii="Times New Roman" w:eastAsia="Calibri" w:hAnsi="Times New Roman" w:cs="Times New Roman"/>
          <w:sz w:val="12"/>
          <w:szCs w:val="12"/>
        </w:rPr>
        <w:t>разрешенное использование: _________,</w:t>
      </w:r>
    </w:p>
    <w:p w:rsidR="000C79A5" w:rsidRPr="000C79A5" w:rsidRDefault="00EC6D50"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C79A5" w:rsidRPr="000C79A5">
        <w:rPr>
          <w:rFonts w:ascii="Times New Roman" w:eastAsia="Calibri" w:hAnsi="Times New Roman" w:cs="Times New Roman"/>
          <w:sz w:val="12"/>
          <w:szCs w:val="12"/>
        </w:rPr>
        <w:t xml:space="preserve">ограничения (обременения) земельного </w:t>
      </w:r>
      <w:r w:rsidRPr="000C79A5">
        <w:rPr>
          <w:rFonts w:ascii="Times New Roman" w:eastAsia="Calibri" w:hAnsi="Times New Roman" w:cs="Times New Roman"/>
          <w:sz w:val="12"/>
          <w:szCs w:val="12"/>
        </w:rPr>
        <w:t>участка: _</w:t>
      </w:r>
      <w:r w:rsidR="000C79A5" w:rsidRPr="000C79A5">
        <w:rPr>
          <w:rFonts w:ascii="Times New Roman" w:eastAsia="Calibri" w:hAnsi="Times New Roman" w:cs="Times New Roman"/>
          <w:sz w:val="12"/>
          <w:szCs w:val="12"/>
        </w:rPr>
        <w:t>______________________________.</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1.2. Участок № 2 образован из Участка № 1 и Земель на основании схемы расположения земельного участка, утвержденной Постановлением Администрации городского поселения Суходол муниципального района Сергиевский Самарской области № ______ от ____________г.</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 xml:space="preserve">1.3. В соответствии с настоящим соглашением площадь Участка № 1 увеличилась </w:t>
      </w:r>
      <w:r w:rsidR="00EC6D50" w:rsidRPr="000C79A5">
        <w:rPr>
          <w:rFonts w:ascii="Times New Roman" w:eastAsia="Calibri" w:hAnsi="Times New Roman" w:cs="Times New Roman"/>
          <w:sz w:val="12"/>
          <w:szCs w:val="12"/>
        </w:rPr>
        <w:t>на _</w:t>
      </w:r>
      <w:r w:rsidRPr="000C79A5">
        <w:rPr>
          <w:rFonts w:ascii="Times New Roman" w:eastAsia="Calibri" w:hAnsi="Times New Roman" w:cs="Times New Roman"/>
          <w:sz w:val="12"/>
          <w:szCs w:val="12"/>
        </w:rPr>
        <w:t>____________ кв.м.</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 xml:space="preserve">У Стороны-2 возникает право </w:t>
      </w:r>
      <w:r w:rsidR="00EC6D50" w:rsidRPr="000C79A5">
        <w:rPr>
          <w:rFonts w:ascii="Times New Roman" w:eastAsia="Calibri" w:hAnsi="Times New Roman" w:cs="Times New Roman"/>
          <w:sz w:val="12"/>
          <w:szCs w:val="12"/>
        </w:rPr>
        <w:t>частной /</w:t>
      </w:r>
      <w:r w:rsidRPr="000C79A5">
        <w:rPr>
          <w:rFonts w:ascii="Times New Roman" w:eastAsia="Calibri" w:hAnsi="Times New Roman" w:cs="Times New Roman"/>
          <w:sz w:val="12"/>
          <w:szCs w:val="12"/>
        </w:rPr>
        <w:t xml:space="preserve"> совместной (долевой) собственности на Участок № 2 площадью ______________ кв.м. </w:t>
      </w:r>
    </w:p>
    <w:p w:rsidR="000C79A5" w:rsidRPr="000C79A5" w:rsidRDefault="000C79A5" w:rsidP="00EC6D50">
      <w:pPr>
        <w:tabs>
          <w:tab w:val="left" w:pos="284"/>
          <w:tab w:val="left" w:pos="3828"/>
        </w:tabs>
        <w:spacing w:after="0" w:line="240" w:lineRule="auto"/>
        <w:jc w:val="center"/>
        <w:rPr>
          <w:rFonts w:ascii="Times New Roman" w:eastAsia="Calibri" w:hAnsi="Times New Roman" w:cs="Times New Roman"/>
          <w:b/>
          <w:bCs/>
          <w:sz w:val="12"/>
          <w:szCs w:val="12"/>
        </w:rPr>
      </w:pPr>
      <w:r w:rsidRPr="000C79A5">
        <w:rPr>
          <w:rFonts w:ascii="Times New Roman" w:eastAsia="Calibri" w:hAnsi="Times New Roman" w:cs="Times New Roman"/>
          <w:b/>
          <w:bCs/>
          <w:sz w:val="12"/>
          <w:szCs w:val="12"/>
        </w:rPr>
        <w:t>2. Размер платы за увеличение площади</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2.1. В соответствии с настоящим Соглашением размер платы за увеличение площади Участка № 1, находящегося в частной / совместной (долевой) собственности, в результате его перераспределения с земельным участком / землями, находящимся(имися) в муниципальной собственности / государственная собственность на которые не разграничена, на территории городского поселения Суходол муниципального района Сергиевский, составляет - ___________ (_______________) рублей _____ копеек  (согласно расчёту платы за увеличение площади земельного участка в результате его перераспределения).</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2.2. Оплата стоимости земельного участка в сумме, указанной в пункте 2.1</w:t>
      </w:r>
      <w:r w:rsidR="00EC6D50" w:rsidRPr="000C79A5">
        <w:rPr>
          <w:rFonts w:ascii="Times New Roman" w:eastAsia="Calibri" w:hAnsi="Times New Roman" w:cs="Times New Roman"/>
          <w:sz w:val="12"/>
          <w:szCs w:val="12"/>
        </w:rPr>
        <w:t>, настоящего</w:t>
      </w:r>
      <w:r w:rsidRPr="000C79A5">
        <w:rPr>
          <w:rFonts w:ascii="Times New Roman" w:eastAsia="Calibri" w:hAnsi="Times New Roman" w:cs="Times New Roman"/>
          <w:sz w:val="12"/>
          <w:szCs w:val="12"/>
        </w:rPr>
        <w:t xml:space="preserve"> Соглашения, производится Стороной-2 в течение 30 дней с момента получения проекта Соглашения Стороной-2 путём внесения денежных средств на следующий </w:t>
      </w:r>
      <w:r w:rsidR="00EC6D50" w:rsidRPr="000C79A5">
        <w:rPr>
          <w:rFonts w:ascii="Times New Roman" w:eastAsia="Calibri" w:hAnsi="Times New Roman" w:cs="Times New Roman"/>
          <w:sz w:val="12"/>
          <w:szCs w:val="12"/>
        </w:rPr>
        <w:t>счет: _</w:t>
      </w:r>
      <w:r w:rsidRPr="000C79A5">
        <w:rPr>
          <w:rFonts w:ascii="Times New Roman" w:eastAsia="Calibri" w:hAnsi="Times New Roman" w:cs="Times New Roman"/>
          <w:sz w:val="12"/>
          <w:szCs w:val="12"/>
        </w:rPr>
        <w:t>___________.</w:t>
      </w:r>
    </w:p>
    <w:p w:rsidR="000C79A5" w:rsidRPr="000C79A5" w:rsidRDefault="000C79A5" w:rsidP="00EC6D50">
      <w:pPr>
        <w:tabs>
          <w:tab w:val="left" w:pos="284"/>
          <w:tab w:val="left" w:pos="3828"/>
        </w:tabs>
        <w:spacing w:after="0" w:line="240" w:lineRule="auto"/>
        <w:jc w:val="center"/>
        <w:rPr>
          <w:rFonts w:ascii="Times New Roman" w:eastAsia="Calibri" w:hAnsi="Times New Roman" w:cs="Times New Roman"/>
          <w:b/>
          <w:bCs/>
          <w:sz w:val="12"/>
          <w:szCs w:val="12"/>
        </w:rPr>
      </w:pPr>
      <w:r w:rsidRPr="000C79A5">
        <w:rPr>
          <w:rFonts w:ascii="Times New Roman" w:eastAsia="Calibri" w:hAnsi="Times New Roman" w:cs="Times New Roman"/>
          <w:b/>
          <w:bCs/>
          <w:sz w:val="12"/>
          <w:szCs w:val="12"/>
        </w:rPr>
        <w:t>3. Обязательства и ответственность Сторон</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3.1. Сторона-2 обязана:</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использовать образованный участок в соответствии с его целевым назначением и принадлежностью к той или иной категории земель и разрешённым использованием, которые не должны наносить вред окружающей среде, в том числе земле как природному объекту;</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не допускать действий, приводящих к ухудшению качественных характеристик Участка № 2, экологической обстановки территории, а также к загрязнению Участка № 2;</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выполнять в соответствии с требованиями эксплуатационных служб условия эксплуатации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выписке из Единого государственного реестра недвижимости Участка № 2, прилагаемой к Соглашению;</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соблюдать при использовании образованного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 xml:space="preserve">не нарушать законных интересов владельцев инженерно-технических сетей, коммуникаций; </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соблюдать режим использования земельного участка, расположенного в охранной зоне инженерных коммуникаций;</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соблюдать особый правовой режим содержания и использования земельного участка, связанного с нахождением на его территории памятника истории, культуры и археологии.</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 xml:space="preserve"> 3.2. Во всём, что не предусмотрено в настоящем Соглашении, Стороны руководствуются законодательством Российской Федерации.</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3.3. Стороны несут ответственность за невыполнение или ненадлежащее выполнение условий Соглашения в соответствии с законодательством Российской Федерации.</w:t>
      </w:r>
    </w:p>
    <w:p w:rsidR="000C79A5" w:rsidRPr="000C79A5" w:rsidRDefault="000C79A5" w:rsidP="00EC6D50">
      <w:pPr>
        <w:tabs>
          <w:tab w:val="left" w:pos="284"/>
          <w:tab w:val="left" w:pos="3828"/>
        </w:tabs>
        <w:spacing w:after="0" w:line="240" w:lineRule="auto"/>
        <w:jc w:val="center"/>
        <w:rPr>
          <w:rFonts w:ascii="Times New Roman" w:eastAsia="Calibri" w:hAnsi="Times New Roman" w:cs="Times New Roman"/>
          <w:b/>
          <w:bCs/>
          <w:sz w:val="12"/>
          <w:szCs w:val="12"/>
        </w:rPr>
      </w:pPr>
      <w:r w:rsidRPr="000C79A5">
        <w:rPr>
          <w:rFonts w:ascii="Times New Roman" w:eastAsia="Calibri" w:hAnsi="Times New Roman" w:cs="Times New Roman"/>
          <w:b/>
          <w:bCs/>
          <w:sz w:val="12"/>
          <w:szCs w:val="12"/>
        </w:rPr>
        <w:t>4. Особые условия</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4.1. Все изменения и дополнения к Соглашению действительны, если они совершены в письменной форме и подписаны уполномоченными лицами.</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4.2. Ограничения использования и обременения, установленные до заключения Соглашения, сохраняются вплоть до их прекращения в порядке, установленном законодательством Российской Федерации.</w:t>
      </w:r>
    </w:p>
    <w:p w:rsidR="000C79A5" w:rsidRPr="000C79A5" w:rsidRDefault="000C79A5" w:rsidP="00EC6D50">
      <w:pPr>
        <w:tabs>
          <w:tab w:val="left" w:pos="284"/>
          <w:tab w:val="left" w:pos="3828"/>
        </w:tabs>
        <w:spacing w:after="0" w:line="240" w:lineRule="auto"/>
        <w:jc w:val="center"/>
        <w:rPr>
          <w:rFonts w:ascii="Times New Roman" w:eastAsia="Calibri" w:hAnsi="Times New Roman" w:cs="Times New Roman"/>
          <w:b/>
          <w:bCs/>
          <w:sz w:val="12"/>
          <w:szCs w:val="12"/>
        </w:rPr>
      </w:pPr>
      <w:r w:rsidRPr="000C79A5">
        <w:rPr>
          <w:rFonts w:ascii="Times New Roman" w:eastAsia="Calibri" w:hAnsi="Times New Roman" w:cs="Times New Roman"/>
          <w:b/>
          <w:bCs/>
          <w:sz w:val="12"/>
          <w:szCs w:val="12"/>
        </w:rPr>
        <w:t>5. Рассмотрение споров</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5. Все споры и разногласия, которые могут возникнуть из настоящего Соглашения, будут разрешаться, по возможности, путём переговоров между Сторонами, а при невозможности разрешения споров путём переговоров, Стороны передают их на рассмотрение в суд.</w:t>
      </w:r>
    </w:p>
    <w:p w:rsidR="000C79A5" w:rsidRPr="000C79A5" w:rsidRDefault="000C79A5" w:rsidP="00EC6D50">
      <w:pPr>
        <w:tabs>
          <w:tab w:val="left" w:pos="284"/>
          <w:tab w:val="left" w:pos="3828"/>
        </w:tabs>
        <w:spacing w:after="0" w:line="240" w:lineRule="auto"/>
        <w:jc w:val="center"/>
        <w:rPr>
          <w:rFonts w:ascii="Times New Roman" w:eastAsia="Calibri" w:hAnsi="Times New Roman" w:cs="Times New Roman"/>
          <w:b/>
          <w:bCs/>
          <w:sz w:val="12"/>
          <w:szCs w:val="12"/>
        </w:rPr>
      </w:pPr>
      <w:r w:rsidRPr="000C79A5">
        <w:rPr>
          <w:rFonts w:ascii="Times New Roman" w:eastAsia="Calibri" w:hAnsi="Times New Roman" w:cs="Times New Roman"/>
          <w:b/>
          <w:bCs/>
          <w:sz w:val="12"/>
          <w:szCs w:val="12"/>
        </w:rPr>
        <w:t>6. Заключительные положения</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6.1. Данное Соглашение является основанием для регистрации права собственности / совместной (долевой) собственности на Участок № 2 в Управлении Федеральной службы государственной регистрации, кадастра и картографии по Самарской области и погашением права собственности / совместной (долевой) собственности, снятия с государственного кадастрового учёта Участка № 1.</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6.2. Соглашение составлено в двух экземплярах, имеющих одинаковую юридическую силу.</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Первый экземпляр находится у Стороны-1.</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Второй экземпляр находится у Стороны-2.</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6.3.</w:t>
      </w:r>
      <w:r w:rsidR="00EC6D50">
        <w:rPr>
          <w:rFonts w:ascii="Times New Roman" w:eastAsia="Calibri" w:hAnsi="Times New Roman" w:cs="Times New Roman"/>
          <w:sz w:val="12"/>
          <w:szCs w:val="12"/>
        </w:rPr>
        <w:t xml:space="preserve"> </w:t>
      </w:r>
      <w:r w:rsidRPr="000C79A5">
        <w:rPr>
          <w:rFonts w:ascii="Times New Roman" w:eastAsia="Calibri" w:hAnsi="Times New Roman" w:cs="Times New Roman"/>
          <w:sz w:val="12"/>
          <w:szCs w:val="12"/>
        </w:rPr>
        <w:t>Приложением к Соглашению является:</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 выписка из Единого государственного реестра недвижимости Участка-2;</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 расчет платы за увеличение площади земельного участка в результате его перераспределения;</w:t>
      </w:r>
    </w:p>
    <w:p w:rsidR="000C79A5" w:rsidRPr="000C79A5" w:rsidRDefault="000C79A5" w:rsidP="00EC6D50">
      <w:pPr>
        <w:tabs>
          <w:tab w:val="left" w:pos="284"/>
          <w:tab w:val="left" w:pos="3828"/>
        </w:tabs>
        <w:spacing w:after="0" w:line="240" w:lineRule="auto"/>
        <w:jc w:val="center"/>
        <w:rPr>
          <w:rFonts w:ascii="Times New Roman" w:eastAsia="Calibri" w:hAnsi="Times New Roman" w:cs="Times New Roman"/>
          <w:sz w:val="12"/>
          <w:szCs w:val="12"/>
        </w:rPr>
      </w:pPr>
      <w:r w:rsidRPr="000C79A5">
        <w:rPr>
          <w:rFonts w:ascii="Times New Roman" w:eastAsia="Calibri" w:hAnsi="Times New Roman" w:cs="Times New Roman"/>
          <w:b/>
          <w:bCs/>
          <w:sz w:val="12"/>
          <w:szCs w:val="12"/>
        </w:rPr>
        <w:t>7. Подписи Сторон</w:t>
      </w:r>
    </w:p>
    <w:p w:rsidR="000C79A5" w:rsidRPr="000C79A5" w:rsidRDefault="000C79A5" w:rsidP="000C79A5">
      <w:pPr>
        <w:tabs>
          <w:tab w:val="left" w:pos="284"/>
          <w:tab w:val="left" w:pos="3828"/>
        </w:tabs>
        <w:spacing w:after="0" w:line="240" w:lineRule="auto"/>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«Сторона-1» Муниципальное образование - _________________________ (</w:t>
      </w:r>
      <w:r w:rsidRPr="000C79A5">
        <w:rPr>
          <w:rFonts w:ascii="Times New Roman" w:eastAsia="Calibri" w:hAnsi="Times New Roman" w:cs="Times New Roman"/>
          <w:i/>
          <w:iCs/>
          <w:sz w:val="12"/>
          <w:szCs w:val="12"/>
        </w:rPr>
        <w:t>наименование муниципального образования</w:t>
      </w:r>
      <w:r w:rsidRPr="000C79A5">
        <w:rPr>
          <w:rFonts w:ascii="Times New Roman" w:eastAsia="Calibri" w:hAnsi="Times New Roman" w:cs="Times New Roman"/>
          <w:sz w:val="12"/>
          <w:szCs w:val="12"/>
        </w:rPr>
        <w:t xml:space="preserve">) в </w:t>
      </w:r>
      <w:r w:rsidR="00EC6D50" w:rsidRPr="000C79A5">
        <w:rPr>
          <w:rFonts w:ascii="Times New Roman" w:eastAsia="Calibri" w:hAnsi="Times New Roman" w:cs="Times New Roman"/>
          <w:sz w:val="12"/>
          <w:szCs w:val="12"/>
        </w:rPr>
        <w:t>лице Главы</w:t>
      </w:r>
      <w:r w:rsidRPr="000C79A5">
        <w:rPr>
          <w:rFonts w:ascii="Times New Roman" w:eastAsia="Calibri" w:hAnsi="Times New Roman" w:cs="Times New Roman"/>
          <w:sz w:val="12"/>
          <w:szCs w:val="12"/>
        </w:rPr>
        <w:t xml:space="preserve"> городского поселения </w:t>
      </w:r>
      <w:r w:rsidR="00EC6D50" w:rsidRPr="000C79A5">
        <w:rPr>
          <w:rFonts w:ascii="Times New Roman" w:eastAsia="Calibri" w:hAnsi="Times New Roman" w:cs="Times New Roman"/>
          <w:sz w:val="12"/>
          <w:szCs w:val="12"/>
        </w:rPr>
        <w:t>Суходол _</w:t>
      </w:r>
      <w:r w:rsidRPr="000C79A5">
        <w:rPr>
          <w:rFonts w:ascii="Times New Roman" w:eastAsia="Calibri" w:hAnsi="Times New Roman" w:cs="Times New Roman"/>
          <w:sz w:val="12"/>
          <w:szCs w:val="12"/>
        </w:rPr>
        <w:t>___________________________________________________________________</w:t>
      </w:r>
      <w:r w:rsidR="00EC6D50">
        <w:rPr>
          <w:rFonts w:ascii="Times New Roman" w:eastAsia="Calibri" w:hAnsi="Times New Roman" w:cs="Times New Roman"/>
          <w:sz w:val="12"/>
          <w:szCs w:val="12"/>
        </w:rPr>
        <w:t>________________________________________</w:t>
      </w:r>
    </w:p>
    <w:p w:rsidR="000C79A5" w:rsidRPr="000C79A5" w:rsidRDefault="000C79A5" w:rsidP="000C79A5">
      <w:pPr>
        <w:tabs>
          <w:tab w:val="left" w:pos="284"/>
          <w:tab w:val="left" w:pos="3828"/>
        </w:tabs>
        <w:spacing w:after="0" w:line="240" w:lineRule="auto"/>
        <w:jc w:val="both"/>
        <w:rPr>
          <w:rFonts w:ascii="Times New Roman" w:eastAsia="Calibri" w:hAnsi="Times New Roman" w:cs="Times New Roman"/>
          <w:b/>
          <w:bCs/>
          <w:sz w:val="12"/>
          <w:szCs w:val="12"/>
        </w:rPr>
      </w:pPr>
      <w:r w:rsidRPr="000C79A5">
        <w:rPr>
          <w:rFonts w:ascii="Times New Roman" w:eastAsia="Calibri" w:hAnsi="Times New Roman" w:cs="Times New Roman"/>
          <w:sz w:val="12"/>
          <w:szCs w:val="12"/>
        </w:rPr>
        <w:t xml:space="preserve"> «Сторона-2» </w:t>
      </w:r>
      <w:r w:rsidRPr="000C79A5">
        <w:rPr>
          <w:rFonts w:ascii="Times New Roman" w:eastAsia="Calibri" w:hAnsi="Times New Roman" w:cs="Times New Roman"/>
          <w:b/>
          <w:bCs/>
          <w:sz w:val="12"/>
          <w:szCs w:val="12"/>
        </w:rPr>
        <w:t>_______________________________________________________________________</w:t>
      </w:r>
      <w:r w:rsidR="00EC6D50">
        <w:rPr>
          <w:rFonts w:ascii="Times New Roman" w:eastAsia="Calibri" w:hAnsi="Times New Roman" w:cs="Times New Roman"/>
          <w:b/>
          <w:bCs/>
          <w:sz w:val="12"/>
          <w:szCs w:val="12"/>
        </w:rPr>
        <w:t>__________________________________________</w:t>
      </w:r>
    </w:p>
    <w:p w:rsidR="000C79A5" w:rsidRPr="000C79A5" w:rsidRDefault="000C79A5" w:rsidP="000C79A5">
      <w:pPr>
        <w:tabs>
          <w:tab w:val="left" w:pos="284"/>
          <w:tab w:val="left" w:pos="3828"/>
        </w:tabs>
        <w:spacing w:after="0" w:line="240" w:lineRule="auto"/>
        <w:jc w:val="both"/>
        <w:rPr>
          <w:rFonts w:ascii="Times New Roman" w:eastAsia="Calibri" w:hAnsi="Times New Roman" w:cs="Times New Roman"/>
          <w:sz w:val="12"/>
          <w:szCs w:val="12"/>
        </w:rPr>
      </w:pPr>
    </w:p>
    <w:p w:rsidR="000C79A5" w:rsidRPr="000C79A5" w:rsidRDefault="000C79A5" w:rsidP="00EC6D50">
      <w:pPr>
        <w:tabs>
          <w:tab w:val="left" w:pos="284"/>
          <w:tab w:val="left" w:pos="3828"/>
        </w:tabs>
        <w:spacing w:after="0" w:line="240" w:lineRule="auto"/>
        <w:jc w:val="right"/>
        <w:rPr>
          <w:rFonts w:ascii="Times New Roman" w:eastAsia="Calibri" w:hAnsi="Times New Roman" w:cs="Times New Roman"/>
          <w:sz w:val="12"/>
          <w:szCs w:val="12"/>
        </w:rPr>
      </w:pPr>
      <w:r w:rsidRPr="000C79A5">
        <w:rPr>
          <w:rFonts w:ascii="Times New Roman" w:eastAsia="Calibri" w:hAnsi="Times New Roman" w:cs="Times New Roman"/>
          <w:sz w:val="12"/>
          <w:szCs w:val="12"/>
        </w:rPr>
        <w:t>Приложение 1</w:t>
      </w:r>
    </w:p>
    <w:p w:rsidR="000C79A5" w:rsidRPr="000C79A5" w:rsidRDefault="000C79A5" w:rsidP="00EC6D50">
      <w:pPr>
        <w:tabs>
          <w:tab w:val="left" w:pos="284"/>
          <w:tab w:val="left" w:pos="3828"/>
        </w:tabs>
        <w:spacing w:after="0" w:line="240" w:lineRule="auto"/>
        <w:jc w:val="right"/>
        <w:rPr>
          <w:rFonts w:ascii="Times New Roman" w:eastAsia="Calibri" w:hAnsi="Times New Roman" w:cs="Times New Roman"/>
          <w:sz w:val="12"/>
          <w:szCs w:val="12"/>
        </w:rPr>
      </w:pPr>
      <w:r w:rsidRPr="000C79A5">
        <w:rPr>
          <w:rFonts w:ascii="Times New Roman" w:eastAsia="Calibri" w:hAnsi="Times New Roman" w:cs="Times New Roman"/>
          <w:sz w:val="12"/>
          <w:szCs w:val="12"/>
        </w:rPr>
        <w:t>к Соглашению о перераспределении земельного</w:t>
      </w:r>
    </w:p>
    <w:p w:rsidR="000C79A5" w:rsidRPr="000C79A5" w:rsidRDefault="000C79A5" w:rsidP="00EC6D50">
      <w:pPr>
        <w:tabs>
          <w:tab w:val="left" w:pos="284"/>
          <w:tab w:val="left" w:pos="3828"/>
        </w:tabs>
        <w:spacing w:after="0" w:line="240" w:lineRule="auto"/>
        <w:jc w:val="right"/>
        <w:rPr>
          <w:rFonts w:ascii="Times New Roman" w:eastAsia="Calibri" w:hAnsi="Times New Roman" w:cs="Times New Roman"/>
          <w:sz w:val="12"/>
          <w:szCs w:val="12"/>
        </w:rPr>
      </w:pPr>
      <w:r w:rsidRPr="000C79A5">
        <w:rPr>
          <w:rFonts w:ascii="Times New Roman" w:eastAsia="Calibri" w:hAnsi="Times New Roman" w:cs="Times New Roman"/>
          <w:sz w:val="12"/>
          <w:szCs w:val="12"/>
        </w:rPr>
        <w:t>участка, находящегося в государственной</w:t>
      </w:r>
    </w:p>
    <w:p w:rsidR="000C79A5" w:rsidRPr="000C79A5" w:rsidRDefault="000C79A5" w:rsidP="00EC6D50">
      <w:pPr>
        <w:tabs>
          <w:tab w:val="left" w:pos="284"/>
          <w:tab w:val="left" w:pos="3828"/>
        </w:tabs>
        <w:spacing w:after="0" w:line="240" w:lineRule="auto"/>
        <w:jc w:val="right"/>
        <w:rPr>
          <w:rFonts w:ascii="Times New Roman" w:eastAsia="Calibri" w:hAnsi="Times New Roman" w:cs="Times New Roman"/>
          <w:sz w:val="12"/>
          <w:szCs w:val="12"/>
        </w:rPr>
      </w:pPr>
      <w:r w:rsidRPr="000C79A5">
        <w:rPr>
          <w:rFonts w:ascii="Times New Roman" w:eastAsia="Calibri" w:hAnsi="Times New Roman" w:cs="Times New Roman"/>
          <w:sz w:val="12"/>
          <w:szCs w:val="12"/>
        </w:rPr>
        <w:t>или муниципальной собственности,</w:t>
      </w:r>
    </w:p>
    <w:p w:rsidR="000C79A5" w:rsidRPr="000C79A5" w:rsidRDefault="000C79A5" w:rsidP="00EC6D50">
      <w:pPr>
        <w:tabs>
          <w:tab w:val="left" w:pos="284"/>
          <w:tab w:val="left" w:pos="3828"/>
        </w:tabs>
        <w:spacing w:after="0" w:line="240" w:lineRule="auto"/>
        <w:jc w:val="right"/>
        <w:rPr>
          <w:rFonts w:ascii="Times New Roman" w:eastAsia="Calibri" w:hAnsi="Times New Roman" w:cs="Times New Roman"/>
          <w:sz w:val="12"/>
          <w:szCs w:val="12"/>
        </w:rPr>
      </w:pPr>
      <w:r w:rsidRPr="000C79A5">
        <w:rPr>
          <w:rFonts w:ascii="Times New Roman" w:eastAsia="Calibri" w:hAnsi="Times New Roman" w:cs="Times New Roman"/>
          <w:sz w:val="12"/>
          <w:szCs w:val="12"/>
        </w:rPr>
        <w:t>и земельного участка, находящегося в частной собственности</w:t>
      </w:r>
    </w:p>
    <w:p w:rsidR="000C79A5" w:rsidRPr="000C79A5" w:rsidRDefault="000C79A5" w:rsidP="00EC6D50">
      <w:pPr>
        <w:tabs>
          <w:tab w:val="left" w:pos="284"/>
          <w:tab w:val="left" w:pos="3828"/>
        </w:tabs>
        <w:spacing w:after="0" w:line="240" w:lineRule="auto"/>
        <w:jc w:val="right"/>
        <w:rPr>
          <w:rFonts w:ascii="Times New Roman" w:eastAsia="Calibri" w:hAnsi="Times New Roman" w:cs="Times New Roman"/>
          <w:sz w:val="12"/>
          <w:szCs w:val="12"/>
        </w:rPr>
      </w:pPr>
      <w:r w:rsidRPr="000C79A5">
        <w:rPr>
          <w:rFonts w:ascii="Times New Roman" w:eastAsia="Calibri" w:hAnsi="Times New Roman" w:cs="Times New Roman"/>
          <w:sz w:val="12"/>
          <w:szCs w:val="12"/>
        </w:rPr>
        <w:t>№ ___ от  «____» _______20_____ г.</w:t>
      </w:r>
    </w:p>
    <w:p w:rsidR="000C79A5" w:rsidRPr="000C79A5" w:rsidRDefault="000C79A5" w:rsidP="00EC6D50">
      <w:pPr>
        <w:tabs>
          <w:tab w:val="left" w:pos="284"/>
          <w:tab w:val="left" w:pos="3828"/>
        </w:tabs>
        <w:spacing w:after="0" w:line="240" w:lineRule="auto"/>
        <w:jc w:val="center"/>
        <w:rPr>
          <w:rFonts w:ascii="Times New Roman" w:eastAsia="Calibri" w:hAnsi="Times New Roman" w:cs="Times New Roman"/>
          <w:b/>
          <w:bCs/>
          <w:sz w:val="12"/>
          <w:szCs w:val="12"/>
        </w:rPr>
      </w:pPr>
      <w:r w:rsidRPr="000C79A5">
        <w:rPr>
          <w:rFonts w:ascii="Times New Roman" w:eastAsia="Calibri" w:hAnsi="Times New Roman" w:cs="Times New Roman"/>
          <w:b/>
          <w:bCs/>
          <w:sz w:val="12"/>
          <w:szCs w:val="12"/>
        </w:rPr>
        <w:t>Расчет платы за увеличение площади земельного участка в результате его перераспределения</w:t>
      </w:r>
    </w:p>
    <w:p w:rsidR="000C79A5" w:rsidRPr="000C79A5" w:rsidRDefault="000C79A5"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lastRenderedPageBreak/>
        <w:t>В соответствии с Земельным кодексом Российской Федерации №136-ФЗ от 25.10.2001г., Постановлением Правительства Самарской области / Решением Собрания представителей городского поселения Суходол муниципального района Сергиевский от ________г. № ______ (</w:t>
      </w:r>
      <w:r w:rsidRPr="000C79A5">
        <w:rPr>
          <w:rFonts w:ascii="Times New Roman" w:eastAsia="Calibri" w:hAnsi="Times New Roman" w:cs="Times New Roman"/>
          <w:i/>
          <w:iCs/>
          <w:sz w:val="12"/>
          <w:szCs w:val="12"/>
        </w:rPr>
        <w:t>указываются реквизиты НПА, устанавливающего Порядок определения размера платы за увеличение площади земельного участка в результате перераспределения</w:t>
      </w:r>
      <w:r w:rsidRPr="000C79A5">
        <w:rPr>
          <w:rFonts w:ascii="Times New Roman" w:eastAsia="Calibri" w:hAnsi="Times New Roman" w:cs="Times New Roman"/>
          <w:sz w:val="12"/>
          <w:szCs w:val="12"/>
        </w:rPr>
        <w:t xml:space="preserve">) размер платы определяется в размере __________________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3"/>
        <w:gridCol w:w="430"/>
      </w:tblGrid>
      <w:tr w:rsidR="000C79A5" w:rsidRPr="000C79A5" w:rsidTr="00EC6D50">
        <w:trPr>
          <w:trHeight w:val="20"/>
        </w:trPr>
        <w:tc>
          <w:tcPr>
            <w:tcW w:w="4714" w:type="pct"/>
          </w:tcPr>
          <w:p w:rsidR="000C79A5" w:rsidRPr="00EC6D50" w:rsidRDefault="000C79A5" w:rsidP="00EC6D50">
            <w:pPr>
              <w:tabs>
                <w:tab w:val="left" w:pos="284"/>
                <w:tab w:val="left" w:pos="3828"/>
              </w:tabs>
              <w:spacing w:after="0" w:line="240" w:lineRule="auto"/>
              <w:rPr>
                <w:rFonts w:ascii="Times New Roman" w:eastAsia="Calibri" w:hAnsi="Times New Roman" w:cs="Times New Roman"/>
                <w:sz w:val="12"/>
                <w:szCs w:val="12"/>
              </w:rPr>
            </w:pPr>
            <w:r w:rsidRPr="00EC6D50">
              <w:rPr>
                <w:rFonts w:ascii="Times New Roman" w:eastAsia="Calibri" w:hAnsi="Times New Roman" w:cs="Times New Roman"/>
                <w:sz w:val="12"/>
                <w:szCs w:val="12"/>
              </w:rPr>
              <w:t>Адрес участка</w:t>
            </w:r>
          </w:p>
        </w:tc>
        <w:tc>
          <w:tcPr>
            <w:tcW w:w="286" w:type="pct"/>
          </w:tcPr>
          <w:p w:rsidR="000C79A5" w:rsidRPr="00EC6D50" w:rsidRDefault="000C79A5" w:rsidP="00EC6D50">
            <w:pPr>
              <w:tabs>
                <w:tab w:val="left" w:pos="284"/>
                <w:tab w:val="left" w:pos="3828"/>
              </w:tabs>
              <w:spacing w:after="0" w:line="240" w:lineRule="auto"/>
              <w:rPr>
                <w:rFonts w:ascii="Times New Roman" w:eastAsia="Calibri" w:hAnsi="Times New Roman" w:cs="Times New Roman"/>
                <w:sz w:val="12"/>
                <w:szCs w:val="12"/>
              </w:rPr>
            </w:pPr>
          </w:p>
        </w:tc>
      </w:tr>
      <w:tr w:rsidR="000C79A5" w:rsidRPr="000C79A5" w:rsidTr="00EC6D50">
        <w:trPr>
          <w:trHeight w:val="20"/>
        </w:trPr>
        <w:tc>
          <w:tcPr>
            <w:tcW w:w="4714" w:type="pct"/>
          </w:tcPr>
          <w:p w:rsidR="000C79A5" w:rsidRPr="00EC6D50" w:rsidRDefault="000C79A5" w:rsidP="00EC6D50">
            <w:pPr>
              <w:tabs>
                <w:tab w:val="left" w:pos="284"/>
                <w:tab w:val="left" w:pos="3828"/>
              </w:tabs>
              <w:spacing w:after="0" w:line="240" w:lineRule="auto"/>
              <w:rPr>
                <w:rFonts w:ascii="Times New Roman" w:eastAsia="Calibri" w:hAnsi="Times New Roman" w:cs="Times New Roman"/>
                <w:sz w:val="12"/>
                <w:szCs w:val="12"/>
              </w:rPr>
            </w:pPr>
            <w:r w:rsidRPr="00EC6D50">
              <w:rPr>
                <w:rFonts w:ascii="Times New Roman" w:eastAsia="Calibri" w:hAnsi="Times New Roman" w:cs="Times New Roman"/>
                <w:sz w:val="12"/>
                <w:szCs w:val="12"/>
              </w:rPr>
              <w:t>Кадастровый номер</w:t>
            </w:r>
          </w:p>
        </w:tc>
        <w:tc>
          <w:tcPr>
            <w:tcW w:w="286" w:type="pct"/>
          </w:tcPr>
          <w:p w:rsidR="000C79A5" w:rsidRPr="00EC6D50" w:rsidRDefault="000C79A5" w:rsidP="00EC6D50">
            <w:pPr>
              <w:tabs>
                <w:tab w:val="left" w:pos="284"/>
                <w:tab w:val="left" w:pos="3828"/>
              </w:tabs>
              <w:spacing w:after="0" w:line="240" w:lineRule="auto"/>
              <w:rPr>
                <w:rFonts w:ascii="Times New Roman" w:eastAsia="Calibri" w:hAnsi="Times New Roman" w:cs="Times New Roman"/>
                <w:sz w:val="12"/>
                <w:szCs w:val="12"/>
              </w:rPr>
            </w:pPr>
          </w:p>
        </w:tc>
      </w:tr>
      <w:tr w:rsidR="000C79A5" w:rsidRPr="000C79A5" w:rsidTr="00EC6D50">
        <w:trPr>
          <w:trHeight w:val="20"/>
        </w:trPr>
        <w:tc>
          <w:tcPr>
            <w:tcW w:w="4714" w:type="pct"/>
          </w:tcPr>
          <w:p w:rsidR="000C79A5" w:rsidRPr="00EC6D50" w:rsidRDefault="000C79A5" w:rsidP="00EC6D50">
            <w:pPr>
              <w:tabs>
                <w:tab w:val="left" w:pos="284"/>
                <w:tab w:val="left" w:pos="3828"/>
              </w:tabs>
              <w:spacing w:after="0" w:line="240" w:lineRule="auto"/>
              <w:rPr>
                <w:rFonts w:ascii="Times New Roman" w:eastAsia="Calibri" w:hAnsi="Times New Roman" w:cs="Times New Roman"/>
                <w:sz w:val="12"/>
                <w:szCs w:val="12"/>
              </w:rPr>
            </w:pPr>
            <w:r w:rsidRPr="00EC6D50">
              <w:rPr>
                <w:rFonts w:ascii="Times New Roman" w:eastAsia="Calibri" w:hAnsi="Times New Roman" w:cs="Times New Roman"/>
                <w:sz w:val="12"/>
                <w:szCs w:val="12"/>
              </w:rPr>
              <w:t>Категория земель</w:t>
            </w:r>
          </w:p>
        </w:tc>
        <w:tc>
          <w:tcPr>
            <w:tcW w:w="286" w:type="pct"/>
          </w:tcPr>
          <w:p w:rsidR="000C79A5" w:rsidRPr="00EC6D50" w:rsidRDefault="000C79A5" w:rsidP="00EC6D50">
            <w:pPr>
              <w:tabs>
                <w:tab w:val="left" w:pos="284"/>
                <w:tab w:val="left" w:pos="3828"/>
              </w:tabs>
              <w:spacing w:after="0" w:line="240" w:lineRule="auto"/>
              <w:rPr>
                <w:rFonts w:ascii="Times New Roman" w:eastAsia="Calibri" w:hAnsi="Times New Roman" w:cs="Times New Roman"/>
                <w:sz w:val="12"/>
                <w:szCs w:val="12"/>
              </w:rPr>
            </w:pPr>
          </w:p>
        </w:tc>
      </w:tr>
      <w:tr w:rsidR="000C79A5" w:rsidRPr="000C79A5" w:rsidTr="00EC6D50">
        <w:trPr>
          <w:trHeight w:val="20"/>
        </w:trPr>
        <w:tc>
          <w:tcPr>
            <w:tcW w:w="4714" w:type="pct"/>
          </w:tcPr>
          <w:p w:rsidR="000C79A5" w:rsidRPr="00EC6D50" w:rsidRDefault="000C79A5" w:rsidP="00EC6D50">
            <w:pPr>
              <w:tabs>
                <w:tab w:val="left" w:pos="284"/>
                <w:tab w:val="left" w:pos="3828"/>
              </w:tabs>
              <w:spacing w:after="0" w:line="240" w:lineRule="auto"/>
              <w:rPr>
                <w:rFonts w:ascii="Times New Roman" w:eastAsia="Calibri" w:hAnsi="Times New Roman" w:cs="Times New Roman"/>
                <w:sz w:val="12"/>
                <w:szCs w:val="12"/>
              </w:rPr>
            </w:pPr>
            <w:r w:rsidRPr="00EC6D50">
              <w:rPr>
                <w:rFonts w:ascii="Times New Roman" w:eastAsia="Calibri" w:hAnsi="Times New Roman" w:cs="Times New Roman"/>
                <w:sz w:val="12"/>
                <w:szCs w:val="12"/>
              </w:rPr>
              <w:t>Вид использования</w:t>
            </w:r>
          </w:p>
        </w:tc>
        <w:tc>
          <w:tcPr>
            <w:tcW w:w="286" w:type="pct"/>
          </w:tcPr>
          <w:p w:rsidR="000C79A5" w:rsidRPr="00EC6D50" w:rsidRDefault="000C79A5" w:rsidP="00EC6D50">
            <w:pPr>
              <w:tabs>
                <w:tab w:val="left" w:pos="284"/>
                <w:tab w:val="left" w:pos="3828"/>
              </w:tabs>
              <w:spacing w:after="0" w:line="240" w:lineRule="auto"/>
              <w:rPr>
                <w:rFonts w:ascii="Times New Roman" w:eastAsia="Calibri" w:hAnsi="Times New Roman" w:cs="Times New Roman"/>
                <w:sz w:val="12"/>
                <w:szCs w:val="12"/>
              </w:rPr>
            </w:pPr>
          </w:p>
        </w:tc>
      </w:tr>
      <w:tr w:rsidR="000C79A5" w:rsidRPr="000C79A5" w:rsidTr="00EC6D50">
        <w:trPr>
          <w:trHeight w:val="20"/>
        </w:trPr>
        <w:tc>
          <w:tcPr>
            <w:tcW w:w="4714" w:type="pct"/>
          </w:tcPr>
          <w:p w:rsidR="000C79A5" w:rsidRPr="00EC6D50" w:rsidRDefault="000C79A5" w:rsidP="00EC6D50">
            <w:pPr>
              <w:tabs>
                <w:tab w:val="left" w:pos="284"/>
                <w:tab w:val="left" w:pos="3828"/>
              </w:tabs>
              <w:spacing w:after="0" w:line="240" w:lineRule="auto"/>
              <w:rPr>
                <w:rFonts w:ascii="Times New Roman" w:eastAsia="Calibri" w:hAnsi="Times New Roman" w:cs="Times New Roman"/>
                <w:sz w:val="12"/>
                <w:szCs w:val="12"/>
                <w:vertAlign w:val="superscript"/>
              </w:rPr>
            </w:pPr>
            <w:r w:rsidRPr="00EC6D50">
              <w:rPr>
                <w:rFonts w:ascii="Times New Roman" w:eastAsia="Calibri" w:hAnsi="Times New Roman" w:cs="Times New Roman"/>
                <w:sz w:val="12"/>
                <w:szCs w:val="12"/>
              </w:rPr>
              <w:t>Площадь земельного участка образованного путем перераспределения, кв.м.</w:t>
            </w:r>
          </w:p>
        </w:tc>
        <w:tc>
          <w:tcPr>
            <w:tcW w:w="286" w:type="pct"/>
          </w:tcPr>
          <w:p w:rsidR="000C79A5" w:rsidRPr="00EC6D50" w:rsidRDefault="000C79A5" w:rsidP="00EC6D50">
            <w:pPr>
              <w:tabs>
                <w:tab w:val="left" w:pos="284"/>
                <w:tab w:val="left" w:pos="3828"/>
              </w:tabs>
              <w:spacing w:after="0" w:line="240" w:lineRule="auto"/>
              <w:rPr>
                <w:rFonts w:ascii="Times New Roman" w:eastAsia="Calibri" w:hAnsi="Times New Roman" w:cs="Times New Roman"/>
                <w:sz w:val="12"/>
                <w:szCs w:val="12"/>
              </w:rPr>
            </w:pPr>
          </w:p>
        </w:tc>
      </w:tr>
      <w:tr w:rsidR="000C79A5" w:rsidRPr="000C79A5" w:rsidTr="00EC6D50">
        <w:trPr>
          <w:trHeight w:val="20"/>
        </w:trPr>
        <w:tc>
          <w:tcPr>
            <w:tcW w:w="4714" w:type="pct"/>
          </w:tcPr>
          <w:p w:rsidR="000C79A5" w:rsidRPr="00EC6D50" w:rsidRDefault="000C79A5" w:rsidP="00EC6D50">
            <w:pPr>
              <w:tabs>
                <w:tab w:val="left" w:pos="284"/>
                <w:tab w:val="left" w:pos="3828"/>
              </w:tabs>
              <w:spacing w:after="0" w:line="240" w:lineRule="auto"/>
              <w:rPr>
                <w:rFonts w:ascii="Times New Roman" w:eastAsia="Calibri" w:hAnsi="Times New Roman" w:cs="Times New Roman"/>
                <w:sz w:val="12"/>
                <w:szCs w:val="12"/>
              </w:rPr>
            </w:pPr>
            <w:r w:rsidRPr="00EC6D50">
              <w:rPr>
                <w:rFonts w:ascii="Times New Roman" w:eastAsia="Calibri" w:hAnsi="Times New Roman" w:cs="Times New Roman"/>
                <w:sz w:val="12"/>
                <w:szCs w:val="12"/>
              </w:rPr>
              <w:t>Площадь части земель, государственная собственность на которые не разграничена за счет которой произошло перераспределение, кв.м.</w:t>
            </w:r>
          </w:p>
        </w:tc>
        <w:tc>
          <w:tcPr>
            <w:tcW w:w="286" w:type="pct"/>
          </w:tcPr>
          <w:p w:rsidR="000C79A5" w:rsidRPr="00EC6D50" w:rsidRDefault="000C79A5" w:rsidP="00EC6D50">
            <w:pPr>
              <w:tabs>
                <w:tab w:val="left" w:pos="284"/>
                <w:tab w:val="left" w:pos="3828"/>
              </w:tabs>
              <w:spacing w:after="0" w:line="240" w:lineRule="auto"/>
              <w:rPr>
                <w:rFonts w:ascii="Times New Roman" w:eastAsia="Calibri" w:hAnsi="Times New Roman" w:cs="Times New Roman"/>
                <w:sz w:val="12"/>
                <w:szCs w:val="12"/>
              </w:rPr>
            </w:pPr>
          </w:p>
        </w:tc>
      </w:tr>
      <w:tr w:rsidR="000C79A5" w:rsidRPr="000C79A5" w:rsidTr="00EC6D50">
        <w:trPr>
          <w:trHeight w:val="20"/>
        </w:trPr>
        <w:tc>
          <w:tcPr>
            <w:tcW w:w="4714" w:type="pct"/>
          </w:tcPr>
          <w:p w:rsidR="000C79A5" w:rsidRPr="00EC6D50" w:rsidRDefault="000C79A5" w:rsidP="00EC6D50">
            <w:pPr>
              <w:tabs>
                <w:tab w:val="left" w:pos="284"/>
                <w:tab w:val="left" w:pos="3828"/>
              </w:tabs>
              <w:spacing w:after="0" w:line="240" w:lineRule="auto"/>
              <w:rPr>
                <w:rFonts w:ascii="Times New Roman" w:eastAsia="Calibri" w:hAnsi="Times New Roman" w:cs="Times New Roman"/>
                <w:sz w:val="12"/>
                <w:szCs w:val="12"/>
              </w:rPr>
            </w:pPr>
            <w:r w:rsidRPr="00EC6D50">
              <w:rPr>
                <w:rFonts w:ascii="Times New Roman" w:eastAsia="Calibri" w:hAnsi="Times New Roman" w:cs="Times New Roman"/>
                <w:sz w:val="12"/>
                <w:szCs w:val="12"/>
              </w:rPr>
              <w:t>Кадастровая стоимость земельного участка, образованного путем перераспределения, руб.</w:t>
            </w:r>
          </w:p>
        </w:tc>
        <w:tc>
          <w:tcPr>
            <w:tcW w:w="286" w:type="pct"/>
          </w:tcPr>
          <w:p w:rsidR="000C79A5" w:rsidRPr="00EC6D50" w:rsidRDefault="000C79A5" w:rsidP="00EC6D50">
            <w:pPr>
              <w:tabs>
                <w:tab w:val="left" w:pos="284"/>
                <w:tab w:val="left" w:pos="3828"/>
              </w:tabs>
              <w:spacing w:after="0" w:line="240" w:lineRule="auto"/>
              <w:rPr>
                <w:rFonts w:ascii="Times New Roman" w:eastAsia="Calibri" w:hAnsi="Times New Roman" w:cs="Times New Roman"/>
                <w:sz w:val="12"/>
                <w:szCs w:val="12"/>
              </w:rPr>
            </w:pPr>
          </w:p>
        </w:tc>
      </w:tr>
      <w:tr w:rsidR="000C79A5" w:rsidRPr="000C79A5" w:rsidTr="00EC6D50">
        <w:trPr>
          <w:trHeight w:val="20"/>
        </w:trPr>
        <w:tc>
          <w:tcPr>
            <w:tcW w:w="4714" w:type="pct"/>
          </w:tcPr>
          <w:p w:rsidR="000C79A5" w:rsidRPr="00EC6D50" w:rsidRDefault="000C79A5" w:rsidP="00EC6D50">
            <w:pPr>
              <w:tabs>
                <w:tab w:val="left" w:pos="284"/>
                <w:tab w:val="left" w:pos="3828"/>
              </w:tabs>
              <w:spacing w:after="0" w:line="240" w:lineRule="auto"/>
              <w:rPr>
                <w:rFonts w:ascii="Times New Roman" w:eastAsia="Calibri" w:hAnsi="Times New Roman" w:cs="Times New Roman"/>
                <w:sz w:val="12"/>
                <w:szCs w:val="12"/>
              </w:rPr>
            </w:pPr>
            <w:r w:rsidRPr="00EC6D50">
              <w:rPr>
                <w:rFonts w:ascii="Times New Roman" w:eastAsia="Calibri" w:hAnsi="Times New Roman" w:cs="Times New Roman"/>
                <w:sz w:val="12"/>
                <w:szCs w:val="12"/>
              </w:rPr>
              <w:t>Размер платы за увеличение земельного участка, руб.</w:t>
            </w:r>
          </w:p>
        </w:tc>
        <w:tc>
          <w:tcPr>
            <w:tcW w:w="286" w:type="pct"/>
          </w:tcPr>
          <w:p w:rsidR="000C79A5" w:rsidRPr="00EC6D50" w:rsidRDefault="000C79A5" w:rsidP="00EC6D50">
            <w:pPr>
              <w:tabs>
                <w:tab w:val="left" w:pos="284"/>
                <w:tab w:val="left" w:pos="3828"/>
              </w:tabs>
              <w:spacing w:after="0" w:line="240" w:lineRule="auto"/>
              <w:rPr>
                <w:rFonts w:ascii="Times New Roman" w:eastAsia="Calibri" w:hAnsi="Times New Roman" w:cs="Times New Roman"/>
                <w:sz w:val="12"/>
                <w:szCs w:val="12"/>
              </w:rPr>
            </w:pPr>
          </w:p>
        </w:tc>
      </w:tr>
      <w:tr w:rsidR="000C79A5" w:rsidRPr="000C79A5" w:rsidTr="00EC6D50">
        <w:trPr>
          <w:trHeight w:val="20"/>
        </w:trPr>
        <w:tc>
          <w:tcPr>
            <w:tcW w:w="4714" w:type="pct"/>
          </w:tcPr>
          <w:p w:rsidR="000C79A5" w:rsidRPr="00EC6D50" w:rsidRDefault="000C79A5" w:rsidP="00EC6D50">
            <w:pPr>
              <w:tabs>
                <w:tab w:val="left" w:pos="284"/>
                <w:tab w:val="left" w:pos="3828"/>
              </w:tabs>
              <w:spacing w:after="0" w:line="240" w:lineRule="auto"/>
              <w:rPr>
                <w:rFonts w:ascii="Times New Roman" w:eastAsia="Calibri" w:hAnsi="Times New Roman" w:cs="Times New Roman"/>
                <w:bCs/>
                <w:sz w:val="12"/>
                <w:szCs w:val="12"/>
              </w:rPr>
            </w:pPr>
            <w:r w:rsidRPr="00EC6D50">
              <w:rPr>
                <w:rFonts w:ascii="Times New Roman" w:eastAsia="Calibri" w:hAnsi="Times New Roman" w:cs="Times New Roman"/>
                <w:bCs/>
                <w:sz w:val="12"/>
                <w:szCs w:val="12"/>
              </w:rPr>
              <w:t>Размер платы за увеличение земельного участка</w:t>
            </w:r>
          </w:p>
        </w:tc>
        <w:tc>
          <w:tcPr>
            <w:tcW w:w="286" w:type="pct"/>
          </w:tcPr>
          <w:p w:rsidR="000C79A5" w:rsidRPr="00EC6D50" w:rsidRDefault="000C79A5" w:rsidP="00EC6D50">
            <w:pPr>
              <w:tabs>
                <w:tab w:val="left" w:pos="284"/>
                <w:tab w:val="left" w:pos="3828"/>
              </w:tabs>
              <w:spacing w:after="0" w:line="240" w:lineRule="auto"/>
              <w:rPr>
                <w:rFonts w:ascii="Times New Roman" w:eastAsia="Calibri" w:hAnsi="Times New Roman" w:cs="Times New Roman"/>
                <w:bCs/>
                <w:sz w:val="12"/>
                <w:szCs w:val="12"/>
              </w:rPr>
            </w:pPr>
          </w:p>
        </w:tc>
      </w:tr>
    </w:tbl>
    <w:p w:rsidR="000C79A5" w:rsidRPr="000C79A5" w:rsidRDefault="000C79A5" w:rsidP="000C79A5">
      <w:pPr>
        <w:tabs>
          <w:tab w:val="left" w:pos="284"/>
          <w:tab w:val="left" w:pos="3828"/>
        </w:tabs>
        <w:spacing w:after="0" w:line="240" w:lineRule="auto"/>
        <w:jc w:val="both"/>
        <w:rPr>
          <w:rFonts w:ascii="Times New Roman" w:eastAsia="Calibri" w:hAnsi="Times New Roman" w:cs="Times New Roman"/>
          <w:sz w:val="12"/>
          <w:szCs w:val="12"/>
        </w:rPr>
      </w:pPr>
      <w:r w:rsidRPr="000C79A5">
        <w:rPr>
          <w:rFonts w:ascii="Times New Roman" w:eastAsia="Calibri" w:hAnsi="Times New Roman" w:cs="Times New Roman"/>
          <w:sz w:val="12"/>
          <w:szCs w:val="12"/>
        </w:rPr>
        <w:t>«Сторона-1» Муниципальное образование - _________________________ (</w:t>
      </w:r>
      <w:r w:rsidRPr="000C79A5">
        <w:rPr>
          <w:rFonts w:ascii="Times New Roman" w:eastAsia="Calibri" w:hAnsi="Times New Roman" w:cs="Times New Roman"/>
          <w:i/>
          <w:iCs/>
          <w:sz w:val="12"/>
          <w:szCs w:val="12"/>
        </w:rPr>
        <w:t>наименование муниципального образования</w:t>
      </w:r>
      <w:r w:rsidRPr="000C79A5">
        <w:rPr>
          <w:rFonts w:ascii="Times New Roman" w:eastAsia="Calibri" w:hAnsi="Times New Roman" w:cs="Times New Roman"/>
          <w:sz w:val="12"/>
          <w:szCs w:val="12"/>
        </w:rPr>
        <w:t xml:space="preserve">) в </w:t>
      </w:r>
      <w:r w:rsidR="00EC6D50" w:rsidRPr="000C79A5">
        <w:rPr>
          <w:rFonts w:ascii="Times New Roman" w:eastAsia="Calibri" w:hAnsi="Times New Roman" w:cs="Times New Roman"/>
          <w:sz w:val="12"/>
          <w:szCs w:val="12"/>
        </w:rPr>
        <w:t>лице Главы</w:t>
      </w:r>
      <w:r w:rsidRPr="000C79A5">
        <w:rPr>
          <w:rFonts w:ascii="Times New Roman" w:eastAsia="Calibri" w:hAnsi="Times New Roman" w:cs="Times New Roman"/>
          <w:sz w:val="12"/>
          <w:szCs w:val="12"/>
        </w:rPr>
        <w:t xml:space="preserve"> городского поселения Суходол ___________________________________________________________________</w:t>
      </w:r>
      <w:r w:rsidR="00EC6D50">
        <w:rPr>
          <w:rFonts w:ascii="Times New Roman" w:eastAsia="Calibri" w:hAnsi="Times New Roman" w:cs="Times New Roman"/>
          <w:sz w:val="12"/>
          <w:szCs w:val="12"/>
        </w:rPr>
        <w:t>________________________________________</w:t>
      </w:r>
    </w:p>
    <w:p w:rsidR="000C79A5" w:rsidRPr="000C79A5" w:rsidRDefault="000C79A5" w:rsidP="000C79A5">
      <w:pPr>
        <w:tabs>
          <w:tab w:val="left" w:pos="284"/>
          <w:tab w:val="left" w:pos="3828"/>
        </w:tabs>
        <w:spacing w:after="0" w:line="240" w:lineRule="auto"/>
        <w:jc w:val="both"/>
        <w:rPr>
          <w:rFonts w:ascii="Times New Roman" w:eastAsia="Calibri" w:hAnsi="Times New Roman" w:cs="Times New Roman"/>
          <w:b/>
          <w:bCs/>
          <w:sz w:val="12"/>
          <w:szCs w:val="12"/>
        </w:rPr>
      </w:pPr>
      <w:r w:rsidRPr="000C79A5">
        <w:rPr>
          <w:rFonts w:ascii="Times New Roman" w:eastAsia="Calibri" w:hAnsi="Times New Roman" w:cs="Times New Roman"/>
          <w:sz w:val="12"/>
          <w:szCs w:val="12"/>
        </w:rPr>
        <w:t xml:space="preserve">«Сторона-2» </w:t>
      </w:r>
      <w:r w:rsidR="00EC6D50">
        <w:rPr>
          <w:rFonts w:ascii="Times New Roman" w:eastAsia="Calibri" w:hAnsi="Times New Roman" w:cs="Times New Roman"/>
          <w:sz w:val="12"/>
          <w:szCs w:val="12"/>
        </w:rPr>
        <w:t>_________________________________________</w:t>
      </w:r>
      <w:r w:rsidRPr="000C79A5">
        <w:rPr>
          <w:rFonts w:ascii="Times New Roman" w:eastAsia="Calibri" w:hAnsi="Times New Roman" w:cs="Times New Roman"/>
          <w:b/>
          <w:bCs/>
          <w:sz w:val="12"/>
          <w:szCs w:val="12"/>
        </w:rPr>
        <w:t>________________________________________________________________________</w:t>
      </w:r>
    </w:p>
    <w:p w:rsidR="000C79A5" w:rsidRDefault="000C79A5" w:rsidP="000C79A5">
      <w:pPr>
        <w:tabs>
          <w:tab w:val="left" w:pos="284"/>
          <w:tab w:val="left" w:pos="3828"/>
        </w:tabs>
        <w:spacing w:after="0" w:line="240" w:lineRule="auto"/>
        <w:jc w:val="both"/>
        <w:rPr>
          <w:rFonts w:ascii="Times New Roman" w:eastAsia="Calibri" w:hAnsi="Times New Roman" w:cs="Times New Roman"/>
          <w:sz w:val="12"/>
          <w:szCs w:val="12"/>
        </w:rPr>
      </w:pPr>
    </w:p>
    <w:p w:rsidR="000C79A5" w:rsidRPr="00EC6D50" w:rsidRDefault="000C79A5" w:rsidP="00EC6D50">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Приложение №2</w:t>
      </w:r>
    </w:p>
    <w:p w:rsidR="000C79A5" w:rsidRPr="00EC6D50" w:rsidRDefault="000C79A5" w:rsidP="00EC6D50">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к Административному регламенту предоставления</w:t>
      </w:r>
    </w:p>
    <w:p w:rsidR="000C79A5" w:rsidRPr="00EC6D50" w:rsidRDefault="000C79A5" w:rsidP="00EC6D50">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муниципальной услуги «Перераспределение земель и (или)</w:t>
      </w:r>
    </w:p>
    <w:p w:rsidR="000C79A5" w:rsidRPr="00EC6D50" w:rsidRDefault="000C79A5" w:rsidP="00EC6D50">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земельных участков, находящихся в государственной или</w:t>
      </w:r>
    </w:p>
    <w:p w:rsidR="000C79A5" w:rsidRPr="00EC6D50" w:rsidRDefault="000C79A5" w:rsidP="00EC6D50">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муниципальной собственности, и земельных участков,</w:t>
      </w:r>
    </w:p>
    <w:p w:rsidR="000C79A5" w:rsidRPr="00EC6D50" w:rsidRDefault="000C79A5" w:rsidP="00EC6D50">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находящихся в частной собственности»</w:t>
      </w:r>
    </w:p>
    <w:p w:rsidR="000C79A5" w:rsidRPr="000C79A5" w:rsidRDefault="000C79A5" w:rsidP="00EC6D50">
      <w:pPr>
        <w:tabs>
          <w:tab w:val="left" w:pos="284"/>
          <w:tab w:val="left" w:pos="3828"/>
        </w:tabs>
        <w:spacing w:after="0" w:line="240" w:lineRule="auto"/>
        <w:jc w:val="right"/>
        <w:rPr>
          <w:rFonts w:ascii="Times New Roman" w:eastAsia="Calibri" w:hAnsi="Times New Roman" w:cs="Times New Roman"/>
          <w:sz w:val="12"/>
          <w:szCs w:val="12"/>
        </w:rPr>
      </w:pPr>
    </w:p>
    <w:p w:rsidR="000C79A5" w:rsidRPr="000C79A5" w:rsidRDefault="000C79A5" w:rsidP="00EC6D50">
      <w:pPr>
        <w:tabs>
          <w:tab w:val="left" w:pos="284"/>
          <w:tab w:val="left" w:pos="3828"/>
        </w:tabs>
        <w:spacing w:after="0" w:line="240" w:lineRule="auto"/>
        <w:jc w:val="right"/>
        <w:rPr>
          <w:rFonts w:ascii="Times New Roman" w:eastAsia="Calibri" w:hAnsi="Times New Roman" w:cs="Times New Roman"/>
          <w:sz w:val="12"/>
          <w:szCs w:val="12"/>
        </w:rPr>
      </w:pPr>
      <w:r w:rsidRPr="000C79A5">
        <w:rPr>
          <w:rFonts w:ascii="Times New Roman" w:eastAsia="Calibri" w:hAnsi="Times New Roman" w:cs="Times New Roman"/>
          <w:sz w:val="12"/>
          <w:szCs w:val="12"/>
        </w:rPr>
        <w:t>Решение об отказе в заключении</w:t>
      </w:r>
    </w:p>
    <w:p w:rsidR="000C79A5" w:rsidRPr="000C79A5" w:rsidRDefault="000C79A5" w:rsidP="00EC6D50">
      <w:pPr>
        <w:tabs>
          <w:tab w:val="left" w:pos="284"/>
          <w:tab w:val="left" w:pos="3828"/>
        </w:tabs>
        <w:spacing w:after="0" w:line="240" w:lineRule="auto"/>
        <w:jc w:val="right"/>
        <w:rPr>
          <w:rFonts w:ascii="Times New Roman" w:eastAsia="Calibri" w:hAnsi="Times New Roman" w:cs="Times New Roman"/>
          <w:sz w:val="12"/>
          <w:szCs w:val="12"/>
        </w:rPr>
      </w:pPr>
      <w:r w:rsidRPr="000C79A5">
        <w:rPr>
          <w:rFonts w:ascii="Times New Roman" w:eastAsia="Calibri" w:hAnsi="Times New Roman" w:cs="Times New Roman"/>
          <w:sz w:val="12"/>
          <w:szCs w:val="12"/>
        </w:rPr>
        <w:t>соглашения о перераспределении земельных участков</w:t>
      </w:r>
    </w:p>
    <w:p w:rsidR="000C79A5" w:rsidRPr="000C79A5" w:rsidRDefault="000C79A5" w:rsidP="00EC6D50">
      <w:pPr>
        <w:tabs>
          <w:tab w:val="left" w:pos="284"/>
          <w:tab w:val="left" w:pos="3828"/>
        </w:tabs>
        <w:spacing w:after="0" w:line="240" w:lineRule="auto"/>
        <w:jc w:val="right"/>
        <w:rPr>
          <w:rFonts w:ascii="Times New Roman" w:eastAsia="Calibri" w:hAnsi="Times New Roman" w:cs="Times New Roman"/>
          <w:sz w:val="12"/>
          <w:szCs w:val="12"/>
        </w:rPr>
      </w:pPr>
      <w:r w:rsidRPr="000C79A5">
        <w:rPr>
          <w:rFonts w:ascii="Times New Roman" w:eastAsia="Calibri" w:hAnsi="Times New Roman" w:cs="Times New Roman"/>
          <w:sz w:val="12"/>
          <w:szCs w:val="12"/>
        </w:rPr>
        <w:t>(решение принимается в форме</w:t>
      </w:r>
    </w:p>
    <w:p w:rsidR="000C79A5" w:rsidRPr="000C79A5" w:rsidRDefault="000C79A5" w:rsidP="00EC6D50">
      <w:pPr>
        <w:tabs>
          <w:tab w:val="left" w:pos="284"/>
          <w:tab w:val="left" w:pos="3828"/>
        </w:tabs>
        <w:spacing w:after="0" w:line="240" w:lineRule="auto"/>
        <w:jc w:val="right"/>
        <w:rPr>
          <w:rFonts w:ascii="Times New Roman" w:eastAsia="Calibri" w:hAnsi="Times New Roman" w:cs="Times New Roman"/>
          <w:sz w:val="12"/>
          <w:szCs w:val="12"/>
        </w:rPr>
      </w:pPr>
      <w:r w:rsidRPr="000C79A5">
        <w:rPr>
          <w:rFonts w:ascii="Times New Roman" w:eastAsia="Calibri" w:hAnsi="Times New Roman" w:cs="Times New Roman"/>
          <w:sz w:val="12"/>
          <w:szCs w:val="12"/>
        </w:rPr>
        <w:t>Постановления Администрации</w:t>
      </w:r>
    </w:p>
    <w:p w:rsidR="000C79A5" w:rsidRPr="000C79A5" w:rsidRDefault="000C79A5" w:rsidP="00EC6D50">
      <w:pPr>
        <w:tabs>
          <w:tab w:val="left" w:pos="284"/>
          <w:tab w:val="left" w:pos="3828"/>
        </w:tabs>
        <w:spacing w:after="0" w:line="240" w:lineRule="auto"/>
        <w:jc w:val="right"/>
        <w:rPr>
          <w:rFonts w:ascii="Times New Roman" w:eastAsia="Calibri" w:hAnsi="Times New Roman" w:cs="Times New Roman"/>
          <w:sz w:val="12"/>
          <w:szCs w:val="12"/>
        </w:rPr>
      </w:pPr>
      <w:r w:rsidRPr="000C79A5">
        <w:rPr>
          <w:rFonts w:ascii="Times New Roman" w:eastAsia="Calibri" w:hAnsi="Times New Roman" w:cs="Times New Roman"/>
          <w:sz w:val="12"/>
          <w:szCs w:val="12"/>
        </w:rPr>
        <w:t>городского поселения Суходол муниципального района Сергиевский</w:t>
      </w:r>
    </w:p>
    <w:p w:rsidR="000C79A5" w:rsidRPr="000C79A5" w:rsidRDefault="000C79A5" w:rsidP="00EC6D50">
      <w:pPr>
        <w:tabs>
          <w:tab w:val="left" w:pos="284"/>
          <w:tab w:val="left" w:pos="3828"/>
        </w:tabs>
        <w:spacing w:after="0" w:line="240" w:lineRule="auto"/>
        <w:jc w:val="right"/>
        <w:rPr>
          <w:rFonts w:ascii="Times New Roman" w:eastAsia="Calibri" w:hAnsi="Times New Roman" w:cs="Times New Roman"/>
          <w:b/>
          <w:bCs/>
          <w:sz w:val="12"/>
          <w:szCs w:val="12"/>
        </w:rPr>
      </w:pPr>
      <w:r w:rsidRPr="000C79A5">
        <w:rPr>
          <w:rFonts w:ascii="Times New Roman" w:eastAsia="Calibri" w:hAnsi="Times New Roman" w:cs="Times New Roman"/>
          <w:sz w:val="12"/>
          <w:szCs w:val="12"/>
        </w:rPr>
        <w:t>Самарской области)</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51"/>
      </w:tblGrid>
      <w:tr w:rsidR="00EC6D50" w:rsidTr="00EC6D50">
        <w:tc>
          <w:tcPr>
            <w:tcW w:w="1951" w:type="dxa"/>
          </w:tcPr>
          <w:p w:rsidR="00EC6D50" w:rsidRDefault="00EC6D50" w:rsidP="00EC6D50">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1F04E0AA" wp14:editId="192BA4EA">
                  <wp:extent cx="174928" cy="2007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562" cy="206055"/>
                          </a:xfrm>
                          <a:prstGeom prst="rect">
                            <a:avLst/>
                          </a:prstGeom>
                          <a:noFill/>
                        </pic:spPr>
                      </pic:pic>
                    </a:graphicData>
                  </a:graphic>
                </wp:inline>
              </w:drawing>
            </w:r>
          </w:p>
          <w:p w:rsidR="00EC6D50" w:rsidRPr="00EC6D50" w:rsidRDefault="00EC6D50" w:rsidP="00EC6D50">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Администрация</w:t>
            </w:r>
          </w:p>
          <w:p w:rsidR="00EC6D50" w:rsidRPr="00EC6D50" w:rsidRDefault="00EC6D50" w:rsidP="00EC6D50">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городского поселения Суходол муниципального района Сергиевский</w:t>
            </w:r>
          </w:p>
          <w:p w:rsidR="00EC6D50" w:rsidRPr="00EC6D50" w:rsidRDefault="00EC6D50" w:rsidP="00EC6D50">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Самарской области</w:t>
            </w:r>
          </w:p>
          <w:p w:rsidR="00EC6D50" w:rsidRPr="00EC6D50" w:rsidRDefault="00EC6D50" w:rsidP="00EC6D50">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b/>
                <w:bCs/>
                <w:sz w:val="12"/>
                <w:szCs w:val="12"/>
              </w:rPr>
              <w:t>ПОСТАНОВЛЕНИЕ</w:t>
            </w:r>
          </w:p>
          <w:p w:rsidR="00EC6D50" w:rsidRPr="00EC6D50" w:rsidRDefault="00EC6D50" w:rsidP="00EC6D50">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«____» ____________20____ г.</w:t>
            </w:r>
          </w:p>
          <w:p w:rsidR="00EC6D50" w:rsidRPr="00EC6D50" w:rsidRDefault="00EC6D50" w:rsidP="00EC6D50">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 __________</w:t>
            </w:r>
          </w:p>
          <w:p w:rsidR="00EC6D50" w:rsidRPr="00EC6D50" w:rsidRDefault="00EC6D50" w:rsidP="00EC6D50">
            <w:pPr>
              <w:tabs>
                <w:tab w:val="left" w:pos="284"/>
                <w:tab w:val="left" w:pos="3828"/>
              </w:tabs>
              <w:jc w:val="both"/>
              <w:rPr>
                <w:rFonts w:ascii="Times New Roman" w:eastAsia="Calibri" w:hAnsi="Times New Roman" w:cs="Times New Roman"/>
                <w:sz w:val="12"/>
                <w:szCs w:val="12"/>
              </w:rPr>
            </w:pPr>
          </w:p>
          <w:p w:rsidR="00EC6D50" w:rsidRDefault="00EC6D50" w:rsidP="00EC6D50">
            <w:pPr>
              <w:tabs>
                <w:tab w:val="left" w:pos="284"/>
                <w:tab w:val="left" w:pos="3828"/>
              </w:tabs>
              <w:jc w:val="both"/>
              <w:rPr>
                <w:rFonts w:ascii="Times New Roman" w:eastAsia="Calibri" w:hAnsi="Times New Roman" w:cs="Times New Roman"/>
                <w:sz w:val="12"/>
                <w:szCs w:val="12"/>
              </w:rPr>
            </w:pPr>
            <w:r w:rsidRPr="00EC6D50">
              <w:rPr>
                <w:rFonts w:ascii="Times New Roman" w:eastAsia="Calibri" w:hAnsi="Times New Roman" w:cs="Times New Roman"/>
                <w:sz w:val="12"/>
                <w:szCs w:val="12"/>
              </w:rPr>
              <w:t>Об отказе в заключении соглашения о перераспределении земельных участков</w:t>
            </w:r>
          </w:p>
        </w:tc>
      </w:tr>
    </w:tbl>
    <w:p w:rsidR="00C62F5C" w:rsidRDefault="00C62F5C" w:rsidP="003519F1">
      <w:pPr>
        <w:tabs>
          <w:tab w:val="left" w:pos="284"/>
          <w:tab w:val="left" w:pos="3828"/>
        </w:tabs>
        <w:spacing w:after="0" w:line="240" w:lineRule="auto"/>
        <w:jc w:val="both"/>
        <w:rPr>
          <w:rFonts w:ascii="Times New Roman" w:eastAsia="Calibri" w:hAnsi="Times New Roman" w:cs="Times New Roman"/>
          <w:sz w:val="12"/>
          <w:szCs w:val="12"/>
        </w:rPr>
      </w:pPr>
    </w:p>
    <w:p w:rsidR="00EC6D50" w:rsidRPr="00EC6D50" w:rsidRDefault="00EC6D50"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EC6D50">
        <w:rPr>
          <w:rFonts w:ascii="Times New Roman" w:eastAsia="Calibri" w:hAnsi="Times New Roman" w:cs="Times New Roman"/>
          <w:sz w:val="12"/>
          <w:szCs w:val="12"/>
        </w:rPr>
        <w:t xml:space="preserve">Рассмотрев заявление __________________________от _________г. №______  (вх. № _____ от ______г.)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соответствии с пунктом 9 статьи 39.29 Земельного кодекса Российской Федерации №136-ФЗ от 25.10.2001г. и пунктом 2.9.2. Административного регламента предоставление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утвержденного Постановлением Администрации городского поселения Суходол муниципального района Сергиевский №_____ от ________г., Администрация городского поселения Суходол муниципального района Сергиевский </w:t>
      </w:r>
    </w:p>
    <w:p w:rsidR="00EC6D50" w:rsidRPr="00EC6D50" w:rsidRDefault="00EC6D50" w:rsidP="00EC6D50">
      <w:pPr>
        <w:tabs>
          <w:tab w:val="left" w:pos="284"/>
          <w:tab w:val="left" w:pos="3828"/>
        </w:tabs>
        <w:spacing w:after="0" w:line="240" w:lineRule="auto"/>
        <w:ind w:firstLine="284"/>
        <w:jc w:val="both"/>
        <w:rPr>
          <w:rFonts w:ascii="Times New Roman" w:eastAsia="Calibri" w:hAnsi="Times New Roman" w:cs="Times New Roman"/>
          <w:b/>
          <w:sz w:val="12"/>
          <w:szCs w:val="12"/>
        </w:rPr>
      </w:pPr>
      <w:r w:rsidRPr="00EC6D50">
        <w:rPr>
          <w:rFonts w:ascii="Times New Roman" w:eastAsia="Calibri" w:hAnsi="Times New Roman" w:cs="Times New Roman"/>
          <w:b/>
          <w:sz w:val="12"/>
          <w:szCs w:val="12"/>
        </w:rPr>
        <w:t>ПОСТАНОВЛЯЕТ:</w:t>
      </w:r>
    </w:p>
    <w:p w:rsidR="00EC6D50" w:rsidRPr="00EC6D50" w:rsidRDefault="00EC6D50"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EC6D50">
        <w:rPr>
          <w:rFonts w:ascii="Times New Roman" w:eastAsia="Calibri" w:hAnsi="Times New Roman" w:cs="Times New Roman"/>
          <w:sz w:val="12"/>
          <w:szCs w:val="12"/>
        </w:rPr>
        <w:t>1. Отказать ___________________(</w:t>
      </w:r>
      <w:r w:rsidRPr="00EC6D50">
        <w:rPr>
          <w:rFonts w:ascii="Times New Roman" w:eastAsia="Calibri" w:hAnsi="Times New Roman" w:cs="Times New Roman"/>
          <w:i/>
          <w:iCs/>
          <w:sz w:val="12"/>
          <w:szCs w:val="12"/>
        </w:rPr>
        <w:t>наименование юридического лица либо фамилия, имя и (при наличии) отчество физического лица в дательном падеже</w:t>
      </w:r>
      <w:r w:rsidRPr="00EC6D50">
        <w:rPr>
          <w:rFonts w:ascii="Times New Roman" w:eastAsia="Calibri" w:hAnsi="Times New Roman" w:cs="Times New Roman"/>
          <w:sz w:val="12"/>
          <w:szCs w:val="12"/>
        </w:rPr>
        <w:t>),</w:t>
      </w:r>
      <w:r w:rsidRPr="00EC6D50">
        <w:rPr>
          <w:rFonts w:ascii="Times New Roman" w:eastAsia="Calibri" w:hAnsi="Times New Roman" w:cs="Times New Roman"/>
          <w:i/>
          <w:iCs/>
          <w:sz w:val="12"/>
          <w:szCs w:val="12"/>
        </w:rPr>
        <w:t xml:space="preserve"> </w:t>
      </w:r>
      <w:r w:rsidRPr="00EC6D50">
        <w:rPr>
          <w:rFonts w:ascii="Times New Roman" w:eastAsia="Calibri" w:hAnsi="Times New Roman" w:cs="Times New Roman"/>
          <w:sz w:val="12"/>
          <w:szCs w:val="12"/>
        </w:rPr>
        <w:t>имеющему место нахождение / жительства (</w:t>
      </w:r>
      <w:r w:rsidRPr="00EC6D50">
        <w:rPr>
          <w:rFonts w:ascii="Times New Roman" w:eastAsia="Calibri" w:hAnsi="Times New Roman" w:cs="Times New Roman"/>
          <w:i/>
          <w:iCs/>
          <w:sz w:val="12"/>
          <w:szCs w:val="12"/>
        </w:rPr>
        <w:t>ненужное удалить</w:t>
      </w:r>
      <w:r w:rsidRPr="00EC6D50">
        <w:rPr>
          <w:rFonts w:ascii="Times New Roman" w:eastAsia="Calibri" w:hAnsi="Times New Roman" w:cs="Times New Roman"/>
          <w:sz w:val="12"/>
          <w:szCs w:val="12"/>
        </w:rPr>
        <w:t>): ________________,  ОГРН_______, ИНН__________ / дата и место рождения: _____________________, реквизиты документа, удостоверяющего личность (</w:t>
      </w:r>
      <w:r w:rsidRPr="00EC6D50">
        <w:rPr>
          <w:rFonts w:ascii="Times New Roman" w:eastAsia="Calibri" w:hAnsi="Times New Roman" w:cs="Times New Roman"/>
          <w:i/>
          <w:iCs/>
          <w:sz w:val="12"/>
          <w:szCs w:val="12"/>
        </w:rPr>
        <w:t>ненужное удалить</w:t>
      </w:r>
      <w:r w:rsidRPr="00EC6D50">
        <w:rPr>
          <w:rFonts w:ascii="Times New Roman" w:eastAsia="Calibri" w:hAnsi="Times New Roman" w:cs="Times New Roman"/>
          <w:sz w:val="12"/>
          <w:szCs w:val="12"/>
        </w:rPr>
        <w:t>): __________,</w:t>
      </w:r>
    </w:p>
    <w:p w:rsidR="00EC6D50" w:rsidRPr="00EC6D50" w:rsidRDefault="00EC6D50" w:rsidP="00EC6D50">
      <w:pPr>
        <w:tabs>
          <w:tab w:val="left" w:pos="284"/>
          <w:tab w:val="left" w:pos="3828"/>
        </w:tabs>
        <w:spacing w:after="0" w:line="240" w:lineRule="auto"/>
        <w:jc w:val="both"/>
        <w:rPr>
          <w:rFonts w:ascii="Times New Roman" w:eastAsia="Calibri" w:hAnsi="Times New Roman" w:cs="Times New Roman"/>
          <w:sz w:val="12"/>
          <w:szCs w:val="12"/>
        </w:rPr>
      </w:pPr>
      <w:r w:rsidRPr="00EC6D50">
        <w:rPr>
          <w:rFonts w:ascii="Times New Roman" w:eastAsia="Calibri" w:hAnsi="Times New Roman" w:cs="Times New Roman"/>
          <w:sz w:val="12"/>
          <w:szCs w:val="12"/>
        </w:rPr>
        <w:t>в заключении соглашения о перераспределении земельных участков, в связи с тем, что:</w:t>
      </w:r>
      <w:r>
        <w:rPr>
          <w:rFonts w:ascii="Times New Roman" w:eastAsia="Calibri" w:hAnsi="Times New Roman" w:cs="Times New Roman"/>
          <w:sz w:val="12"/>
          <w:szCs w:val="12"/>
        </w:rPr>
        <w:t>__________________</w:t>
      </w:r>
      <w:r w:rsidRPr="00EC6D50">
        <w:rPr>
          <w:rFonts w:ascii="Times New Roman" w:eastAsia="Calibri" w:hAnsi="Times New Roman" w:cs="Times New Roman"/>
          <w:sz w:val="12"/>
          <w:szCs w:val="12"/>
        </w:rPr>
        <w:t>_______________________________.</w:t>
      </w:r>
    </w:p>
    <w:p w:rsidR="00EC6D50" w:rsidRPr="00EC6D50" w:rsidRDefault="00EC6D50"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EC6D50">
        <w:rPr>
          <w:rFonts w:ascii="Times New Roman" w:eastAsia="Calibri" w:hAnsi="Times New Roman" w:cs="Times New Roman"/>
          <w:sz w:val="12"/>
          <w:szCs w:val="12"/>
        </w:rPr>
        <w:t>2. Основанием для отказа является (</w:t>
      </w:r>
      <w:r w:rsidRPr="00EC6D50">
        <w:rPr>
          <w:rFonts w:ascii="Times New Roman" w:eastAsia="Calibri" w:hAnsi="Times New Roman" w:cs="Times New Roman"/>
          <w:i/>
          <w:iCs/>
          <w:sz w:val="12"/>
          <w:szCs w:val="12"/>
        </w:rPr>
        <w:t>указываются все основания для отказа со ссылкой на конкретные положения Земельного кодекса, предусмотренные пунктом 9 статьи 39.29, а также со ссылкой на соответствующий подпункт (подпункты) пункта 2.9.2 Административного регламента</w:t>
      </w:r>
      <w:r w:rsidRPr="00EC6D50">
        <w:rPr>
          <w:rFonts w:ascii="Times New Roman" w:eastAsia="Calibri" w:hAnsi="Times New Roman" w:cs="Times New Roman"/>
          <w:sz w:val="12"/>
          <w:szCs w:val="12"/>
        </w:rPr>
        <w:t>):___________________________________________.</w:t>
      </w:r>
    </w:p>
    <w:p w:rsidR="00EC6D50" w:rsidRPr="00EC6D50" w:rsidRDefault="00EC6D50"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EC6D50">
        <w:rPr>
          <w:rFonts w:ascii="Times New Roman" w:eastAsia="Calibri" w:hAnsi="Times New Roman" w:cs="Times New Roman"/>
          <w:sz w:val="12"/>
          <w:szCs w:val="12"/>
        </w:rPr>
        <w:t>3. 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EC6D50" w:rsidRPr="00EC6D50" w:rsidRDefault="00EC6D50"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EC6D50">
        <w:rPr>
          <w:rFonts w:ascii="Times New Roman" w:eastAsia="Calibri" w:hAnsi="Times New Roman" w:cs="Times New Roman"/>
          <w:sz w:val="12"/>
          <w:szCs w:val="12"/>
        </w:rPr>
        <w:t xml:space="preserve">4. Данный отказ может быть обжалован в досудебном порядке путем направления жалобы в уполномоченный орган, а также в судебном порядке.  </w:t>
      </w:r>
    </w:p>
    <w:p w:rsidR="00EC6D50" w:rsidRPr="00EC6D50" w:rsidRDefault="00EC6D50" w:rsidP="00EC6D50">
      <w:pPr>
        <w:tabs>
          <w:tab w:val="left" w:pos="284"/>
          <w:tab w:val="left" w:pos="3828"/>
        </w:tabs>
        <w:spacing w:after="0" w:line="240" w:lineRule="auto"/>
        <w:ind w:firstLine="284"/>
        <w:jc w:val="both"/>
        <w:rPr>
          <w:rFonts w:ascii="Times New Roman" w:eastAsia="Calibri" w:hAnsi="Times New Roman" w:cs="Times New Roman"/>
          <w:sz w:val="12"/>
          <w:szCs w:val="12"/>
        </w:rPr>
      </w:pPr>
      <w:r w:rsidRPr="00EC6D50">
        <w:rPr>
          <w:rFonts w:ascii="Times New Roman" w:eastAsia="Calibri" w:hAnsi="Times New Roman" w:cs="Times New Roman"/>
          <w:sz w:val="12"/>
          <w:szCs w:val="12"/>
        </w:rPr>
        <w:t>5. Контроль за выполнением настоящего постановления оставляю за собой.</w:t>
      </w:r>
    </w:p>
    <w:p w:rsidR="00EC6D50" w:rsidRDefault="00EC6D50" w:rsidP="00EC6D50">
      <w:pPr>
        <w:tabs>
          <w:tab w:val="left" w:pos="284"/>
          <w:tab w:val="left" w:pos="3828"/>
        </w:tabs>
        <w:spacing w:after="0" w:line="240" w:lineRule="auto"/>
        <w:jc w:val="both"/>
        <w:rPr>
          <w:rFonts w:ascii="Times New Roman" w:eastAsia="Calibri" w:hAnsi="Times New Roman" w:cs="Times New Roman"/>
          <w:sz w:val="12"/>
          <w:szCs w:val="12"/>
        </w:rPr>
      </w:pPr>
    </w:p>
    <w:p w:rsidR="00B91A61" w:rsidRPr="00EC6D50" w:rsidRDefault="00B91A61" w:rsidP="00B91A61">
      <w:pPr>
        <w:tabs>
          <w:tab w:val="left" w:pos="284"/>
          <w:tab w:val="left" w:pos="3828"/>
        </w:tabs>
        <w:spacing w:after="0" w:line="240" w:lineRule="auto"/>
        <w:jc w:val="both"/>
        <w:rPr>
          <w:rFonts w:ascii="Times New Roman" w:eastAsia="Calibri" w:hAnsi="Times New Roman" w:cs="Times New Roman"/>
          <w:sz w:val="12"/>
          <w:szCs w:val="12"/>
        </w:rPr>
      </w:pPr>
      <w:r w:rsidRPr="00EC6D50">
        <w:rPr>
          <w:rFonts w:ascii="Times New Roman" w:eastAsia="Calibri" w:hAnsi="Times New Roman" w:cs="Times New Roman"/>
          <w:sz w:val="12"/>
          <w:szCs w:val="12"/>
        </w:rPr>
        <w:t xml:space="preserve">Глава городского поселения Суходол </w:t>
      </w:r>
    </w:p>
    <w:p w:rsidR="00B91A61" w:rsidRPr="00EC6D50" w:rsidRDefault="00B91A61" w:rsidP="00B91A61">
      <w:pPr>
        <w:tabs>
          <w:tab w:val="left" w:pos="284"/>
          <w:tab w:val="left" w:pos="3828"/>
        </w:tabs>
        <w:spacing w:after="0" w:line="240" w:lineRule="auto"/>
        <w:jc w:val="both"/>
        <w:rPr>
          <w:rFonts w:ascii="Times New Roman" w:eastAsia="Calibri" w:hAnsi="Times New Roman" w:cs="Times New Roman"/>
          <w:sz w:val="12"/>
          <w:szCs w:val="12"/>
        </w:rPr>
      </w:pPr>
      <w:r w:rsidRPr="00EC6D50">
        <w:rPr>
          <w:rFonts w:ascii="Times New Roman" w:eastAsia="Calibri" w:hAnsi="Times New Roman" w:cs="Times New Roman"/>
          <w:sz w:val="12"/>
          <w:szCs w:val="12"/>
        </w:rPr>
        <w:t>муниципального района</w:t>
      </w:r>
      <w:r>
        <w:rPr>
          <w:rFonts w:ascii="Times New Roman" w:eastAsia="Calibri" w:hAnsi="Times New Roman" w:cs="Times New Roman"/>
          <w:sz w:val="12"/>
          <w:szCs w:val="12"/>
        </w:rPr>
        <w:t xml:space="preserve"> </w:t>
      </w:r>
      <w:r w:rsidRPr="00EC6D50">
        <w:rPr>
          <w:rFonts w:ascii="Times New Roman" w:eastAsia="Calibri" w:hAnsi="Times New Roman" w:cs="Times New Roman"/>
          <w:sz w:val="12"/>
          <w:szCs w:val="12"/>
        </w:rPr>
        <w:t xml:space="preserve">Сергиевский      </w:t>
      </w:r>
      <w:r>
        <w:rPr>
          <w:rFonts w:ascii="Times New Roman" w:eastAsia="Calibri" w:hAnsi="Times New Roman" w:cs="Times New Roman"/>
          <w:sz w:val="12"/>
          <w:szCs w:val="12"/>
        </w:rPr>
        <w:t xml:space="preserve">                                                      </w:t>
      </w:r>
      <w:r w:rsidRPr="00EC6D50">
        <w:rPr>
          <w:rFonts w:ascii="Times New Roman" w:eastAsia="Calibri" w:hAnsi="Times New Roman" w:cs="Times New Roman"/>
          <w:sz w:val="12"/>
          <w:szCs w:val="12"/>
        </w:rPr>
        <w:t xml:space="preserve">                           _________________      ________________</w:t>
      </w:r>
    </w:p>
    <w:p w:rsidR="00B91A61" w:rsidRPr="00EC6D50" w:rsidRDefault="00B91A61" w:rsidP="00B91A61">
      <w:pPr>
        <w:tabs>
          <w:tab w:val="left" w:pos="284"/>
          <w:tab w:val="left" w:pos="3828"/>
        </w:tabs>
        <w:spacing w:after="0" w:line="240" w:lineRule="auto"/>
        <w:jc w:val="both"/>
        <w:rPr>
          <w:rFonts w:ascii="Times New Roman" w:eastAsia="Calibri" w:hAnsi="Times New Roman" w:cs="Times New Roman"/>
          <w:i/>
          <w:iCs/>
          <w:sz w:val="12"/>
          <w:szCs w:val="12"/>
        </w:rPr>
      </w:pPr>
      <w:r w:rsidRPr="00EC6D50">
        <w:rPr>
          <w:rFonts w:ascii="Times New Roman" w:eastAsia="Calibri" w:hAnsi="Times New Roman" w:cs="Times New Roman"/>
          <w:i/>
          <w:iCs/>
          <w:sz w:val="12"/>
          <w:szCs w:val="12"/>
        </w:rPr>
        <w:t xml:space="preserve">                                                                    </w:t>
      </w:r>
      <w:r>
        <w:rPr>
          <w:rFonts w:ascii="Times New Roman" w:eastAsia="Calibri" w:hAnsi="Times New Roman" w:cs="Times New Roman"/>
          <w:i/>
          <w:iCs/>
          <w:sz w:val="12"/>
          <w:szCs w:val="12"/>
        </w:rPr>
        <w:t xml:space="preserve">                                                                                         </w:t>
      </w:r>
      <w:r w:rsidRPr="00EC6D50">
        <w:rPr>
          <w:rFonts w:ascii="Times New Roman" w:eastAsia="Calibri" w:hAnsi="Times New Roman" w:cs="Times New Roman"/>
          <w:i/>
          <w:iCs/>
          <w:sz w:val="12"/>
          <w:szCs w:val="12"/>
        </w:rPr>
        <w:t xml:space="preserve">      подпись           </w:t>
      </w:r>
      <w:r>
        <w:rPr>
          <w:rFonts w:ascii="Times New Roman" w:eastAsia="Calibri" w:hAnsi="Times New Roman" w:cs="Times New Roman"/>
          <w:i/>
          <w:iCs/>
          <w:sz w:val="12"/>
          <w:szCs w:val="12"/>
        </w:rPr>
        <w:t xml:space="preserve"> </w:t>
      </w:r>
      <w:r w:rsidRPr="00EC6D50">
        <w:rPr>
          <w:rFonts w:ascii="Times New Roman" w:eastAsia="Calibri" w:hAnsi="Times New Roman" w:cs="Times New Roman"/>
          <w:i/>
          <w:iCs/>
          <w:sz w:val="12"/>
          <w:szCs w:val="12"/>
        </w:rPr>
        <w:t xml:space="preserve">   фамилия, инициалы                       </w:t>
      </w:r>
    </w:p>
    <w:p w:rsidR="00EC6D50" w:rsidRPr="00EC6D50" w:rsidRDefault="00EC6D50" w:rsidP="00EC6D50">
      <w:pPr>
        <w:tabs>
          <w:tab w:val="left" w:pos="284"/>
          <w:tab w:val="left" w:pos="3828"/>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EC6D50" w:rsidRPr="00EC6D50" w:rsidRDefault="00EC6D50" w:rsidP="00EC6D50">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к Административному регламенту предоставления</w:t>
      </w:r>
    </w:p>
    <w:p w:rsidR="00EC6D50" w:rsidRPr="00EC6D50" w:rsidRDefault="00EC6D50" w:rsidP="00EC6D50">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муниципальной услуги «Перераспределение земель и (или)</w:t>
      </w:r>
    </w:p>
    <w:p w:rsidR="00EC6D50" w:rsidRPr="00EC6D50" w:rsidRDefault="00EC6D50" w:rsidP="00EC6D50">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земельных участков, находящихся в государственной или</w:t>
      </w:r>
    </w:p>
    <w:p w:rsidR="00EC6D50" w:rsidRPr="00EC6D50" w:rsidRDefault="00EC6D50" w:rsidP="00EC6D50">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муниципальной собственности, и земельных участков,</w:t>
      </w:r>
    </w:p>
    <w:p w:rsidR="00EC6D50" w:rsidRPr="00EC6D50" w:rsidRDefault="00EC6D50" w:rsidP="00EC6D50">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находящихся в частной собственности»</w:t>
      </w:r>
    </w:p>
    <w:p w:rsidR="00EC6D50" w:rsidRPr="00EC6D50" w:rsidRDefault="00EC6D50" w:rsidP="00EC6D50">
      <w:pPr>
        <w:tabs>
          <w:tab w:val="left" w:pos="284"/>
          <w:tab w:val="left" w:pos="3828"/>
        </w:tabs>
        <w:spacing w:after="0" w:line="240" w:lineRule="auto"/>
        <w:jc w:val="right"/>
        <w:rPr>
          <w:rFonts w:ascii="Times New Roman" w:eastAsia="Calibri" w:hAnsi="Times New Roman" w:cs="Times New Roman"/>
          <w:sz w:val="12"/>
          <w:szCs w:val="12"/>
        </w:rPr>
      </w:pPr>
      <w:r w:rsidRPr="00EC6D50">
        <w:rPr>
          <w:rFonts w:ascii="Times New Roman" w:eastAsia="Calibri" w:hAnsi="Times New Roman" w:cs="Times New Roman"/>
          <w:sz w:val="12"/>
          <w:szCs w:val="12"/>
        </w:rPr>
        <w:lastRenderedPageBreak/>
        <w:t>Согласие на заключение</w:t>
      </w:r>
    </w:p>
    <w:p w:rsidR="00EC6D50" w:rsidRPr="00EC6D50" w:rsidRDefault="00EC6D50" w:rsidP="00EC6D50">
      <w:pPr>
        <w:tabs>
          <w:tab w:val="left" w:pos="284"/>
          <w:tab w:val="left" w:pos="3828"/>
        </w:tabs>
        <w:spacing w:after="0" w:line="240" w:lineRule="auto"/>
        <w:jc w:val="right"/>
        <w:rPr>
          <w:rFonts w:ascii="Times New Roman" w:eastAsia="Calibri" w:hAnsi="Times New Roman" w:cs="Times New Roman"/>
          <w:sz w:val="12"/>
          <w:szCs w:val="12"/>
        </w:rPr>
      </w:pPr>
      <w:r w:rsidRPr="00EC6D50">
        <w:rPr>
          <w:rFonts w:ascii="Times New Roman" w:eastAsia="Calibri" w:hAnsi="Times New Roman" w:cs="Times New Roman"/>
          <w:sz w:val="12"/>
          <w:szCs w:val="12"/>
        </w:rPr>
        <w:t>соглашения о перераспределении</w:t>
      </w:r>
    </w:p>
    <w:p w:rsidR="00EC6D50" w:rsidRPr="00EC6D50" w:rsidRDefault="00EC6D50" w:rsidP="00EC6D50">
      <w:pPr>
        <w:tabs>
          <w:tab w:val="left" w:pos="284"/>
          <w:tab w:val="left" w:pos="3828"/>
        </w:tabs>
        <w:spacing w:after="0" w:line="240" w:lineRule="auto"/>
        <w:jc w:val="right"/>
        <w:rPr>
          <w:rFonts w:ascii="Times New Roman" w:eastAsia="Calibri" w:hAnsi="Times New Roman" w:cs="Times New Roman"/>
          <w:sz w:val="12"/>
          <w:szCs w:val="12"/>
        </w:rPr>
      </w:pPr>
      <w:r w:rsidRPr="00EC6D50">
        <w:rPr>
          <w:rFonts w:ascii="Times New Roman" w:eastAsia="Calibri" w:hAnsi="Times New Roman" w:cs="Times New Roman"/>
          <w:sz w:val="12"/>
          <w:szCs w:val="12"/>
        </w:rPr>
        <w:t>земельных  участков в соответствии</w:t>
      </w:r>
    </w:p>
    <w:p w:rsidR="00EC6D50" w:rsidRPr="00EC6D50" w:rsidRDefault="00EC6D50" w:rsidP="00EC6D50">
      <w:pPr>
        <w:tabs>
          <w:tab w:val="left" w:pos="284"/>
          <w:tab w:val="left" w:pos="3828"/>
        </w:tabs>
        <w:spacing w:after="0" w:line="240" w:lineRule="auto"/>
        <w:jc w:val="right"/>
        <w:rPr>
          <w:rFonts w:ascii="Times New Roman" w:eastAsia="Calibri" w:hAnsi="Times New Roman" w:cs="Times New Roman"/>
          <w:sz w:val="12"/>
          <w:szCs w:val="12"/>
        </w:rPr>
      </w:pPr>
      <w:r w:rsidRPr="00EC6D50">
        <w:rPr>
          <w:rFonts w:ascii="Times New Roman" w:eastAsia="Calibri" w:hAnsi="Times New Roman" w:cs="Times New Roman"/>
          <w:sz w:val="12"/>
          <w:szCs w:val="12"/>
        </w:rPr>
        <w:t>с утвержденным проектом межевания территории</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80"/>
        <w:gridCol w:w="1923"/>
        <w:gridCol w:w="3110"/>
      </w:tblGrid>
      <w:tr w:rsidR="00B91A61" w:rsidTr="00B91A61">
        <w:tc>
          <w:tcPr>
            <w:tcW w:w="2482" w:type="dxa"/>
          </w:tcPr>
          <w:p w:rsidR="00B91A61" w:rsidRDefault="00B91A61" w:rsidP="00B91A61">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3A625F9A" wp14:editId="6AFA726E">
                  <wp:extent cx="176530" cy="2012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201295"/>
                          </a:xfrm>
                          <a:prstGeom prst="rect">
                            <a:avLst/>
                          </a:prstGeom>
                          <a:noFill/>
                        </pic:spPr>
                      </pic:pic>
                    </a:graphicData>
                  </a:graphic>
                </wp:inline>
              </w:drawing>
            </w:r>
          </w:p>
          <w:p w:rsidR="00B91A61" w:rsidRPr="00B91A61" w:rsidRDefault="00B91A61" w:rsidP="00B91A61">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Администрация</w:t>
            </w:r>
          </w:p>
          <w:p w:rsidR="00B91A61" w:rsidRPr="00B91A61" w:rsidRDefault="00B91A61" w:rsidP="00B91A61">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sz w:val="12"/>
                <w:szCs w:val="12"/>
              </w:rPr>
              <w:t>городского поселения Суходол</w:t>
            </w:r>
          </w:p>
          <w:p w:rsidR="00B91A61" w:rsidRPr="00B91A61" w:rsidRDefault="00B91A61" w:rsidP="00B91A61">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sz w:val="12"/>
                <w:szCs w:val="12"/>
              </w:rPr>
              <w:t>муниципального района</w:t>
            </w:r>
          </w:p>
          <w:p w:rsidR="00B91A61" w:rsidRPr="00B91A61" w:rsidRDefault="00B91A61" w:rsidP="00B91A61">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sz w:val="12"/>
                <w:szCs w:val="12"/>
              </w:rPr>
              <w:t>Сергиевский</w:t>
            </w:r>
          </w:p>
          <w:p w:rsidR="00B91A61" w:rsidRPr="00B91A61" w:rsidRDefault="00B91A61" w:rsidP="00B91A61">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Самарской области</w:t>
            </w:r>
          </w:p>
          <w:p w:rsidR="00B91A61" w:rsidRPr="00B91A61" w:rsidRDefault="00B91A61" w:rsidP="00B91A61">
            <w:pPr>
              <w:tabs>
                <w:tab w:val="left" w:pos="284"/>
                <w:tab w:val="left" w:pos="3828"/>
              </w:tabs>
              <w:jc w:val="center"/>
              <w:rPr>
                <w:rFonts w:ascii="Times New Roman" w:eastAsia="Calibri" w:hAnsi="Times New Roman" w:cs="Times New Roman"/>
                <w:b/>
                <w:bCs/>
                <w:sz w:val="12"/>
                <w:szCs w:val="12"/>
              </w:rPr>
            </w:pPr>
          </w:p>
          <w:p w:rsidR="00B91A61" w:rsidRPr="00B91A61" w:rsidRDefault="00B91A61" w:rsidP="00B91A61">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446552, пгт. Суходол, ул. Советская, 11</w:t>
            </w:r>
          </w:p>
          <w:p w:rsidR="00B91A61" w:rsidRPr="00B91A61" w:rsidRDefault="00B91A61" w:rsidP="00B91A61">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тел. 2-70-13, факс 2-70-60</w:t>
            </w:r>
          </w:p>
          <w:p w:rsidR="00B91A61" w:rsidRPr="00B91A61" w:rsidRDefault="00E9632D" w:rsidP="00B91A61">
            <w:pPr>
              <w:tabs>
                <w:tab w:val="left" w:pos="284"/>
                <w:tab w:val="left" w:pos="3828"/>
              </w:tabs>
              <w:jc w:val="center"/>
              <w:rPr>
                <w:rFonts w:ascii="Times New Roman" w:eastAsia="Calibri" w:hAnsi="Times New Roman" w:cs="Times New Roman"/>
                <w:sz w:val="12"/>
                <w:szCs w:val="12"/>
              </w:rPr>
            </w:pPr>
            <w:hyperlink r:id="rId11" w:history="1">
              <w:r w:rsidR="00B91A61" w:rsidRPr="00B91A61">
                <w:rPr>
                  <w:rStyle w:val="ae"/>
                  <w:rFonts w:ascii="Times New Roman" w:eastAsia="Calibri" w:hAnsi="Times New Roman" w:cs="Times New Roman"/>
                  <w:color w:val="auto"/>
                  <w:sz w:val="12"/>
                  <w:szCs w:val="12"/>
                </w:rPr>
                <w:t>suhodolskayadm@yandex.ru</w:t>
              </w:r>
            </w:hyperlink>
          </w:p>
          <w:p w:rsidR="00B91A61" w:rsidRPr="00B91A61" w:rsidRDefault="00B91A61" w:rsidP="00B91A61">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lang w:val="en-US"/>
              </w:rPr>
              <w:object w:dxaOrig="15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12.5pt" o:ole="">
                  <v:imagedata r:id="rId12" o:title=""/>
                </v:shape>
                <o:OLEObject Type="Embed" ProgID="Equation.3" ShapeID="_x0000_i1029" DrawAspect="Content" ObjectID="_1776673178" r:id="rId13"/>
              </w:object>
            </w:r>
            <w:r w:rsidRPr="00B91A61">
              <w:rPr>
                <w:rFonts w:ascii="Times New Roman" w:eastAsia="Calibri" w:hAnsi="Times New Roman" w:cs="Times New Roman"/>
                <w:sz w:val="12"/>
                <w:szCs w:val="12"/>
              </w:rPr>
              <w:t xml:space="preserve">№  </w:t>
            </w:r>
            <w:r w:rsidRPr="00B91A61">
              <w:rPr>
                <w:rFonts w:ascii="Times New Roman" w:eastAsia="Calibri" w:hAnsi="Times New Roman" w:cs="Times New Roman"/>
                <w:sz w:val="12"/>
                <w:szCs w:val="12"/>
                <w:lang w:val="en-US"/>
              </w:rPr>
              <w:object w:dxaOrig="195" w:dyaOrig="270">
                <v:shape id="_x0000_i1030" type="#_x0000_t75" style="width:8.75pt;height:12.5pt" o:ole="">
                  <v:imagedata r:id="rId14" o:title=""/>
                </v:shape>
                <o:OLEObject Type="Embed" ProgID="Equation.3" ShapeID="_x0000_i1030" DrawAspect="Content" ObjectID="_1776673179" r:id="rId15"/>
              </w:object>
            </w:r>
          </w:p>
          <w:p w:rsidR="00B91A61" w:rsidRDefault="00B91A61" w:rsidP="00B91A61">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на №___________  от «___»______20____г.</w:t>
            </w:r>
          </w:p>
          <w:p w:rsidR="00B91A61" w:rsidRDefault="00B91A61" w:rsidP="00B91A61">
            <w:pPr>
              <w:tabs>
                <w:tab w:val="left" w:pos="284"/>
                <w:tab w:val="left" w:pos="3828"/>
              </w:tabs>
              <w:jc w:val="center"/>
              <w:rPr>
                <w:rFonts w:ascii="Times New Roman" w:eastAsia="Calibri" w:hAnsi="Times New Roman" w:cs="Times New Roman"/>
                <w:sz w:val="12"/>
                <w:szCs w:val="12"/>
              </w:rPr>
            </w:pPr>
          </w:p>
        </w:tc>
        <w:tc>
          <w:tcPr>
            <w:tcW w:w="1928" w:type="dxa"/>
          </w:tcPr>
          <w:p w:rsidR="00B91A61" w:rsidRDefault="00B91A61" w:rsidP="003519F1">
            <w:pPr>
              <w:tabs>
                <w:tab w:val="left" w:pos="284"/>
                <w:tab w:val="left" w:pos="3828"/>
              </w:tabs>
              <w:jc w:val="both"/>
              <w:rPr>
                <w:rFonts w:ascii="Times New Roman" w:eastAsia="Calibri" w:hAnsi="Times New Roman" w:cs="Times New Roman"/>
                <w:sz w:val="12"/>
                <w:szCs w:val="12"/>
              </w:rPr>
            </w:pPr>
          </w:p>
        </w:tc>
        <w:tc>
          <w:tcPr>
            <w:tcW w:w="3113" w:type="dxa"/>
          </w:tcPr>
          <w:p w:rsidR="00B91A61" w:rsidRDefault="00B91A61" w:rsidP="00B91A61">
            <w:pPr>
              <w:tabs>
                <w:tab w:val="left" w:pos="284"/>
                <w:tab w:val="left" w:pos="3828"/>
              </w:tabs>
              <w:jc w:val="center"/>
              <w:rPr>
                <w:rFonts w:ascii="Times New Roman" w:eastAsia="Calibri" w:hAnsi="Times New Roman" w:cs="Times New Roman"/>
                <w:b/>
                <w:bCs/>
                <w:sz w:val="12"/>
                <w:szCs w:val="12"/>
              </w:rPr>
            </w:pPr>
          </w:p>
          <w:p w:rsidR="00B91A61" w:rsidRDefault="00B91A61" w:rsidP="00B91A61">
            <w:pPr>
              <w:tabs>
                <w:tab w:val="left" w:pos="284"/>
                <w:tab w:val="left" w:pos="3828"/>
              </w:tabs>
              <w:jc w:val="center"/>
              <w:rPr>
                <w:rFonts w:ascii="Times New Roman" w:eastAsia="Calibri" w:hAnsi="Times New Roman" w:cs="Times New Roman"/>
                <w:b/>
                <w:bCs/>
                <w:sz w:val="12"/>
                <w:szCs w:val="12"/>
              </w:rPr>
            </w:pPr>
          </w:p>
          <w:p w:rsidR="00B91A61" w:rsidRPr="00B91A61" w:rsidRDefault="00B91A61" w:rsidP="00B91A61">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Кому____________________________</w:t>
            </w:r>
          </w:p>
          <w:p w:rsidR="00B91A61" w:rsidRPr="00B91A61" w:rsidRDefault="00B91A61" w:rsidP="00B91A61">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_________________________________</w:t>
            </w:r>
          </w:p>
          <w:p w:rsidR="00B91A61" w:rsidRPr="00B91A61" w:rsidRDefault="00B91A61" w:rsidP="00B91A61">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B91A61" w:rsidRPr="00B91A61" w:rsidRDefault="00B91A61" w:rsidP="00B91A61">
            <w:pPr>
              <w:tabs>
                <w:tab w:val="left" w:pos="284"/>
                <w:tab w:val="left" w:pos="3828"/>
              </w:tabs>
              <w:jc w:val="center"/>
              <w:rPr>
                <w:rFonts w:ascii="Times New Roman" w:eastAsia="Calibri" w:hAnsi="Times New Roman" w:cs="Times New Roman"/>
                <w:sz w:val="12"/>
                <w:szCs w:val="12"/>
              </w:rPr>
            </w:pPr>
          </w:p>
          <w:p w:rsidR="00B91A61" w:rsidRPr="00B91A61" w:rsidRDefault="00B91A61" w:rsidP="00B91A61">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Адрес____________________________</w:t>
            </w:r>
          </w:p>
          <w:p w:rsidR="00B91A61" w:rsidRPr="00B91A61" w:rsidRDefault="00B91A61" w:rsidP="00B91A61">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B91A61" w:rsidRPr="00B91A61" w:rsidRDefault="00B91A61" w:rsidP="00B91A61">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B91A61" w:rsidRDefault="00B91A61" w:rsidP="00B91A61">
            <w:pPr>
              <w:tabs>
                <w:tab w:val="left" w:pos="284"/>
                <w:tab w:val="left" w:pos="3828"/>
              </w:tabs>
              <w:jc w:val="center"/>
              <w:rPr>
                <w:rFonts w:ascii="Times New Roman" w:eastAsia="Calibri" w:hAnsi="Times New Roman" w:cs="Times New Roman"/>
                <w:sz w:val="12"/>
                <w:szCs w:val="12"/>
              </w:rPr>
            </w:pPr>
          </w:p>
        </w:tc>
      </w:tr>
    </w:tbl>
    <w:p w:rsidR="00C62F5C" w:rsidRDefault="00C62F5C" w:rsidP="003519F1">
      <w:pPr>
        <w:tabs>
          <w:tab w:val="left" w:pos="284"/>
          <w:tab w:val="left" w:pos="3828"/>
        </w:tabs>
        <w:spacing w:after="0" w:line="240" w:lineRule="auto"/>
        <w:jc w:val="both"/>
        <w:rPr>
          <w:rFonts w:ascii="Times New Roman" w:eastAsia="Calibri" w:hAnsi="Times New Roman" w:cs="Times New Roman"/>
          <w:sz w:val="12"/>
          <w:szCs w:val="12"/>
        </w:rPr>
      </w:pPr>
    </w:p>
    <w:p w:rsidR="00B91A61" w:rsidRPr="00B91A61" w:rsidRDefault="00B91A61" w:rsidP="00B91A61">
      <w:pPr>
        <w:tabs>
          <w:tab w:val="left" w:pos="284"/>
          <w:tab w:val="left" w:pos="3828"/>
        </w:tabs>
        <w:spacing w:after="0" w:line="240" w:lineRule="auto"/>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Согласие на заключение соглашения о перераспределении земельных участков в соответствии с утвержденным проектом межевания территории</w:t>
      </w:r>
    </w:p>
    <w:p w:rsidR="00B91A61" w:rsidRPr="00B91A61" w:rsidRDefault="00B91A61" w:rsidP="00B91A61">
      <w:pPr>
        <w:tabs>
          <w:tab w:val="left" w:pos="284"/>
          <w:tab w:val="left" w:pos="3828"/>
        </w:tabs>
        <w:spacing w:after="0" w:line="240" w:lineRule="auto"/>
        <w:jc w:val="both"/>
        <w:rPr>
          <w:rFonts w:ascii="Times New Roman" w:eastAsia="Calibri" w:hAnsi="Times New Roman" w:cs="Times New Roman"/>
          <w:sz w:val="12"/>
          <w:szCs w:val="12"/>
        </w:rPr>
      </w:pPr>
    </w:p>
    <w:p w:rsidR="00B91A61" w:rsidRPr="00B91A61" w:rsidRDefault="00E9632D" w:rsidP="00B91A61">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pict>
          <v:rect id="_x0000_s1029" style="position:absolute;left:0;text-align:left;margin-left:394.5pt;margin-top:26.6pt;width:3pt;height:.7pt;z-index:251659264;mso-position-horizontal-relative:page" fillcolor="black" stroked="f">
            <w10:wrap anchorx="page"/>
          </v:rect>
        </w:pict>
      </w:r>
      <w:r w:rsidR="00B91A61" w:rsidRPr="00B91A61">
        <w:rPr>
          <w:rFonts w:ascii="Times New Roman" w:eastAsia="Calibri" w:hAnsi="Times New Roman" w:cs="Times New Roman"/>
          <w:sz w:val="12"/>
          <w:szCs w:val="12"/>
        </w:rPr>
        <w:t>На Ваше обращение (вх. №________ от__________г.), руководствуясь Земельным кодексом Российской Федерации №136-ФЗ от 25.10.2001г., Федеральным законом от 06.10.2003г. № 131-ФЗ «Об общих принципах организации местного самоуправления в Российской Федерации» и Административным регламентом предоставление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утвержденным Постановлением Администрации городского поселения Суходол муниципального района Сергиевский №_____ от ________г., Администрация городского поселения Суходол муниципального района Сергиевский сообщает о согласии заключить соглашение о перераспределении находящегося в частной собственности земельного участка c кадастровым номером __________________ площадью _______ кв.м. и земель / земельного участка (земельных участков), находящегося (находящихся) в муниципальной собственности / государственная собственность на который (которые) не разграничена, с кадастровым номером (кадастровыми номерами) ______________  площадью _________ кв.м., в соответствии с утвержденным ________ (</w:t>
      </w:r>
      <w:r w:rsidR="00B91A61" w:rsidRPr="00B91A61">
        <w:rPr>
          <w:rFonts w:ascii="Times New Roman" w:eastAsia="Calibri" w:hAnsi="Times New Roman" w:cs="Times New Roman"/>
          <w:i/>
          <w:iCs/>
          <w:sz w:val="12"/>
          <w:szCs w:val="12"/>
        </w:rPr>
        <w:t>указывается форма правового акта, наименование принявшего его орган, дата, номер и наименование правового акта, которым был утвержден проект межевания территории</w:t>
      </w:r>
      <w:r w:rsidR="00B91A61" w:rsidRPr="00B91A61">
        <w:rPr>
          <w:rFonts w:ascii="Times New Roman" w:eastAsia="Calibri" w:hAnsi="Times New Roman" w:cs="Times New Roman"/>
          <w:sz w:val="12"/>
          <w:szCs w:val="12"/>
        </w:rPr>
        <w:t>) проектом межевания территории.</w:t>
      </w:r>
    </w:p>
    <w:p w:rsidR="00B91A61" w:rsidRPr="00B91A61" w:rsidRDefault="00B91A61" w:rsidP="00B91A61">
      <w:pPr>
        <w:tabs>
          <w:tab w:val="left" w:pos="284"/>
          <w:tab w:val="left" w:pos="3828"/>
        </w:tabs>
        <w:spacing w:after="0" w:line="240" w:lineRule="auto"/>
        <w:ind w:firstLine="284"/>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t xml:space="preserve">В соответствии с пунктом 11 статьи 39.29 Земельного кодекса Российской Федерации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 (земельных участков), который (которые) планируется перераспределить, а также обратиться за осуществлением государственного кадастрового учета соответствующего земельного участка (земельных участков). </w:t>
      </w:r>
    </w:p>
    <w:p w:rsidR="00B91A61" w:rsidRPr="00B91A61" w:rsidRDefault="00B91A61" w:rsidP="00B91A61">
      <w:pPr>
        <w:tabs>
          <w:tab w:val="left" w:pos="284"/>
          <w:tab w:val="left" w:pos="3828"/>
        </w:tabs>
        <w:spacing w:after="0" w:line="240" w:lineRule="auto"/>
        <w:ind w:firstLine="284"/>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t>По окончании проведения указанных работ просим представить в Администрацию городского поселения Суходол муниципального района Сергиевский уведомление о государственном кадастровом учете земельного участка или земельных участков, образуемых в результате перераспределения, для подготовки проекта соглашения о перераспределении земельных участков.</w:t>
      </w:r>
    </w:p>
    <w:p w:rsidR="00C62F5C" w:rsidRDefault="00C62F5C" w:rsidP="003519F1">
      <w:pPr>
        <w:tabs>
          <w:tab w:val="left" w:pos="284"/>
          <w:tab w:val="left" w:pos="3828"/>
        </w:tabs>
        <w:spacing w:after="0" w:line="240" w:lineRule="auto"/>
        <w:jc w:val="both"/>
        <w:rPr>
          <w:rFonts w:ascii="Times New Roman" w:eastAsia="Calibri" w:hAnsi="Times New Roman" w:cs="Times New Roman"/>
          <w:sz w:val="12"/>
          <w:szCs w:val="12"/>
        </w:rPr>
      </w:pPr>
    </w:p>
    <w:p w:rsidR="00B91A61" w:rsidRPr="00EC6D50" w:rsidRDefault="00B91A61" w:rsidP="00B91A61">
      <w:pPr>
        <w:tabs>
          <w:tab w:val="left" w:pos="284"/>
          <w:tab w:val="left" w:pos="3828"/>
        </w:tabs>
        <w:spacing w:after="0" w:line="240" w:lineRule="auto"/>
        <w:jc w:val="both"/>
        <w:rPr>
          <w:rFonts w:ascii="Times New Roman" w:eastAsia="Calibri" w:hAnsi="Times New Roman" w:cs="Times New Roman"/>
          <w:sz w:val="12"/>
          <w:szCs w:val="12"/>
        </w:rPr>
      </w:pPr>
      <w:r w:rsidRPr="00EC6D50">
        <w:rPr>
          <w:rFonts w:ascii="Times New Roman" w:eastAsia="Calibri" w:hAnsi="Times New Roman" w:cs="Times New Roman"/>
          <w:sz w:val="12"/>
          <w:szCs w:val="12"/>
        </w:rPr>
        <w:t xml:space="preserve">Глава городского поселения Суходол </w:t>
      </w:r>
    </w:p>
    <w:p w:rsidR="00B91A61" w:rsidRPr="00EC6D50" w:rsidRDefault="00B91A61" w:rsidP="00B91A61">
      <w:pPr>
        <w:tabs>
          <w:tab w:val="left" w:pos="284"/>
          <w:tab w:val="left" w:pos="3828"/>
        </w:tabs>
        <w:spacing w:after="0" w:line="240" w:lineRule="auto"/>
        <w:jc w:val="both"/>
        <w:rPr>
          <w:rFonts w:ascii="Times New Roman" w:eastAsia="Calibri" w:hAnsi="Times New Roman" w:cs="Times New Roman"/>
          <w:sz w:val="12"/>
          <w:szCs w:val="12"/>
        </w:rPr>
      </w:pPr>
      <w:r w:rsidRPr="00EC6D50">
        <w:rPr>
          <w:rFonts w:ascii="Times New Roman" w:eastAsia="Calibri" w:hAnsi="Times New Roman" w:cs="Times New Roman"/>
          <w:sz w:val="12"/>
          <w:szCs w:val="12"/>
        </w:rPr>
        <w:t>муниципального района</w:t>
      </w:r>
      <w:r>
        <w:rPr>
          <w:rFonts w:ascii="Times New Roman" w:eastAsia="Calibri" w:hAnsi="Times New Roman" w:cs="Times New Roman"/>
          <w:sz w:val="12"/>
          <w:szCs w:val="12"/>
        </w:rPr>
        <w:t xml:space="preserve"> </w:t>
      </w:r>
      <w:r w:rsidRPr="00EC6D50">
        <w:rPr>
          <w:rFonts w:ascii="Times New Roman" w:eastAsia="Calibri" w:hAnsi="Times New Roman" w:cs="Times New Roman"/>
          <w:sz w:val="12"/>
          <w:szCs w:val="12"/>
        </w:rPr>
        <w:t xml:space="preserve">Сергиевский      </w:t>
      </w:r>
      <w:r>
        <w:rPr>
          <w:rFonts w:ascii="Times New Roman" w:eastAsia="Calibri" w:hAnsi="Times New Roman" w:cs="Times New Roman"/>
          <w:sz w:val="12"/>
          <w:szCs w:val="12"/>
        </w:rPr>
        <w:t xml:space="preserve">                                                      </w:t>
      </w:r>
      <w:r w:rsidRPr="00EC6D50">
        <w:rPr>
          <w:rFonts w:ascii="Times New Roman" w:eastAsia="Calibri" w:hAnsi="Times New Roman" w:cs="Times New Roman"/>
          <w:sz w:val="12"/>
          <w:szCs w:val="12"/>
        </w:rPr>
        <w:t xml:space="preserve">                           _________________      ________________</w:t>
      </w:r>
    </w:p>
    <w:p w:rsidR="00B91A61" w:rsidRPr="00EC6D50" w:rsidRDefault="00B91A61" w:rsidP="00B91A61">
      <w:pPr>
        <w:tabs>
          <w:tab w:val="left" w:pos="284"/>
          <w:tab w:val="left" w:pos="3828"/>
        </w:tabs>
        <w:spacing w:after="0" w:line="240" w:lineRule="auto"/>
        <w:jc w:val="both"/>
        <w:rPr>
          <w:rFonts w:ascii="Times New Roman" w:eastAsia="Calibri" w:hAnsi="Times New Roman" w:cs="Times New Roman"/>
          <w:i/>
          <w:iCs/>
          <w:sz w:val="12"/>
          <w:szCs w:val="12"/>
        </w:rPr>
      </w:pPr>
      <w:r w:rsidRPr="00EC6D50">
        <w:rPr>
          <w:rFonts w:ascii="Times New Roman" w:eastAsia="Calibri" w:hAnsi="Times New Roman" w:cs="Times New Roman"/>
          <w:i/>
          <w:iCs/>
          <w:sz w:val="12"/>
          <w:szCs w:val="12"/>
        </w:rPr>
        <w:t xml:space="preserve">                                                                    </w:t>
      </w:r>
      <w:r>
        <w:rPr>
          <w:rFonts w:ascii="Times New Roman" w:eastAsia="Calibri" w:hAnsi="Times New Roman" w:cs="Times New Roman"/>
          <w:i/>
          <w:iCs/>
          <w:sz w:val="12"/>
          <w:szCs w:val="12"/>
        </w:rPr>
        <w:t xml:space="preserve">                                                                                         </w:t>
      </w:r>
      <w:r w:rsidRPr="00EC6D50">
        <w:rPr>
          <w:rFonts w:ascii="Times New Roman" w:eastAsia="Calibri" w:hAnsi="Times New Roman" w:cs="Times New Roman"/>
          <w:i/>
          <w:iCs/>
          <w:sz w:val="12"/>
          <w:szCs w:val="12"/>
        </w:rPr>
        <w:t xml:space="preserve">      подпись           </w:t>
      </w:r>
      <w:r>
        <w:rPr>
          <w:rFonts w:ascii="Times New Roman" w:eastAsia="Calibri" w:hAnsi="Times New Roman" w:cs="Times New Roman"/>
          <w:i/>
          <w:iCs/>
          <w:sz w:val="12"/>
          <w:szCs w:val="12"/>
        </w:rPr>
        <w:t xml:space="preserve"> </w:t>
      </w:r>
      <w:r w:rsidRPr="00EC6D50">
        <w:rPr>
          <w:rFonts w:ascii="Times New Roman" w:eastAsia="Calibri" w:hAnsi="Times New Roman" w:cs="Times New Roman"/>
          <w:i/>
          <w:iCs/>
          <w:sz w:val="12"/>
          <w:szCs w:val="12"/>
        </w:rPr>
        <w:t xml:space="preserve">   фамилия, инициалы                       </w:t>
      </w:r>
    </w:p>
    <w:p w:rsidR="00B91A61" w:rsidRDefault="00B91A61" w:rsidP="00B91A61">
      <w:pPr>
        <w:tabs>
          <w:tab w:val="left" w:pos="284"/>
          <w:tab w:val="left" w:pos="3828"/>
        </w:tabs>
        <w:spacing w:after="0" w:line="240" w:lineRule="auto"/>
        <w:jc w:val="right"/>
        <w:rPr>
          <w:rFonts w:ascii="Times New Roman" w:eastAsia="Calibri" w:hAnsi="Times New Roman" w:cs="Times New Roman"/>
          <w:i/>
          <w:sz w:val="12"/>
          <w:szCs w:val="12"/>
        </w:rPr>
      </w:pPr>
    </w:p>
    <w:p w:rsidR="00B91A61" w:rsidRPr="00EC6D50" w:rsidRDefault="00B91A61" w:rsidP="00B91A61">
      <w:pPr>
        <w:tabs>
          <w:tab w:val="left" w:pos="284"/>
          <w:tab w:val="left" w:pos="3828"/>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B91A61" w:rsidRPr="00EC6D50" w:rsidRDefault="00B91A61" w:rsidP="00B91A61">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к Административному регламенту предоставления</w:t>
      </w:r>
    </w:p>
    <w:p w:rsidR="00B91A61" w:rsidRPr="00EC6D50" w:rsidRDefault="00B91A61" w:rsidP="00B91A61">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муниципальной услуги «Перераспределение земель и (или)</w:t>
      </w:r>
    </w:p>
    <w:p w:rsidR="00B91A61" w:rsidRPr="00EC6D50" w:rsidRDefault="00B91A61" w:rsidP="00B91A61">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земельных участков, находящихся в государственной или</w:t>
      </w:r>
    </w:p>
    <w:p w:rsidR="00B91A61" w:rsidRPr="00EC6D50" w:rsidRDefault="00B91A61" w:rsidP="00B91A61">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муниципальной собственности, и земельных участков,</w:t>
      </w:r>
    </w:p>
    <w:p w:rsidR="00B91A61" w:rsidRPr="00EC6D50" w:rsidRDefault="00B91A61" w:rsidP="00B91A61">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находящихся в частной собственности»</w:t>
      </w:r>
    </w:p>
    <w:p w:rsidR="00C62F5C" w:rsidRDefault="00C62F5C" w:rsidP="003519F1">
      <w:pPr>
        <w:tabs>
          <w:tab w:val="left" w:pos="284"/>
          <w:tab w:val="left" w:pos="3828"/>
        </w:tabs>
        <w:spacing w:after="0" w:line="240" w:lineRule="auto"/>
        <w:jc w:val="both"/>
        <w:rPr>
          <w:rFonts w:ascii="Times New Roman" w:eastAsia="Calibri" w:hAnsi="Times New Roman" w:cs="Times New Roman"/>
          <w:sz w:val="12"/>
          <w:szCs w:val="12"/>
        </w:rPr>
      </w:pPr>
    </w:p>
    <w:p w:rsidR="00B91A61" w:rsidRPr="00B91A61" w:rsidRDefault="00B91A61" w:rsidP="00B91A61">
      <w:pPr>
        <w:tabs>
          <w:tab w:val="left" w:pos="284"/>
          <w:tab w:val="left" w:pos="3828"/>
        </w:tabs>
        <w:spacing w:after="0" w:line="240" w:lineRule="auto"/>
        <w:jc w:val="right"/>
        <w:rPr>
          <w:rFonts w:ascii="Times New Roman" w:eastAsia="Calibri" w:hAnsi="Times New Roman" w:cs="Times New Roman"/>
          <w:sz w:val="12"/>
          <w:szCs w:val="12"/>
        </w:rPr>
      </w:pPr>
      <w:r w:rsidRPr="00B91A61">
        <w:rPr>
          <w:rFonts w:ascii="Times New Roman" w:eastAsia="Calibri" w:hAnsi="Times New Roman" w:cs="Times New Roman"/>
          <w:sz w:val="12"/>
          <w:szCs w:val="12"/>
        </w:rPr>
        <w:t>Решение об утверждении схемы</w:t>
      </w:r>
    </w:p>
    <w:p w:rsidR="00B91A61" w:rsidRPr="00B91A61" w:rsidRDefault="00B91A61" w:rsidP="00B91A61">
      <w:pPr>
        <w:tabs>
          <w:tab w:val="left" w:pos="284"/>
          <w:tab w:val="left" w:pos="3828"/>
        </w:tabs>
        <w:spacing w:after="0" w:line="240" w:lineRule="auto"/>
        <w:jc w:val="right"/>
        <w:rPr>
          <w:rFonts w:ascii="Times New Roman" w:eastAsia="Calibri" w:hAnsi="Times New Roman" w:cs="Times New Roman"/>
          <w:sz w:val="12"/>
          <w:szCs w:val="12"/>
        </w:rPr>
      </w:pPr>
      <w:r w:rsidRPr="00B91A61">
        <w:rPr>
          <w:rFonts w:ascii="Times New Roman" w:eastAsia="Calibri" w:hAnsi="Times New Roman" w:cs="Times New Roman"/>
          <w:sz w:val="12"/>
          <w:szCs w:val="12"/>
        </w:rPr>
        <w:t>расположения земельного участка</w:t>
      </w:r>
    </w:p>
    <w:p w:rsidR="00B91A61" w:rsidRPr="00B91A61" w:rsidRDefault="00B91A61" w:rsidP="00B91A61">
      <w:pPr>
        <w:tabs>
          <w:tab w:val="left" w:pos="284"/>
          <w:tab w:val="left" w:pos="3828"/>
        </w:tabs>
        <w:spacing w:after="0" w:line="240" w:lineRule="auto"/>
        <w:jc w:val="right"/>
        <w:rPr>
          <w:rFonts w:ascii="Times New Roman" w:eastAsia="Calibri" w:hAnsi="Times New Roman" w:cs="Times New Roman"/>
          <w:sz w:val="12"/>
          <w:szCs w:val="12"/>
        </w:rPr>
      </w:pPr>
      <w:r w:rsidRPr="00B91A61">
        <w:rPr>
          <w:rFonts w:ascii="Times New Roman" w:eastAsia="Calibri" w:hAnsi="Times New Roman" w:cs="Times New Roman"/>
          <w:sz w:val="12"/>
          <w:szCs w:val="12"/>
        </w:rPr>
        <w:t>(решение принимается в форме</w:t>
      </w:r>
    </w:p>
    <w:p w:rsidR="00B91A61" w:rsidRPr="00B91A61" w:rsidRDefault="00B91A61" w:rsidP="00B91A61">
      <w:pPr>
        <w:tabs>
          <w:tab w:val="left" w:pos="284"/>
          <w:tab w:val="left" w:pos="3828"/>
        </w:tabs>
        <w:spacing w:after="0" w:line="240" w:lineRule="auto"/>
        <w:jc w:val="right"/>
        <w:rPr>
          <w:rFonts w:ascii="Times New Roman" w:eastAsia="Calibri" w:hAnsi="Times New Roman" w:cs="Times New Roman"/>
          <w:sz w:val="12"/>
          <w:szCs w:val="12"/>
        </w:rPr>
      </w:pPr>
      <w:r w:rsidRPr="00B91A61">
        <w:rPr>
          <w:rFonts w:ascii="Times New Roman" w:eastAsia="Calibri" w:hAnsi="Times New Roman" w:cs="Times New Roman"/>
          <w:sz w:val="12"/>
          <w:szCs w:val="12"/>
        </w:rPr>
        <w:t>Постановления Администрации</w:t>
      </w:r>
    </w:p>
    <w:p w:rsidR="00B91A61" w:rsidRPr="00B91A61" w:rsidRDefault="00B91A61" w:rsidP="00B91A61">
      <w:pPr>
        <w:tabs>
          <w:tab w:val="left" w:pos="284"/>
          <w:tab w:val="left" w:pos="3828"/>
        </w:tabs>
        <w:spacing w:after="0" w:line="240" w:lineRule="auto"/>
        <w:jc w:val="right"/>
        <w:rPr>
          <w:rFonts w:ascii="Times New Roman" w:eastAsia="Calibri" w:hAnsi="Times New Roman" w:cs="Times New Roman"/>
          <w:sz w:val="12"/>
          <w:szCs w:val="12"/>
        </w:rPr>
      </w:pPr>
      <w:r w:rsidRPr="00B91A61">
        <w:rPr>
          <w:rFonts w:ascii="Times New Roman" w:eastAsia="Calibri" w:hAnsi="Times New Roman" w:cs="Times New Roman"/>
          <w:sz w:val="12"/>
          <w:szCs w:val="12"/>
        </w:rPr>
        <w:t>городского поселения Суходол муниципального района Сергиевский</w:t>
      </w:r>
    </w:p>
    <w:p w:rsidR="00B91A61" w:rsidRPr="00B91A61" w:rsidRDefault="00B91A61" w:rsidP="00B91A61">
      <w:pPr>
        <w:tabs>
          <w:tab w:val="left" w:pos="284"/>
          <w:tab w:val="left" w:pos="3828"/>
        </w:tabs>
        <w:spacing w:after="0" w:line="240" w:lineRule="auto"/>
        <w:jc w:val="right"/>
        <w:rPr>
          <w:rFonts w:ascii="Times New Roman" w:eastAsia="Calibri" w:hAnsi="Times New Roman" w:cs="Times New Roman"/>
          <w:b/>
          <w:bCs/>
          <w:sz w:val="12"/>
          <w:szCs w:val="12"/>
        </w:rPr>
      </w:pPr>
      <w:r w:rsidRPr="00B91A61">
        <w:rPr>
          <w:rFonts w:ascii="Times New Roman" w:eastAsia="Calibri" w:hAnsi="Times New Roman" w:cs="Times New Roman"/>
          <w:sz w:val="12"/>
          <w:szCs w:val="12"/>
        </w:rPr>
        <w:t>Самарской области)</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51"/>
      </w:tblGrid>
      <w:tr w:rsidR="00B91A61" w:rsidTr="00BB7E47">
        <w:tc>
          <w:tcPr>
            <w:tcW w:w="1951" w:type="dxa"/>
          </w:tcPr>
          <w:p w:rsidR="00B91A61" w:rsidRDefault="00B91A61" w:rsidP="00BB7E47">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2504DDD9" wp14:editId="46BF9949">
                  <wp:extent cx="174928" cy="20073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562" cy="206055"/>
                          </a:xfrm>
                          <a:prstGeom prst="rect">
                            <a:avLst/>
                          </a:prstGeom>
                          <a:noFill/>
                        </pic:spPr>
                      </pic:pic>
                    </a:graphicData>
                  </a:graphic>
                </wp:inline>
              </w:drawing>
            </w:r>
          </w:p>
          <w:p w:rsidR="00B91A61" w:rsidRPr="00EC6D50" w:rsidRDefault="00B91A61" w:rsidP="00BB7E47">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Администрация</w:t>
            </w:r>
          </w:p>
          <w:p w:rsidR="00B91A61" w:rsidRPr="00EC6D50" w:rsidRDefault="00B91A61" w:rsidP="00BB7E47">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городского поселения Суходол муниципального района Сергиевский</w:t>
            </w:r>
          </w:p>
          <w:p w:rsidR="00B91A61" w:rsidRPr="00EC6D50" w:rsidRDefault="00B91A61" w:rsidP="00BB7E47">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Самарской области</w:t>
            </w:r>
          </w:p>
          <w:p w:rsidR="00B91A61" w:rsidRPr="00EC6D50" w:rsidRDefault="00B91A61" w:rsidP="00BB7E47">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b/>
                <w:bCs/>
                <w:sz w:val="12"/>
                <w:szCs w:val="12"/>
              </w:rPr>
              <w:t>ПОСТАНОВЛЕНИЕ</w:t>
            </w:r>
          </w:p>
          <w:p w:rsidR="00B91A61" w:rsidRPr="00EC6D50" w:rsidRDefault="00B91A61" w:rsidP="00BB7E47">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«____» ____________20____ г.</w:t>
            </w:r>
          </w:p>
          <w:p w:rsidR="00B91A61" w:rsidRPr="00EC6D50" w:rsidRDefault="00B91A61" w:rsidP="00BB7E47">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 __________</w:t>
            </w:r>
          </w:p>
          <w:p w:rsidR="00B91A61" w:rsidRPr="00EC6D50" w:rsidRDefault="00B91A61" w:rsidP="00BB7E47">
            <w:pPr>
              <w:tabs>
                <w:tab w:val="left" w:pos="284"/>
                <w:tab w:val="left" w:pos="3828"/>
              </w:tabs>
              <w:jc w:val="both"/>
              <w:rPr>
                <w:rFonts w:ascii="Times New Roman" w:eastAsia="Calibri" w:hAnsi="Times New Roman" w:cs="Times New Roman"/>
                <w:sz w:val="12"/>
                <w:szCs w:val="12"/>
              </w:rPr>
            </w:pPr>
          </w:p>
          <w:p w:rsidR="00B91A61" w:rsidRDefault="00B91A61" w:rsidP="00B91A61">
            <w:pPr>
              <w:tabs>
                <w:tab w:val="left" w:pos="284"/>
                <w:tab w:val="left" w:pos="3828"/>
              </w:tabs>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t xml:space="preserve">Об утверждении схемы расположения земельного участка на кадастровом плане территории, образуемого путем перераспределения земельного участка с кадастровым </w:t>
            </w:r>
            <w:r w:rsidRPr="00B91A61">
              <w:rPr>
                <w:rFonts w:ascii="Times New Roman" w:eastAsia="Calibri" w:hAnsi="Times New Roman" w:cs="Times New Roman"/>
                <w:sz w:val="12"/>
                <w:szCs w:val="12"/>
              </w:rPr>
              <w:lastRenderedPageBreak/>
              <w:t>номером______</w:t>
            </w:r>
            <w:r>
              <w:rPr>
                <w:rFonts w:ascii="Times New Roman" w:eastAsia="Calibri" w:hAnsi="Times New Roman" w:cs="Times New Roman"/>
                <w:sz w:val="12"/>
                <w:szCs w:val="12"/>
              </w:rPr>
              <w:t xml:space="preserve"> </w:t>
            </w:r>
            <w:r w:rsidRPr="00B91A61">
              <w:rPr>
                <w:rFonts w:ascii="Times New Roman" w:eastAsia="Calibri" w:hAnsi="Times New Roman" w:cs="Times New Roman"/>
                <w:sz w:val="12"/>
                <w:szCs w:val="12"/>
              </w:rPr>
              <w:t>по адресу: _____</w:t>
            </w:r>
            <w:r>
              <w:rPr>
                <w:rFonts w:ascii="Times New Roman" w:eastAsia="Calibri" w:hAnsi="Times New Roman" w:cs="Times New Roman"/>
                <w:sz w:val="12"/>
                <w:szCs w:val="12"/>
              </w:rPr>
              <w:t>____</w:t>
            </w:r>
          </w:p>
        </w:tc>
      </w:tr>
    </w:tbl>
    <w:p w:rsidR="00C62F5C" w:rsidRDefault="00C62F5C" w:rsidP="003519F1">
      <w:pPr>
        <w:tabs>
          <w:tab w:val="left" w:pos="284"/>
          <w:tab w:val="left" w:pos="3828"/>
        </w:tabs>
        <w:spacing w:after="0" w:line="240" w:lineRule="auto"/>
        <w:jc w:val="both"/>
        <w:rPr>
          <w:rFonts w:ascii="Times New Roman" w:eastAsia="Calibri" w:hAnsi="Times New Roman" w:cs="Times New Roman"/>
          <w:sz w:val="12"/>
          <w:szCs w:val="12"/>
        </w:rPr>
      </w:pPr>
    </w:p>
    <w:p w:rsidR="00B91A61" w:rsidRPr="00B91A61" w:rsidRDefault="00B91A61" w:rsidP="00B91A61">
      <w:pPr>
        <w:tabs>
          <w:tab w:val="left" w:pos="284"/>
          <w:tab w:val="left" w:pos="3828"/>
        </w:tabs>
        <w:spacing w:after="0" w:line="240" w:lineRule="auto"/>
        <w:ind w:firstLine="284"/>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t xml:space="preserve">В соответствии с Федеральным законом Российской Федерации №137-ФЗ от 25.10.2001г. «О введении в действие Земельного кодекса Российской Федерации», на основании подпункта 1 пункта 8 статьи 39.29 Земельного кодекса Российской Федерации №136-ФЗ от 25.10.2001г., пунктом 2.3.1 Административного регламента предоставление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утвержденным Постановлением Администрации городского поселения Суходол муниципального района Сергиевский №_____ от ________г.,   и заявления _______________ от ______г. №_______ (вх. №_______ от __________г.), Администрация городского поселения Суходол муниципального района Сергиевский </w:t>
      </w:r>
    </w:p>
    <w:p w:rsidR="00B91A61" w:rsidRPr="00B91A61" w:rsidRDefault="00B91A61" w:rsidP="00B91A61">
      <w:pPr>
        <w:tabs>
          <w:tab w:val="left" w:pos="284"/>
          <w:tab w:val="left" w:pos="3828"/>
        </w:tabs>
        <w:spacing w:after="0" w:line="240" w:lineRule="auto"/>
        <w:ind w:firstLine="284"/>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t>ПОСТАНОВЛЯЕТ:</w:t>
      </w:r>
    </w:p>
    <w:p w:rsidR="00B91A61" w:rsidRPr="00B91A61" w:rsidRDefault="00B91A61" w:rsidP="00B91A61">
      <w:pPr>
        <w:tabs>
          <w:tab w:val="left" w:pos="284"/>
          <w:tab w:val="left" w:pos="3828"/>
        </w:tabs>
        <w:spacing w:after="0" w:line="240" w:lineRule="auto"/>
        <w:ind w:firstLine="284"/>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t>1. Утвердить схему расположения земельного участка на кадастровом плане территории, образуемого путем перераспределения находящегося в частной собственности земельного участка с кадастровым номером _________ площадью________ кв.м., вид разрешенного использования__________________, отнесенного к категории земель ___________, расположенного по адресу:________, и земель (земельного участка), находящихся(егося) в муниципальной собственности / государственная собственность на который не разграничена (</w:t>
      </w:r>
      <w:r w:rsidRPr="00B91A61">
        <w:rPr>
          <w:rFonts w:ascii="Times New Roman" w:eastAsia="Calibri" w:hAnsi="Times New Roman" w:cs="Times New Roman"/>
          <w:i/>
          <w:iCs/>
          <w:sz w:val="12"/>
          <w:szCs w:val="12"/>
        </w:rPr>
        <w:t>указываются кадастровый номер (при наличии), площадь</w:t>
      </w:r>
      <w:r w:rsidRPr="00B91A61">
        <w:rPr>
          <w:rFonts w:ascii="Times New Roman" w:eastAsia="Calibri" w:hAnsi="Times New Roman" w:cs="Times New Roman"/>
          <w:sz w:val="12"/>
          <w:szCs w:val="12"/>
        </w:rPr>
        <w:t xml:space="preserve">), для последующего заключения соглашения о перераспределения земельных участков. </w:t>
      </w:r>
    </w:p>
    <w:p w:rsidR="00B91A61" w:rsidRPr="00B91A61" w:rsidRDefault="00B91A61" w:rsidP="00B91A61">
      <w:pPr>
        <w:tabs>
          <w:tab w:val="left" w:pos="284"/>
          <w:tab w:val="left" w:pos="3828"/>
        </w:tabs>
        <w:spacing w:after="0" w:line="240" w:lineRule="auto"/>
        <w:ind w:firstLine="284"/>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t>Образуемый земельный участок:</w:t>
      </w:r>
    </w:p>
    <w:p w:rsidR="00B91A61" w:rsidRPr="00B91A61" w:rsidRDefault="00B91A61" w:rsidP="00B91A61">
      <w:pPr>
        <w:tabs>
          <w:tab w:val="left" w:pos="284"/>
          <w:tab w:val="left" w:pos="3828"/>
        </w:tabs>
        <w:spacing w:after="0" w:line="240" w:lineRule="auto"/>
        <w:ind w:firstLine="284"/>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t>площадь _____ кв.м.;</w:t>
      </w:r>
    </w:p>
    <w:p w:rsidR="00B91A61" w:rsidRPr="00B91A61" w:rsidRDefault="00B91A61" w:rsidP="00B91A61">
      <w:pPr>
        <w:tabs>
          <w:tab w:val="left" w:pos="284"/>
          <w:tab w:val="left" w:pos="3828"/>
        </w:tabs>
        <w:spacing w:after="0" w:line="240" w:lineRule="auto"/>
        <w:ind w:firstLine="284"/>
        <w:jc w:val="both"/>
        <w:rPr>
          <w:rFonts w:ascii="Times New Roman" w:eastAsia="Calibri" w:hAnsi="Times New Roman" w:cs="Times New Roman"/>
          <w:b/>
          <w:bCs/>
          <w:sz w:val="12"/>
          <w:szCs w:val="12"/>
        </w:rPr>
      </w:pPr>
      <w:r w:rsidRPr="00B91A61">
        <w:rPr>
          <w:rFonts w:ascii="Times New Roman" w:eastAsia="Calibri" w:hAnsi="Times New Roman" w:cs="Times New Roman"/>
          <w:sz w:val="12"/>
          <w:szCs w:val="12"/>
        </w:rPr>
        <w:t>адрес (местоположение):_____________________________________________ ;</w:t>
      </w:r>
    </w:p>
    <w:p w:rsidR="00B91A61" w:rsidRPr="00B91A61" w:rsidRDefault="00B91A61" w:rsidP="00B91A61">
      <w:pPr>
        <w:tabs>
          <w:tab w:val="left" w:pos="284"/>
          <w:tab w:val="left" w:pos="3828"/>
        </w:tabs>
        <w:spacing w:after="0" w:line="240" w:lineRule="auto"/>
        <w:ind w:firstLine="284"/>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t>кадастровый квартал ___________________ ;</w:t>
      </w:r>
    </w:p>
    <w:p w:rsidR="00B91A61" w:rsidRPr="00B91A61" w:rsidRDefault="00B91A61" w:rsidP="00B91A61">
      <w:pPr>
        <w:tabs>
          <w:tab w:val="left" w:pos="284"/>
          <w:tab w:val="left" w:pos="3828"/>
        </w:tabs>
        <w:spacing w:after="0" w:line="240" w:lineRule="auto"/>
        <w:ind w:firstLine="284"/>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t>территориальная зона / вид разрешенного использования: _______________________;</w:t>
      </w:r>
    </w:p>
    <w:p w:rsidR="00B91A61" w:rsidRPr="00B91A61" w:rsidRDefault="00B91A61" w:rsidP="00B91A61">
      <w:pPr>
        <w:tabs>
          <w:tab w:val="left" w:pos="284"/>
          <w:tab w:val="left" w:pos="3828"/>
        </w:tabs>
        <w:spacing w:after="0" w:line="240" w:lineRule="auto"/>
        <w:ind w:firstLine="284"/>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t>категория земель: земли ___________________________________ .</w:t>
      </w:r>
    </w:p>
    <w:p w:rsidR="00B91A61" w:rsidRPr="00B91A61" w:rsidRDefault="00B91A61" w:rsidP="00B91A61">
      <w:pPr>
        <w:tabs>
          <w:tab w:val="left" w:pos="284"/>
          <w:tab w:val="left" w:pos="3828"/>
        </w:tabs>
        <w:spacing w:after="0" w:line="240" w:lineRule="auto"/>
        <w:ind w:firstLine="284"/>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t>2. Заинтересованным лицам обратиться с заявлением о государственном кадастровом учете земельного участка в соответствии с пунктом 11 статьи 39.29 Земельного кодекса Российской Федерации №136-ФЗ от 25.10.2001г.</w:t>
      </w:r>
    </w:p>
    <w:p w:rsidR="00B91A61" w:rsidRPr="00B91A61" w:rsidRDefault="00B91A61" w:rsidP="00B91A61">
      <w:pPr>
        <w:tabs>
          <w:tab w:val="left" w:pos="284"/>
          <w:tab w:val="left" w:pos="3828"/>
        </w:tabs>
        <w:spacing w:after="0" w:line="240" w:lineRule="auto"/>
        <w:ind w:firstLine="284"/>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t>3. Срок действия настоящего Постановления составляет два года.</w:t>
      </w:r>
    </w:p>
    <w:p w:rsidR="00B91A61" w:rsidRPr="00B91A61" w:rsidRDefault="00B91A61" w:rsidP="00B91A61">
      <w:pPr>
        <w:tabs>
          <w:tab w:val="left" w:pos="284"/>
          <w:tab w:val="left" w:pos="3828"/>
        </w:tabs>
        <w:spacing w:after="0" w:line="240" w:lineRule="auto"/>
        <w:ind w:firstLine="284"/>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t>4. Контроль за выполнением настоящего постановления оставляю за собой.</w:t>
      </w:r>
    </w:p>
    <w:p w:rsidR="00C62F5C" w:rsidRDefault="00C62F5C" w:rsidP="003519F1">
      <w:pPr>
        <w:tabs>
          <w:tab w:val="left" w:pos="284"/>
          <w:tab w:val="left" w:pos="3828"/>
        </w:tabs>
        <w:spacing w:after="0" w:line="240" w:lineRule="auto"/>
        <w:jc w:val="both"/>
        <w:rPr>
          <w:rFonts w:ascii="Times New Roman" w:eastAsia="Calibri" w:hAnsi="Times New Roman" w:cs="Times New Roman"/>
          <w:sz w:val="12"/>
          <w:szCs w:val="12"/>
        </w:rPr>
      </w:pPr>
    </w:p>
    <w:p w:rsidR="00B91A61" w:rsidRPr="00B91A61" w:rsidRDefault="00B91A61" w:rsidP="00B91A61">
      <w:pPr>
        <w:tabs>
          <w:tab w:val="left" w:pos="284"/>
          <w:tab w:val="left" w:pos="3828"/>
        </w:tabs>
        <w:spacing w:after="0" w:line="240" w:lineRule="auto"/>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t xml:space="preserve">Глава городского поселения Суходол </w:t>
      </w:r>
    </w:p>
    <w:p w:rsidR="00B91A61" w:rsidRPr="00B91A61" w:rsidRDefault="00B91A61" w:rsidP="00B91A61">
      <w:pPr>
        <w:tabs>
          <w:tab w:val="left" w:pos="284"/>
          <w:tab w:val="left" w:pos="3828"/>
        </w:tabs>
        <w:spacing w:after="0" w:line="240" w:lineRule="auto"/>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t>муниципального района Сергиевский                                                                                       _________________      ________________</w:t>
      </w:r>
    </w:p>
    <w:p w:rsidR="00B91A61" w:rsidRPr="00B91A61" w:rsidRDefault="00B91A61" w:rsidP="00B91A61">
      <w:pPr>
        <w:tabs>
          <w:tab w:val="left" w:pos="284"/>
          <w:tab w:val="left" w:pos="3828"/>
        </w:tabs>
        <w:spacing w:after="0" w:line="240" w:lineRule="auto"/>
        <w:jc w:val="both"/>
        <w:rPr>
          <w:rFonts w:ascii="Times New Roman" w:eastAsia="Calibri" w:hAnsi="Times New Roman" w:cs="Times New Roman"/>
          <w:i/>
          <w:iCs/>
          <w:sz w:val="12"/>
          <w:szCs w:val="12"/>
        </w:rPr>
      </w:pPr>
      <w:r w:rsidRPr="00B91A61">
        <w:rPr>
          <w:rFonts w:ascii="Times New Roman" w:eastAsia="Calibri" w:hAnsi="Times New Roman" w:cs="Times New Roman"/>
          <w:i/>
          <w:iCs/>
          <w:sz w:val="12"/>
          <w:szCs w:val="12"/>
        </w:rPr>
        <w:t xml:space="preserve">                                                                                                                                                                   подпись               фамилия, инициалы                       </w:t>
      </w:r>
    </w:p>
    <w:p w:rsidR="00C62F5C" w:rsidRDefault="00C62F5C" w:rsidP="003519F1">
      <w:pPr>
        <w:tabs>
          <w:tab w:val="left" w:pos="284"/>
          <w:tab w:val="left" w:pos="3828"/>
        </w:tabs>
        <w:spacing w:after="0" w:line="240" w:lineRule="auto"/>
        <w:jc w:val="both"/>
        <w:rPr>
          <w:rFonts w:ascii="Times New Roman" w:eastAsia="Calibri" w:hAnsi="Times New Roman" w:cs="Times New Roman"/>
          <w:sz w:val="12"/>
          <w:szCs w:val="12"/>
        </w:rPr>
      </w:pPr>
    </w:p>
    <w:p w:rsidR="00B91A61" w:rsidRPr="00EC6D50" w:rsidRDefault="00B91A61" w:rsidP="00B91A61">
      <w:pPr>
        <w:tabs>
          <w:tab w:val="left" w:pos="284"/>
          <w:tab w:val="left" w:pos="3828"/>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B91A61" w:rsidRPr="00EC6D50" w:rsidRDefault="00B91A61" w:rsidP="00B91A61">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к Административному регламенту предоставления</w:t>
      </w:r>
    </w:p>
    <w:p w:rsidR="00B91A61" w:rsidRPr="00EC6D50" w:rsidRDefault="00B91A61" w:rsidP="00B91A61">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муниципальной услуги «Перераспределение земель и (или)</w:t>
      </w:r>
    </w:p>
    <w:p w:rsidR="00B91A61" w:rsidRPr="00EC6D50" w:rsidRDefault="00B91A61" w:rsidP="00B91A61">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земельных участков, находящихся в государственной или</w:t>
      </w:r>
    </w:p>
    <w:p w:rsidR="00B91A61" w:rsidRPr="00EC6D50" w:rsidRDefault="00B91A61" w:rsidP="00B91A61">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муниципальной собственности, и земельных участков,</w:t>
      </w:r>
    </w:p>
    <w:p w:rsidR="00B91A61" w:rsidRPr="00EC6D50" w:rsidRDefault="00B91A61" w:rsidP="00B91A61">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находящихся в частной собственности»</w:t>
      </w:r>
    </w:p>
    <w:p w:rsidR="00C62F5C" w:rsidRDefault="00C62F5C" w:rsidP="003519F1">
      <w:pPr>
        <w:tabs>
          <w:tab w:val="left" w:pos="284"/>
          <w:tab w:val="left" w:pos="3828"/>
        </w:tabs>
        <w:spacing w:after="0" w:line="240" w:lineRule="auto"/>
        <w:jc w:val="both"/>
        <w:rPr>
          <w:rFonts w:ascii="Times New Roman" w:eastAsia="Calibri" w:hAnsi="Times New Roman" w:cs="Times New Roman"/>
          <w:sz w:val="12"/>
          <w:szCs w:val="12"/>
        </w:rPr>
      </w:pPr>
    </w:p>
    <w:p w:rsidR="00B91A61" w:rsidRPr="00B91A61" w:rsidRDefault="00B91A61" w:rsidP="00B91A61">
      <w:pPr>
        <w:tabs>
          <w:tab w:val="left" w:pos="284"/>
          <w:tab w:val="left" w:pos="3828"/>
        </w:tabs>
        <w:spacing w:after="0" w:line="240" w:lineRule="auto"/>
        <w:jc w:val="right"/>
        <w:rPr>
          <w:rFonts w:ascii="Times New Roman" w:eastAsia="Calibri" w:hAnsi="Times New Roman" w:cs="Times New Roman"/>
          <w:sz w:val="12"/>
          <w:szCs w:val="12"/>
        </w:rPr>
      </w:pPr>
      <w:r w:rsidRPr="00B91A61">
        <w:rPr>
          <w:rFonts w:ascii="Times New Roman" w:eastAsia="Calibri" w:hAnsi="Times New Roman" w:cs="Times New Roman"/>
          <w:sz w:val="12"/>
          <w:szCs w:val="12"/>
        </w:rPr>
        <w:t>Заявление о перераспределении земельных участков</w:t>
      </w:r>
    </w:p>
    <w:p w:rsidR="00C62F5C" w:rsidRDefault="00C62F5C" w:rsidP="003519F1">
      <w:pPr>
        <w:tabs>
          <w:tab w:val="left" w:pos="284"/>
          <w:tab w:val="left" w:pos="3828"/>
        </w:tabs>
        <w:spacing w:after="0" w:line="240" w:lineRule="auto"/>
        <w:jc w:val="both"/>
        <w:rPr>
          <w:rFonts w:ascii="Times New Roman" w:eastAsia="Calibri" w:hAnsi="Times New Roman" w:cs="Times New Roman"/>
          <w:sz w:val="12"/>
          <w:szCs w:val="12"/>
        </w:rPr>
      </w:pPr>
    </w:p>
    <w:tbl>
      <w:tblPr>
        <w:tblStyle w:val="af1"/>
        <w:tblW w:w="0" w:type="auto"/>
        <w:tblInd w:w="4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0"/>
      </w:tblGrid>
      <w:tr w:rsidR="00B91A61" w:rsidTr="00B91A61">
        <w:tc>
          <w:tcPr>
            <w:tcW w:w="2830" w:type="dxa"/>
          </w:tcPr>
          <w:p w:rsidR="00B91A61" w:rsidRPr="00B91A61" w:rsidRDefault="00B91A61" w:rsidP="00B91A61">
            <w:pPr>
              <w:tabs>
                <w:tab w:val="left" w:pos="284"/>
                <w:tab w:val="left" w:pos="3828"/>
              </w:tabs>
              <w:jc w:val="right"/>
              <w:rPr>
                <w:rFonts w:ascii="Times New Roman" w:eastAsia="Calibri" w:hAnsi="Times New Roman" w:cs="Times New Roman"/>
                <w:sz w:val="12"/>
                <w:szCs w:val="12"/>
              </w:rPr>
            </w:pPr>
            <w:r w:rsidRPr="00B91A61">
              <w:rPr>
                <w:rFonts w:ascii="Times New Roman" w:eastAsia="Calibri" w:hAnsi="Times New Roman" w:cs="Times New Roman"/>
                <w:sz w:val="12"/>
                <w:szCs w:val="12"/>
              </w:rPr>
              <w:t>В Администрацию городского поселения Суходол муниципального района Сергиевский</w:t>
            </w:r>
          </w:p>
          <w:p w:rsidR="00B91A61" w:rsidRPr="00B91A61" w:rsidRDefault="00B91A61" w:rsidP="00B91A61">
            <w:pPr>
              <w:tabs>
                <w:tab w:val="left" w:pos="284"/>
                <w:tab w:val="left" w:pos="3828"/>
              </w:tabs>
              <w:jc w:val="right"/>
              <w:rPr>
                <w:rFonts w:ascii="Times New Roman" w:eastAsia="Calibri" w:hAnsi="Times New Roman" w:cs="Times New Roman"/>
                <w:sz w:val="12"/>
                <w:szCs w:val="12"/>
              </w:rPr>
            </w:pPr>
            <w:r w:rsidRPr="00B91A61">
              <w:rPr>
                <w:rFonts w:ascii="Times New Roman" w:eastAsia="Calibri" w:hAnsi="Times New Roman" w:cs="Times New Roman"/>
                <w:sz w:val="12"/>
                <w:szCs w:val="12"/>
              </w:rPr>
              <w:t>_</w:t>
            </w:r>
            <w:r>
              <w:rPr>
                <w:rFonts w:ascii="Times New Roman" w:eastAsia="Calibri" w:hAnsi="Times New Roman" w:cs="Times New Roman"/>
                <w:sz w:val="12"/>
                <w:szCs w:val="12"/>
              </w:rPr>
              <w:t>__________</w:t>
            </w:r>
            <w:r w:rsidRPr="00B91A61">
              <w:rPr>
                <w:rFonts w:ascii="Times New Roman" w:eastAsia="Calibri" w:hAnsi="Times New Roman" w:cs="Times New Roman"/>
                <w:sz w:val="12"/>
                <w:szCs w:val="12"/>
              </w:rPr>
              <w:t>___________________________________</w:t>
            </w:r>
          </w:p>
          <w:p w:rsidR="00B91A61" w:rsidRPr="00B91A61" w:rsidRDefault="00B91A61" w:rsidP="00B91A61">
            <w:pPr>
              <w:tabs>
                <w:tab w:val="left" w:pos="284"/>
                <w:tab w:val="left" w:pos="3828"/>
              </w:tabs>
              <w:jc w:val="right"/>
              <w:rPr>
                <w:rFonts w:ascii="Times New Roman" w:eastAsia="Calibri" w:hAnsi="Times New Roman" w:cs="Times New Roman"/>
                <w:i/>
                <w:iCs/>
                <w:sz w:val="12"/>
                <w:szCs w:val="12"/>
              </w:rPr>
            </w:pPr>
            <w:r w:rsidRPr="00B91A61">
              <w:rPr>
                <w:rFonts w:ascii="Times New Roman" w:eastAsia="Calibri" w:hAnsi="Times New Roman" w:cs="Times New Roman"/>
                <w:i/>
                <w:iCs/>
                <w:sz w:val="12"/>
                <w:szCs w:val="12"/>
              </w:rPr>
              <w:t>Наименование,  почтовый адрес,</w:t>
            </w:r>
          </w:p>
          <w:p w:rsidR="00B91A61" w:rsidRPr="00B91A61" w:rsidRDefault="00B91A61" w:rsidP="00B91A61">
            <w:pPr>
              <w:tabs>
                <w:tab w:val="left" w:pos="284"/>
                <w:tab w:val="left" w:pos="3828"/>
              </w:tabs>
              <w:jc w:val="right"/>
              <w:rPr>
                <w:rFonts w:ascii="Times New Roman" w:eastAsia="Calibri" w:hAnsi="Times New Roman" w:cs="Times New Roman"/>
                <w:sz w:val="12"/>
                <w:szCs w:val="12"/>
              </w:rPr>
            </w:pPr>
            <w:r>
              <w:rPr>
                <w:rFonts w:ascii="Times New Roman" w:eastAsia="Calibri" w:hAnsi="Times New Roman" w:cs="Times New Roman"/>
                <w:sz w:val="12"/>
                <w:szCs w:val="12"/>
              </w:rPr>
              <w:t>_</w:t>
            </w:r>
            <w:r w:rsidRPr="00B91A61">
              <w:rPr>
                <w:rFonts w:ascii="Times New Roman" w:eastAsia="Calibri" w:hAnsi="Times New Roman" w:cs="Times New Roman"/>
                <w:sz w:val="12"/>
                <w:szCs w:val="12"/>
              </w:rPr>
              <w:t>_____________________________________________</w:t>
            </w:r>
          </w:p>
          <w:p w:rsidR="00B91A61" w:rsidRPr="00B91A61" w:rsidRDefault="00B91A61" w:rsidP="00B91A61">
            <w:pPr>
              <w:tabs>
                <w:tab w:val="left" w:pos="284"/>
                <w:tab w:val="left" w:pos="3828"/>
              </w:tabs>
              <w:jc w:val="right"/>
              <w:rPr>
                <w:rFonts w:ascii="Times New Roman" w:eastAsia="Calibri" w:hAnsi="Times New Roman" w:cs="Times New Roman"/>
                <w:sz w:val="12"/>
                <w:szCs w:val="12"/>
              </w:rPr>
            </w:pPr>
            <w:r w:rsidRPr="00B91A61">
              <w:rPr>
                <w:rFonts w:ascii="Times New Roman" w:eastAsia="Calibri" w:hAnsi="Times New Roman" w:cs="Times New Roman"/>
                <w:i/>
                <w:iCs/>
                <w:sz w:val="12"/>
                <w:szCs w:val="12"/>
              </w:rPr>
              <w:t>ИНН, ОГРН, - для юридических лиц,</w:t>
            </w:r>
          </w:p>
          <w:p w:rsidR="00B91A61" w:rsidRPr="00B91A61" w:rsidRDefault="00B91A61" w:rsidP="00B91A61">
            <w:pPr>
              <w:tabs>
                <w:tab w:val="left" w:pos="284"/>
                <w:tab w:val="left" w:pos="3828"/>
              </w:tabs>
              <w:jc w:val="right"/>
              <w:rPr>
                <w:rFonts w:ascii="Times New Roman" w:eastAsia="Calibri" w:hAnsi="Times New Roman" w:cs="Times New Roman"/>
                <w:sz w:val="12"/>
                <w:szCs w:val="12"/>
              </w:rPr>
            </w:pPr>
            <w:r>
              <w:rPr>
                <w:rFonts w:ascii="Times New Roman" w:eastAsia="Calibri" w:hAnsi="Times New Roman" w:cs="Times New Roman"/>
                <w:i/>
                <w:iCs/>
                <w:sz w:val="12"/>
                <w:szCs w:val="12"/>
              </w:rPr>
              <w:t>_</w:t>
            </w:r>
            <w:r w:rsidRPr="00B91A61">
              <w:rPr>
                <w:rFonts w:ascii="Times New Roman" w:eastAsia="Calibri" w:hAnsi="Times New Roman" w:cs="Times New Roman"/>
                <w:i/>
                <w:iCs/>
                <w:sz w:val="12"/>
                <w:szCs w:val="12"/>
              </w:rPr>
              <w:t>_____________________________________________</w:t>
            </w:r>
          </w:p>
          <w:p w:rsidR="00B91A61" w:rsidRPr="00B91A61" w:rsidRDefault="00B91A61" w:rsidP="00B91A61">
            <w:pPr>
              <w:tabs>
                <w:tab w:val="left" w:pos="284"/>
                <w:tab w:val="left" w:pos="3828"/>
              </w:tabs>
              <w:jc w:val="right"/>
              <w:rPr>
                <w:rFonts w:ascii="Times New Roman" w:eastAsia="Calibri" w:hAnsi="Times New Roman" w:cs="Times New Roman"/>
                <w:i/>
                <w:iCs/>
                <w:sz w:val="12"/>
                <w:szCs w:val="12"/>
              </w:rPr>
            </w:pPr>
            <w:r w:rsidRPr="00B91A61">
              <w:rPr>
                <w:rFonts w:ascii="Times New Roman" w:eastAsia="Calibri" w:hAnsi="Times New Roman" w:cs="Times New Roman"/>
                <w:i/>
                <w:iCs/>
                <w:sz w:val="12"/>
                <w:szCs w:val="12"/>
              </w:rPr>
              <w:t>Ф. И. О., адрес регистрации</w:t>
            </w:r>
          </w:p>
          <w:p w:rsidR="00B91A61" w:rsidRPr="00B91A61" w:rsidRDefault="00B91A61" w:rsidP="00B91A61">
            <w:pPr>
              <w:tabs>
                <w:tab w:val="left" w:pos="284"/>
                <w:tab w:val="left" w:pos="3828"/>
              </w:tabs>
              <w:jc w:val="right"/>
              <w:rPr>
                <w:rFonts w:ascii="Times New Roman" w:eastAsia="Calibri" w:hAnsi="Times New Roman" w:cs="Times New Roman"/>
                <w:sz w:val="12"/>
                <w:szCs w:val="12"/>
              </w:rPr>
            </w:pPr>
            <w:r>
              <w:rPr>
                <w:rFonts w:ascii="Times New Roman" w:eastAsia="Calibri" w:hAnsi="Times New Roman" w:cs="Times New Roman"/>
                <w:sz w:val="12"/>
                <w:szCs w:val="12"/>
              </w:rPr>
              <w:t>_</w:t>
            </w:r>
            <w:r w:rsidRPr="00B91A61">
              <w:rPr>
                <w:rFonts w:ascii="Times New Roman" w:eastAsia="Calibri" w:hAnsi="Times New Roman" w:cs="Times New Roman"/>
                <w:sz w:val="12"/>
                <w:szCs w:val="12"/>
              </w:rPr>
              <w:t>_____________________________________________</w:t>
            </w:r>
          </w:p>
          <w:p w:rsidR="00B91A61" w:rsidRPr="00B91A61" w:rsidRDefault="00B91A61" w:rsidP="00B91A61">
            <w:pPr>
              <w:tabs>
                <w:tab w:val="left" w:pos="284"/>
                <w:tab w:val="left" w:pos="3828"/>
              </w:tabs>
              <w:jc w:val="right"/>
              <w:rPr>
                <w:rFonts w:ascii="Times New Roman" w:eastAsia="Calibri" w:hAnsi="Times New Roman" w:cs="Times New Roman"/>
                <w:sz w:val="12"/>
                <w:szCs w:val="12"/>
              </w:rPr>
            </w:pPr>
            <w:r w:rsidRPr="00B91A61">
              <w:rPr>
                <w:rFonts w:ascii="Times New Roman" w:eastAsia="Calibri" w:hAnsi="Times New Roman" w:cs="Times New Roman"/>
                <w:i/>
                <w:iCs/>
                <w:sz w:val="12"/>
                <w:szCs w:val="12"/>
              </w:rPr>
              <w:t>(места жительства)</w:t>
            </w:r>
            <w:r w:rsidRPr="00B91A61">
              <w:rPr>
                <w:rFonts w:ascii="Times New Roman" w:eastAsia="Calibri" w:hAnsi="Times New Roman" w:cs="Times New Roman"/>
                <w:sz w:val="12"/>
                <w:szCs w:val="12"/>
              </w:rPr>
              <w:t xml:space="preserve"> - </w:t>
            </w:r>
            <w:r w:rsidRPr="00B91A61">
              <w:rPr>
                <w:rFonts w:ascii="Times New Roman" w:eastAsia="Calibri" w:hAnsi="Times New Roman" w:cs="Times New Roman"/>
                <w:i/>
                <w:iCs/>
                <w:sz w:val="12"/>
                <w:szCs w:val="12"/>
              </w:rPr>
              <w:t>для физических лиц.</w:t>
            </w:r>
          </w:p>
          <w:p w:rsidR="00B91A61" w:rsidRPr="00B91A61" w:rsidRDefault="00B91A61" w:rsidP="00B91A61">
            <w:pPr>
              <w:tabs>
                <w:tab w:val="left" w:pos="284"/>
                <w:tab w:val="left" w:pos="3828"/>
              </w:tabs>
              <w:jc w:val="right"/>
              <w:rPr>
                <w:rFonts w:ascii="Times New Roman" w:eastAsia="Calibri" w:hAnsi="Times New Roman" w:cs="Times New Roman"/>
                <w:sz w:val="12"/>
                <w:szCs w:val="12"/>
              </w:rPr>
            </w:pPr>
            <w:r>
              <w:rPr>
                <w:rFonts w:ascii="Times New Roman" w:eastAsia="Calibri" w:hAnsi="Times New Roman" w:cs="Times New Roman"/>
                <w:i/>
                <w:iCs/>
                <w:sz w:val="12"/>
                <w:szCs w:val="12"/>
              </w:rPr>
              <w:t>_</w:t>
            </w:r>
            <w:r w:rsidRPr="00B91A61">
              <w:rPr>
                <w:rFonts w:ascii="Times New Roman" w:eastAsia="Calibri" w:hAnsi="Times New Roman" w:cs="Times New Roman"/>
                <w:i/>
                <w:iCs/>
                <w:sz w:val="12"/>
                <w:szCs w:val="12"/>
              </w:rPr>
              <w:t>_____________________________________________</w:t>
            </w:r>
          </w:p>
          <w:p w:rsidR="00B91A61" w:rsidRPr="00B91A61" w:rsidRDefault="00B91A61" w:rsidP="00B91A61">
            <w:pPr>
              <w:tabs>
                <w:tab w:val="left" w:pos="284"/>
                <w:tab w:val="left" w:pos="3828"/>
              </w:tabs>
              <w:jc w:val="right"/>
              <w:rPr>
                <w:rFonts w:ascii="Times New Roman" w:eastAsia="Calibri" w:hAnsi="Times New Roman" w:cs="Times New Roman"/>
                <w:sz w:val="12"/>
                <w:szCs w:val="12"/>
              </w:rPr>
            </w:pPr>
            <w:r>
              <w:rPr>
                <w:rFonts w:ascii="Times New Roman" w:eastAsia="Calibri" w:hAnsi="Times New Roman" w:cs="Times New Roman"/>
                <w:i/>
                <w:iCs/>
                <w:sz w:val="12"/>
                <w:szCs w:val="12"/>
              </w:rPr>
              <w:t>_</w:t>
            </w:r>
            <w:r w:rsidRPr="00B91A61">
              <w:rPr>
                <w:rFonts w:ascii="Times New Roman" w:eastAsia="Calibri" w:hAnsi="Times New Roman" w:cs="Times New Roman"/>
                <w:i/>
                <w:iCs/>
                <w:sz w:val="12"/>
                <w:szCs w:val="12"/>
              </w:rPr>
              <w:t>_____________________________________________</w:t>
            </w:r>
          </w:p>
          <w:p w:rsidR="00B91A61" w:rsidRPr="00B91A61" w:rsidRDefault="00B91A61" w:rsidP="00B91A61">
            <w:pPr>
              <w:tabs>
                <w:tab w:val="left" w:pos="284"/>
                <w:tab w:val="left" w:pos="3828"/>
              </w:tabs>
              <w:jc w:val="right"/>
              <w:rPr>
                <w:rFonts w:ascii="Times New Roman" w:eastAsia="Calibri" w:hAnsi="Times New Roman" w:cs="Times New Roman"/>
                <w:sz w:val="12"/>
                <w:szCs w:val="12"/>
              </w:rPr>
            </w:pPr>
            <w:r w:rsidRPr="00B91A61">
              <w:rPr>
                <w:rFonts w:ascii="Times New Roman" w:eastAsia="Calibri" w:hAnsi="Times New Roman" w:cs="Times New Roman"/>
                <w:i/>
                <w:iCs/>
                <w:sz w:val="12"/>
                <w:szCs w:val="12"/>
              </w:rPr>
              <w:t>номер телефона, факс (при наличии)</w:t>
            </w:r>
          </w:p>
          <w:p w:rsidR="00B91A61" w:rsidRPr="00B91A61" w:rsidRDefault="00B91A61" w:rsidP="00B91A61">
            <w:pPr>
              <w:tabs>
                <w:tab w:val="left" w:pos="284"/>
                <w:tab w:val="left" w:pos="3828"/>
              </w:tabs>
              <w:jc w:val="right"/>
              <w:rPr>
                <w:rFonts w:ascii="Times New Roman" w:eastAsia="Calibri" w:hAnsi="Times New Roman" w:cs="Times New Roman"/>
                <w:sz w:val="12"/>
                <w:szCs w:val="12"/>
              </w:rPr>
            </w:pPr>
            <w:r>
              <w:rPr>
                <w:rFonts w:ascii="Times New Roman" w:eastAsia="Calibri" w:hAnsi="Times New Roman" w:cs="Times New Roman"/>
                <w:i/>
                <w:iCs/>
                <w:sz w:val="12"/>
                <w:szCs w:val="12"/>
              </w:rPr>
              <w:t>_</w:t>
            </w:r>
            <w:r w:rsidRPr="00B91A61">
              <w:rPr>
                <w:rFonts w:ascii="Times New Roman" w:eastAsia="Calibri" w:hAnsi="Times New Roman" w:cs="Times New Roman"/>
                <w:i/>
                <w:iCs/>
                <w:sz w:val="12"/>
                <w:szCs w:val="12"/>
              </w:rPr>
              <w:t>_____________________________________________</w:t>
            </w:r>
          </w:p>
          <w:p w:rsidR="00B91A61" w:rsidRPr="00B91A61" w:rsidRDefault="00B91A61" w:rsidP="00B91A61">
            <w:pPr>
              <w:tabs>
                <w:tab w:val="left" w:pos="284"/>
                <w:tab w:val="left" w:pos="3828"/>
              </w:tabs>
              <w:jc w:val="right"/>
              <w:rPr>
                <w:rFonts w:ascii="Times New Roman" w:eastAsia="Calibri" w:hAnsi="Times New Roman" w:cs="Times New Roman"/>
                <w:sz w:val="12"/>
                <w:szCs w:val="12"/>
              </w:rPr>
            </w:pPr>
            <w:r w:rsidRPr="00B91A61">
              <w:rPr>
                <w:rFonts w:ascii="Times New Roman" w:eastAsia="Calibri" w:hAnsi="Times New Roman" w:cs="Times New Roman"/>
                <w:i/>
                <w:iCs/>
                <w:sz w:val="12"/>
                <w:szCs w:val="12"/>
              </w:rPr>
              <w:t>адрес электронной почты (при наличии)</w:t>
            </w:r>
          </w:p>
          <w:p w:rsidR="00B91A61" w:rsidRDefault="00B91A61" w:rsidP="00B91A61">
            <w:pPr>
              <w:tabs>
                <w:tab w:val="left" w:pos="284"/>
                <w:tab w:val="left" w:pos="3828"/>
              </w:tabs>
              <w:jc w:val="right"/>
              <w:rPr>
                <w:rFonts w:ascii="Times New Roman" w:eastAsia="Calibri" w:hAnsi="Times New Roman" w:cs="Times New Roman"/>
                <w:sz w:val="12"/>
                <w:szCs w:val="12"/>
              </w:rPr>
            </w:pPr>
          </w:p>
          <w:p w:rsidR="00B91A61" w:rsidRDefault="00B91A61" w:rsidP="00B91A61">
            <w:pPr>
              <w:tabs>
                <w:tab w:val="left" w:pos="284"/>
                <w:tab w:val="left" w:pos="3828"/>
              </w:tabs>
              <w:jc w:val="right"/>
              <w:rPr>
                <w:rFonts w:ascii="Times New Roman" w:eastAsia="Calibri" w:hAnsi="Times New Roman" w:cs="Times New Roman"/>
                <w:sz w:val="12"/>
                <w:szCs w:val="12"/>
              </w:rPr>
            </w:pPr>
          </w:p>
        </w:tc>
      </w:tr>
    </w:tbl>
    <w:p w:rsidR="00B91A61" w:rsidRPr="00B91A61" w:rsidRDefault="00B91A61" w:rsidP="00B91A61">
      <w:pPr>
        <w:tabs>
          <w:tab w:val="left" w:pos="284"/>
          <w:tab w:val="left" w:pos="3828"/>
        </w:tabs>
        <w:spacing w:after="0" w:line="240" w:lineRule="auto"/>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Заявление</w:t>
      </w:r>
    </w:p>
    <w:p w:rsidR="00B91A61" w:rsidRDefault="00B91A61" w:rsidP="00B91A61">
      <w:pPr>
        <w:tabs>
          <w:tab w:val="left" w:pos="284"/>
          <w:tab w:val="left" w:pos="3828"/>
        </w:tabs>
        <w:spacing w:after="0" w:line="240" w:lineRule="auto"/>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о перераспределении земель и (или) земельных участков, находящихся в государственной или муниципальной собственности,</w:t>
      </w:r>
    </w:p>
    <w:p w:rsidR="00B91A61" w:rsidRPr="00B91A61" w:rsidRDefault="00B91A61" w:rsidP="00B91A61">
      <w:pPr>
        <w:tabs>
          <w:tab w:val="left" w:pos="284"/>
          <w:tab w:val="left" w:pos="3828"/>
        </w:tabs>
        <w:spacing w:after="0" w:line="240" w:lineRule="auto"/>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 xml:space="preserve"> и земельных участков, находящихся в частной собственности</w:t>
      </w:r>
    </w:p>
    <w:p w:rsidR="00B91A61" w:rsidRPr="00B91A61" w:rsidRDefault="00B91A61" w:rsidP="00B91A61">
      <w:pPr>
        <w:tabs>
          <w:tab w:val="left" w:pos="284"/>
          <w:tab w:val="left" w:pos="3828"/>
        </w:tabs>
        <w:spacing w:after="0" w:line="240" w:lineRule="auto"/>
        <w:jc w:val="both"/>
        <w:rPr>
          <w:rFonts w:ascii="Times New Roman" w:eastAsia="Calibri" w:hAnsi="Times New Roman" w:cs="Times New Roman"/>
          <w:b/>
          <w:bCs/>
          <w:sz w:val="12"/>
          <w:szCs w:val="12"/>
        </w:rPr>
      </w:pPr>
    </w:p>
    <w:p w:rsidR="00B91A61" w:rsidRPr="00B91A61" w:rsidRDefault="00B91A61" w:rsidP="00B91A61">
      <w:pPr>
        <w:tabs>
          <w:tab w:val="left" w:pos="284"/>
          <w:tab w:val="left" w:pos="3828"/>
        </w:tabs>
        <w:spacing w:after="0" w:line="240" w:lineRule="auto"/>
        <w:ind w:firstLine="284"/>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t xml:space="preserve">Прошу осуществить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имеющих следующие кадастровые номера: </w:t>
      </w:r>
    </w:p>
    <w:p w:rsidR="00B91A61" w:rsidRPr="00B91A61" w:rsidRDefault="00B91A61" w:rsidP="00B91A61">
      <w:pPr>
        <w:tabs>
          <w:tab w:val="left" w:pos="284"/>
          <w:tab w:val="left" w:pos="3828"/>
        </w:tabs>
        <w:spacing w:after="0" w:line="240" w:lineRule="auto"/>
        <w:ind w:firstLine="284"/>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t>1) ___________________</w:t>
      </w:r>
      <w:r>
        <w:rPr>
          <w:rFonts w:ascii="Times New Roman" w:eastAsia="Calibri" w:hAnsi="Times New Roman" w:cs="Times New Roman"/>
          <w:sz w:val="12"/>
          <w:szCs w:val="12"/>
        </w:rPr>
        <w:t>_____________________________________________________________________________________________</w:t>
      </w:r>
      <w:r w:rsidRPr="00B91A61">
        <w:rPr>
          <w:rFonts w:ascii="Times New Roman" w:eastAsia="Calibri" w:hAnsi="Times New Roman" w:cs="Times New Roman"/>
          <w:sz w:val="12"/>
          <w:szCs w:val="12"/>
        </w:rPr>
        <w:t xml:space="preserve">_____; </w:t>
      </w:r>
    </w:p>
    <w:p w:rsidR="00B91A61" w:rsidRPr="00B91A61" w:rsidRDefault="00B91A61" w:rsidP="00B91A61">
      <w:pPr>
        <w:tabs>
          <w:tab w:val="left" w:pos="284"/>
          <w:tab w:val="left" w:pos="3828"/>
        </w:tabs>
        <w:spacing w:after="0" w:line="240" w:lineRule="auto"/>
        <w:ind w:firstLine="284"/>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t>2) _______________________</w:t>
      </w:r>
      <w:r>
        <w:rPr>
          <w:rFonts w:ascii="Times New Roman" w:eastAsia="Calibri" w:hAnsi="Times New Roman" w:cs="Times New Roman"/>
          <w:sz w:val="12"/>
          <w:szCs w:val="12"/>
        </w:rPr>
        <w:t>_____________________________________________________________________________________________</w:t>
      </w:r>
      <w:r w:rsidRPr="00B91A61">
        <w:rPr>
          <w:rFonts w:ascii="Times New Roman" w:eastAsia="Calibri" w:hAnsi="Times New Roman" w:cs="Times New Roman"/>
          <w:sz w:val="12"/>
          <w:szCs w:val="12"/>
        </w:rPr>
        <w:t xml:space="preserve">_; </w:t>
      </w:r>
    </w:p>
    <w:p w:rsidR="00B91A61" w:rsidRPr="00B91A61" w:rsidRDefault="00B91A61" w:rsidP="00B91A61">
      <w:pPr>
        <w:tabs>
          <w:tab w:val="left" w:pos="284"/>
          <w:tab w:val="left" w:pos="3828"/>
        </w:tabs>
        <w:spacing w:after="0" w:line="240" w:lineRule="auto"/>
        <w:ind w:firstLine="284"/>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t>3) ________________________</w:t>
      </w:r>
      <w:r>
        <w:rPr>
          <w:rFonts w:ascii="Times New Roman" w:eastAsia="Calibri" w:hAnsi="Times New Roman" w:cs="Times New Roman"/>
          <w:sz w:val="12"/>
          <w:szCs w:val="12"/>
        </w:rPr>
        <w:t>_____________________________________________________________________________________________</w:t>
      </w:r>
    </w:p>
    <w:p w:rsidR="00B91A61" w:rsidRPr="00B91A61" w:rsidRDefault="00B91A61" w:rsidP="00B91A61">
      <w:pPr>
        <w:tabs>
          <w:tab w:val="left" w:pos="284"/>
          <w:tab w:val="left" w:pos="3828"/>
        </w:tabs>
        <w:spacing w:after="0" w:line="240" w:lineRule="auto"/>
        <w:ind w:firstLine="284"/>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t>на основании подпункта _____ (</w:t>
      </w:r>
      <w:r w:rsidRPr="00B91A61">
        <w:rPr>
          <w:rFonts w:ascii="Times New Roman" w:eastAsia="Calibri" w:hAnsi="Times New Roman" w:cs="Times New Roman"/>
          <w:i/>
          <w:iCs/>
          <w:sz w:val="12"/>
          <w:szCs w:val="12"/>
        </w:rPr>
        <w:t>указывается номер соответствующего подпункта пункта 1 статьи 39.28 Земельного кодекса Российской Федерации</w:t>
      </w:r>
      <w:r w:rsidRPr="00B91A61">
        <w:rPr>
          <w:rFonts w:ascii="Times New Roman" w:eastAsia="Calibri" w:hAnsi="Times New Roman" w:cs="Times New Roman"/>
          <w:sz w:val="12"/>
          <w:szCs w:val="12"/>
        </w:rPr>
        <w:t>) пункта 1 статьи 39.28 Земельного кодекса Российской Федерации,</w:t>
      </w:r>
    </w:p>
    <w:p w:rsidR="00B91A61" w:rsidRPr="00B91A61" w:rsidRDefault="00B91A61" w:rsidP="00B91A61">
      <w:pPr>
        <w:tabs>
          <w:tab w:val="left" w:pos="284"/>
          <w:tab w:val="left" w:pos="3828"/>
        </w:tabs>
        <w:spacing w:after="0" w:line="240" w:lineRule="auto"/>
        <w:ind w:firstLine="284"/>
        <w:jc w:val="both"/>
        <w:rPr>
          <w:rFonts w:ascii="Times New Roman" w:eastAsia="Calibri" w:hAnsi="Times New Roman" w:cs="Times New Roman"/>
          <w:i/>
          <w:iCs/>
          <w:sz w:val="12"/>
          <w:szCs w:val="12"/>
        </w:rPr>
      </w:pPr>
      <w:r w:rsidRPr="00B91A61">
        <w:rPr>
          <w:rFonts w:ascii="Times New Roman" w:eastAsia="Calibri" w:hAnsi="Times New Roman" w:cs="Times New Roman"/>
          <w:sz w:val="12"/>
          <w:szCs w:val="12"/>
        </w:rPr>
        <w:t>- согласно утвержденному проекту межевания территории __________________ (</w:t>
      </w:r>
      <w:r w:rsidRPr="00B91A61">
        <w:rPr>
          <w:rFonts w:ascii="Times New Roman" w:eastAsia="Calibri" w:hAnsi="Times New Roman" w:cs="Times New Roman"/>
          <w:i/>
          <w:iCs/>
          <w:sz w:val="12"/>
          <w:szCs w:val="12"/>
        </w:rPr>
        <w:t>реквизиты утвержденного проекта межевания территории</w:t>
      </w:r>
      <w:r w:rsidRPr="00B91A61">
        <w:rPr>
          <w:rFonts w:ascii="Times New Roman" w:eastAsia="Calibri" w:hAnsi="Times New Roman" w:cs="Times New Roman"/>
          <w:sz w:val="12"/>
          <w:szCs w:val="12"/>
        </w:rPr>
        <w:t>) (указывается, если перераспределение земельных участков планируется осуществить в соответствии с данным</w:t>
      </w:r>
      <w:r>
        <w:rPr>
          <w:rFonts w:ascii="Times New Roman" w:eastAsia="Calibri" w:hAnsi="Times New Roman" w:cs="Times New Roman"/>
          <w:sz w:val="12"/>
          <w:szCs w:val="12"/>
        </w:rPr>
        <w:t xml:space="preserve"> </w:t>
      </w:r>
      <w:r w:rsidRPr="00B91A61">
        <w:rPr>
          <w:rFonts w:ascii="Times New Roman" w:eastAsia="Calibri" w:hAnsi="Times New Roman" w:cs="Times New Roman"/>
          <w:sz w:val="12"/>
          <w:szCs w:val="12"/>
        </w:rPr>
        <w:t xml:space="preserve">проектом) </w:t>
      </w:r>
      <w:r w:rsidRPr="00B91A61">
        <w:rPr>
          <w:rFonts w:ascii="Times New Roman" w:eastAsia="Calibri" w:hAnsi="Times New Roman" w:cs="Times New Roman"/>
          <w:i/>
          <w:iCs/>
          <w:sz w:val="12"/>
          <w:szCs w:val="12"/>
        </w:rPr>
        <w:t>или</w:t>
      </w:r>
    </w:p>
    <w:p w:rsidR="00B91A61" w:rsidRPr="00B91A61" w:rsidRDefault="00B91A61" w:rsidP="00B91A61">
      <w:pPr>
        <w:tabs>
          <w:tab w:val="left" w:pos="284"/>
          <w:tab w:val="left" w:pos="3828"/>
        </w:tabs>
        <w:spacing w:after="0" w:line="240" w:lineRule="auto"/>
        <w:ind w:firstLine="284"/>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t>- согласно прилагаемой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B91A61" w:rsidRPr="00B91A61" w:rsidRDefault="00B91A61" w:rsidP="00BB7E47">
      <w:pPr>
        <w:tabs>
          <w:tab w:val="left" w:pos="284"/>
          <w:tab w:val="left" w:pos="3828"/>
        </w:tabs>
        <w:spacing w:after="0" w:line="240" w:lineRule="auto"/>
        <w:ind w:firstLine="284"/>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r w:rsidRPr="00B91A61">
        <w:rPr>
          <w:rFonts w:ascii="Times New Roman" w:eastAsia="Calibri" w:hAnsi="Times New Roman" w:cs="Times New Roman"/>
          <w:i/>
          <w:iCs/>
          <w:sz w:val="12"/>
          <w:szCs w:val="12"/>
        </w:rPr>
        <w:t>указывается в случае, если заявителем является физическое лицо</w:t>
      </w:r>
      <w:r w:rsidRPr="00B91A61">
        <w:rPr>
          <w:rFonts w:ascii="Times New Roman" w:eastAsia="Calibri" w:hAnsi="Times New Roman" w:cs="Times New Roman"/>
          <w:sz w:val="12"/>
          <w:szCs w:val="12"/>
        </w:rPr>
        <w:t>).</w:t>
      </w:r>
    </w:p>
    <w:p w:rsidR="00B91A61" w:rsidRPr="00B91A61" w:rsidRDefault="00B91A61" w:rsidP="00BB7E47">
      <w:pPr>
        <w:tabs>
          <w:tab w:val="left" w:pos="284"/>
          <w:tab w:val="left" w:pos="3828"/>
        </w:tabs>
        <w:spacing w:after="0" w:line="240" w:lineRule="auto"/>
        <w:ind w:firstLine="284"/>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t xml:space="preserve"> Приложение:</w:t>
      </w:r>
    </w:p>
    <w:p w:rsidR="00B91A61" w:rsidRPr="00B91A61" w:rsidRDefault="00BB7E47" w:rsidP="00B91A6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____________________________________________________</w:t>
      </w:r>
      <w:r w:rsidR="00B91A61" w:rsidRPr="00B91A61">
        <w:rPr>
          <w:rFonts w:ascii="Times New Roman" w:eastAsia="Calibri" w:hAnsi="Times New Roman" w:cs="Times New Roman"/>
          <w:sz w:val="12"/>
          <w:szCs w:val="12"/>
        </w:rPr>
        <w:t>_________________________________________________________________________</w:t>
      </w:r>
    </w:p>
    <w:p w:rsidR="00B91A61" w:rsidRPr="00B91A61" w:rsidRDefault="00B91A61" w:rsidP="00B91A61">
      <w:pPr>
        <w:tabs>
          <w:tab w:val="left" w:pos="284"/>
          <w:tab w:val="left" w:pos="3828"/>
        </w:tabs>
        <w:spacing w:after="0" w:line="240" w:lineRule="auto"/>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____________________________________________________</w:t>
      </w:r>
      <w:r w:rsidR="00BB7E47">
        <w:rPr>
          <w:rFonts w:ascii="Times New Roman" w:eastAsia="Calibri" w:hAnsi="Times New Roman" w:cs="Times New Roman"/>
          <w:sz w:val="12"/>
          <w:szCs w:val="12"/>
        </w:rPr>
        <w:t>____________________________________________________</w:t>
      </w:r>
      <w:r w:rsidRPr="00B91A61">
        <w:rPr>
          <w:rFonts w:ascii="Times New Roman" w:eastAsia="Calibri" w:hAnsi="Times New Roman" w:cs="Times New Roman"/>
          <w:sz w:val="12"/>
          <w:szCs w:val="12"/>
        </w:rPr>
        <w:t>_____________________</w:t>
      </w:r>
    </w:p>
    <w:p w:rsidR="00B91A61" w:rsidRPr="00B91A61" w:rsidRDefault="00B91A61" w:rsidP="00B91A61">
      <w:pPr>
        <w:tabs>
          <w:tab w:val="left" w:pos="284"/>
          <w:tab w:val="left" w:pos="3828"/>
        </w:tabs>
        <w:spacing w:after="0" w:line="240" w:lineRule="auto"/>
        <w:jc w:val="both"/>
        <w:rPr>
          <w:rFonts w:ascii="Times New Roman" w:eastAsia="Calibri" w:hAnsi="Times New Roman" w:cs="Times New Roman"/>
          <w:sz w:val="12"/>
          <w:szCs w:val="12"/>
        </w:rPr>
      </w:pPr>
    </w:p>
    <w:p w:rsidR="00B91A61" w:rsidRPr="00B91A61" w:rsidRDefault="00B91A61" w:rsidP="00B91A61">
      <w:pPr>
        <w:tabs>
          <w:tab w:val="left" w:pos="284"/>
          <w:tab w:val="left" w:pos="3828"/>
        </w:tabs>
        <w:spacing w:after="0" w:line="240" w:lineRule="auto"/>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t>Результат предоставления услуги прошу: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6"/>
        <w:gridCol w:w="287"/>
      </w:tblGrid>
      <w:tr w:rsidR="00B91A61" w:rsidRPr="00B91A61" w:rsidTr="00BB7E47">
        <w:trPr>
          <w:trHeight w:val="20"/>
        </w:trPr>
        <w:tc>
          <w:tcPr>
            <w:tcW w:w="4809" w:type="pct"/>
          </w:tcPr>
          <w:p w:rsidR="00B91A61" w:rsidRPr="00B91A61" w:rsidRDefault="00B91A61" w:rsidP="00BB7E47">
            <w:pPr>
              <w:tabs>
                <w:tab w:val="left" w:pos="284"/>
                <w:tab w:val="left" w:pos="3828"/>
              </w:tabs>
              <w:spacing w:after="0" w:line="240" w:lineRule="auto"/>
              <w:rPr>
                <w:rFonts w:ascii="Times New Roman" w:eastAsia="Calibri" w:hAnsi="Times New Roman" w:cs="Times New Roman"/>
                <w:sz w:val="12"/>
                <w:szCs w:val="12"/>
              </w:rPr>
            </w:pPr>
            <w:r w:rsidRPr="00B91A61">
              <w:rPr>
                <w:rFonts w:ascii="Times New Roman" w:eastAsia="Calibri" w:hAnsi="Times New Roman" w:cs="Times New Roman"/>
                <w:sz w:val="12"/>
                <w:szCs w:val="12"/>
              </w:rPr>
              <w:t>направить в форме электронного документа в Личный кабинет на ЕПГУ/РГУ</w:t>
            </w:r>
          </w:p>
        </w:tc>
        <w:tc>
          <w:tcPr>
            <w:tcW w:w="191" w:type="pct"/>
          </w:tcPr>
          <w:p w:rsidR="00B91A61" w:rsidRPr="00B91A61" w:rsidRDefault="00B91A61" w:rsidP="00B91A61">
            <w:pPr>
              <w:tabs>
                <w:tab w:val="left" w:pos="284"/>
                <w:tab w:val="left" w:pos="3828"/>
              </w:tabs>
              <w:spacing w:after="0" w:line="240" w:lineRule="auto"/>
              <w:jc w:val="both"/>
              <w:rPr>
                <w:rFonts w:ascii="Times New Roman" w:eastAsia="Calibri" w:hAnsi="Times New Roman" w:cs="Times New Roman"/>
                <w:sz w:val="12"/>
                <w:szCs w:val="12"/>
              </w:rPr>
            </w:pPr>
          </w:p>
        </w:tc>
      </w:tr>
      <w:tr w:rsidR="00B91A61" w:rsidRPr="00B91A61" w:rsidTr="00BB7E47">
        <w:trPr>
          <w:trHeight w:val="20"/>
        </w:trPr>
        <w:tc>
          <w:tcPr>
            <w:tcW w:w="4809" w:type="pct"/>
          </w:tcPr>
          <w:p w:rsidR="00B91A61" w:rsidRPr="00B91A61" w:rsidRDefault="00B91A61" w:rsidP="00BB7E47">
            <w:pPr>
              <w:tabs>
                <w:tab w:val="left" w:pos="284"/>
                <w:tab w:val="left" w:pos="3828"/>
              </w:tabs>
              <w:spacing w:after="0" w:line="240" w:lineRule="auto"/>
              <w:rPr>
                <w:rFonts w:ascii="Times New Roman" w:eastAsia="Calibri" w:hAnsi="Times New Roman" w:cs="Times New Roman"/>
                <w:sz w:val="12"/>
                <w:szCs w:val="12"/>
              </w:rPr>
            </w:pPr>
            <w:r w:rsidRPr="00B91A61">
              <w:rPr>
                <w:rFonts w:ascii="Times New Roman" w:eastAsia="Calibri" w:hAnsi="Times New Roman" w:cs="Times New Roman"/>
                <w:sz w:val="12"/>
                <w:szCs w:val="12"/>
              </w:rPr>
              <w:t xml:space="preserve">выдать на бумажном носителе при личном обращении в уполномоченный орган  </w:t>
            </w:r>
          </w:p>
        </w:tc>
        <w:tc>
          <w:tcPr>
            <w:tcW w:w="191" w:type="pct"/>
          </w:tcPr>
          <w:p w:rsidR="00B91A61" w:rsidRPr="00B91A61" w:rsidRDefault="00B91A61" w:rsidP="00B91A61">
            <w:pPr>
              <w:tabs>
                <w:tab w:val="left" w:pos="284"/>
                <w:tab w:val="left" w:pos="3828"/>
              </w:tabs>
              <w:spacing w:after="0" w:line="240" w:lineRule="auto"/>
              <w:jc w:val="both"/>
              <w:rPr>
                <w:rFonts w:ascii="Times New Roman" w:eastAsia="Calibri" w:hAnsi="Times New Roman" w:cs="Times New Roman"/>
                <w:sz w:val="12"/>
                <w:szCs w:val="12"/>
              </w:rPr>
            </w:pPr>
          </w:p>
        </w:tc>
      </w:tr>
      <w:tr w:rsidR="00B91A61" w:rsidRPr="00B91A61" w:rsidTr="00BB7E47">
        <w:trPr>
          <w:trHeight w:val="20"/>
        </w:trPr>
        <w:tc>
          <w:tcPr>
            <w:tcW w:w="4809" w:type="pct"/>
          </w:tcPr>
          <w:p w:rsidR="00B91A61" w:rsidRPr="00B91A61" w:rsidRDefault="00B91A61" w:rsidP="00BB7E47">
            <w:pPr>
              <w:tabs>
                <w:tab w:val="left" w:pos="284"/>
                <w:tab w:val="left" w:pos="3828"/>
              </w:tabs>
              <w:spacing w:after="0" w:line="240" w:lineRule="auto"/>
              <w:rPr>
                <w:rFonts w:ascii="Times New Roman" w:eastAsia="Calibri" w:hAnsi="Times New Roman" w:cs="Times New Roman"/>
                <w:sz w:val="12"/>
                <w:szCs w:val="12"/>
              </w:rPr>
            </w:pPr>
            <w:r w:rsidRPr="00B91A61">
              <w:rPr>
                <w:rFonts w:ascii="Times New Roman" w:eastAsia="Calibri" w:hAnsi="Times New Roman" w:cs="Times New Roman"/>
                <w:sz w:val="12"/>
                <w:szCs w:val="12"/>
              </w:rPr>
              <w:t>Выдать на бумажном носителе при личном обращении в МФЦ</w:t>
            </w:r>
          </w:p>
        </w:tc>
        <w:tc>
          <w:tcPr>
            <w:tcW w:w="191" w:type="pct"/>
          </w:tcPr>
          <w:p w:rsidR="00B91A61" w:rsidRPr="00B91A61" w:rsidRDefault="00B91A61" w:rsidP="00B91A61">
            <w:pPr>
              <w:tabs>
                <w:tab w:val="left" w:pos="284"/>
                <w:tab w:val="left" w:pos="3828"/>
              </w:tabs>
              <w:spacing w:after="0" w:line="240" w:lineRule="auto"/>
              <w:jc w:val="both"/>
              <w:rPr>
                <w:rFonts w:ascii="Times New Roman" w:eastAsia="Calibri" w:hAnsi="Times New Roman" w:cs="Times New Roman"/>
                <w:sz w:val="12"/>
                <w:szCs w:val="12"/>
              </w:rPr>
            </w:pPr>
          </w:p>
        </w:tc>
      </w:tr>
      <w:tr w:rsidR="00B91A61" w:rsidRPr="00B91A61" w:rsidTr="00BB7E47">
        <w:trPr>
          <w:trHeight w:val="20"/>
        </w:trPr>
        <w:tc>
          <w:tcPr>
            <w:tcW w:w="4809" w:type="pct"/>
          </w:tcPr>
          <w:p w:rsidR="00B91A61" w:rsidRPr="00B91A61" w:rsidRDefault="00B91A61" w:rsidP="00BB7E47">
            <w:pPr>
              <w:tabs>
                <w:tab w:val="left" w:pos="284"/>
                <w:tab w:val="left" w:pos="3828"/>
              </w:tabs>
              <w:spacing w:after="0" w:line="240" w:lineRule="auto"/>
              <w:rPr>
                <w:rFonts w:ascii="Times New Roman" w:eastAsia="Calibri" w:hAnsi="Times New Roman" w:cs="Times New Roman"/>
                <w:sz w:val="12"/>
                <w:szCs w:val="12"/>
              </w:rPr>
            </w:pPr>
            <w:r w:rsidRPr="00B91A61">
              <w:rPr>
                <w:rFonts w:ascii="Times New Roman" w:eastAsia="Calibri" w:hAnsi="Times New Roman" w:cs="Times New Roman"/>
                <w:sz w:val="12"/>
                <w:szCs w:val="12"/>
              </w:rPr>
              <w:t xml:space="preserve">направить на бумажном носителе на почтовый адрес: </w:t>
            </w:r>
            <w:r w:rsidRPr="00B91A61">
              <w:rPr>
                <w:rFonts w:ascii="Times New Roman" w:eastAsia="Calibri" w:hAnsi="Times New Roman" w:cs="Times New Roman"/>
                <w:sz w:val="12"/>
                <w:szCs w:val="12"/>
                <w:u w:val="single"/>
              </w:rPr>
              <w:t xml:space="preserve"> </w:t>
            </w:r>
            <w:r w:rsidRPr="00B91A61">
              <w:rPr>
                <w:rFonts w:ascii="Times New Roman" w:eastAsia="Calibri" w:hAnsi="Times New Roman" w:cs="Times New Roman"/>
                <w:sz w:val="12"/>
                <w:szCs w:val="12"/>
                <w:u w:val="single"/>
              </w:rPr>
              <w:tab/>
            </w:r>
          </w:p>
        </w:tc>
        <w:tc>
          <w:tcPr>
            <w:tcW w:w="191" w:type="pct"/>
          </w:tcPr>
          <w:p w:rsidR="00B91A61" w:rsidRPr="00B91A61" w:rsidRDefault="00B91A61" w:rsidP="00B91A61">
            <w:pPr>
              <w:tabs>
                <w:tab w:val="left" w:pos="284"/>
                <w:tab w:val="left" w:pos="3828"/>
              </w:tabs>
              <w:spacing w:after="0" w:line="240" w:lineRule="auto"/>
              <w:jc w:val="both"/>
              <w:rPr>
                <w:rFonts w:ascii="Times New Roman" w:eastAsia="Calibri" w:hAnsi="Times New Roman" w:cs="Times New Roman"/>
                <w:sz w:val="12"/>
                <w:szCs w:val="12"/>
              </w:rPr>
            </w:pPr>
          </w:p>
        </w:tc>
      </w:tr>
      <w:tr w:rsidR="00B91A61" w:rsidRPr="00B91A61" w:rsidTr="00BB7E47">
        <w:trPr>
          <w:trHeight w:val="20"/>
        </w:trPr>
        <w:tc>
          <w:tcPr>
            <w:tcW w:w="5000" w:type="pct"/>
            <w:gridSpan w:val="2"/>
          </w:tcPr>
          <w:p w:rsidR="00B91A61" w:rsidRPr="00B91A61" w:rsidRDefault="00B91A61" w:rsidP="00BB7E47">
            <w:pPr>
              <w:tabs>
                <w:tab w:val="left" w:pos="284"/>
                <w:tab w:val="left" w:pos="3828"/>
              </w:tabs>
              <w:spacing w:after="0" w:line="240" w:lineRule="auto"/>
              <w:rPr>
                <w:rFonts w:ascii="Times New Roman" w:eastAsia="Calibri" w:hAnsi="Times New Roman" w:cs="Times New Roman"/>
                <w:i/>
                <w:iCs/>
                <w:sz w:val="12"/>
                <w:szCs w:val="12"/>
              </w:rPr>
            </w:pPr>
            <w:r w:rsidRPr="00B91A61">
              <w:rPr>
                <w:rFonts w:ascii="Times New Roman" w:eastAsia="Calibri" w:hAnsi="Times New Roman" w:cs="Times New Roman"/>
                <w:i/>
                <w:iCs/>
                <w:sz w:val="12"/>
                <w:szCs w:val="12"/>
              </w:rPr>
              <w:t>Указывается один из перечисленных способов</w:t>
            </w:r>
          </w:p>
        </w:tc>
      </w:tr>
    </w:tbl>
    <w:p w:rsidR="00B91A61" w:rsidRPr="00B91A61" w:rsidRDefault="00B91A61" w:rsidP="00B91A61">
      <w:pPr>
        <w:tabs>
          <w:tab w:val="left" w:pos="284"/>
          <w:tab w:val="left" w:pos="3828"/>
        </w:tabs>
        <w:spacing w:after="0" w:line="240" w:lineRule="auto"/>
        <w:jc w:val="both"/>
        <w:rPr>
          <w:rFonts w:ascii="Times New Roman" w:eastAsia="Calibri" w:hAnsi="Times New Roman" w:cs="Times New Roman"/>
          <w:sz w:val="12"/>
          <w:szCs w:val="12"/>
        </w:rPr>
      </w:pPr>
    </w:p>
    <w:p w:rsidR="00B91A61" w:rsidRPr="00B91A61" w:rsidRDefault="00B91A61" w:rsidP="00B91A61">
      <w:pPr>
        <w:tabs>
          <w:tab w:val="left" w:pos="284"/>
          <w:tab w:val="left" w:pos="3828"/>
        </w:tabs>
        <w:spacing w:after="0" w:line="240" w:lineRule="auto"/>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t xml:space="preserve">__________________    _________________________________________________________ </w:t>
      </w:r>
    </w:p>
    <w:p w:rsidR="00B91A61" w:rsidRPr="00B91A61" w:rsidRDefault="00B91A61" w:rsidP="00B91A61">
      <w:pPr>
        <w:tabs>
          <w:tab w:val="left" w:pos="284"/>
          <w:tab w:val="left" w:pos="3828"/>
        </w:tabs>
        <w:spacing w:after="0" w:line="240" w:lineRule="auto"/>
        <w:jc w:val="both"/>
        <w:rPr>
          <w:rFonts w:ascii="Times New Roman" w:eastAsia="Calibri" w:hAnsi="Times New Roman" w:cs="Times New Roman"/>
          <w:i/>
          <w:iCs/>
          <w:sz w:val="12"/>
          <w:szCs w:val="12"/>
        </w:rPr>
      </w:pPr>
      <w:r w:rsidRPr="00B91A61">
        <w:rPr>
          <w:rFonts w:ascii="Times New Roman" w:eastAsia="Calibri" w:hAnsi="Times New Roman" w:cs="Times New Roman"/>
          <w:sz w:val="12"/>
          <w:szCs w:val="12"/>
        </w:rPr>
        <w:t xml:space="preserve">      </w:t>
      </w:r>
      <w:r w:rsidRPr="00B91A61">
        <w:rPr>
          <w:rFonts w:ascii="Times New Roman" w:eastAsia="Calibri" w:hAnsi="Times New Roman" w:cs="Times New Roman"/>
          <w:i/>
          <w:iCs/>
          <w:sz w:val="12"/>
          <w:szCs w:val="12"/>
        </w:rPr>
        <w:t xml:space="preserve">(подпись)                      (фамилия, имя и (при наличии) отчество подписавшего лица, </w:t>
      </w:r>
    </w:p>
    <w:p w:rsidR="00B91A61" w:rsidRPr="00B91A61" w:rsidRDefault="00B91A61" w:rsidP="00B91A61">
      <w:pPr>
        <w:tabs>
          <w:tab w:val="left" w:pos="284"/>
          <w:tab w:val="left" w:pos="3828"/>
        </w:tabs>
        <w:spacing w:after="0" w:line="240" w:lineRule="auto"/>
        <w:jc w:val="both"/>
        <w:rPr>
          <w:rFonts w:ascii="Times New Roman" w:eastAsia="Calibri" w:hAnsi="Times New Roman" w:cs="Times New Roman"/>
          <w:i/>
          <w:iCs/>
          <w:sz w:val="12"/>
          <w:szCs w:val="12"/>
        </w:rPr>
      </w:pPr>
      <w:r w:rsidRPr="00B91A61">
        <w:rPr>
          <w:rFonts w:ascii="Times New Roman" w:eastAsia="Calibri" w:hAnsi="Times New Roman" w:cs="Times New Roman"/>
          <w:i/>
          <w:iCs/>
          <w:sz w:val="12"/>
          <w:szCs w:val="12"/>
        </w:rPr>
        <w:t xml:space="preserve">              </w:t>
      </w:r>
    </w:p>
    <w:p w:rsidR="00B91A61" w:rsidRPr="00B91A61" w:rsidRDefault="00B91A61" w:rsidP="00B91A61">
      <w:pPr>
        <w:tabs>
          <w:tab w:val="left" w:pos="284"/>
          <w:tab w:val="left" w:pos="3828"/>
        </w:tabs>
        <w:spacing w:after="0" w:line="240" w:lineRule="auto"/>
        <w:jc w:val="both"/>
        <w:rPr>
          <w:rFonts w:ascii="Times New Roman" w:eastAsia="Calibri" w:hAnsi="Times New Roman" w:cs="Times New Roman"/>
          <w:sz w:val="12"/>
          <w:szCs w:val="12"/>
        </w:rPr>
      </w:pPr>
      <w:r w:rsidRPr="00B91A61">
        <w:rPr>
          <w:rFonts w:ascii="Times New Roman" w:eastAsia="Calibri" w:hAnsi="Times New Roman" w:cs="Times New Roman"/>
          <w:i/>
          <w:iCs/>
          <w:sz w:val="12"/>
          <w:szCs w:val="12"/>
        </w:rPr>
        <w:t xml:space="preserve">            </w:t>
      </w:r>
      <w:r w:rsidRPr="00B91A61">
        <w:rPr>
          <w:rFonts w:ascii="Times New Roman" w:eastAsia="Calibri" w:hAnsi="Times New Roman" w:cs="Times New Roman"/>
          <w:sz w:val="12"/>
          <w:szCs w:val="12"/>
        </w:rPr>
        <w:t>м.п.                     ____</w:t>
      </w:r>
      <w:r w:rsidR="00BB7E47">
        <w:rPr>
          <w:rFonts w:ascii="Times New Roman" w:eastAsia="Calibri" w:hAnsi="Times New Roman" w:cs="Times New Roman"/>
          <w:sz w:val="12"/>
          <w:szCs w:val="12"/>
        </w:rPr>
        <w:t>___________________</w:t>
      </w:r>
      <w:r w:rsidRPr="00B91A61">
        <w:rPr>
          <w:rFonts w:ascii="Times New Roman" w:eastAsia="Calibri" w:hAnsi="Times New Roman" w:cs="Times New Roman"/>
          <w:sz w:val="12"/>
          <w:szCs w:val="12"/>
        </w:rPr>
        <w:t>____________________________________________</w:t>
      </w:r>
    </w:p>
    <w:p w:rsidR="00B91A61" w:rsidRPr="00B91A61" w:rsidRDefault="00B91A61" w:rsidP="00B91A61">
      <w:pPr>
        <w:tabs>
          <w:tab w:val="left" w:pos="284"/>
          <w:tab w:val="left" w:pos="3828"/>
        </w:tabs>
        <w:spacing w:after="0" w:line="240" w:lineRule="auto"/>
        <w:jc w:val="both"/>
        <w:rPr>
          <w:rFonts w:ascii="Times New Roman" w:eastAsia="Calibri" w:hAnsi="Times New Roman" w:cs="Times New Roman"/>
          <w:i/>
          <w:iCs/>
          <w:sz w:val="12"/>
          <w:szCs w:val="12"/>
        </w:rPr>
      </w:pPr>
      <w:r w:rsidRPr="00B91A61">
        <w:rPr>
          <w:rFonts w:ascii="Times New Roman" w:eastAsia="Calibri" w:hAnsi="Times New Roman" w:cs="Times New Roman"/>
          <w:i/>
          <w:iCs/>
          <w:sz w:val="12"/>
          <w:szCs w:val="12"/>
        </w:rPr>
        <w:t>(для юридических лиц)            наименование должности подписавшего лица либо указание на</w:t>
      </w:r>
    </w:p>
    <w:p w:rsidR="00B91A61" w:rsidRPr="00B91A61" w:rsidRDefault="00B91A61" w:rsidP="00B91A61">
      <w:pPr>
        <w:tabs>
          <w:tab w:val="left" w:pos="284"/>
          <w:tab w:val="left" w:pos="3828"/>
        </w:tabs>
        <w:spacing w:after="0" w:line="240" w:lineRule="auto"/>
        <w:jc w:val="both"/>
        <w:rPr>
          <w:rFonts w:ascii="Times New Roman" w:eastAsia="Calibri" w:hAnsi="Times New Roman" w:cs="Times New Roman"/>
          <w:i/>
          <w:iCs/>
          <w:sz w:val="12"/>
          <w:szCs w:val="12"/>
        </w:rPr>
      </w:pPr>
      <w:r w:rsidRPr="00B91A61">
        <w:rPr>
          <w:rFonts w:ascii="Times New Roman" w:eastAsia="Calibri" w:hAnsi="Times New Roman" w:cs="Times New Roman"/>
          <w:i/>
          <w:iCs/>
          <w:sz w:val="12"/>
          <w:szCs w:val="12"/>
        </w:rPr>
        <w:t xml:space="preserve">                                                  то, что подписавшее лицо является представителем по доверенности)</w:t>
      </w:r>
    </w:p>
    <w:p w:rsidR="00BB7E47" w:rsidRPr="00EC6D50" w:rsidRDefault="00BB7E47" w:rsidP="00BB7E47">
      <w:pPr>
        <w:tabs>
          <w:tab w:val="left" w:pos="284"/>
          <w:tab w:val="left" w:pos="3828"/>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BB7E47" w:rsidRPr="00EC6D50" w:rsidRDefault="00BB7E47" w:rsidP="00BB7E47">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к Административному регламенту предоставления</w:t>
      </w:r>
    </w:p>
    <w:p w:rsidR="00BB7E47" w:rsidRPr="00EC6D50" w:rsidRDefault="00BB7E47" w:rsidP="00BB7E47">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муниципальной услуги «Перераспределение земель и (или)</w:t>
      </w:r>
    </w:p>
    <w:p w:rsidR="00BB7E47" w:rsidRPr="00EC6D50" w:rsidRDefault="00BB7E47" w:rsidP="00BB7E47">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земельных участков, находящихся в государственной или</w:t>
      </w:r>
    </w:p>
    <w:p w:rsidR="00BB7E47" w:rsidRPr="00EC6D50" w:rsidRDefault="00BB7E47" w:rsidP="00BB7E47">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муниципальной собственности, и земельных участков,</w:t>
      </w:r>
    </w:p>
    <w:p w:rsidR="00BB7E47" w:rsidRPr="00EC6D50" w:rsidRDefault="00BB7E47" w:rsidP="00BB7E47">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находящихся в частной собственности»</w:t>
      </w:r>
    </w:p>
    <w:p w:rsidR="00C62F5C" w:rsidRDefault="00C62F5C" w:rsidP="003519F1">
      <w:pPr>
        <w:tabs>
          <w:tab w:val="left" w:pos="284"/>
          <w:tab w:val="left" w:pos="3828"/>
        </w:tabs>
        <w:spacing w:after="0" w:line="240" w:lineRule="auto"/>
        <w:jc w:val="both"/>
        <w:rPr>
          <w:rFonts w:ascii="Times New Roman" w:eastAsia="Calibri" w:hAnsi="Times New Roman" w:cs="Times New Roman"/>
          <w:sz w:val="12"/>
          <w:szCs w:val="12"/>
        </w:rPr>
      </w:pPr>
    </w:p>
    <w:p w:rsidR="00BB7E47" w:rsidRPr="00BB7E47" w:rsidRDefault="00BB7E47" w:rsidP="00BB7E47">
      <w:pPr>
        <w:tabs>
          <w:tab w:val="left" w:pos="284"/>
          <w:tab w:val="left" w:pos="3828"/>
        </w:tabs>
        <w:spacing w:after="0" w:line="240" w:lineRule="auto"/>
        <w:jc w:val="right"/>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Решение об отказе в приеме документов, </w:t>
      </w:r>
    </w:p>
    <w:p w:rsidR="00BB7E47" w:rsidRPr="00BB7E47" w:rsidRDefault="00BB7E47" w:rsidP="00BB7E47">
      <w:pPr>
        <w:tabs>
          <w:tab w:val="left" w:pos="284"/>
          <w:tab w:val="left" w:pos="3828"/>
        </w:tabs>
        <w:spacing w:after="0" w:line="240" w:lineRule="auto"/>
        <w:jc w:val="right"/>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необходимых для предоставления </w:t>
      </w:r>
    </w:p>
    <w:p w:rsidR="00BB7E47" w:rsidRPr="00BB7E47" w:rsidRDefault="00BB7E47" w:rsidP="00BB7E47">
      <w:pPr>
        <w:tabs>
          <w:tab w:val="left" w:pos="284"/>
          <w:tab w:val="left" w:pos="3828"/>
        </w:tabs>
        <w:spacing w:after="0" w:line="240" w:lineRule="auto"/>
        <w:jc w:val="right"/>
        <w:rPr>
          <w:rFonts w:ascii="Times New Roman" w:eastAsia="Calibri" w:hAnsi="Times New Roman" w:cs="Times New Roman"/>
          <w:sz w:val="12"/>
          <w:szCs w:val="12"/>
        </w:rPr>
      </w:pPr>
      <w:r w:rsidRPr="00BB7E47">
        <w:rPr>
          <w:rFonts w:ascii="Times New Roman" w:eastAsia="Calibri" w:hAnsi="Times New Roman" w:cs="Times New Roman"/>
          <w:sz w:val="12"/>
          <w:szCs w:val="12"/>
        </w:rPr>
        <w:t>муниципальной услуги</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80"/>
        <w:gridCol w:w="1923"/>
        <w:gridCol w:w="3110"/>
      </w:tblGrid>
      <w:tr w:rsidR="00BB7E47" w:rsidTr="00BB7E47">
        <w:tc>
          <w:tcPr>
            <w:tcW w:w="2480" w:type="dxa"/>
          </w:tcPr>
          <w:p w:rsidR="00BB7E47" w:rsidRDefault="00BB7E47" w:rsidP="00BB7E47">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3F685BFD" wp14:editId="219DC3EA">
                  <wp:extent cx="176530" cy="2012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201295"/>
                          </a:xfrm>
                          <a:prstGeom prst="rect">
                            <a:avLst/>
                          </a:prstGeom>
                          <a:noFill/>
                        </pic:spPr>
                      </pic:pic>
                    </a:graphicData>
                  </a:graphic>
                </wp:inline>
              </w:drawing>
            </w:r>
          </w:p>
          <w:p w:rsidR="00BB7E47" w:rsidRPr="00BB7E47" w:rsidRDefault="00BB7E47" w:rsidP="00BB7E47">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Администрация</w:t>
            </w:r>
          </w:p>
          <w:p w:rsidR="00BB7E47" w:rsidRPr="00BB7E47" w:rsidRDefault="00BB7E47" w:rsidP="00BB7E47">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 xml:space="preserve"> городского поселения Суходол муниципального района Сергиевский                 Самарской области</w:t>
            </w:r>
          </w:p>
          <w:p w:rsidR="00BB7E47" w:rsidRPr="00BB7E47" w:rsidRDefault="00BB7E47" w:rsidP="00BB7E47">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446552, пгт. Суходол,</w:t>
            </w:r>
          </w:p>
          <w:p w:rsidR="00BB7E47" w:rsidRPr="00BB7E47" w:rsidRDefault="00BB7E47" w:rsidP="00BB7E47">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 ул. Советская, 11</w:t>
            </w:r>
          </w:p>
          <w:p w:rsidR="00BB7E47" w:rsidRPr="00BB7E47" w:rsidRDefault="00BB7E47" w:rsidP="00BB7E47">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тел.: 2-70-13, 2-70-15, 2-70-88</w:t>
            </w:r>
          </w:p>
          <w:p w:rsidR="00BB7E47" w:rsidRPr="00BB7E47" w:rsidRDefault="00BB7E47" w:rsidP="00BB7E47">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факс 2-70-60 </w:t>
            </w:r>
          </w:p>
          <w:p w:rsidR="00BB7E47" w:rsidRPr="00BB7E47" w:rsidRDefault="00BB7E47" w:rsidP="00BB7E47">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«_____» _______20____ г. № _____</w:t>
            </w:r>
          </w:p>
          <w:p w:rsidR="00BB7E47" w:rsidRPr="00BB7E47" w:rsidRDefault="00BB7E47" w:rsidP="00BB7E47">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sz w:val="12"/>
                <w:szCs w:val="12"/>
              </w:rPr>
              <w:t>на № от г.</w:t>
            </w:r>
          </w:p>
          <w:p w:rsidR="00BB7E47" w:rsidRDefault="00BB7E47" w:rsidP="00BB7E47">
            <w:pPr>
              <w:tabs>
                <w:tab w:val="left" w:pos="284"/>
                <w:tab w:val="left" w:pos="3828"/>
              </w:tabs>
              <w:jc w:val="center"/>
              <w:rPr>
                <w:rFonts w:ascii="Times New Roman" w:eastAsia="Calibri" w:hAnsi="Times New Roman" w:cs="Times New Roman"/>
                <w:sz w:val="12"/>
                <w:szCs w:val="12"/>
              </w:rPr>
            </w:pPr>
          </w:p>
        </w:tc>
        <w:tc>
          <w:tcPr>
            <w:tcW w:w="1923" w:type="dxa"/>
          </w:tcPr>
          <w:p w:rsidR="00BB7E47" w:rsidRDefault="00BB7E47" w:rsidP="00BB7E47">
            <w:pPr>
              <w:tabs>
                <w:tab w:val="left" w:pos="284"/>
                <w:tab w:val="left" w:pos="3828"/>
              </w:tabs>
              <w:jc w:val="both"/>
              <w:rPr>
                <w:rFonts w:ascii="Times New Roman" w:eastAsia="Calibri" w:hAnsi="Times New Roman" w:cs="Times New Roman"/>
                <w:sz w:val="12"/>
                <w:szCs w:val="12"/>
              </w:rPr>
            </w:pPr>
          </w:p>
        </w:tc>
        <w:tc>
          <w:tcPr>
            <w:tcW w:w="3110" w:type="dxa"/>
          </w:tcPr>
          <w:p w:rsidR="00BB7E47" w:rsidRDefault="00BB7E47" w:rsidP="00BB7E47">
            <w:pPr>
              <w:tabs>
                <w:tab w:val="left" w:pos="284"/>
                <w:tab w:val="left" w:pos="3828"/>
              </w:tabs>
              <w:jc w:val="center"/>
              <w:rPr>
                <w:rFonts w:ascii="Times New Roman" w:eastAsia="Calibri" w:hAnsi="Times New Roman" w:cs="Times New Roman"/>
                <w:b/>
                <w:bCs/>
                <w:sz w:val="12"/>
                <w:szCs w:val="12"/>
              </w:rPr>
            </w:pPr>
          </w:p>
          <w:p w:rsidR="00BB7E47" w:rsidRDefault="00BB7E47" w:rsidP="00BB7E47">
            <w:pPr>
              <w:tabs>
                <w:tab w:val="left" w:pos="284"/>
                <w:tab w:val="left" w:pos="3828"/>
              </w:tabs>
              <w:jc w:val="center"/>
              <w:rPr>
                <w:rFonts w:ascii="Times New Roman" w:eastAsia="Calibri" w:hAnsi="Times New Roman" w:cs="Times New Roman"/>
                <w:b/>
                <w:bCs/>
                <w:sz w:val="12"/>
                <w:szCs w:val="12"/>
              </w:rPr>
            </w:pPr>
          </w:p>
          <w:p w:rsidR="00BB7E47" w:rsidRPr="00B91A61" w:rsidRDefault="00BB7E47" w:rsidP="00BB7E47">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Кому____________________________</w:t>
            </w:r>
          </w:p>
          <w:p w:rsidR="00BB7E47" w:rsidRPr="00B91A61" w:rsidRDefault="00BB7E47" w:rsidP="00BB7E47">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_________________________________</w:t>
            </w:r>
          </w:p>
          <w:p w:rsidR="00BB7E47" w:rsidRPr="00B91A61" w:rsidRDefault="00BB7E47" w:rsidP="00BB7E47">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BB7E47" w:rsidRPr="00B91A61" w:rsidRDefault="00BB7E47" w:rsidP="00BB7E47">
            <w:pPr>
              <w:tabs>
                <w:tab w:val="left" w:pos="284"/>
                <w:tab w:val="left" w:pos="3828"/>
              </w:tabs>
              <w:jc w:val="center"/>
              <w:rPr>
                <w:rFonts w:ascii="Times New Roman" w:eastAsia="Calibri" w:hAnsi="Times New Roman" w:cs="Times New Roman"/>
                <w:sz w:val="12"/>
                <w:szCs w:val="12"/>
              </w:rPr>
            </w:pPr>
          </w:p>
          <w:p w:rsidR="00BB7E47" w:rsidRPr="00B91A61" w:rsidRDefault="00BB7E47" w:rsidP="00BB7E47">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Адрес____________________________</w:t>
            </w:r>
          </w:p>
          <w:p w:rsidR="00BB7E47" w:rsidRPr="00B91A61" w:rsidRDefault="00BB7E47" w:rsidP="00BB7E47">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BB7E47" w:rsidRPr="00B91A61" w:rsidRDefault="00BB7E47" w:rsidP="00BB7E47">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BB7E47" w:rsidRDefault="00BB7E47" w:rsidP="00BB7E47">
            <w:pPr>
              <w:tabs>
                <w:tab w:val="left" w:pos="284"/>
                <w:tab w:val="left" w:pos="3828"/>
              </w:tabs>
              <w:jc w:val="center"/>
              <w:rPr>
                <w:rFonts w:ascii="Times New Roman" w:eastAsia="Calibri" w:hAnsi="Times New Roman" w:cs="Times New Roman"/>
                <w:sz w:val="12"/>
                <w:szCs w:val="12"/>
              </w:rPr>
            </w:pPr>
          </w:p>
        </w:tc>
      </w:tr>
    </w:tbl>
    <w:p w:rsidR="00BB7E47" w:rsidRPr="00BB7E47" w:rsidRDefault="00BB7E47" w:rsidP="00BB7E47">
      <w:pPr>
        <w:tabs>
          <w:tab w:val="left" w:pos="284"/>
          <w:tab w:val="left" w:pos="3828"/>
        </w:tabs>
        <w:spacing w:after="0" w:line="240" w:lineRule="auto"/>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РЕШЕНИЕ</w:t>
      </w:r>
    </w:p>
    <w:p w:rsidR="00BB7E47" w:rsidRPr="00BB7E47" w:rsidRDefault="00BB7E47" w:rsidP="00BB7E47">
      <w:pPr>
        <w:tabs>
          <w:tab w:val="left" w:pos="284"/>
          <w:tab w:val="left" w:pos="3828"/>
        </w:tabs>
        <w:spacing w:after="0" w:line="240" w:lineRule="auto"/>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об отказе в приеме документов, необходимых для предоставления услуги</w:t>
      </w:r>
    </w:p>
    <w:p w:rsidR="00BB7E47" w:rsidRPr="00BB7E47" w:rsidRDefault="00BB7E47" w:rsidP="00BB7E47">
      <w:pPr>
        <w:tabs>
          <w:tab w:val="left" w:pos="284"/>
          <w:tab w:val="left" w:pos="3828"/>
        </w:tabs>
        <w:spacing w:after="0" w:line="240" w:lineRule="auto"/>
        <w:jc w:val="both"/>
        <w:rPr>
          <w:rFonts w:ascii="Times New Roman" w:eastAsia="Calibri" w:hAnsi="Times New Roman" w:cs="Times New Roman"/>
          <w:sz w:val="12"/>
          <w:szCs w:val="12"/>
        </w:rPr>
      </w:pPr>
    </w:p>
    <w:p w:rsidR="00BB7E47" w:rsidRPr="00BB7E47" w:rsidRDefault="00BB7E47" w:rsidP="00BB7E47">
      <w:pPr>
        <w:tabs>
          <w:tab w:val="left" w:pos="284"/>
          <w:tab w:val="left" w:pos="3828"/>
        </w:tabs>
        <w:spacing w:after="0" w:line="240" w:lineRule="auto"/>
        <w:ind w:firstLine="284"/>
        <w:jc w:val="both"/>
        <w:rPr>
          <w:rFonts w:ascii="Times New Roman" w:eastAsia="Calibri" w:hAnsi="Times New Roman" w:cs="Times New Roman"/>
          <w:sz w:val="12"/>
          <w:szCs w:val="12"/>
        </w:rPr>
      </w:pPr>
      <w:r w:rsidRPr="00BB7E47">
        <w:rPr>
          <w:rFonts w:ascii="Times New Roman" w:eastAsia="Calibri" w:hAnsi="Times New Roman" w:cs="Times New Roman"/>
          <w:sz w:val="12"/>
          <w:szCs w:val="12"/>
        </w:rPr>
        <w:t>Рассмотрев Ваше заявление от «___»_______20____г. №________ и прилагаемые к нему документы, Администрацией  городского поселения Суходол муниципального района Сергиевский Самарской области принято решение об отказе в приеме документов, необходимых для предоставления услуги, по следующим основаниям:</w:t>
      </w:r>
      <w:r>
        <w:rPr>
          <w:rFonts w:ascii="Times New Roman" w:eastAsia="Calibri" w:hAnsi="Times New Roman" w:cs="Times New Roman"/>
          <w:sz w:val="12"/>
          <w:szCs w:val="12"/>
        </w:rPr>
        <w:t>___________</w:t>
      </w:r>
      <w:r w:rsidRPr="00BB7E47">
        <w:rPr>
          <w:rFonts w:ascii="Times New Roman" w:eastAsia="Calibri" w:hAnsi="Times New Roman" w:cs="Times New Roman"/>
          <w:sz w:val="12"/>
          <w:szCs w:val="12"/>
        </w:rPr>
        <w:t>____________________________________________________________________.</w:t>
      </w:r>
    </w:p>
    <w:p w:rsidR="00BB7E47" w:rsidRPr="00BB7E47" w:rsidRDefault="00BB7E47" w:rsidP="00BB7E47">
      <w:pPr>
        <w:tabs>
          <w:tab w:val="left" w:pos="284"/>
          <w:tab w:val="left" w:pos="3828"/>
        </w:tabs>
        <w:spacing w:after="0" w:line="240" w:lineRule="auto"/>
        <w:ind w:firstLine="284"/>
        <w:jc w:val="both"/>
        <w:rPr>
          <w:rFonts w:ascii="Times New Roman" w:eastAsia="Calibri" w:hAnsi="Times New Roman" w:cs="Times New Roman"/>
          <w:sz w:val="12"/>
          <w:szCs w:val="12"/>
        </w:rPr>
      </w:pPr>
      <w:r w:rsidRPr="00BB7E47">
        <w:rPr>
          <w:rFonts w:ascii="Times New Roman" w:eastAsia="Calibri" w:hAnsi="Times New Roman" w:cs="Times New Roman"/>
          <w:sz w:val="12"/>
          <w:szCs w:val="12"/>
        </w:rPr>
        <w:t>Разъяснение причин отказа:</w:t>
      </w:r>
      <w:r>
        <w:rPr>
          <w:rFonts w:ascii="Times New Roman" w:eastAsia="Calibri" w:hAnsi="Times New Roman" w:cs="Times New Roman"/>
          <w:sz w:val="12"/>
          <w:szCs w:val="12"/>
        </w:rPr>
        <w:t>___________________________</w:t>
      </w:r>
      <w:r w:rsidRPr="00BB7E47">
        <w:rPr>
          <w:rFonts w:ascii="Times New Roman" w:eastAsia="Calibri" w:hAnsi="Times New Roman" w:cs="Times New Roman"/>
          <w:sz w:val="12"/>
          <w:szCs w:val="12"/>
        </w:rPr>
        <w:t>____________________________________________________________________.</w:t>
      </w:r>
    </w:p>
    <w:p w:rsidR="00BB7E47" w:rsidRPr="00BB7E47" w:rsidRDefault="00BB7E47" w:rsidP="00BB7E47">
      <w:pPr>
        <w:tabs>
          <w:tab w:val="left" w:pos="284"/>
          <w:tab w:val="left" w:pos="3828"/>
        </w:tabs>
        <w:spacing w:after="0" w:line="240" w:lineRule="auto"/>
        <w:ind w:firstLine="284"/>
        <w:jc w:val="both"/>
        <w:rPr>
          <w:rFonts w:ascii="Times New Roman" w:eastAsia="Calibri" w:hAnsi="Times New Roman" w:cs="Times New Roman"/>
          <w:sz w:val="12"/>
          <w:szCs w:val="12"/>
        </w:rPr>
      </w:pPr>
      <w:r w:rsidRPr="00BB7E47">
        <w:rPr>
          <w:rFonts w:ascii="Times New Roman" w:eastAsia="Calibri" w:hAnsi="Times New Roman" w:cs="Times New Roman"/>
          <w:sz w:val="12"/>
          <w:szCs w:val="12"/>
        </w:rPr>
        <w:t>Дополнительная информация:</w:t>
      </w:r>
      <w:r>
        <w:rPr>
          <w:rFonts w:ascii="Times New Roman" w:eastAsia="Calibri" w:hAnsi="Times New Roman" w:cs="Times New Roman"/>
          <w:sz w:val="12"/>
          <w:szCs w:val="12"/>
        </w:rPr>
        <w:t>__________________________</w:t>
      </w:r>
      <w:r w:rsidRPr="00BB7E47">
        <w:rPr>
          <w:rFonts w:ascii="Times New Roman" w:eastAsia="Calibri" w:hAnsi="Times New Roman" w:cs="Times New Roman"/>
          <w:sz w:val="12"/>
          <w:szCs w:val="12"/>
        </w:rPr>
        <w:t>____________________________________________________________________.</w:t>
      </w:r>
    </w:p>
    <w:p w:rsidR="00BB7E47" w:rsidRPr="00BB7E47" w:rsidRDefault="00BB7E47" w:rsidP="00BB7E47">
      <w:pPr>
        <w:tabs>
          <w:tab w:val="left" w:pos="284"/>
          <w:tab w:val="left" w:pos="3828"/>
        </w:tabs>
        <w:spacing w:after="0" w:line="240" w:lineRule="auto"/>
        <w:ind w:firstLine="284"/>
        <w:jc w:val="center"/>
        <w:rPr>
          <w:rFonts w:ascii="Times New Roman" w:eastAsia="Calibri" w:hAnsi="Times New Roman" w:cs="Times New Roman"/>
          <w:i/>
          <w:iCs/>
          <w:sz w:val="12"/>
          <w:szCs w:val="12"/>
        </w:rPr>
      </w:pPr>
      <w:r w:rsidRPr="00BB7E47">
        <w:rPr>
          <w:rFonts w:ascii="Times New Roman" w:eastAsia="Calibri" w:hAnsi="Times New Roman" w:cs="Times New Roman"/>
          <w:i/>
          <w:iCs/>
          <w:sz w:val="12"/>
          <w:szCs w:val="12"/>
        </w:rPr>
        <w:t>(указывается информация, необходимая для устранения причин отказа в прием документов, необходимых для предоставления услуги, а также иная дополнительная информация при наличии).</w:t>
      </w:r>
    </w:p>
    <w:p w:rsidR="00BB7E47" w:rsidRPr="00BB7E47" w:rsidRDefault="00BB7E47" w:rsidP="00BB7E47">
      <w:pPr>
        <w:tabs>
          <w:tab w:val="left" w:pos="284"/>
          <w:tab w:val="left" w:pos="3828"/>
        </w:tabs>
        <w:spacing w:after="0" w:line="240" w:lineRule="auto"/>
        <w:ind w:firstLine="284"/>
        <w:jc w:val="both"/>
        <w:rPr>
          <w:rFonts w:ascii="Times New Roman" w:eastAsia="Calibri" w:hAnsi="Times New Roman" w:cs="Times New Roman"/>
          <w:sz w:val="12"/>
          <w:szCs w:val="12"/>
        </w:rPr>
      </w:pPr>
      <w:r w:rsidRPr="00BB7E47">
        <w:rPr>
          <w:rFonts w:ascii="Times New Roman" w:eastAsia="Calibri" w:hAnsi="Times New Roman" w:cs="Times New Roman"/>
          <w:sz w:val="12"/>
          <w:szCs w:val="12"/>
        </w:rPr>
        <w:t>Вы вправе повторно обратиться в Уполномоченный орган с заявлением о представлении услуги после устранения указанных нарушений.</w:t>
      </w:r>
    </w:p>
    <w:p w:rsidR="00BB7E47" w:rsidRPr="00BB7E47" w:rsidRDefault="00BB7E47" w:rsidP="00BB7E47">
      <w:pPr>
        <w:tabs>
          <w:tab w:val="left" w:pos="284"/>
          <w:tab w:val="left" w:pos="3828"/>
        </w:tabs>
        <w:spacing w:after="0" w:line="240" w:lineRule="auto"/>
        <w:ind w:firstLine="284"/>
        <w:jc w:val="both"/>
        <w:rPr>
          <w:rFonts w:ascii="Times New Roman" w:eastAsia="Calibri" w:hAnsi="Times New Roman" w:cs="Times New Roman"/>
          <w:sz w:val="12"/>
          <w:szCs w:val="12"/>
        </w:rPr>
      </w:pPr>
      <w:r w:rsidRPr="00BB7E47">
        <w:rPr>
          <w:rFonts w:ascii="Times New Roman" w:eastAsia="Calibri" w:hAnsi="Times New Roman" w:cs="Times New Roman"/>
          <w:sz w:val="12"/>
          <w:szCs w:val="12"/>
        </w:rPr>
        <w:t>Данный отказ может быть обжалован в досудебном порядке путем направления жалобы в Уполномоченный орган, а также в судебном порядке.</w:t>
      </w:r>
    </w:p>
    <w:p w:rsidR="00BB7E47" w:rsidRPr="00BB7E47" w:rsidRDefault="00BB7E47" w:rsidP="00BB7E47">
      <w:pPr>
        <w:tabs>
          <w:tab w:val="left" w:pos="284"/>
          <w:tab w:val="left" w:pos="3828"/>
        </w:tabs>
        <w:spacing w:after="0" w:line="240" w:lineRule="auto"/>
        <w:jc w:val="both"/>
        <w:rPr>
          <w:rFonts w:ascii="Times New Roman" w:eastAsia="Calibri" w:hAnsi="Times New Roman" w:cs="Times New Roman"/>
          <w:sz w:val="12"/>
          <w:szCs w:val="12"/>
        </w:rPr>
      </w:pPr>
    </w:p>
    <w:p w:rsidR="00BB7E47" w:rsidRPr="00BB7E47" w:rsidRDefault="00BB7E47" w:rsidP="00BB7E47">
      <w:pPr>
        <w:tabs>
          <w:tab w:val="left" w:pos="284"/>
          <w:tab w:val="left" w:pos="3828"/>
        </w:tabs>
        <w:spacing w:after="0" w:line="240" w:lineRule="auto"/>
        <w:jc w:val="both"/>
        <w:rPr>
          <w:rFonts w:ascii="Times New Roman" w:eastAsia="Calibri" w:hAnsi="Times New Roman" w:cs="Times New Roman"/>
          <w:sz w:val="12"/>
          <w:szCs w:val="12"/>
        </w:rPr>
      </w:pPr>
      <w:r w:rsidRPr="00BB7E47">
        <w:rPr>
          <w:rFonts w:ascii="Times New Roman" w:eastAsia="Calibri" w:hAnsi="Times New Roman" w:cs="Times New Roman"/>
          <w:sz w:val="12"/>
          <w:szCs w:val="12"/>
        </w:rPr>
        <w:t>С уважением,</w:t>
      </w:r>
    </w:p>
    <w:p w:rsidR="00BB7E47" w:rsidRDefault="00BB7E47" w:rsidP="00BB7E47">
      <w:pPr>
        <w:tabs>
          <w:tab w:val="left" w:pos="284"/>
          <w:tab w:val="left" w:pos="3828"/>
        </w:tabs>
        <w:spacing w:after="0" w:line="240" w:lineRule="auto"/>
        <w:jc w:val="both"/>
        <w:rPr>
          <w:rFonts w:ascii="Times New Roman" w:eastAsia="Calibri" w:hAnsi="Times New Roman" w:cs="Times New Roman"/>
          <w:sz w:val="12"/>
          <w:szCs w:val="12"/>
        </w:rPr>
      </w:pPr>
      <w:r w:rsidRPr="00BB7E47">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BB7E47">
        <w:rPr>
          <w:rFonts w:ascii="Times New Roman" w:eastAsia="Calibri" w:hAnsi="Times New Roman" w:cs="Times New Roman"/>
          <w:sz w:val="12"/>
          <w:szCs w:val="12"/>
        </w:rPr>
        <w:t xml:space="preserve">городского поселения Суходол </w:t>
      </w:r>
    </w:p>
    <w:p w:rsidR="00BB7E47" w:rsidRPr="00BB7E47" w:rsidRDefault="00BB7E47" w:rsidP="00BB7E47">
      <w:pPr>
        <w:tabs>
          <w:tab w:val="left" w:pos="284"/>
          <w:tab w:val="left" w:pos="3828"/>
        </w:tabs>
        <w:spacing w:after="0" w:line="240" w:lineRule="auto"/>
        <w:jc w:val="both"/>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муниципального района Сергиевский </w:t>
      </w:r>
      <w:r>
        <w:rPr>
          <w:rFonts w:ascii="Times New Roman" w:eastAsia="Calibri" w:hAnsi="Times New Roman" w:cs="Times New Roman"/>
          <w:sz w:val="12"/>
          <w:szCs w:val="12"/>
        </w:rPr>
        <w:t xml:space="preserve">                                                          </w:t>
      </w:r>
      <w:r w:rsidRPr="00BB7E47">
        <w:rPr>
          <w:rFonts w:ascii="Times New Roman" w:eastAsia="Calibri" w:hAnsi="Times New Roman" w:cs="Times New Roman"/>
          <w:sz w:val="12"/>
          <w:szCs w:val="12"/>
        </w:rPr>
        <w:t xml:space="preserve">    ___________________________________</w:t>
      </w:r>
    </w:p>
    <w:p w:rsidR="00BB7E47" w:rsidRPr="00BB7E47" w:rsidRDefault="00BB7E47" w:rsidP="00BB7E47">
      <w:pPr>
        <w:tabs>
          <w:tab w:val="left" w:pos="284"/>
          <w:tab w:val="left" w:pos="3828"/>
        </w:tabs>
        <w:spacing w:after="0" w:line="240" w:lineRule="auto"/>
        <w:jc w:val="both"/>
        <w:rPr>
          <w:rFonts w:ascii="Times New Roman" w:eastAsia="Calibri" w:hAnsi="Times New Roman" w:cs="Times New Roman"/>
          <w:i/>
          <w:iCs/>
          <w:sz w:val="12"/>
          <w:szCs w:val="12"/>
        </w:rPr>
      </w:pPr>
      <w:r w:rsidRPr="00BB7E47">
        <w:rPr>
          <w:rFonts w:ascii="Times New Roman" w:eastAsia="Calibri" w:hAnsi="Times New Roman" w:cs="Times New Roman"/>
          <w:i/>
          <w:iCs/>
          <w:sz w:val="12"/>
          <w:szCs w:val="12"/>
        </w:rPr>
        <w:t xml:space="preserve">                                                             </w:t>
      </w:r>
      <w:r>
        <w:rPr>
          <w:rFonts w:ascii="Times New Roman" w:eastAsia="Calibri" w:hAnsi="Times New Roman" w:cs="Times New Roman"/>
          <w:i/>
          <w:iCs/>
          <w:sz w:val="12"/>
          <w:szCs w:val="12"/>
        </w:rPr>
        <w:t xml:space="preserve">                                          </w:t>
      </w:r>
      <w:r w:rsidRPr="00BB7E47">
        <w:rPr>
          <w:rFonts w:ascii="Times New Roman" w:eastAsia="Calibri" w:hAnsi="Times New Roman" w:cs="Times New Roman"/>
          <w:i/>
          <w:iCs/>
          <w:sz w:val="12"/>
          <w:szCs w:val="12"/>
        </w:rPr>
        <w:t xml:space="preserve">                           подпись                 фамилия, инициалы</w:t>
      </w:r>
    </w:p>
    <w:p w:rsidR="00BB7E47" w:rsidRPr="00EC6D50" w:rsidRDefault="00BB7E47" w:rsidP="00BB7E47">
      <w:pPr>
        <w:tabs>
          <w:tab w:val="left" w:pos="284"/>
          <w:tab w:val="left" w:pos="3828"/>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BB7E47" w:rsidRPr="00EC6D50" w:rsidRDefault="00BB7E47" w:rsidP="00BB7E47">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к Административному регламенту предоставления</w:t>
      </w:r>
    </w:p>
    <w:p w:rsidR="00BB7E47" w:rsidRPr="00EC6D50" w:rsidRDefault="00BB7E47" w:rsidP="00BB7E47">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муниципальной услуги «Перераспределение земель и (или)</w:t>
      </w:r>
    </w:p>
    <w:p w:rsidR="00BB7E47" w:rsidRPr="00EC6D50" w:rsidRDefault="00BB7E47" w:rsidP="00BB7E47">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земельных участков, находящихся в государственной или</w:t>
      </w:r>
    </w:p>
    <w:p w:rsidR="00BB7E47" w:rsidRPr="00EC6D50" w:rsidRDefault="00BB7E47" w:rsidP="00BB7E47">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муниципальной собственности, и земельных участков,</w:t>
      </w:r>
    </w:p>
    <w:p w:rsidR="00BB7E47" w:rsidRPr="00EC6D50" w:rsidRDefault="00BB7E47" w:rsidP="00BB7E47">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находящихся в частной собственности»</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80"/>
        <w:gridCol w:w="1923"/>
        <w:gridCol w:w="3110"/>
      </w:tblGrid>
      <w:tr w:rsidR="00BB7E47" w:rsidTr="00BB7E47">
        <w:tc>
          <w:tcPr>
            <w:tcW w:w="2480" w:type="dxa"/>
          </w:tcPr>
          <w:p w:rsidR="00BB7E47" w:rsidRDefault="00BB7E47" w:rsidP="00BB7E47">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3C71BB07" wp14:editId="7220DF45">
                  <wp:extent cx="176530" cy="2012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201295"/>
                          </a:xfrm>
                          <a:prstGeom prst="rect">
                            <a:avLst/>
                          </a:prstGeom>
                          <a:noFill/>
                        </pic:spPr>
                      </pic:pic>
                    </a:graphicData>
                  </a:graphic>
                </wp:inline>
              </w:drawing>
            </w:r>
          </w:p>
          <w:p w:rsidR="00BB7E47" w:rsidRPr="00B91A61" w:rsidRDefault="00BB7E47" w:rsidP="00BB7E47">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Администрация</w:t>
            </w:r>
          </w:p>
          <w:p w:rsidR="00BB7E47" w:rsidRPr="00B91A61" w:rsidRDefault="00BB7E47" w:rsidP="00BB7E47">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sz w:val="12"/>
                <w:szCs w:val="12"/>
              </w:rPr>
              <w:t>городского поселения Суходол</w:t>
            </w:r>
          </w:p>
          <w:p w:rsidR="00BB7E47" w:rsidRPr="00B91A61" w:rsidRDefault="00BB7E47" w:rsidP="00BB7E47">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sz w:val="12"/>
                <w:szCs w:val="12"/>
              </w:rPr>
              <w:t>муниципального района</w:t>
            </w:r>
          </w:p>
          <w:p w:rsidR="00BB7E47" w:rsidRPr="00B91A61" w:rsidRDefault="00BB7E47" w:rsidP="00BB7E47">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sz w:val="12"/>
                <w:szCs w:val="12"/>
              </w:rPr>
              <w:t>Сергиевский</w:t>
            </w:r>
          </w:p>
          <w:p w:rsidR="00BB7E47" w:rsidRPr="00B91A61" w:rsidRDefault="00BB7E47" w:rsidP="00BB7E47">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Самарской области</w:t>
            </w:r>
          </w:p>
          <w:p w:rsidR="00BB7E47" w:rsidRPr="00B91A61" w:rsidRDefault="00BB7E47" w:rsidP="00BB7E47">
            <w:pPr>
              <w:tabs>
                <w:tab w:val="left" w:pos="284"/>
                <w:tab w:val="left" w:pos="3828"/>
              </w:tabs>
              <w:jc w:val="center"/>
              <w:rPr>
                <w:rFonts w:ascii="Times New Roman" w:eastAsia="Calibri" w:hAnsi="Times New Roman" w:cs="Times New Roman"/>
                <w:b/>
                <w:bCs/>
                <w:sz w:val="12"/>
                <w:szCs w:val="12"/>
              </w:rPr>
            </w:pPr>
          </w:p>
          <w:p w:rsidR="00BB7E47" w:rsidRPr="00B91A61" w:rsidRDefault="00BB7E47" w:rsidP="00BB7E47">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446552, пгт. Суходол, ул. Советская, 11</w:t>
            </w:r>
          </w:p>
          <w:p w:rsidR="00BB7E47" w:rsidRPr="00B91A61" w:rsidRDefault="00BB7E47" w:rsidP="00BB7E47">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тел. 2-70-13, факс 2-70-60</w:t>
            </w:r>
          </w:p>
          <w:p w:rsidR="00BB7E47" w:rsidRPr="00B91A61" w:rsidRDefault="00E9632D" w:rsidP="00BB7E47">
            <w:pPr>
              <w:tabs>
                <w:tab w:val="left" w:pos="284"/>
                <w:tab w:val="left" w:pos="3828"/>
              </w:tabs>
              <w:jc w:val="center"/>
              <w:rPr>
                <w:rFonts w:ascii="Times New Roman" w:eastAsia="Calibri" w:hAnsi="Times New Roman" w:cs="Times New Roman"/>
                <w:sz w:val="12"/>
                <w:szCs w:val="12"/>
              </w:rPr>
            </w:pPr>
            <w:hyperlink r:id="rId16" w:history="1">
              <w:r w:rsidR="00BB7E47" w:rsidRPr="00B91A61">
                <w:rPr>
                  <w:rStyle w:val="ae"/>
                  <w:rFonts w:ascii="Times New Roman" w:eastAsia="Calibri" w:hAnsi="Times New Roman" w:cs="Times New Roman"/>
                  <w:color w:val="auto"/>
                  <w:sz w:val="12"/>
                  <w:szCs w:val="12"/>
                </w:rPr>
                <w:t>suhodolskayadm@yandex.ru</w:t>
              </w:r>
            </w:hyperlink>
          </w:p>
          <w:p w:rsidR="00BB7E47" w:rsidRPr="00B91A61" w:rsidRDefault="00BB7E47" w:rsidP="00BB7E47">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lang w:val="en-US"/>
              </w:rPr>
              <w:object w:dxaOrig="150" w:dyaOrig="270">
                <v:shape id="_x0000_i1031" type="#_x0000_t75" style="width:7.5pt;height:12.5pt" o:ole="">
                  <v:imagedata r:id="rId12" o:title=""/>
                </v:shape>
                <o:OLEObject Type="Embed" ProgID="Equation.3" ShapeID="_x0000_i1031" DrawAspect="Content" ObjectID="_1776673180" r:id="rId17"/>
              </w:object>
            </w:r>
            <w:r w:rsidRPr="00B91A61">
              <w:rPr>
                <w:rFonts w:ascii="Times New Roman" w:eastAsia="Calibri" w:hAnsi="Times New Roman" w:cs="Times New Roman"/>
                <w:sz w:val="12"/>
                <w:szCs w:val="12"/>
              </w:rPr>
              <w:t xml:space="preserve">№  </w:t>
            </w:r>
            <w:r w:rsidRPr="00B91A61">
              <w:rPr>
                <w:rFonts w:ascii="Times New Roman" w:eastAsia="Calibri" w:hAnsi="Times New Roman" w:cs="Times New Roman"/>
                <w:sz w:val="12"/>
                <w:szCs w:val="12"/>
                <w:lang w:val="en-US"/>
              </w:rPr>
              <w:object w:dxaOrig="195" w:dyaOrig="270">
                <v:shape id="_x0000_i1032" type="#_x0000_t75" style="width:8.75pt;height:12.5pt" o:ole="">
                  <v:imagedata r:id="rId14" o:title=""/>
                </v:shape>
                <o:OLEObject Type="Embed" ProgID="Equation.3" ShapeID="_x0000_i1032" DrawAspect="Content" ObjectID="_1776673181" r:id="rId18"/>
              </w:object>
            </w:r>
          </w:p>
          <w:p w:rsidR="00BB7E47" w:rsidRDefault="00BB7E47" w:rsidP="00BB7E47">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на №___________  от «___»______20____г.</w:t>
            </w:r>
          </w:p>
          <w:p w:rsidR="00BB7E47" w:rsidRDefault="00BB7E47" w:rsidP="00BB7E47">
            <w:pPr>
              <w:tabs>
                <w:tab w:val="left" w:pos="284"/>
                <w:tab w:val="left" w:pos="3828"/>
              </w:tabs>
              <w:jc w:val="center"/>
              <w:rPr>
                <w:rFonts w:ascii="Times New Roman" w:eastAsia="Calibri" w:hAnsi="Times New Roman" w:cs="Times New Roman"/>
                <w:sz w:val="12"/>
                <w:szCs w:val="12"/>
              </w:rPr>
            </w:pPr>
          </w:p>
        </w:tc>
        <w:tc>
          <w:tcPr>
            <w:tcW w:w="1923" w:type="dxa"/>
          </w:tcPr>
          <w:p w:rsidR="00BB7E47" w:rsidRDefault="00BB7E47" w:rsidP="00BB7E47">
            <w:pPr>
              <w:tabs>
                <w:tab w:val="left" w:pos="284"/>
                <w:tab w:val="left" w:pos="3828"/>
              </w:tabs>
              <w:jc w:val="both"/>
              <w:rPr>
                <w:rFonts w:ascii="Times New Roman" w:eastAsia="Calibri" w:hAnsi="Times New Roman" w:cs="Times New Roman"/>
                <w:sz w:val="12"/>
                <w:szCs w:val="12"/>
              </w:rPr>
            </w:pPr>
          </w:p>
        </w:tc>
        <w:tc>
          <w:tcPr>
            <w:tcW w:w="3110" w:type="dxa"/>
          </w:tcPr>
          <w:p w:rsidR="00BB7E47" w:rsidRDefault="00BB7E47" w:rsidP="00BB7E47">
            <w:pPr>
              <w:tabs>
                <w:tab w:val="left" w:pos="284"/>
                <w:tab w:val="left" w:pos="3828"/>
              </w:tabs>
              <w:jc w:val="center"/>
              <w:rPr>
                <w:rFonts w:ascii="Times New Roman" w:eastAsia="Calibri" w:hAnsi="Times New Roman" w:cs="Times New Roman"/>
                <w:b/>
                <w:bCs/>
                <w:sz w:val="12"/>
                <w:szCs w:val="12"/>
              </w:rPr>
            </w:pPr>
          </w:p>
          <w:p w:rsidR="00BB7E47" w:rsidRDefault="00BB7E47" w:rsidP="00BB7E47">
            <w:pPr>
              <w:tabs>
                <w:tab w:val="left" w:pos="284"/>
                <w:tab w:val="left" w:pos="3828"/>
              </w:tabs>
              <w:jc w:val="center"/>
              <w:rPr>
                <w:rFonts w:ascii="Times New Roman" w:eastAsia="Calibri" w:hAnsi="Times New Roman" w:cs="Times New Roman"/>
                <w:b/>
                <w:bCs/>
                <w:sz w:val="12"/>
                <w:szCs w:val="12"/>
              </w:rPr>
            </w:pPr>
          </w:p>
          <w:p w:rsidR="00BB7E47" w:rsidRPr="00B91A61" w:rsidRDefault="00BB7E47" w:rsidP="00BB7E47">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Кому____________________________</w:t>
            </w:r>
          </w:p>
          <w:p w:rsidR="00BB7E47" w:rsidRPr="00B91A61" w:rsidRDefault="00BB7E47" w:rsidP="00BB7E47">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_________________________________</w:t>
            </w:r>
          </w:p>
          <w:p w:rsidR="00BB7E47" w:rsidRPr="00B91A61" w:rsidRDefault="00BB7E47" w:rsidP="00BB7E47">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BB7E47" w:rsidRPr="00B91A61" w:rsidRDefault="00BB7E47" w:rsidP="00BB7E47">
            <w:pPr>
              <w:tabs>
                <w:tab w:val="left" w:pos="284"/>
                <w:tab w:val="left" w:pos="3828"/>
              </w:tabs>
              <w:jc w:val="center"/>
              <w:rPr>
                <w:rFonts w:ascii="Times New Roman" w:eastAsia="Calibri" w:hAnsi="Times New Roman" w:cs="Times New Roman"/>
                <w:sz w:val="12"/>
                <w:szCs w:val="12"/>
              </w:rPr>
            </w:pPr>
          </w:p>
          <w:p w:rsidR="00BB7E47" w:rsidRPr="00B91A61" w:rsidRDefault="00BB7E47" w:rsidP="00BB7E47">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Адрес____________________________</w:t>
            </w:r>
          </w:p>
          <w:p w:rsidR="00BB7E47" w:rsidRPr="00B91A61" w:rsidRDefault="00BB7E47" w:rsidP="00BB7E47">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BB7E47" w:rsidRPr="00B91A61" w:rsidRDefault="00BB7E47" w:rsidP="00BB7E47">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BB7E47" w:rsidRDefault="00BB7E47" w:rsidP="00BB7E47">
            <w:pPr>
              <w:tabs>
                <w:tab w:val="left" w:pos="284"/>
                <w:tab w:val="left" w:pos="3828"/>
              </w:tabs>
              <w:jc w:val="center"/>
              <w:rPr>
                <w:rFonts w:ascii="Times New Roman" w:eastAsia="Calibri" w:hAnsi="Times New Roman" w:cs="Times New Roman"/>
                <w:sz w:val="12"/>
                <w:szCs w:val="12"/>
              </w:rPr>
            </w:pPr>
          </w:p>
        </w:tc>
      </w:tr>
    </w:tbl>
    <w:p w:rsidR="00BB7E47" w:rsidRPr="00BB7E47" w:rsidRDefault="00BB7E47" w:rsidP="00BB7E47">
      <w:pPr>
        <w:tabs>
          <w:tab w:val="left" w:pos="284"/>
          <w:tab w:val="left" w:pos="3828"/>
        </w:tabs>
        <w:spacing w:after="0" w:line="240" w:lineRule="auto"/>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lastRenderedPageBreak/>
        <w:t>Уведомление о возврате заявления о предоставлении муниципальной услуги</w:t>
      </w:r>
    </w:p>
    <w:p w:rsidR="00BB7E47" w:rsidRPr="00BB7E47" w:rsidRDefault="00BB7E47" w:rsidP="00BB7E47">
      <w:pPr>
        <w:tabs>
          <w:tab w:val="left" w:pos="284"/>
          <w:tab w:val="left" w:pos="3828"/>
        </w:tabs>
        <w:spacing w:after="0" w:line="240" w:lineRule="auto"/>
        <w:jc w:val="both"/>
        <w:rPr>
          <w:rFonts w:ascii="Times New Roman" w:eastAsia="Calibri" w:hAnsi="Times New Roman" w:cs="Times New Roman"/>
          <w:sz w:val="12"/>
          <w:szCs w:val="12"/>
        </w:rPr>
      </w:pPr>
    </w:p>
    <w:p w:rsidR="00BB7E47" w:rsidRPr="00BB7E47" w:rsidRDefault="00BB7E47" w:rsidP="00BB7E47">
      <w:pPr>
        <w:tabs>
          <w:tab w:val="left" w:pos="284"/>
          <w:tab w:val="left" w:pos="3828"/>
        </w:tabs>
        <w:spacing w:after="0" w:line="240" w:lineRule="auto"/>
        <w:ind w:firstLine="284"/>
        <w:jc w:val="both"/>
        <w:rPr>
          <w:rFonts w:ascii="Times New Roman" w:eastAsia="Calibri" w:hAnsi="Times New Roman" w:cs="Times New Roman"/>
          <w:i/>
          <w:iCs/>
          <w:sz w:val="12"/>
          <w:szCs w:val="12"/>
        </w:rPr>
      </w:pPr>
      <w:r w:rsidRPr="00BB7E47">
        <w:rPr>
          <w:rFonts w:ascii="Times New Roman" w:eastAsia="Calibri" w:hAnsi="Times New Roman" w:cs="Times New Roman"/>
          <w:sz w:val="12"/>
          <w:szCs w:val="12"/>
        </w:rPr>
        <w:t>Рассмотрев заявление ___ (</w:t>
      </w:r>
      <w:r w:rsidRPr="00BB7E47">
        <w:rPr>
          <w:rFonts w:ascii="Times New Roman" w:eastAsia="Calibri" w:hAnsi="Times New Roman" w:cs="Times New Roman"/>
          <w:i/>
          <w:iCs/>
          <w:sz w:val="12"/>
          <w:szCs w:val="12"/>
        </w:rPr>
        <w:t>наименование юридического лица либо фамилия имя и (при наличии) отчество физического лица в родительном падеже</w:t>
      </w:r>
      <w:r w:rsidRPr="00BB7E47">
        <w:rPr>
          <w:rFonts w:ascii="Times New Roman" w:eastAsia="Calibri" w:hAnsi="Times New Roman" w:cs="Times New Roman"/>
          <w:sz w:val="12"/>
          <w:szCs w:val="12"/>
        </w:rPr>
        <w:t xml:space="preserve">) (вх. № _____ от _______г.)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Администрация городского поселения Суходол муниципального района Сергиевский возвращает Вам указанное выше заявление и приложенные к нему документы по следующей причине: _____ </w:t>
      </w:r>
      <w:r w:rsidRPr="00BB7E47">
        <w:rPr>
          <w:rFonts w:ascii="Times New Roman" w:eastAsia="Calibri" w:hAnsi="Times New Roman" w:cs="Times New Roman"/>
          <w:i/>
          <w:iCs/>
          <w:sz w:val="12"/>
          <w:szCs w:val="12"/>
        </w:rPr>
        <w:t>(указывается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2.8.3.1 – 2.8.3.3 пункта 2.8.3 Административного регламента).</w:t>
      </w:r>
    </w:p>
    <w:p w:rsidR="00BB7E47" w:rsidRPr="00BB7E47" w:rsidRDefault="00BB7E47" w:rsidP="00BB7E47">
      <w:pPr>
        <w:tabs>
          <w:tab w:val="left" w:pos="284"/>
          <w:tab w:val="left" w:pos="3828"/>
        </w:tabs>
        <w:spacing w:after="0" w:line="240" w:lineRule="auto"/>
        <w:ind w:firstLine="284"/>
        <w:jc w:val="both"/>
        <w:rPr>
          <w:rFonts w:ascii="Times New Roman" w:eastAsia="Calibri" w:hAnsi="Times New Roman" w:cs="Times New Roman"/>
          <w:sz w:val="12"/>
          <w:szCs w:val="12"/>
        </w:rPr>
      </w:pPr>
    </w:p>
    <w:p w:rsidR="00BB7E47" w:rsidRPr="00BB7E47" w:rsidRDefault="00BB7E47" w:rsidP="00BB7E47">
      <w:pPr>
        <w:tabs>
          <w:tab w:val="left" w:pos="284"/>
          <w:tab w:val="left" w:pos="3828"/>
        </w:tabs>
        <w:spacing w:after="0" w:line="240" w:lineRule="auto"/>
        <w:ind w:firstLine="284"/>
        <w:jc w:val="both"/>
        <w:rPr>
          <w:rFonts w:ascii="Times New Roman" w:eastAsia="Calibri" w:hAnsi="Times New Roman" w:cs="Times New Roman"/>
          <w:i/>
          <w:iCs/>
          <w:sz w:val="12"/>
          <w:szCs w:val="12"/>
        </w:rPr>
      </w:pPr>
      <w:r w:rsidRPr="00BB7E47">
        <w:rPr>
          <w:rFonts w:ascii="Times New Roman" w:eastAsia="Calibri" w:hAnsi="Times New Roman" w:cs="Times New Roman"/>
          <w:sz w:val="12"/>
          <w:szCs w:val="12"/>
        </w:rPr>
        <w:t>Приложения: ______ (</w:t>
      </w:r>
      <w:r w:rsidRPr="00BB7E47">
        <w:rPr>
          <w:rFonts w:ascii="Times New Roman" w:eastAsia="Calibri" w:hAnsi="Times New Roman" w:cs="Times New Roman"/>
          <w:i/>
          <w:iCs/>
          <w:sz w:val="12"/>
          <w:szCs w:val="12"/>
        </w:rPr>
        <w:t>перечисляются заявление и документы, представленные заявителем).</w:t>
      </w:r>
    </w:p>
    <w:p w:rsidR="00BB7E47" w:rsidRDefault="00BB7E47" w:rsidP="00BB7E47">
      <w:pPr>
        <w:tabs>
          <w:tab w:val="left" w:pos="284"/>
          <w:tab w:val="left" w:pos="3828"/>
        </w:tabs>
        <w:spacing w:after="0" w:line="240" w:lineRule="auto"/>
        <w:jc w:val="both"/>
        <w:rPr>
          <w:rFonts w:ascii="Times New Roman" w:eastAsia="Calibri" w:hAnsi="Times New Roman" w:cs="Times New Roman"/>
          <w:sz w:val="12"/>
          <w:szCs w:val="12"/>
        </w:rPr>
      </w:pPr>
    </w:p>
    <w:p w:rsidR="00BB7E47" w:rsidRPr="00B91A61" w:rsidRDefault="00BB7E47" w:rsidP="00BB7E47">
      <w:pPr>
        <w:tabs>
          <w:tab w:val="left" w:pos="284"/>
          <w:tab w:val="left" w:pos="3828"/>
        </w:tabs>
        <w:spacing w:after="0" w:line="240" w:lineRule="auto"/>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t xml:space="preserve">Глава городского поселения Суходол </w:t>
      </w:r>
    </w:p>
    <w:p w:rsidR="00BB7E47" w:rsidRPr="00B91A61" w:rsidRDefault="00BB7E47" w:rsidP="00BB7E47">
      <w:pPr>
        <w:tabs>
          <w:tab w:val="left" w:pos="284"/>
          <w:tab w:val="left" w:pos="3828"/>
        </w:tabs>
        <w:spacing w:after="0" w:line="240" w:lineRule="auto"/>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t>муниципального района Сергиевский                                                                                       _________________      ________________</w:t>
      </w:r>
    </w:p>
    <w:p w:rsidR="00BB7E47" w:rsidRPr="00B91A61" w:rsidRDefault="00BB7E47" w:rsidP="00BB7E47">
      <w:pPr>
        <w:tabs>
          <w:tab w:val="left" w:pos="284"/>
          <w:tab w:val="left" w:pos="3828"/>
        </w:tabs>
        <w:spacing w:after="0" w:line="240" w:lineRule="auto"/>
        <w:jc w:val="both"/>
        <w:rPr>
          <w:rFonts w:ascii="Times New Roman" w:eastAsia="Calibri" w:hAnsi="Times New Roman" w:cs="Times New Roman"/>
          <w:i/>
          <w:iCs/>
          <w:sz w:val="12"/>
          <w:szCs w:val="12"/>
        </w:rPr>
      </w:pPr>
      <w:r w:rsidRPr="00B91A61">
        <w:rPr>
          <w:rFonts w:ascii="Times New Roman" w:eastAsia="Calibri" w:hAnsi="Times New Roman" w:cs="Times New Roman"/>
          <w:i/>
          <w:iCs/>
          <w:sz w:val="12"/>
          <w:szCs w:val="12"/>
        </w:rPr>
        <w:t xml:space="preserve">                                                                                                                                                                   подпись               фамилия, инициалы                       </w:t>
      </w:r>
    </w:p>
    <w:p w:rsidR="00C62F5C" w:rsidRDefault="00C62F5C" w:rsidP="003519F1">
      <w:pPr>
        <w:tabs>
          <w:tab w:val="left" w:pos="284"/>
          <w:tab w:val="left" w:pos="3828"/>
        </w:tabs>
        <w:spacing w:after="0" w:line="240" w:lineRule="auto"/>
        <w:jc w:val="both"/>
        <w:rPr>
          <w:rFonts w:ascii="Times New Roman" w:eastAsia="Calibri" w:hAnsi="Times New Roman" w:cs="Times New Roman"/>
          <w:sz w:val="12"/>
          <w:szCs w:val="12"/>
        </w:rPr>
      </w:pPr>
    </w:p>
    <w:p w:rsidR="00BB7E47" w:rsidRPr="00EC6D50" w:rsidRDefault="00BB7E47" w:rsidP="00BB7E47">
      <w:pPr>
        <w:tabs>
          <w:tab w:val="left" w:pos="284"/>
          <w:tab w:val="left" w:pos="3828"/>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BB7E47" w:rsidRPr="00EC6D50" w:rsidRDefault="00BB7E47" w:rsidP="00BB7E47">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к Административному регламенту предоставления</w:t>
      </w:r>
    </w:p>
    <w:p w:rsidR="00BB7E47" w:rsidRPr="00EC6D50" w:rsidRDefault="00BB7E47" w:rsidP="00BB7E47">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муниципальной услуги «Перераспределение земель и (или)</w:t>
      </w:r>
    </w:p>
    <w:p w:rsidR="00BB7E47" w:rsidRPr="00EC6D50" w:rsidRDefault="00BB7E47" w:rsidP="00BB7E47">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земельных участков, находящихся в государственной или</w:t>
      </w:r>
    </w:p>
    <w:p w:rsidR="00BB7E47" w:rsidRPr="00EC6D50" w:rsidRDefault="00BB7E47" w:rsidP="00BB7E47">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муниципальной собственности, и земельных участков,</w:t>
      </w:r>
    </w:p>
    <w:p w:rsidR="00BB7E47" w:rsidRPr="00EC6D50" w:rsidRDefault="00BB7E47" w:rsidP="00BB7E47">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находящихся в частной собственности»</w:t>
      </w:r>
    </w:p>
    <w:p w:rsidR="00C62F5C" w:rsidRDefault="00C62F5C" w:rsidP="003519F1">
      <w:pPr>
        <w:tabs>
          <w:tab w:val="left" w:pos="284"/>
          <w:tab w:val="left" w:pos="3828"/>
        </w:tabs>
        <w:spacing w:after="0" w:line="240" w:lineRule="auto"/>
        <w:jc w:val="both"/>
        <w:rPr>
          <w:rFonts w:ascii="Times New Roman" w:eastAsia="Calibri" w:hAnsi="Times New Roman" w:cs="Times New Roman"/>
          <w:sz w:val="12"/>
          <w:szCs w:val="12"/>
        </w:rPr>
      </w:pPr>
    </w:p>
    <w:p w:rsidR="00BB7E47" w:rsidRPr="00BB7E47" w:rsidRDefault="00BB7E47" w:rsidP="00BB7E47">
      <w:pPr>
        <w:tabs>
          <w:tab w:val="left" w:pos="284"/>
          <w:tab w:val="left" w:pos="3828"/>
        </w:tabs>
        <w:spacing w:after="0" w:line="240" w:lineRule="auto"/>
        <w:jc w:val="right"/>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Уведомление о государственном </w:t>
      </w:r>
    </w:p>
    <w:p w:rsidR="00BB7E47" w:rsidRPr="00BB7E47" w:rsidRDefault="00BB7E47" w:rsidP="00BB7E47">
      <w:pPr>
        <w:tabs>
          <w:tab w:val="left" w:pos="284"/>
          <w:tab w:val="left" w:pos="3828"/>
        </w:tabs>
        <w:spacing w:after="0" w:line="240" w:lineRule="auto"/>
        <w:jc w:val="right"/>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кадастровом учете земельного участка, </w:t>
      </w:r>
    </w:p>
    <w:p w:rsidR="00BB7E47" w:rsidRDefault="00BB7E47" w:rsidP="00BB7E47">
      <w:pPr>
        <w:tabs>
          <w:tab w:val="left" w:pos="284"/>
          <w:tab w:val="left" w:pos="3828"/>
        </w:tabs>
        <w:spacing w:after="0" w:line="240" w:lineRule="auto"/>
        <w:jc w:val="right"/>
        <w:rPr>
          <w:rFonts w:ascii="Times New Roman" w:eastAsia="Calibri" w:hAnsi="Times New Roman" w:cs="Times New Roman"/>
          <w:sz w:val="12"/>
          <w:szCs w:val="12"/>
        </w:rPr>
      </w:pPr>
      <w:r w:rsidRPr="00BB7E47">
        <w:rPr>
          <w:rFonts w:ascii="Times New Roman" w:eastAsia="Calibri" w:hAnsi="Times New Roman" w:cs="Times New Roman"/>
          <w:sz w:val="12"/>
          <w:szCs w:val="12"/>
        </w:rPr>
        <w:t>образуемого в результате перераспределения</w:t>
      </w:r>
    </w:p>
    <w:p w:rsidR="00BB7E47" w:rsidRPr="00BB7E47" w:rsidRDefault="00BB7E47" w:rsidP="00BB7E47">
      <w:pPr>
        <w:tabs>
          <w:tab w:val="left" w:pos="284"/>
          <w:tab w:val="left" w:pos="3828"/>
        </w:tabs>
        <w:spacing w:after="0" w:line="240" w:lineRule="auto"/>
        <w:jc w:val="right"/>
        <w:rPr>
          <w:rFonts w:ascii="Times New Roman" w:eastAsia="Calibri" w:hAnsi="Times New Roman" w:cs="Times New Roman"/>
          <w:sz w:val="12"/>
          <w:szCs w:val="12"/>
        </w:rPr>
      </w:pPr>
    </w:p>
    <w:tbl>
      <w:tblPr>
        <w:tblStyle w:val="af1"/>
        <w:tblW w:w="0" w:type="auto"/>
        <w:tblInd w:w="4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0"/>
      </w:tblGrid>
      <w:tr w:rsidR="00BB7E47" w:rsidTr="00BB7E47">
        <w:tc>
          <w:tcPr>
            <w:tcW w:w="2830" w:type="dxa"/>
          </w:tcPr>
          <w:p w:rsidR="00BB7E47" w:rsidRPr="00B91A61" w:rsidRDefault="00BB7E47" w:rsidP="00BB7E47">
            <w:pPr>
              <w:tabs>
                <w:tab w:val="left" w:pos="284"/>
                <w:tab w:val="left" w:pos="3828"/>
              </w:tabs>
              <w:jc w:val="right"/>
              <w:rPr>
                <w:rFonts w:ascii="Times New Roman" w:eastAsia="Calibri" w:hAnsi="Times New Roman" w:cs="Times New Roman"/>
                <w:sz w:val="12"/>
                <w:szCs w:val="12"/>
              </w:rPr>
            </w:pPr>
            <w:r w:rsidRPr="00B91A61">
              <w:rPr>
                <w:rFonts w:ascii="Times New Roman" w:eastAsia="Calibri" w:hAnsi="Times New Roman" w:cs="Times New Roman"/>
                <w:sz w:val="12"/>
                <w:szCs w:val="12"/>
              </w:rPr>
              <w:t>В Администрацию городского поселения Суходол муниципального района Сергиевский</w:t>
            </w:r>
          </w:p>
          <w:p w:rsidR="00BB7E47" w:rsidRPr="00B91A61" w:rsidRDefault="00BB7E47" w:rsidP="00BB7E47">
            <w:pPr>
              <w:tabs>
                <w:tab w:val="left" w:pos="284"/>
                <w:tab w:val="left" w:pos="3828"/>
              </w:tabs>
              <w:jc w:val="right"/>
              <w:rPr>
                <w:rFonts w:ascii="Times New Roman" w:eastAsia="Calibri" w:hAnsi="Times New Roman" w:cs="Times New Roman"/>
                <w:sz w:val="12"/>
                <w:szCs w:val="12"/>
              </w:rPr>
            </w:pPr>
            <w:r w:rsidRPr="00B91A61">
              <w:rPr>
                <w:rFonts w:ascii="Times New Roman" w:eastAsia="Calibri" w:hAnsi="Times New Roman" w:cs="Times New Roman"/>
                <w:sz w:val="12"/>
                <w:szCs w:val="12"/>
              </w:rPr>
              <w:t>_</w:t>
            </w:r>
            <w:r>
              <w:rPr>
                <w:rFonts w:ascii="Times New Roman" w:eastAsia="Calibri" w:hAnsi="Times New Roman" w:cs="Times New Roman"/>
                <w:sz w:val="12"/>
                <w:szCs w:val="12"/>
              </w:rPr>
              <w:t>__________</w:t>
            </w:r>
            <w:r w:rsidRPr="00B91A61">
              <w:rPr>
                <w:rFonts w:ascii="Times New Roman" w:eastAsia="Calibri" w:hAnsi="Times New Roman" w:cs="Times New Roman"/>
                <w:sz w:val="12"/>
                <w:szCs w:val="12"/>
              </w:rPr>
              <w:t>___________________________________</w:t>
            </w:r>
          </w:p>
          <w:p w:rsidR="00BB7E47" w:rsidRPr="00B91A61" w:rsidRDefault="00BB7E47" w:rsidP="00BB7E47">
            <w:pPr>
              <w:tabs>
                <w:tab w:val="left" w:pos="284"/>
                <w:tab w:val="left" w:pos="3828"/>
              </w:tabs>
              <w:jc w:val="right"/>
              <w:rPr>
                <w:rFonts w:ascii="Times New Roman" w:eastAsia="Calibri" w:hAnsi="Times New Roman" w:cs="Times New Roman"/>
                <w:i/>
                <w:iCs/>
                <w:sz w:val="12"/>
                <w:szCs w:val="12"/>
              </w:rPr>
            </w:pPr>
            <w:r w:rsidRPr="00B91A61">
              <w:rPr>
                <w:rFonts w:ascii="Times New Roman" w:eastAsia="Calibri" w:hAnsi="Times New Roman" w:cs="Times New Roman"/>
                <w:i/>
                <w:iCs/>
                <w:sz w:val="12"/>
                <w:szCs w:val="12"/>
              </w:rPr>
              <w:t>Наименование,  почтовый адрес,</w:t>
            </w:r>
          </w:p>
          <w:p w:rsidR="00BB7E47" w:rsidRPr="00B91A61" w:rsidRDefault="00BB7E47" w:rsidP="00BB7E47">
            <w:pPr>
              <w:tabs>
                <w:tab w:val="left" w:pos="284"/>
                <w:tab w:val="left" w:pos="3828"/>
              </w:tabs>
              <w:jc w:val="right"/>
              <w:rPr>
                <w:rFonts w:ascii="Times New Roman" w:eastAsia="Calibri" w:hAnsi="Times New Roman" w:cs="Times New Roman"/>
                <w:sz w:val="12"/>
                <w:szCs w:val="12"/>
              </w:rPr>
            </w:pPr>
            <w:r>
              <w:rPr>
                <w:rFonts w:ascii="Times New Roman" w:eastAsia="Calibri" w:hAnsi="Times New Roman" w:cs="Times New Roman"/>
                <w:sz w:val="12"/>
                <w:szCs w:val="12"/>
              </w:rPr>
              <w:t>_</w:t>
            </w:r>
            <w:r w:rsidRPr="00B91A61">
              <w:rPr>
                <w:rFonts w:ascii="Times New Roman" w:eastAsia="Calibri" w:hAnsi="Times New Roman" w:cs="Times New Roman"/>
                <w:sz w:val="12"/>
                <w:szCs w:val="12"/>
              </w:rPr>
              <w:t>_____________________________________________</w:t>
            </w:r>
          </w:p>
          <w:p w:rsidR="00BB7E47" w:rsidRPr="00B91A61" w:rsidRDefault="00BB7E47" w:rsidP="00BB7E47">
            <w:pPr>
              <w:tabs>
                <w:tab w:val="left" w:pos="284"/>
                <w:tab w:val="left" w:pos="3828"/>
              </w:tabs>
              <w:jc w:val="right"/>
              <w:rPr>
                <w:rFonts w:ascii="Times New Roman" w:eastAsia="Calibri" w:hAnsi="Times New Roman" w:cs="Times New Roman"/>
                <w:sz w:val="12"/>
                <w:szCs w:val="12"/>
              </w:rPr>
            </w:pPr>
            <w:r w:rsidRPr="00B91A61">
              <w:rPr>
                <w:rFonts w:ascii="Times New Roman" w:eastAsia="Calibri" w:hAnsi="Times New Roman" w:cs="Times New Roman"/>
                <w:i/>
                <w:iCs/>
                <w:sz w:val="12"/>
                <w:szCs w:val="12"/>
              </w:rPr>
              <w:t>ИНН, ОГРН, - для юридических лиц,</w:t>
            </w:r>
          </w:p>
          <w:p w:rsidR="00BB7E47" w:rsidRPr="00B91A61" w:rsidRDefault="00BB7E47" w:rsidP="00BB7E47">
            <w:pPr>
              <w:tabs>
                <w:tab w:val="left" w:pos="284"/>
                <w:tab w:val="left" w:pos="3828"/>
              </w:tabs>
              <w:jc w:val="right"/>
              <w:rPr>
                <w:rFonts w:ascii="Times New Roman" w:eastAsia="Calibri" w:hAnsi="Times New Roman" w:cs="Times New Roman"/>
                <w:sz w:val="12"/>
                <w:szCs w:val="12"/>
              </w:rPr>
            </w:pPr>
            <w:r>
              <w:rPr>
                <w:rFonts w:ascii="Times New Roman" w:eastAsia="Calibri" w:hAnsi="Times New Roman" w:cs="Times New Roman"/>
                <w:i/>
                <w:iCs/>
                <w:sz w:val="12"/>
                <w:szCs w:val="12"/>
              </w:rPr>
              <w:t>_</w:t>
            </w:r>
            <w:r w:rsidRPr="00B91A61">
              <w:rPr>
                <w:rFonts w:ascii="Times New Roman" w:eastAsia="Calibri" w:hAnsi="Times New Roman" w:cs="Times New Roman"/>
                <w:i/>
                <w:iCs/>
                <w:sz w:val="12"/>
                <w:szCs w:val="12"/>
              </w:rPr>
              <w:t>_____________________________________________</w:t>
            </w:r>
          </w:p>
          <w:p w:rsidR="00BB7E47" w:rsidRPr="00B91A61" w:rsidRDefault="00BB7E47" w:rsidP="00BB7E47">
            <w:pPr>
              <w:tabs>
                <w:tab w:val="left" w:pos="284"/>
                <w:tab w:val="left" w:pos="3828"/>
              </w:tabs>
              <w:jc w:val="right"/>
              <w:rPr>
                <w:rFonts w:ascii="Times New Roman" w:eastAsia="Calibri" w:hAnsi="Times New Roman" w:cs="Times New Roman"/>
                <w:i/>
                <w:iCs/>
                <w:sz w:val="12"/>
                <w:szCs w:val="12"/>
              </w:rPr>
            </w:pPr>
            <w:r w:rsidRPr="00B91A61">
              <w:rPr>
                <w:rFonts w:ascii="Times New Roman" w:eastAsia="Calibri" w:hAnsi="Times New Roman" w:cs="Times New Roman"/>
                <w:i/>
                <w:iCs/>
                <w:sz w:val="12"/>
                <w:szCs w:val="12"/>
              </w:rPr>
              <w:t>Ф. И. О., адрес регистрации</w:t>
            </w:r>
          </w:p>
          <w:p w:rsidR="00BB7E47" w:rsidRPr="00B91A61" w:rsidRDefault="00BB7E47" w:rsidP="00BB7E47">
            <w:pPr>
              <w:tabs>
                <w:tab w:val="left" w:pos="284"/>
                <w:tab w:val="left" w:pos="3828"/>
              </w:tabs>
              <w:jc w:val="right"/>
              <w:rPr>
                <w:rFonts w:ascii="Times New Roman" w:eastAsia="Calibri" w:hAnsi="Times New Roman" w:cs="Times New Roman"/>
                <w:sz w:val="12"/>
                <w:szCs w:val="12"/>
              </w:rPr>
            </w:pPr>
            <w:r>
              <w:rPr>
                <w:rFonts w:ascii="Times New Roman" w:eastAsia="Calibri" w:hAnsi="Times New Roman" w:cs="Times New Roman"/>
                <w:sz w:val="12"/>
                <w:szCs w:val="12"/>
              </w:rPr>
              <w:t>_</w:t>
            </w:r>
            <w:r w:rsidRPr="00B91A61">
              <w:rPr>
                <w:rFonts w:ascii="Times New Roman" w:eastAsia="Calibri" w:hAnsi="Times New Roman" w:cs="Times New Roman"/>
                <w:sz w:val="12"/>
                <w:szCs w:val="12"/>
              </w:rPr>
              <w:t>_____________________________________________</w:t>
            </w:r>
          </w:p>
          <w:p w:rsidR="00BB7E47" w:rsidRPr="00B91A61" w:rsidRDefault="00BB7E47" w:rsidP="00BB7E47">
            <w:pPr>
              <w:tabs>
                <w:tab w:val="left" w:pos="284"/>
                <w:tab w:val="left" w:pos="3828"/>
              </w:tabs>
              <w:jc w:val="right"/>
              <w:rPr>
                <w:rFonts w:ascii="Times New Roman" w:eastAsia="Calibri" w:hAnsi="Times New Roman" w:cs="Times New Roman"/>
                <w:sz w:val="12"/>
                <w:szCs w:val="12"/>
              </w:rPr>
            </w:pPr>
            <w:r w:rsidRPr="00B91A61">
              <w:rPr>
                <w:rFonts w:ascii="Times New Roman" w:eastAsia="Calibri" w:hAnsi="Times New Roman" w:cs="Times New Roman"/>
                <w:i/>
                <w:iCs/>
                <w:sz w:val="12"/>
                <w:szCs w:val="12"/>
              </w:rPr>
              <w:t>(места жительства)</w:t>
            </w:r>
            <w:r w:rsidRPr="00B91A61">
              <w:rPr>
                <w:rFonts w:ascii="Times New Roman" w:eastAsia="Calibri" w:hAnsi="Times New Roman" w:cs="Times New Roman"/>
                <w:sz w:val="12"/>
                <w:szCs w:val="12"/>
              </w:rPr>
              <w:t xml:space="preserve"> - </w:t>
            </w:r>
            <w:r w:rsidRPr="00B91A61">
              <w:rPr>
                <w:rFonts w:ascii="Times New Roman" w:eastAsia="Calibri" w:hAnsi="Times New Roman" w:cs="Times New Roman"/>
                <w:i/>
                <w:iCs/>
                <w:sz w:val="12"/>
                <w:szCs w:val="12"/>
              </w:rPr>
              <w:t>для физических лиц.</w:t>
            </w:r>
          </w:p>
          <w:p w:rsidR="00BB7E47" w:rsidRPr="00B91A61" w:rsidRDefault="00BB7E47" w:rsidP="00BB7E47">
            <w:pPr>
              <w:tabs>
                <w:tab w:val="left" w:pos="284"/>
                <w:tab w:val="left" w:pos="3828"/>
              </w:tabs>
              <w:jc w:val="right"/>
              <w:rPr>
                <w:rFonts w:ascii="Times New Roman" w:eastAsia="Calibri" w:hAnsi="Times New Roman" w:cs="Times New Roman"/>
                <w:sz w:val="12"/>
                <w:szCs w:val="12"/>
              </w:rPr>
            </w:pPr>
            <w:r>
              <w:rPr>
                <w:rFonts w:ascii="Times New Roman" w:eastAsia="Calibri" w:hAnsi="Times New Roman" w:cs="Times New Roman"/>
                <w:i/>
                <w:iCs/>
                <w:sz w:val="12"/>
                <w:szCs w:val="12"/>
              </w:rPr>
              <w:t>_</w:t>
            </w:r>
            <w:r w:rsidRPr="00B91A61">
              <w:rPr>
                <w:rFonts w:ascii="Times New Roman" w:eastAsia="Calibri" w:hAnsi="Times New Roman" w:cs="Times New Roman"/>
                <w:i/>
                <w:iCs/>
                <w:sz w:val="12"/>
                <w:szCs w:val="12"/>
              </w:rPr>
              <w:t>_____________________________________________</w:t>
            </w:r>
          </w:p>
          <w:p w:rsidR="00BB7E47" w:rsidRPr="00B91A61" w:rsidRDefault="00BB7E47" w:rsidP="00BB7E47">
            <w:pPr>
              <w:tabs>
                <w:tab w:val="left" w:pos="284"/>
                <w:tab w:val="left" w:pos="3828"/>
              </w:tabs>
              <w:jc w:val="right"/>
              <w:rPr>
                <w:rFonts w:ascii="Times New Roman" w:eastAsia="Calibri" w:hAnsi="Times New Roman" w:cs="Times New Roman"/>
                <w:sz w:val="12"/>
                <w:szCs w:val="12"/>
              </w:rPr>
            </w:pPr>
            <w:r>
              <w:rPr>
                <w:rFonts w:ascii="Times New Roman" w:eastAsia="Calibri" w:hAnsi="Times New Roman" w:cs="Times New Roman"/>
                <w:i/>
                <w:iCs/>
                <w:sz w:val="12"/>
                <w:szCs w:val="12"/>
              </w:rPr>
              <w:t>_</w:t>
            </w:r>
            <w:r w:rsidRPr="00B91A61">
              <w:rPr>
                <w:rFonts w:ascii="Times New Roman" w:eastAsia="Calibri" w:hAnsi="Times New Roman" w:cs="Times New Roman"/>
                <w:i/>
                <w:iCs/>
                <w:sz w:val="12"/>
                <w:szCs w:val="12"/>
              </w:rPr>
              <w:t>_____________________________________________</w:t>
            </w:r>
          </w:p>
          <w:p w:rsidR="00BB7E47" w:rsidRPr="00B91A61" w:rsidRDefault="00BB7E47" w:rsidP="00BB7E47">
            <w:pPr>
              <w:tabs>
                <w:tab w:val="left" w:pos="284"/>
                <w:tab w:val="left" w:pos="3828"/>
              </w:tabs>
              <w:jc w:val="right"/>
              <w:rPr>
                <w:rFonts w:ascii="Times New Roman" w:eastAsia="Calibri" w:hAnsi="Times New Roman" w:cs="Times New Roman"/>
                <w:sz w:val="12"/>
                <w:szCs w:val="12"/>
              </w:rPr>
            </w:pPr>
            <w:r w:rsidRPr="00B91A61">
              <w:rPr>
                <w:rFonts w:ascii="Times New Roman" w:eastAsia="Calibri" w:hAnsi="Times New Roman" w:cs="Times New Roman"/>
                <w:i/>
                <w:iCs/>
                <w:sz w:val="12"/>
                <w:szCs w:val="12"/>
              </w:rPr>
              <w:t>номер телефона, факс (при наличии)</w:t>
            </w:r>
          </w:p>
          <w:p w:rsidR="00BB7E47" w:rsidRPr="00B91A61" w:rsidRDefault="00BB7E47" w:rsidP="00BB7E47">
            <w:pPr>
              <w:tabs>
                <w:tab w:val="left" w:pos="284"/>
                <w:tab w:val="left" w:pos="3828"/>
              </w:tabs>
              <w:jc w:val="right"/>
              <w:rPr>
                <w:rFonts w:ascii="Times New Roman" w:eastAsia="Calibri" w:hAnsi="Times New Roman" w:cs="Times New Roman"/>
                <w:sz w:val="12"/>
                <w:szCs w:val="12"/>
              </w:rPr>
            </w:pPr>
            <w:r>
              <w:rPr>
                <w:rFonts w:ascii="Times New Roman" w:eastAsia="Calibri" w:hAnsi="Times New Roman" w:cs="Times New Roman"/>
                <w:i/>
                <w:iCs/>
                <w:sz w:val="12"/>
                <w:szCs w:val="12"/>
              </w:rPr>
              <w:t>_</w:t>
            </w:r>
            <w:r w:rsidRPr="00B91A61">
              <w:rPr>
                <w:rFonts w:ascii="Times New Roman" w:eastAsia="Calibri" w:hAnsi="Times New Roman" w:cs="Times New Roman"/>
                <w:i/>
                <w:iCs/>
                <w:sz w:val="12"/>
                <w:szCs w:val="12"/>
              </w:rPr>
              <w:t>_____________________________________________</w:t>
            </w:r>
          </w:p>
          <w:p w:rsidR="00BB7E47" w:rsidRPr="00B91A61" w:rsidRDefault="00BB7E47" w:rsidP="00BB7E47">
            <w:pPr>
              <w:tabs>
                <w:tab w:val="left" w:pos="284"/>
                <w:tab w:val="left" w:pos="3828"/>
              </w:tabs>
              <w:jc w:val="right"/>
              <w:rPr>
                <w:rFonts w:ascii="Times New Roman" w:eastAsia="Calibri" w:hAnsi="Times New Roman" w:cs="Times New Roman"/>
                <w:sz w:val="12"/>
                <w:szCs w:val="12"/>
              </w:rPr>
            </w:pPr>
            <w:r w:rsidRPr="00B91A61">
              <w:rPr>
                <w:rFonts w:ascii="Times New Roman" w:eastAsia="Calibri" w:hAnsi="Times New Roman" w:cs="Times New Roman"/>
                <w:i/>
                <w:iCs/>
                <w:sz w:val="12"/>
                <w:szCs w:val="12"/>
              </w:rPr>
              <w:t>адрес электронной почты (при наличии)</w:t>
            </w:r>
          </w:p>
          <w:p w:rsidR="00BB7E47" w:rsidRDefault="00BB7E47" w:rsidP="00BB7E47">
            <w:pPr>
              <w:tabs>
                <w:tab w:val="left" w:pos="284"/>
                <w:tab w:val="left" w:pos="3828"/>
              </w:tabs>
              <w:jc w:val="right"/>
              <w:rPr>
                <w:rFonts w:ascii="Times New Roman" w:eastAsia="Calibri" w:hAnsi="Times New Roman" w:cs="Times New Roman"/>
                <w:sz w:val="12"/>
                <w:szCs w:val="12"/>
              </w:rPr>
            </w:pPr>
          </w:p>
          <w:p w:rsidR="00BB7E47" w:rsidRDefault="00BB7E47" w:rsidP="00BB7E47">
            <w:pPr>
              <w:tabs>
                <w:tab w:val="left" w:pos="284"/>
                <w:tab w:val="left" w:pos="3828"/>
              </w:tabs>
              <w:jc w:val="right"/>
              <w:rPr>
                <w:rFonts w:ascii="Times New Roman" w:eastAsia="Calibri" w:hAnsi="Times New Roman" w:cs="Times New Roman"/>
                <w:sz w:val="12"/>
                <w:szCs w:val="12"/>
              </w:rPr>
            </w:pPr>
          </w:p>
        </w:tc>
      </w:tr>
    </w:tbl>
    <w:p w:rsidR="00BB7E47" w:rsidRPr="00BB7E47" w:rsidRDefault="00BB7E47" w:rsidP="00BB7E47">
      <w:pPr>
        <w:tabs>
          <w:tab w:val="left" w:pos="284"/>
          <w:tab w:val="left" w:pos="3828"/>
        </w:tabs>
        <w:spacing w:after="0" w:line="240" w:lineRule="auto"/>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УВЕДОМЛЕНИЕ</w:t>
      </w:r>
    </w:p>
    <w:p w:rsidR="00BB7E47" w:rsidRPr="00BB7E47" w:rsidRDefault="00BB7E47" w:rsidP="00BB7E47">
      <w:pPr>
        <w:tabs>
          <w:tab w:val="left" w:pos="284"/>
          <w:tab w:val="left" w:pos="3828"/>
        </w:tabs>
        <w:spacing w:after="0" w:line="240" w:lineRule="auto"/>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о государственном кадастровом учете земельного участка</w:t>
      </w:r>
    </w:p>
    <w:p w:rsidR="00BB7E47" w:rsidRPr="00BB7E47" w:rsidRDefault="00BB7E47" w:rsidP="00BB7E47">
      <w:pPr>
        <w:tabs>
          <w:tab w:val="left" w:pos="284"/>
          <w:tab w:val="left" w:pos="3828"/>
        </w:tabs>
        <w:spacing w:after="0" w:line="240" w:lineRule="auto"/>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(земельных участков), образуемого (образуемых) в результате перераспределения</w:t>
      </w:r>
    </w:p>
    <w:p w:rsidR="00BB7E47" w:rsidRPr="00BB7E47" w:rsidRDefault="00BB7E47" w:rsidP="00BB7E47">
      <w:pPr>
        <w:tabs>
          <w:tab w:val="left" w:pos="284"/>
          <w:tab w:val="left" w:pos="3828"/>
        </w:tabs>
        <w:spacing w:after="0" w:line="240" w:lineRule="auto"/>
        <w:jc w:val="both"/>
        <w:rPr>
          <w:rFonts w:ascii="Times New Roman" w:eastAsia="Calibri" w:hAnsi="Times New Roman" w:cs="Times New Roman"/>
          <w:sz w:val="12"/>
          <w:szCs w:val="12"/>
        </w:rPr>
      </w:pPr>
    </w:p>
    <w:p w:rsidR="00BB7E47" w:rsidRPr="00BB7E47" w:rsidRDefault="00BB7E47" w:rsidP="00BB7E47">
      <w:pPr>
        <w:tabs>
          <w:tab w:val="left" w:pos="284"/>
          <w:tab w:val="left" w:pos="3828"/>
        </w:tabs>
        <w:spacing w:after="0" w:line="240" w:lineRule="auto"/>
        <w:ind w:firstLine="284"/>
        <w:jc w:val="both"/>
        <w:rPr>
          <w:rFonts w:ascii="Times New Roman" w:eastAsia="Calibri" w:hAnsi="Times New Roman" w:cs="Times New Roman"/>
          <w:sz w:val="12"/>
          <w:szCs w:val="12"/>
        </w:rPr>
      </w:pPr>
      <w:r w:rsidRPr="00BB7E47">
        <w:rPr>
          <w:rFonts w:ascii="Times New Roman" w:eastAsia="Calibri" w:hAnsi="Times New Roman" w:cs="Times New Roman"/>
          <w:sz w:val="12"/>
          <w:szCs w:val="12"/>
        </w:rPr>
        <w:t>______________ (</w:t>
      </w:r>
      <w:r w:rsidRPr="00BB7E47">
        <w:rPr>
          <w:rFonts w:ascii="Times New Roman" w:eastAsia="Calibri" w:hAnsi="Times New Roman" w:cs="Times New Roman"/>
          <w:i/>
          <w:iCs/>
          <w:sz w:val="12"/>
          <w:szCs w:val="12"/>
        </w:rPr>
        <w:t>наименование - для заявителя - юридического лица, фамилия, имя, отчество - для заявителя - физического лица</w:t>
      </w:r>
      <w:r w:rsidRPr="00BB7E47">
        <w:rPr>
          <w:rFonts w:ascii="Times New Roman" w:eastAsia="Calibri" w:hAnsi="Times New Roman" w:cs="Times New Roman"/>
          <w:sz w:val="12"/>
          <w:szCs w:val="12"/>
        </w:rPr>
        <w:t xml:space="preserve">) обратилось в Администрацию городского поселения Суходол муниципального района Сергиевский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заявление от _____ г. № ____. </w:t>
      </w:r>
    </w:p>
    <w:p w:rsidR="00BB7E47" w:rsidRPr="00BB7E47" w:rsidRDefault="00BB7E47" w:rsidP="00BB7E47">
      <w:pPr>
        <w:tabs>
          <w:tab w:val="left" w:pos="284"/>
          <w:tab w:val="left" w:pos="3828"/>
        </w:tabs>
        <w:spacing w:after="0" w:line="240" w:lineRule="auto"/>
        <w:ind w:firstLine="284"/>
        <w:jc w:val="both"/>
        <w:rPr>
          <w:rFonts w:ascii="Times New Roman" w:eastAsia="Calibri" w:hAnsi="Times New Roman" w:cs="Times New Roman"/>
          <w:sz w:val="12"/>
          <w:szCs w:val="12"/>
        </w:rPr>
      </w:pPr>
      <w:r w:rsidRPr="00BB7E47">
        <w:rPr>
          <w:rFonts w:ascii="Times New Roman" w:eastAsia="Calibri" w:hAnsi="Times New Roman" w:cs="Times New Roman"/>
          <w:sz w:val="12"/>
          <w:szCs w:val="12"/>
        </w:rPr>
        <w:t>По результатам рассмотрения данного заявления в адрес (</w:t>
      </w:r>
      <w:r w:rsidRPr="00BB7E47">
        <w:rPr>
          <w:rFonts w:ascii="Times New Roman" w:eastAsia="Calibri" w:hAnsi="Times New Roman" w:cs="Times New Roman"/>
          <w:i/>
          <w:iCs/>
          <w:sz w:val="12"/>
          <w:szCs w:val="12"/>
        </w:rPr>
        <w:t>наименование - для заявителя - юридического лица, фамилия, имя, отчество - для заявителя - физического лица</w:t>
      </w:r>
      <w:r w:rsidRPr="00BB7E47">
        <w:rPr>
          <w:rFonts w:ascii="Times New Roman" w:eastAsia="Calibri" w:hAnsi="Times New Roman" w:cs="Times New Roman"/>
          <w:sz w:val="12"/>
          <w:szCs w:val="12"/>
        </w:rPr>
        <w:t>) поступило (</w:t>
      </w:r>
      <w:r w:rsidRPr="00BB7E47">
        <w:rPr>
          <w:rFonts w:ascii="Times New Roman" w:eastAsia="Calibri" w:hAnsi="Times New Roman" w:cs="Times New Roman"/>
          <w:i/>
          <w:iCs/>
          <w:sz w:val="12"/>
          <w:szCs w:val="12"/>
        </w:rPr>
        <w:t>нужное подчеркнуть</w:t>
      </w:r>
      <w:r w:rsidRPr="00BB7E47">
        <w:rPr>
          <w:rFonts w:ascii="Times New Roman" w:eastAsia="Calibri" w:hAnsi="Times New Roman" w:cs="Times New Roman"/>
          <w:sz w:val="12"/>
          <w:szCs w:val="12"/>
        </w:rPr>
        <w:t xml:space="preserve">): </w:t>
      </w:r>
    </w:p>
    <w:p w:rsidR="00BB7E47" w:rsidRPr="00BB7E47" w:rsidRDefault="00BB7E47" w:rsidP="00BB7E47">
      <w:pPr>
        <w:tabs>
          <w:tab w:val="left" w:pos="284"/>
          <w:tab w:val="left" w:pos="3828"/>
        </w:tabs>
        <w:spacing w:after="0" w:line="240" w:lineRule="auto"/>
        <w:ind w:firstLine="284"/>
        <w:jc w:val="both"/>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 постановление Администрации городского поселения Суходол муниципального района Сергиевский об утверждении схемы расположения земельного участка от _______ г. №_______; </w:t>
      </w:r>
    </w:p>
    <w:p w:rsidR="00BB7E47" w:rsidRPr="00BB7E47" w:rsidRDefault="00BB7E47" w:rsidP="00BB7E47">
      <w:pPr>
        <w:tabs>
          <w:tab w:val="left" w:pos="284"/>
          <w:tab w:val="left" w:pos="3828"/>
        </w:tabs>
        <w:spacing w:after="0" w:line="240" w:lineRule="auto"/>
        <w:ind w:firstLine="284"/>
        <w:jc w:val="both"/>
        <w:rPr>
          <w:rFonts w:ascii="Times New Roman" w:eastAsia="Calibri" w:hAnsi="Times New Roman" w:cs="Times New Roman"/>
          <w:sz w:val="12"/>
          <w:szCs w:val="12"/>
        </w:rPr>
      </w:pPr>
      <w:r w:rsidRPr="00BB7E47">
        <w:rPr>
          <w:rFonts w:ascii="Times New Roman" w:eastAsia="Calibri" w:hAnsi="Times New Roman" w:cs="Times New Roman"/>
          <w:sz w:val="12"/>
          <w:szCs w:val="12"/>
        </w:rPr>
        <w:t>- уведомление о согласии на заключение соглашения о перераспределении земельных участков в соответствии с утвержденным проектом межевания территории от _____ г. №_____.</w:t>
      </w:r>
    </w:p>
    <w:p w:rsidR="00BB7E47" w:rsidRPr="00BB7E47" w:rsidRDefault="00BB7E47" w:rsidP="00BB7E47">
      <w:pPr>
        <w:tabs>
          <w:tab w:val="left" w:pos="284"/>
          <w:tab w:val="left" w:pos="3828"/>
        </w:tabs>
        <w:spacing w:after="0" w:line="240" w:lineRule="auto"/>
        <w:ind w:firstLine="284"/>
        <w:jc w:val="both"/>
        <w:rPr>
          <w:rFonts w:ascii="Times New Roman" w:eastAsia="Calibri" w:hAnsi="Times New Roman" w:cs="Times New Roman"/>
          <w:sz w:val="12"/>
          <w:szCs w:val="12"/>
        </w:rPr>
      </w:pPr>
      <w:r w:rsidRPr="00BB7E47">
        <w:rPr>
          <w:rFonts w:ascii="Times New Roman" w:eastAsia="Calibri" w:hAnsi="Times New Roman" w:cs="Times New Roman"/>
          <w:sz w:val="12"/>
          <w:szCs w:val="12"/>
        </w:rPr>
        <w:t>На основании полученного постановления / уведомления (</w:t>
      </w:r>
      <w:r w:rsidRPr="00BB7E47">
        <w:rPr>
          <w:rFonts w:ascii="Times New Roman" w:eastAsia="Calibri" w:hAnsi="Times New Roman" w:cs="Times New Roman"/>
          <w:i/>
          <w:iCs/>
          <w:sz w:val="12"/>
          <w:szCs w:val="12"/>
        </w:rPr>
        <w:t>нужное подчеркнуть</w:t>
      </w:r>
      <w:r w:rsidRPr="00BB7E47">
        <w:rPr>
          <w:rFonts w:ascii="Times New Roman" w:eastAsia="Calibri" w:hAnsi="Times New Roman" w:cs="Times New Roman"/>
          <w:sz w:val="12"/>
          <w:szCs w:val="12"/>
        </w:rPr>
        <w:t>) был осуществлен государственный кадастровый учет земельного участка / земельных участков (</w:t>
      </w:r>
      <w:r w:rsidRPr="00BB7E47">
        <w:rPr>
          <w:rFonts w:ascii="Times New Roman" w:eastAsia="Calibri" w:hAnsi="Times New Roman" w:cs="Times New Roman"/>
          <w:i/>
          <w:iCs/>
          <w:sz w:val="12"/>
          <w:szCs w:val="12"/>
        </w:rPr>
        <w:t>нужное подчеркнуть</w:t>
      </w:r>
      <w:r w:rsidRPr="00BB7E47">
        <w:rPr>
          <w:rFonts w:ascii="Times New Roman" w:eastAsia="Calibri" w:hAnsi="Times New Roman" w:cs="Times New Roman"/>
          <w:sz w:val="12"/>
          <w:szCs w:val="12"/>
        </w:rPr>
        <w:t xml:space="preserve">), образуемого(ых) в результате перераспределения с присвоением следующего(их) кадастровых номеров: </w:t>
      </w:r>
    </w:p>
    <w:p w:rsidR="00BB7E47" w:rsidRPr="00BB7E47" w:rsidRDefault="00BB7E47" w:rsidP="00BB7E47">
      <w:pPr>
        <w:tabs>
          <w:tab w:val="left" w:pos="284"/>
          <w:tab w:val="left" w:pos="3828"/>
        </w:tabs>
        <w:spacing w:after="0" w:line="240" w:lineRule="auto"/>
        <w:ind w:firstLine="284"/>
        <w:jc w:val="both"/>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________________. </w:t>
      </w:r>
    </w:p>
    <w:p w:rsidR="00BB7E47" w:rsidRPr="00BB7E47" w:rsidRDefault="00BB7E47" w:rsidP="00BB7E47">
      <w:pPr>
        <w:tabs>
          <w:tab w:val="left" w:pos="284"/>
          <w:tab w:val="left" w:pos="3828"/>
        </w:tabs>
        <w:spacing w:after="0" w:line="240" w:lineRule="auto"/>
        <w:ind w:firstLine="284"/>
        <w:jc w:val="both"/>
        <w:rPr>
          <w:rFonts w:ascii="Times New Roman" w:eastAsia="Calibri" w:hAnsi="Times New Roman" w:cs="Times New Roman"/>
          <w:sz w:val="12"/>
          <w:szCs w:val="12"/>
        </w:rPr>
      </w:pPr>
    </w:p>
    <w:p w:rsidR="00BB7E47" w:rsidRPr="00BB7E47" w:rsidRDefault="00BB7E47" w:rsidP="00BB7E47">
      <w:pPr>
        <w:tabs>
          <w:tab w:val="left" w:pos="284"/>
          <w:tab w:val="left" w:pos="3828"/>
        </w:tabs>
        <w:spacing w:after="0" w:line="240" w:lineRule="auto"/>
        <w:ind w:firstLine="284"/>
        <w:jc w:val="both"/>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Прошу направить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BB7E47" w:rsidRPr="00BB7E47" w:rsidRDefault="00BB7E47" w:rsidP="00BB7E47">
      <w:pPr>
        <w:tabs>
          <w:tab w:val="left" w:pos="284"/>
          <w:tab w:val="left" w:pos="3828"/>
        </w:tabs>
        <w:spacing w:after="0" w:line="240" w:lineRule="auto"/>
        <w:ind w:firstLine="284"/>
        <w:jc w:val="both"/>
        <w:rPr>
          <w:rFonts w:ascii="Times New Roman" w:eastAsia="Calibri" w:hAnsi="Times New Roman" w:cs="Times New Roman"/>
          <w:sz w:val="12"/>
          <w:szCs w:val="12"/>
        </w:rPr>
      </w:pPr>
    </w:p>
    <w:p w:rsidR="00BB7E47" w:rsidRPr="00BB7E47" w:rsidRDefault="00BB7E47" w:rsidP="00BB7E47">
      <w:pPr>
        <w:tabs>
          <w:tab w:val="left" w:pos="284"/>
          <w:tab w:val="left" w:pos="3828"/>
        </w:tabs>
        <w:spacing w:after="0" w:line="240" w:lineRule="auto"/>
        <w:ind w:firstLine="284"/>
        <w:jc w:val="both"/>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Приложение: </w:t>
      </w:r>
    </w:p>
    <w:p w:rsidR="00BB7E47" w:rsidRPr="00BB7E47" w:rsidRDefault="00BB7E47" w:rsidP="00BB7E47">
      <w:pPr>
        <w:tabs>
          <w:tab w:val="left" w:pos="284"/>
          <w:tab w:val="left" w:pos="3828"/>
        </w:tabs>
        <w:spacing w:after="0" w:line="240" w:lineRule="auto"/>
        <w:jc w:val="both"/>
        <w:rPr>
          <w:rFonts w:ascii="Times New Roman" w:eastAsia="Calibri" w:hAnsi="Times New Roman" w:cs="Times New Roman"/>
          <w:i/>
          <w:iCs/>
          <w:sz w:val="12"/>
          <w:szCs w:val="12"/>
        </w:rPr>
      </w:pPr>
      <w:r w:rsidRPr="00BB7E47">
        <w:rPr>
          <w:rFonts w:ascii="Times New Roman" w:eastAsia="Calibri" w:hAnsi="Times New Roman" w:cs="Times New Roman"/>
          <w:sz w:val="12"/>
          <w:szCs w:val="12"/>
        </w:rPr>
        <w:t xml:space="preserve">- выписка из Единого государственного реестра недвижимости на земельный участок, образуемый в результате перераспределения </w:t>
      </w:r>
      <w:r w:rsidRPr="00BB7E47">
        <w:rPr>
          <w:rFonts w:ascii="Times New Roman" w:eastAsia="Calibri" w:hAnsi="Times New Roman" w:cs="Times New Roman"/>
          <w:i/>
          <w:iCs/>
          <w:sz w:val="12"/>
          <w:szCs w:val="12"/>
        </w:rPr>
        <w:t>(в случае непредставления данного документа заявителем, он подлежит запросу уполномоченным органом в порядке межведомственного взаимодействия).</w:t>
      </w:r>
    </w:p>
    <w:p w:rsidR="00BB7E47" w:rsidRPr="00BB7E47" w:rsidRDefault="00BB7E47" w:rsidP="00BB7E47">
      <w:pPr>
        <w:tabs>
          <w:tab w:val="left" w:pos="284"/>
          <w:tab w:val="left" w:pos="3828"/>
        </w:tabs>
        <w:spacing w:after="0" w:line="240" w:lineRule="auto"/>
        <w:jc w:val="both"/>
        <w:rPr>
          <w:rFonts w:ascii="Times New Roman" w:eastAsia="Calibri" w:hAnsi="Times New Roman" w:cs="Times New Roman"/>
          <w:i/>
          <w:iCs/>
          <w:sz w:val="12"/>
          <w:szCs w:val="12"/>
        </w:rPr>
      </w:pPr>
    </w:p>
    <w:p w:rsidR="00BB7E47" w:rsidRPr="00B91A61" w:rsidRDefault="00BB7E47" w:rsidP="00BB7E47">
      <w:pPr>
        <w:tabs>
          <w:tab w:val="left" w:pos="284"/>
          <w:tab w:val="left" w:pos="3828"/>
        </w:tabs>
        <w:spacing w:after="0" w:line="240" w:lineRule="auto"/>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lastRenderedPageBreak/>
        <w:t xml:space="preserve">__________________    _________________________________________________________ </w:t>
      </w:r>
    </w:p>
    <w:p w:rsidR="00BB7E47" w:rsidRPr="00B91A61" w:rsidRDefault="00BB7E47" w:rsidP="00BB7E47">
      <w:pPr>
        <w:tabs>
          <w:tab w:val="left" w:pos="284"/>
          <w:tab w:val="left" w:pos="3828"/>
        </w:tabs>
        <w:spacing w:after="0" w:line="240" w:lineRule="auto"/>
        <w:jc w:val="both"/>
        <w:rPr>
          <w:rFonts w:ascii="Times New Roman" w:eastAsia="Calibri" w:hAnsi="Times New Roman" w:cs="Times New Roman"/>
          <w:i/>
          <w:iCs/>
          <w:sz w:val="12"/>
          <w:szCs w:val="12"/>
        </w:rPr>
      </w:pPr>
      <w:r w:rsidRPr="00B91A61">
        <w:rPr>
          <w:rFonts w:ascii="Times New Roman" w:eastAsia="Calibri" w:hAnsi="Times New Roman" w:cs="Times New Roman"/>
          <w:sz w:val="12"/>
          <w:szCs w:val="12"/>
        </w:rPr>
        <w:t xml:space="preserve">      </w:t>
      </w:r>
      <w:r w:rsidRPr="00B91A61">
        <w:rPr>
          <w:rFonts w:ascii="Times New Roman" w:eastAsia="Calibri" w:hAnsi="Times New Roman" w:cs="Times New Roman"/>
          <w:i/>
          <w:iCs/>
          <w:sz w:val="12"/>
          <w:szCs w:val="12"/>
        </w:rPr>
        <w:t xml:space="preserve">(подпись)                      (фамилия, имя и (при наличии) отчество подписавшего лица, </w:t>
      </w:r>
    </w:p>
    <w:p w:rsidR="00BB7E47" w:rsidRPr="00B91A61" w:rsidRDefault="00BB7E47" w:rsidP="00BB7E47">
      <w:pPr>
        <w:tabs>
          <w:tab w:val="left" w:pos="284"/>
          <w:tab w:val="left" w:pos="3828"/>
        </w:tabs>
        <w:spacing w:after="0" w:line="240" w:lineRule="auto"/>
        <w:jc w:val="both"/>
        <w:rPr>
          <w:rFonts w:ascii="Times New Roman" w:eastAsia="Calibri" w:hAnsi="Times New Roman" w:cs="Times New Roman"/>
          <w:i/>
          <w:iCs/>
          <w:sz w:val="12"/>
          <w:szCs w:val="12"/>
        </w:rPr>
      </w:pPr>
      <w:r w:rsidRPr="00B91A61">
        <w:rPr>
          <w:rFonts w:ascii="Times New Roman" w:eastAsia="Calibri" w:hAnsi="Times New Roman" w:cs="Times New Roman"/>
          <w:i/>
          <w:iCs/>
          <w:sz w:val="12"/>
          <w:szCs w:val="12"/>
        </w:rPr>
        <w:t xml:space="preserve">              </w:t>
      </w:r>
    </w:p>
    <w:p w:rsidR="00BB7E47" w:rsidRPr="00B91A61" w:rsidRDefault="00BB7E47" w:rsidP="00BB7E47">
      <w:pPr>
        <w:tabs>
          <w:tab w:val="left" w:pos="284"/>
          <w:tab w:val="left" w:pos="3828"/>
        </w:tabs>
        <w:spacing w:after="0" w:line="240" w:lineRule="auto"/>
        <w:jc w:val="both"/>
        <w:rPr>
          <w:rFonts w:ascii="Times New Roman" w:eastAsia="Calibri" w:hAnsi="Times New Roman" w:cs="Times New Roman"/>
          <w:sz w:val="12"/>
          <w:szCs w:val="12"/>
        </w:rPr>
      </w:pPr>
      <w:r w:rsidRPr="00B91A61">
        <w:rPr>
          <w:rFonts w:ascii="Times New Roman" w:eastAsia="Calibri" w:hAnsi="Times New Roman" w:cs="Times New Roman"/>
          <w:i/>
          <w:iCs/>
          <w:sz w:val="12"/>
          <w:szCs w:val="12"/>
        </w:rPr>
        <w:t xml:space="preserve">            </w:t>
      </w:r>
      <w:r w:rsidRPr="00B91A61">
        <w:rPr>
          <w:rFonts w:ascii="Times New Roman" w:eastAsia="Calibri" w:hAnsi="Times New Roman" w:cs="Times New Roman"/>
          <w:sz w:val="12"/>
          <w:szCs w:val="12"/>
        </w:rPr>
        <w:t>м.п.                     ____</w:t>
      </w:r>
      <w:r>
        <w:rPr>
          <w:rFonts w:ascii="Times New Roman" w:eastAsia="Calibri" w:hAnsi="Times New Roman" w:cs="Times New Roman"/>
          <w:sz w:val="12"/>
          <w:szCs w:val="12"/>
        </w:rPr>
        <w:t>___________________</w:t>
      </w:r>
      <w:r w:rsidRPr="00B91A61">
        <w:rPr>
          <w:rFonts w:ascii="Times New Roman" w:eastAsia="Calibri" w:hAnsi="Times New Roman" w:cs="Times New Roman"/>
          <w:sz w:val="12"/>
          <w:szCs w:val="12"/>
        </w:rPr>
        <w:t>____________________________________________</w:t>
      </w:r>
    </w:p>
    <w:p w:rsidR="00BB7E47" w:rsidRPr="00B91A61" w:rsidRDefault="00BB7E47" w:rsidP="00BB7E47">
      <w:pPr>
        <w:tabs>
          <w:tab w:val="left" w:pos="284"/>
          <w:tab w:val="left" w:pos="3828"/>
        </w:tabs>
        <w:spacing w:after="0" w:line="240" w:lineRule="auto"/>
        <w:jc w:val="both"/>
        <w:rPr>
          <w:rFonts w:ascii="Times New Roman" w:eastAsia="Calibri" w:hAnsi="Times New Roman" w:cs="Times New Roman"/>
          <w:i/>
          <w:iCs/>
          <w:sz w:val="12"/>
          <w:szCs w:val="12"/>
        </w:rPr>
      </w:pPr>
      <w:r w:rsidRPr="00B91A61">
        <w:rPr>
          <w:rFonts w:ascii="Times New Roman" w:eastAsia="Calibri" w:hAnsi="Times New Roman" w:cs="Times New Roman"/>
          <w:i/>
          <w:iCs/>
          <w:sz w:val="12"/>
          <w:szCs w:val="12"/>
        </w:rPr>
        <w:t>(для юридических лиц)            наименование должности подписавшего лица либо указание на</w:t>
      </w:r>
    </w:p>
    <w:p w:rsidR="00C62F5C" w:rsidRDefault="00BB7E47" w:rsidP="00BB7E47">
      <w:pPr>
        <w:tabs>
          <w:tab w:val="left" w:pos="284"/>
          <w:tab w:val="left" w:pos="3828"/>
        </w:tabs>
        <w:spacing w:after="0" w:line="240" w:lineRule="auto"/>
        <w:jc w:val="both"/>
        <w:rPr>
          <w:rFonts w:ascii="Times New Roman" w:eastAsia="Calibri" w:hAnsi="Times New Roman" w:cs="Times New Roman"/>
          <w:sz w:val="12"/>
          <w:szCs w:val="12"/>
        </w:rPr>
      </w:pPr>
      <w:r w:rsidRPr="00B91A61">
        <w:rPr>
          <w:rFonts w:ascii="Times New Roman" w:eastAsia="Calibri" w:hAnsi="Times New Roman" w:cs="Times New Roman"/>
          <w:i/>
          <w:iCs/>
          <w:sz w:val="12"/>
          <w:szCs w:val="12"/>
        </w:rPr>
        <w:t xml:space="preserve">                                                  то, что подписавшее лицо является представителем по доверенности</w:t>
      </w:r>
      <w:r>
        <w:rPr>
          <w:rFonts w:ascii="Times New Roman" w:eastAsia="Calibri" w:hAnsi="Times New Roman" w:cs="Times New Roman"/>
          <w:i/>
          <w:iCs/>
          <w:sz w:val="12"/>
          <w:szCs w:val="12"/>
        </w:rPr>
        <w:t>)</w:t>
      </w:r>
    </w:p>
    <w:p w:rsidR="00BB7E47" w:rsidRPr="00EC6D50" w:rsidRDefault="00BB7E47" w:rsidP="00BB7E47">
      <w:pPr>
        <w:tabs>
          <w:tab w:val="left" w:pos="284"/>
          <w:tab w:val="left" w:pos="3828"/>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№9</w:t>
      </w:r>
    </w:p>
    <w:p w:rsidR="00BB7E47" w:rsidRPr="00EC6D50" w:rsidRDefault="00BB7E47" w:rsidP="00BB7E47">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к Административному регламенту предоставления</w:t>
      </w:r>
    </w:p>
    <w:p w:rsidR="00BB7E47" w:rsidRPr="00EC6D50" w:rsidRDefault="00BB7E47" w:rsidP="00BB7E47">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муниципальной услуги «Перераспределение земель и (или)</w:t>
      </w:r>
    </w:p>
    <w:p w:rsidR="00BB7E47" w:rsidRPr="00EC6D50" w:rsidRDefault="00BB7E47" w:rsidP="00BB7E47">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земельных участков, находящихся в государственной или</w:t>
      </w:r>
    </w:p>
    <w:p w:rsidR="00BB7E47" w:rsidRPr="00EC6D50" w:rsidRDefault="00BB7E47" w:rsidP="00BB7E47">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муниципальной собственности, и земельных участков,</w:t>
      </w:r>
    </w:p>
    <w:p w:rsidR="00BB7E47" w:rsidRPr="00EC6D50" w:rsidRDefault="00BB7E47" w:rsidP="00BB7E47">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находящихся в частной собственности»</w:t>
      </w:r>
    </w:p>
    <w:p w:rsidR="00C62F5C" w:rsidRDefault="00C62F5C" w:rsidP="003519F1">
      <w:pPr>
        <w:tabs>
          <w:tab w:val="left" w:pos="284"/>
          <w:tab w:val="left" w:pos="3828"/>
        </w:tabs>
        <w:spacing w:after="0" w:line="240" w:lineRule="auto"/>
        <w:jc w:val="both"/>
        <w:rPr>
          <w:rFonts w:ascii="Times New Roman" w:eastAsia="Calibri" w:hAnsi="Times New Roman" w:cs="Times New Roman"/>
          <w:sz w:val="12"/>
          <w:szCs w:val="12"/>
        </w:rPr>
      </w:pPr>
    </w:p>
    <w:p w:rsidR="00BB7E47" w:rsidRPr="00BB7E47" w:rsidRDefault="00BB7E47" w:rsidP="00BB7E47">
      <w:pPr>
        <w:tabs>
          <w:tab w:val="left" w:pos="284"/>
          <w:tab w:val="left" w:pos="3828"/>
        </w:tabs>
        <w:spacing w:after="0" w:line="240" w:lineRule="auto"/>
        <w:jc w:val="right"/>
        <w:rPr>
          <w:rFonts w:ascii="Times New Roman" w:eastAsia="Calibri" w:hAnsi="Times New Roman" w:cs="Times New Roman"/>
          <w:sz w:val="12"/>
          <w:szCs w:val="12"/>
        </w:rPr>
      </w:pPr>
      <w:r w:rsidRPr="00BB7E47">
        <w:rPr>
          <w:rFonts w:ascii="Times New Roman" w:eastAsia="Calibri" w:hAnsi="Times New Roman" w:cs="Times New Roman"/>
          <w:sz w:val="12"/>
          <w:szCs w:val="12"/>
        </w:rPr>
        <w:t>Уведомление о</w:t>
      </w:r>
    </w:p>
    <w:p w:rsidR="00BB7E47" w:rsidRPr="00BB7E47" w:rsidRDefault="00BB7E47" w:rsidP="00BB7E47">
      <w:pPr>
        <w:tabs>
          <w:tab w:val="left" w:pos="284"/>
          <w:tab w:val="left" w:pos="3828"/>
        </w:tabs>
        <w:spacing w:after="0" w:line="240" w:lineRule="auto"/>
        <w:jc w:val="right"/>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о направлении проекта соглашения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80"/>
        <w:gridCol w:w="1923"/>
        <w:gridCol w:w="3110"/>
      </w:tblGrid>
      <w:tr w:rsidR="00BB7E47" w:rsidTr="00BB7E47">
        <w:tc>
          <w:tcPr>
            <w:tcW w:w="2480" w:type="dxa"/>
          </w:tcPr>
          <w:p w:rsidR="00BB7E47" w:rsidRDefault="00BB7E47" w:rsidP="00BB7E47">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72225133" wp14:editId="29920A8A">
                  <wp:extent cx="176530" cy="2012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201295"/>
                          </a:xfrm>
                          <a:prstGeom prst="rect">
                            <a:avLst/>
                          </a:prstGeom>
                          <a:noFill/>
                        </pic:spPr>
                      </pic:pic>
                    </a:graphicData>
                  </a:graphic>
                </wp:inline>
              </w:drawing>
            </w:r>
          </w:p>
          <w:p w:rsidR="00BB7E47" w:rsidRPr="00BB7E47" w:rsidRDefault="00BB7E47" w:rsidP="00BB7E47">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Администрация</w:t>
            </w:r>
          </w:p>
          <w:p w:rsidR="00BB7E47" w:rsidRPr="00BB7E47" w:rsidRDefault="00BB7E47" w:rsidP="00BB7E47">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 xml:space="preserve"> городского поселения Суходол муниципального района Сергиевский                 Самарской области</w:t>
            </w:r>
          </w:p>
          <w:p w:rsidR="00BB7E47" w:rsidRPr="00BB7E47" w:rsidRDefault="00BB7E47" w:rsidP="00BB7E47">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446552, пгт. Суходол,</w:t>
            </w:r>
          </w:p>
          <w:p w:rsidR="00BB7E47" w:rsidRPr="00BB7E47" w:rsidRDefault="00BB7E47" w:rsidP="00BB7E47">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 ул. Советская, 11</w:t>
            </w:r>
          </w:p>
          <w:p w:rsidR="00BB7E47" w:rsidRPr="00BB7E47" w:rsidRDefault="00BB7E47" w:rsidP="00BB7E47">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тел.: 2-70-13, 2-70-15, 2-70-88</w:t>
            </w:r>
          </w:p>
          <w:p w:rsidR="00BB7E47" w:rsidRPr="00BB7E47" w:rsidRDefault="00BB7E47" w:rsidP="00BB7E47">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факс 2-70-60 </w:t>
            </w:r>
          </w:p>
          <w:p w:rsidR="00BB7E47" w:rsidRPr="00BB7E47" w:rsidRDefault="00BB7E47" w:rsidP="00BB7E47">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«_____» _______20____ г. № _____</w:t>
            </w:r>
          </w:p>
          <w:p w:rsidR="00BB7E47" w:rsidRPr="00BB7E47" w:rsidRDefault="00BB7E47" w:rsidP="00BB7E47">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sz w:val="12"/>
                <w:szCs w:val="12"/>
              </w:rPr>
              <w:t>на № от г.</w:t>
            </w:r>
          </w:p>
          <w:p w:rsidR="00BB7E47" w:rsidRDefault="00BB7E47" w:rsidP="00BB7E47">
            <w:pPr>
              <w:tabs>
                <w:tab w:val="left" w:pos="284"/>
                <w:tab w:val="left" w:pos="3828"/>
              </w:tabs>
              <w:jc w:val="center"/>
              <w:rPr>
                <w:rFonts w:ascii="Times New Roman" w:eastAsia="Calibri" w:hAnsi="Times New Roman" w:cs="Times New Roman"/>
                <w:sz w:val="12"/>
                <w:szCs w:val="12"/>
              </w:rPr>
            </w:pPr>
          </w:p>
        </w:tc>
        <w:tc>
          <w:tcPr>
            <w:tcW w:w="1923" w:type="dxa"/>
          </w:tcPr>
          <w:p w:rsidR="00BB7E47" w:rsidRDefault="00BB7E47" w:rsidP="00BB7E47">
            <w:pPr>
              <w:tabs>
                <w:tab w:val="left" w:pos="284"/>
                <w:tab w:val="left" w:pos="3828"/>
              </w:tabs>
              <w:jc w:val="both"/>
              <w:rPr>
                <w:rFonts w:ascii="Times New Roman" w:eastAsia="Calibri" w:hAnsi="Times New Roman" w:cs="Times New Roman"/>
                <w:sz w:val="12"/>
                <w:szCs w:val="12"/>
              </w:rPr>
            </w:pPr>
          </w:p>
        </w:tc>
        <w:tc>
          <w:tcPr>
            <w:tcW w:w="3110" w:type="dxa"/>
          </w:tcPr>
          <w:p w:rsidR="00BB7E47" w:rsidRDefault="00BB7E47" w:rsidP="00BB7E47">
            <w:pPr>
              <w:tabs>
                <w:tab w:val="left" w:pos="284"/>
                <w:tab w:val="left" w:pos="3828"/>
              </w:tabs>
              <w:jc w:val="center"/>
              <w:rPr>
                <w:rFonts w:ascii="Times New Roman" w:eastAsia="Calibri" w:hAnsi="Times New Roman" w:cs="Times New Roman"/>
                <w:b/>
                <w:bCs/>
                <w:sz w:val="12"/>
                <w:szCs w:val="12"/>
              </w:rPr>
            </w:pPr>
          </w:p>
          <w:p w:rsidR="00BB7E47" w:rsidRDefault="00BB7E47" w:rsidP="00BB7E47">
            <w:pPr>
              <w:tabs>
                <w:tab w:val="left" w:pos="284"/>
                <w:tab w:val="left" w:pos="3828"/>
              </w:tabs>
              <w:jc w:val="center"/>
              <w:rPr>
                <w:rFonts w:ascii="Times New Roman" w:eastAsia="Calibri" w:hAnsi="Times New Roman" w:cs="Times New Roman"/>
                <w:b/>
                <w:bCs/>
                <w:sz w:val="12"/>
                <w:szCs w:val="12"/>
              </w:rPr>
            </w:pPr>
          </w:p>
          <w:p w:rsidR="00BB7E47" w:rsidRPr="00B91A61" w:rsidRDefault="00BB7E47" w:rsidP="00BB7E47">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Кому____________________________</w:t>
            </w:r>
          </w:p>
          <w:p w:rsidR="00BB7E47" w:rsidRPr="00B91A61" w:rsidRDefault="00BB7E47" w:rsidP="00BB7E47">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_________________________________</w:t>
            </w:r>
          </w:p>
          <w:p w:rsidR="00BB7E47" w:rsidRPr="00B91A61" w:rsidRDefault="00BB7E47" w:rsidP="00BB7E47">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BB7E47" w:rsidRPr="00B91A61" w:rsidRDefault="00BB7E47" w:rsidP="00BB7E47">
            <w:pPr>
              <w:tabs>
                <w:tab w:val="left" w:pos="284"/>
                <w:tab w:val="left" w:pos="3828"/>
              </w:tabs>
              <w:jc w:val="center"/>
              <w:rPr>
                <w:rFonts w:ascii="Times New Roman" w:eastAsia="Calibri" w:hAnsi="Times New Roman" w:cs="Times New Roman"/>
                <w:sz w:val="12"/>
                <w:szCs w:val="12"/>
              </w:rPr>
            </w:pPr>
          </w:p>
          <w:p w:rsidR="00BB7E47" w:rsidRPr="00B91A61" w:rsidRDefault="00BB7E47" w:rsidP="00BB7E47">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Адрес____________________________</w:t>
            </w:r>
          </w:p>
          <w:p w:rsidR="00BB7E47" w:rsidRPr="00B91A61" w:rsidRDefault="00BB7E47" w:rsidP="00BB7E47">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BB7E47" w:rsidRPr="00B91A61" w:rsidRDefault="00BB7E47" w:rsidP="00BB7E47">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BB7E47" w:rsidRDefault="00BB7E47" w:rsidP="00BB7E47">
            <w:pPr>
              <w:tabs>
                <w:tab w:val="left" w:pos="284"/>
                <w:tab w:val="left" w:pos="3828"/>
              </w:tabs>
              <w:jc w:val="center"/>
              <w:rPr>
                <w:rFonts w:ascii="Times New Roman" w:eastAsia="Calibri" w:hAnsi="Times New Roman" w:cs="Times New Roman"/>
                <w:sz w:val="12"/>
                <w:szCs w:val="12"/>
              </w:rPr>
            </w:pPr>
          </w:p>
        </w:tc>
      </w:tr>
    </w:tbl>
    <w:p w:rsidR="00BB7E47" w:rsidRPr="00BB7E47" w:rsidRDefault="00BB7E47" w:rsidP="00BB7E47">
      <w:pPr>
        <w:tabs>
          <w:tab w:val="left" w:pos="284"/>
          <w:tab w:val="left" w:pos="3828"/>
        </w:tabs>
        <w:spacing w:after="0" w:line="240" w:lineRule="auto"/>
        <w:ind w:firstLine="284"/>
        <w:jc w:val="both"/>
        <w:rPr>
          <w:rFonts w:ascii="Times New Roman" w:eastAsia="Calibri" w:hAnsi="Times New Roman" w:cs="Times New Roman"/>
          <w:sz w:val="12"/>
          <w:szCs w:val="12"/>
        </w:rPr>
      </w:pPr>
      <w:r w:rsidRPr="00BB7E47">
        <w:rPr>
          <w:rFonts w:ascii="Times New Roman" w:eastAsia="Calibri" w:hAnsi="Times New Roman" w:cs="Times New Roman"/>
          <w:sz w:val="12"/>
          <w:szCs w:val="12"/>
        </w:rPr>
        <w:t>В соответствии с пунктом 13 статьи 39.29 Земельного Кодекса Российской Федерации от 25.10.2001г. №136-ФЗ, Административным регламентом предоставление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утвержденным Постановлением Администрации городского поселения Суходол муниципального района Сергиевский №_____ от ________г., направляем Вам два подписанных и скрепленных печатью со стороны уполномоченного органа экземпляра соглашения о перераспределении земельного участка, находящегося в муниципальной государственная / собственность на который не разграничена, и земельного участка, находящегося в частной собственности от «___» ________ 20____г. № _____, подготовленного по результатам рассмотрения поступившего от Вашего имени «______» ________ 20_______г. по входящему номеру ________ от __________г. уведомления о государственном кадастровом учете земельного участка, образуемого в результате перераспределения, с кадастровым номером ___________________ по адресу: ________________________.</w:t>
      </w:r>
    </w:p>
    <w:p w:rsidR="00BB7E47" w:rsidRPr="00BB7E47" w:rsidRDefault="00BB7E47" w:rsidP="00BB7E47">
      <w:pPr>
        <w:tabs>
          <w:tab w:val="left" w:pos="284"/>
          <w:tab w:val="left" w:pos="3828"/>
        </w:tabs>
        <w:spacing w:after="0" w:line="240" w:lineRule="auto"/>
        <w:ind w:firstLine="284"/>
        <w:jc w:val="both"/>
        <w:rPr>
          <w:rFonts w:ascii="Times New Roman" w:eastAsia="Calibri" w:hAnsi="Times New Roman" w:cs="Times New Roman"/>
          <w:b/>
          <w:bCs/>
          <w:sz w:val="12"/>
          <w:szCs w:val="12"/>
        </w:rPr>
      </w:pPr>
      <w:r w:rsidRPr="00BB7E47">
        <w:rPr>
          <w:rFonts w:ascii="Times New Roman" w:eastAsia="Calibri" w:hAnsi="Times New Roman" w:cs="Times New Roman"/>
          <w:sz w:val="12"/>
          <w:szCs w:val="12"/>
        </w:rPr>
        <w:t>Просим подписать соглашение и один экземпляр вернуть в Администрацию городского поселения Суходол муниципального района Сергиевский по адресу: 446552. Самарская область, Сергиевский район, пгт. Суходол, ул. Советская, д. 11, кабинет 4, в срок, не превышающий тридцать дней со дня получения проекта указанного соглашения.</w:t>
      </w:r>
    </w:p>
    <w:p w:rsidR="00BB7E47" w:rsidRPr="00BB7E47" w:rsidRDefault="00BB7E47" w:rsidP="00BB7E47">
      <w:pPr>
        <w:tabs>
          <w:tab w:val="left" w:pos="284"/>
          <w:tab w:val="left" w:pos="3828"/>
        </w:tabs>
        <w:spacing w:after="0" w:line="240" w:lineRule="auto"/>
        <w:ind w:firstLine="284"/>
        <w:jc w:val="both"/>
        <w:rPr>
          <w:rFonts w:ascii="Times New Roman" w:eastAsia="Calibri" w:hAnsi="Times New Roman" w:cs="Times New Roman"/>
          <w:sz w:val="12"/>
          <w:szCs w:val="12"/>
        </w:rPr>
      </w:pPr>
      <w:r w:rsidRPr="00BB7E47">
        <w:rPr>
          <w:rFonts w:ascii="Times New Roman" w:eastAsia="Calibri" w:hAnsi="Times New Roman" w:cs="Times New Roman"/>
          <w:sz w:val="12"/>
          <w:szCs w:val="12"/>
        </w:rPr>
        <w:t>Приложение: Соглашение о перераспределении земельного участка, находящегося в муниципальной собственности / государственная собственность на который не разграничена, и земельного участка, находящегося в частной собственности от______ 20____г. №_____ в 2-х экземплярах на _____ листах.</w:t>
      </w:r>
    </w:p>
    <w:p w:rsidR="00BB7E47" w:rsidRPr="00BB7E47" w:rsidRDefault="00BB7E47" w:rsidP="00BB7E47">
      <w:pPr>
        <w:tabs>
          <w:tab w:val="left" w:pos="284"/>
          <w:tab w:val="left" w:pos="3828"/>
        </w:tabs>
        <w:spacing w:after="0" w:line="240" w:lineRule="auto"/>
        <w:jc w:val="both"/>
        <w:rPr>
          <w:rFonts w:ascii="Times New Roman" w:eastAsia="Calibri" w:hAnsi="Times New Roman" w:cs="Times New Roman"/>
          <w:sz w:val="12"/>
          <w:szCs w:val="12"/>
        </w:rPr>
      </w:pPr>
    </w:p>
    <w:p w:rsidR="00BB7E47" w:rsidRPr="00B91A61" w:rsidRDefault="00BB7E47" w:rsidP="00BB7E47">
      <w:pPr>
        <w:tabs>
          <w:tab w:val="left" w:pos="284"/>
          <w:tab w:val="left" w:pos="3828"/>
        </w:tabs>
        <w:spacing w:after="0" w:line="240" w:lineRule="auto"/>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t xml:space="preserve">Глава городского поселения Суходол </w:t>
      </w:r>
    </w:p>
    <w:p w:rsidR="00BB7E47" w:rsidRPr="00B91A61" w:rsidRDefault="00BB7E47" w:rsidP="00BB7E47">
      <w:pPr>
        <w:tabs>
          <w:tab w:val="left" w:pos="284"/>
          <w:tab w:val="left" w:pos="3828"/>
        </w:tabs>
        <w:spacing w:after="0" w:line="240" w:lineRule="auto"/>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t>муниципального района Сергиевский                                                                                       _________________      ________________</w:t>
      </w:r>
    </w:p>
    <w:p w:rsidR="00BB7E47" w:rsidRPr="00B91A61" w:rsidRDefault="00BB7E47" w:rsidP="00BB7E47">
      <w:pPr>
        <w:tabs>
          <w:tab w:val="left" w:pos="284"/>
          <w:tab w:val="left" w:pos="3828"/>
        </w:tabs>
        <w:spacing w:after="0" w:line="240" w:lineRule="auto"/>
        <w:jc w:val="both"/>
        <w:rPr>
          <w:rFonts w:ascii="Times New Roman" w:eastAsia="Calibri" w:hAnsi="Times New Roman" w:cs="Times New Roman"/>
          <w:i/>
          <w:iCs/>
          <w:sz w:val="12"/>
          <w:szCs w:val="12"/>
        </w:rPr>
      </w:pPr>
      <w:r w:rsidRPr="00B91A61">
        <w:rPr>
          <w:rFonts w:ascii="Times New Roman" w:eastAsia="Calibri" w:hAnsi="Times New Roman" w:cs="Times New Roman"/>
          <w:i/>
          <w:iCs/>
          <w:sz w:val="12"/>
          <w:szCs w:val="12"/>
        </w:rPr>
        <w:t xml:space="preserve">                                                                                                                                                                   подпись               фамилия, инициалы                       </w:t>
      </w:r>
    </w:p>
    <w:p w:rsidR="00BB7E47" w:rsidRDefault="00BB7E47" w:rsidP="00BB7E47">
      <w:pPr>
        <w:tabs>
          <w:tab w:val="left" w:pos="284"/>
          <w:tab w:val="left" w:pos="3828"/>
        </w:tabs>
        <w:spacing w:after="0" w:line="240" w:lineRule="auto"/>
        <w:jc w:val="both"/>
        <w:rPr>
          <w:rFonts w:ascii="Times New Roman" w:eastAsia="Calibri" w:hAnsi="Times New Roman" w:cs="Times New Roman"/>
          <w:sz w:val="12"/>
          <w:szCs w:val="12"/>
        </w:rPr>
      </w:pPr>
    </w:p>
    <w:p w:rsidR="00BB7E47" w:rsidRPr="00EC6D50" w:rsidRDefault="00BB7E47" w:rsidP="00BB7E47">
      <w:pPr>
        <w:tabs>
          <w:tab w:val="left" w:pos="284"/>
          <w:tab w:val="left" w:pos="3828"/>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№10</w:t>
      </w:r>
    </w:p>
    <w:p w:rsidR="00BB7E47" w:rsidRPr="00EC6D50" w:rsidRDefault="00BB7E47" w:rsidP="00BB7E47">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к Административному регламенту предоставления</w:t>
      </w:r>
    </w:p>
    <w:p w:rsidR="00BB7E47" w:rsidRPr="00EC6D50" w:rsidRDefault="00BB7E47" w:rsidP="00BB7E47">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муниципальной услуги «Перераспределение земель и (или)</w:t>
      </w:r>
    </w:p>
    <w:p w:rsidR="00BB7E47" w:rsidRPr="00EC6D50" w:rsidRDefault="00BB7E47" w:rsidP="00BB7E47">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земельных участков, находящихся в государственной или</w:t>
      </w:r>
    </w:p>
    <w:p w:rsidR="00BB7E47" w:rsidRPr="00EC6D50" w:rsidRDefault="00BB7E47" w:rsidP="00BB7E47">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муниципальной собственности, и земельных участков,</w:t>
      </w:r>
    </w:p>
    <w:p w:rsidR="00BB7E47" w:rsidRPr="00EC6D50" w:rsidRDefault="00BB7E47" w:rsidP="00BB7E47">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находящихся в частной собственности»</w:t>
      </w:r>
    </w:p>
    <w:p w:rsidR="00BB7E47" w:rsidRPr="00BB7E47" w:rsidRDefault="00BB7E47" w:rsidP="00BB7E47">
      <w:pPr>
        <w:tabs>
          <w:tab w:val="left" w:pos="284"/>
          <w:tab w:val="left" w:pos="3828"/>
        </w:tabs>
        <w:spacing w:after="0" w:line="240" w:lineRule="auto"/>
        <w:jc w:val="both"/>
        <w:rPr>
          <w:rFonts w:ascii="Times New Roman" w:eastAsia="Calibri" w:hAnsi="Times New Roman" w:cs="Times New Roman"/>
          <w:sz w:val="12"/>
          <w:szCs w:val="12"/>
        </w:rPr>
      </w:pPr>
    </w:p>
    <w:p w:rsidR="00BB7E47" w:rsidRPr="00BB7E47" w:rsidRDefault="00BB7E47" w:rsidP="00BB7E47">
      <w:pPr>
        <w:tabs>
          <w:tab w:val="left" w:pos="284"/>
          <w:tab w:val="left" w:pos="3828"/>
        </w:tabs>
        <w:spacing w:after="0" w:line="240" w:lineRule="auto"/>
        <w:jc w:val="right"/>
        <w:rPr>
          <w:rFonts w:ascii="Times New Roman" w:eastAsia="Calibri" w:hAnsi="Times New Roman" w:cs="Times New Roman"/>
          <w:sz w:val="12"/>
          <w:szCs w:val="12"/>
        </w:rPr>
      </w:pPr>
      <w:r w:rsidRPr="00BB7E47">
        <w:rPr>
          <w:rFonts w:ascii="Times New Roman" w:eastAsia="Calibri" w:hAnsi="Times New Roman" w:cs="Times New Roman"/>
          <w:sz w:val="12"/>
          <w:szCs w:val="12"/>
        </w:rPr>
        <w:t>Заявление об исправлении допущенных</w:t>
      </w:r>
    </w:p>
    <w:p w:rsidR="00BB7E47" w:rsidRPr="00BB7E47" w:rsidRDefault="00BB7E47" w:rsidP="00BB7E47">
      <w:pPr>
        <w:tabs>
          <w:tab w:val="left" w:pos="284"/>
          <w:tab w:val="left" w:pos="3828"/>
        </w:tabs>
        <w:spacing w:after="0" w:line="240" w:lineRule="auto"/>
        <w:jc w:val="right"/>
        <w:rPr>
          <w:rFonts w:ascii="Times New Roman" w:eastAsia="Calibri" w:hAnsi="Times New Roman" w:cs="Times New Roman"/>
          <w:sz w:val="12"/>
          <w:szCs w:val="12"/>
        </w:rPr>
      </w:pPr>
      <w:r w:rsidRPr="00BB7E47">
        <w:rPr>
          <w:rFonts w:ascii="Times New Roman" w:eastAsia="Calibri" w:hAnsi="Times New Roman" w:cs="Times New Roman"/>
          <w:sz w:val="12"/>
          <w:szCs w:val="12"/>
        </w:rPr>
        <w:t>опечаток и (или) ошибок в выданных в результате</w:t>
      </w:r>
    </w:p>
    <w:p w:rsidR="00BB7E47" w:rsidRPr="00BB7E47" w:rsidRDefault="00BB7E47" w:rsidP="00BB7E47">
      <w:pPr>
        <w:tabs>
          <w:tab w:val="left" w:pos="284"/>
          <w:tab w:val="left" w:pos="3828"/>
        </w:tabs>
        <w:spacing w:after="0" w:line="240" w:lineRule="auto"/>
        <w:jc w:val="right"/>
        <w:rPr>
          <w:rFonts w:ascii="Times New Roman" w:eastAsia="Calibri" w:hAnsi="Times New Roman" w:cs="Times New Roman"/>
          <w:sz w:val="12"/>
          <w:szCs w:val="12"/>
        </w:rPr>
      </w:pPr>
      <w:r w:rsidRPr="00BB7E47">
        <w:rPr>
          <w:rFonts w:ascii="Times New Roman" w:eastAsia="Calibri" w:hAnsi="Times New Roman" w:cs="Times New Roman"/>
          <w:sz w:val="12"/>
          <w:szCs w:val="12"/>
        </w:rPr>
        <w:t>предоставления муниципальной услуги документах</w:t>
      </w:r>
    </w:p>
    <w:p w:rsidR="00BB7E47" w:rsidRDefault="00BB7E47" w:rsidP="003519F1">
      <w:pPr>
        <w:tabs>
          <w:tab w:val="left" w:pos="284"/>
          <w:tab w:val="left" w:pos="3828"/>
        </w:tabs>
        <w:spacing w:after="0" w:line="240" w:lineRule="auto"/>
        <w:jc w:val="both"/>
        <w:rPr>
          <w:rFonts w:ascii="Times New Roman" w:eastAsia="Calibri" w:hAnsi="Times New Roman" w:cs="Times New Roman"/>
          <w:sz w:val="12"/>
          <w:szCs w:val="12"/>
        </w:rPr>
      </w:pPr>
    </w:p>
    <w:tbl>
      <w:tblPr>
        <w:tblStyle w:val="af1"/>
        <w:tblW w:w="0" w:type="auto"/>
        <w:tblInd w:w="4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0"/>
      </w:tblGrid>
      <w:tr w:rsidR="00BB7E47" w:rsidTr="00BB7E47">
        <w:tc>
          <w:tcPr>
            <w:tcW w:w="2830" w:type="dxa"/>
          </w:tcPr>
          <w:p w:rsidR="00BB7E47" w:rsidRPr="00B91A61" w:rsidRDefault="00BB7E47" w:rsidP="00BB7E47">
            <w:pPr>
              <w:tabs>
                <w:tab w:val="left" w:pos="284"/>
                <w:tab w:val="left" w:pos="3828"/>
              </w:tabs>
              <w:jc w:val="right"/>
              <w:rPr>
                <w:rFonts w:ascii="Times New Roman" w:eastAsia="Calibri" w:hAnsi="Times New Roman" w:cs="Times New Roman"/>
                <w:sz w:val="12"/>
                <w:szCs w:val="12"/>
              </w:rPr>
            </w:pPr>
            <w:r w:rsidRPr="00B91A61">
              <w:rPr>
                <w:rFonts w:ascii="Times New Roman" w:eastAsia="Calibri" w:hAnsi="Times New Roman" w:cs="Times New Roman"/>
                <w:sz w:val="12"/>
                <w:szCs w:val="12"/>
              </w:rPr>
              <w:t>В Администрацию городского поселения Суходол муниципального района Сергиевский</w:t>
            </w:r>
          </w:p>
          <w:p w:rsidR="00BB7E47" w:rsidRPr="00B91A61" w:rsidRDefault="00BB7E47" w:rsidP="00BB7E47">
            <w:pPr>
              <w:tabs>
                <w:tab w:val="left" w:pos="284"/>
                <w:tab w:val="left" w:pos="3828"/>
              </w:tabs>
              <w:jc w:val="right"/>
              <w:rPr>
                <w:rFonts w:ascii="Times New Roman" w:eastAsia="Calibri" w:hAnsi="Times New Roman" w:cs="Times New Roman"/>
                <w:sz w:val="12"/>
                <w:szCs w:val="12"/>
              </w:rPr>
            </w:pPr>
            <w:r w:rsidRPr="00B91A61">
              <w:rPr>
                <w:rFonts w:ascii="Times New Roman" w:eastAsia="Calibri" w:hAnsi="Times New Roman" w:cs="Times New Roman"/>
                <w:sz w:val="12"/>
                <w:szCs w:val="12"/>
              </w:rPr>
              <w:t>_</w:t>
            </w:r>
            <w:r>
              <w:rPr>
                <w:rFonts w:ascii="Times New Roman" w:eastAsia="Calibri" w:hAnsi="Times New Roman" w:cs="Times New Roman"/>
                <w:sz w:val="12"/>
                <w:szCs w:val="12"/>
              </w:rPr>
              <w:t>__________</w:t>
            </w:r>
            <w:r w:rsidRPr="00B91A61">
              <w:rPr>
                <w:rFonts w:ascii="Times New Roman" w:eastAsia="Calibri" w:hAnsi="Times New Roman" w:cs="Times New Roman"/>
                <w:sz w:val="12"/>
                <w:szCs w:val="12"/>
              </w:rPr>
              <w:t>___________________________________</w:t>
            </w:r>
          </w:p>
          <w:p w:rsidR="00BB7E47" w:rsidRPr="00B91A61" w:rsidRDefault="00BB7E47" w:rsidP="00BB7E47">
            <w:pPr>
              <w:tabs>
                <w:tab w:val="left" w:pos="284"/>
                <w:tab w:val="left" w:pos="3828"/>
              </w:tabs>
              <w:jc w:val="right"/>
              <w:rPr>
                <w:rFonts w:ascii="Times New Roman" w:eastAsia="Calibri" w:hAnsi="Times New Roman" w:cs="Times New Roman"/>
                <w:i/>
                <w:iCs/>
                <w:sz w:val="12"/>
                <w:szCs w:val="12"/>
              </w:rPr>
            </w:pPr>
            <w:r w:rsidRPr="00B91A61">
              <w:rPr>
                <w:rFonts w:ascii="Times New Roman" w:eastAsia="Calibri" w:hAnsi="Times New Roman" w:cs="Times New Roman"/>
                <w:i/>
                <w:iCs/>
                <w:sz w:val="12"/>
                <w:szCs w:val="12"/>
              </w:rPr>
              <w:t>Наименование,  почтовый адрес,</w:t>
            </w:r>
          </w:p>
          <w:p w:rsidR="00BB7E47" w:rsidRPr="00B91A61" w:rsidRDefault="00BB7E47" w:rsidP="00BB7E47">
            <w:pPr>
              <w:tabs>
                <w:tab w:val="left" w:pos="284"/>
                <w:tab w:val="left" w:pos="3828"/>
              </w:tabs>
              <w:jc w:val="right"/>
              <w:rPr>
                <w:rFonts w:ascii="Times New Roman" w:eastAsia="Calibri" w:hAnsi="Times New Roman" w:cs="Times New Roman"/>
                <w:sz w:val="12"/>
                <w:szCs w:val="12"/>
              </w:rPr>
            </w:pPr>
            <w:r>
              <w:rPr>
                <w:rFonts w:ascii="Times New Roman" w:eastAsia="Calibri" w:hAnsi="Times New Roman" w:cs="Times New Roman"/>
                <w:sz w:val="12"/>
                <w:szCs w:val="12"/>
              </w:rPr>
              <w:t>_</w:t>
            </w:r>
            <w:r w:rsidRPr="00B91A61">
              <w:rPr>
                <w:rFonts w:ascii="Times New Roman" w:eastAsia="Calibri" w:hAnsi="Times New Roman" w:cs="Times New Roman"/>
                <w:sz w:val="12"/>
                <w:szCs w:val="12"/>
              </w:rPr>
              <w:t>_____________________________________________</w:t>
            </w:r>
          </w:p>
          <w:p w:rsidR="00BB7E47" w:rsidRPr="00B91A61" w:rsidRDefault="00BB7E47" w:rsidP="00BB7E47">
            <w:pPr>
              <w:tabs>
                <w:tab w:val="left" w:pos="284"/>
                <w:tab w:val="left" w:pos="3828"/>
              </w:tabs>
              <w:jc w:val="right"/>
              <w:rPr>
                <w:rFonts w:ascii="Times New Roman" w:eastAsia="Calibri" w:hAnsi="Times New Roman" w:cs="Times New Roman"/>
                <w:sz w:val="12"/>
                <w:szCs w:val="12"/>
              </w:rPr>
            </w:pPr>
            <w:r w:rsidRPr="00B91A61">
              <w:rPr>
                <w:rFonts w:ascii="Times New Roman" w:eastAsia="Calibri" w:hAnsi="Times New Roman" w:cs="Times New Roman"/>
                <w:i/>
                <w:iCs/>
                <w:sz w:val="12"/>
                <w:szCs w:val="12"/>
              </w:rPr>
              <w:t>ИНН, ОГРН, - для юридических лиц,</w:t>
            </w:r>
          </w:p>
          <w:p w:rsidR="00BB7E47" w:rsidRPr="00B91A61" w:rsidRDefault="00BB7E47" w:rsidP="00BB7E47">
            <w:pPr>
              <w:tabs>
                <w:tab w:val="left" w:pos="284"/>
                <w:tab w:val="left" w:pos="3828"/>
              </w:tabs>
              <w:jc w:val="right"/>
              <w:rPr>
                <w:rFonts w:ascii="Times New Roman" w:eastAsia="Calibri" w:hAnsi="Times New Roman" w:cs="Times New Roman"/>
                <w:sz w:val="12"/>
                <w:szCs w:val="12"/>
              </w:rPr>
            </w:pPr>
            <w:r>
              <w:rPr>
                <w:rFonts w:ascii="Times New Roman" w:eastAsia="Calibri" w:hAnsi="Times New Roman" w:cs="Times New Roman"/>
                <w:i/>
                <w:iCs/>
                <w:sz w:val="12"/>
                <w:szCs w:val="12"/>
              </w:rPr>
              <w:t>_</w:t>
            </w:r>
            <w:r w:rsidRPr="00B91A61">
              <w:rPr>
                <w:rFonts w:ascii="Times New Roman" w:eastAsia="Calibri" w:hAnsi="Times New Roman" w:cs="Times New Roman"/>
                <w:i/>
                <w:iCs/>
                <w:sz w:val="12"/>
                <w:szCs w:val="12"/>
              </w:rPr>
              <w:t>_____________________________________________</w:t>
            </w:r>
          </w:p>
          <w:p w:rsidR="00BB7E47" w:rsidRPr="00B91A61" w:rsidRDefault="00BB7E47" w:rsidP="00BB7E47">
            <w:pPr>
              <w:tabs>
                <w:tab w:val="left" w:pos="284"/>
                <w:tab w:val="left" w:pos="3828"/>
              </w:tabs>
              <w:jc w:val="right"/>
              <w:rPr>
                <w:rFonts w:ascii="Times New Roman" w:eastAsia="Calibri" w:hAnsi="Times New Roman" w:cs="Times New Roman"/>
                <w:i/>
                <w:iCs/>
                <w:sz w:val="12"/>
                <w:szCs w:val="12"/>
              </w:rPr>
            </w:pPr>
            <w:r w:rsidRPr="00B91A61">
              <w:rPr>
                <w:rFonts w:ascii="Times New Roman" w:eastAsia="Calibri" w:hAnsi="Times New Roman" w:cs="Times New Roman"/>
                <w:i/>
                <w:iCs/>
                <w:sz w:val="12"/>
                <w:szCs w:val="12"/>
              </w:rPr>
              <w:t>Ф. И. О., адрес регистрации</w:t>
            </w:r>
          </w:p>
          <w:p w:rsidR="00BB7E47" w:rsidRPr="00B91A61" w:rsidRDefault="00BB7E47" w:rsidP="00BB7E47">
            <w:pPr>
              <w:tabs>
                <w:tab w:val="left" w:pos="284"/>
                <w:tab w:val="left" w:pos="3828"/>
              </w:tabs>
              <w:jc w:val="right"/>
              <w:rPr>
                <w:rFonts w:ascii="Times New Roman" w:eastAsia="Calibri" w:hAnsi="Times New Roman" w:cs="Times New Roman"/>
                <w:sz w:val="12"/>
                <w:szCs w:val="12"/>
              </w:rPr>
            </w:pPr>
            <w:r>
              <w:rPr>
                <w:rFonts w:ascii="Times New Roman" w:eastAsia="Calibri" w:hAnsi="Times New Roman" w:cs="Times New Roman"/>
                <w:sz w:val="12"/>
                <w:szCs w:val="12"/>
              </w:rPr>
              <w:t>_</w:t>
            </w:r>
            <w:r w:rsidRPr="00B91A61">
              <w:rPr>
                <w:rFonts w:ascii="Times New Roman" w:eastAsia="Calibri" w:hAnsi="Times New Roman" w:cs="Times New Roman"/>
                <w:sz w:val="12"/>
                <w:szCs w:val="12"/>
              </w:rPr>
              <w:t>_____________________________________________</w:t>
            </w:r>
          </w:p>
          <w:p w:rsidR="00BB7E47" w:rsidRPr="00B91A61" w:rsidRDefault="00BB7E47" w:rsidP="00BB7E47">
            <w:pPr>
              <w:tabs>
                <w:tab w:val="left" w:pos="284"/>
                <w:tab w:val="left" w:pos="3828"/>
              </w:tabs>
              <w:jc w:val="right"/>
              <w:rPr>
                <w:rFonts w:ascii="Times New Roman" w:eastAsia="Calibri" w:hAnsi="Times New Roman" w:cs="Times New Roman"/>
                <w:sz w:val="12"/>
                <w:szCs w:val="12"/>
              </w:rPr>
            </w:pPr>
            <w:r w:rsidRPr="00B91A61">
              <w:rPr>
                <w:rFonts w:ascii="Times New Roman" w:eastAsia="Calibri" w:hAnsi="Times New Roman" w:cs="Times New Roman"/>
                <w:i/>
                <w:iCs/>
                <w:sz w:val="12"/>
                <w:szCs w:val="12"/>
              </w:rPr>
              <w:t>(места жительства)</w:t>
            </w:r>
            <w:r w:rsidRPr="00B91A61">
              <w:rPr>
                <w:rFonts w:ascii="Times New Roman" w:eastAsia="Calibri" w:hAnsi="Times New Roman" w:cs="Times New Roman"/>
                <w:sz w:val="12"/>
                <w:szCs w:val="12"/>
              </w:rPr>
              <w:t xml:space="preserve"> - </w:t>
            </w:r>
            <w:r w:rsidRPr="00B91A61">
              <w:rPr>
                <w:rFonts w:ascii="Times New Roman" w:eastAsia="Calibri" w:hAnsi="Times New Roman" w:cs="Times New Roman"/>
                <w:i/>
                <w:iCs/>
                <w:sz w:val="12"/>
                <w:szCs w:val="12"/>
              </w:rPr>
              <w:t>для физических лиц.</w:t>
            </w:r>
          </w:p>
          <w:p w:rsidR="00BB7E47" w:rsidRPr="00B91A61" w:rsidRDefault="00BB7E47" w:rsidP="00BB7E47">
            <w:pPr>
              <w:tabs>
                <w:tab w:val="left" w:pos="284"/>
                <w:tab w:val="left" w:pos="3828"/>
              </w:tabs>
              <w:jc w:val="right"/>
              <w:rPr>
                <w:rFonts w:ascii="Times New Roman" w:eastAsia="Calibri" w:hAnsi="Times New Roman" w:cs="Times New Roman"/>
                <w:sz w:val="12"/>
                <w:szCs w:val="12"/>
              </w:rPr>
            </w:pPr>
            <w:r>
              <w:rPr>
                <w:rFonts w:ascii="Times New Roman" w:eastAsia="Calibri" w:hAnsi="Times New Roman" w:cs="Times New Roman"/>
                <w:i/>
                <w:iCs/>
                <w:sz w:val="12"/>
                <w:szCs w:val="12"/>
              </w:rPr>
              <w:t>_</w:t>
            </w:r>
            <w:r w:rsidRPr="00B91A61">
              <w:rPr>
                <w:rFonts w:ascii="Times New Roman" w:eastAsia="Calibri" w:hAnsi="Times New Roman" w:cs="Times New Roman"/>
                <w:i/>
                <w:iCs/>
                <w:sz w:val="12"/>
                <w:szCs w:val="12"/>
              </w:rPr>
              <w:t>_____________________________________________</w:t>
            </w:r>
          </w:p>
          <w:p w:rsidR="00BB7E47" w:rsidRPr="00B91A61" w:rsidRDefault="00BB7E47" w:rsidP="00BB7E47">
            <w:pPr>
              <w:tabs>
                <w:tab w:val="left" w:pos="284"/>
                <w:tab w:val="left" w:pos="3828"/>
              </w:tabs>
              <w:jc w:val="right"/>
              <w:rPr>
                <w:rFonts w:ascii="Times New Roman" w:eastAsia="Calibri" w:hAnsi="Times New Roman" w:cs="Times New Roman"/>
                <w:sz w:val="12"/>
                <w:szCs w:val="12"/>
              </w:rPr>
            </w:pPr>
            <w:r>
              <w:rPr>
                <w:rFonts w:ascii="Times New Roman" w:eastAsia="Calibri" w:hAnsi="Times New Roman" w:cs="Times New Roman"/>
                <w:i/>
                <w:iCs/>
                <w:sz w:val="12"/>
                <w:szCs w:val="12"/>
              </w:rPr>
              <w:t>_</w:t>
            </w:r>
            <w:r w:rsidRPr="00B91A61">
              <w:rPr>
                <w:rFonts w:ascii="Times New Roman" w:eastAsia="Calibri" w:hAnsi="Times New Roman" w:cs="Times New Roman"/>
                <w:i/>
                <w:iCs/>
                <w:sz w:val="12"/>
                <w:szCs w:val="12"/>
              </w:rPr>
              <w:t>_____________________________________________</w:t>
            </w:r>
          </w:p>
          <w:p w:rsidR="00BB7E47" w:rsidRPr="00B91A61" w:rsidRDefault="00BB7E47" w:rsidP="00BB7E47">
            <w:pPr>
              <w:tabs>
                <w:tab w:val="left" w:pos="284"/>
                <w:tab w:val="left" w:pos="3828"/>
              </w:tabs>
              <w:jc w:val="right"/>
              <w:rPr>
                <w:rFonts w:ascii="Times New Roman" w:eastAsia="Calibri" w:hAnsi="Times New Roman" w:cs="Times New Roman"/>
                <w:sz w:val="12"/>
                <w:szCs w:val="12"/>
              </w:rPr>
            </w:pPr>
            <w:r w:rsidRPr="00B91A61">
              <w:rPr>
                <w:rFonts w:ascii="Times New Roman" w:eastAsia="Calibri" w:hAnsi="Times New Roman" w:cs="Times New Roman"/>
                <w:i/>
                <w:iCs/>
                <w:sz w:val="12"/>
                <w:szCs w:val="12"/>
              </w:rPr>
              <w:t>номер телефона, факс (при наличии)</w:t>
            </w:r>
          </w:p>
          <w:p w:rsidR="00BB7E47" w:rsidRPr="00B91A61" w:rsidRDefault="00BB7E47" w:rsidP="00BB7E47">
            <w:pPr>
              <w:tabs>
                <w:tab w:val="left" w:pos="284"/>
                <w:tab w:val="left" w:pos="3828"/>
              </w:tabs>
              <w:jc w:val="right"/>
              <w:rPr>
                <w:rFonts w:ascii="Times New Roman" w:eastAsia="Calibri" w:hAnsi="Times New Roman" w:cs="Times New Roman"/>
                <w:sz w:val="12"/>
                <w:szCs w:val="12"/>
              </w:rPr>
            </w:pPr>
            <w:r>
              <w:rPr>
                <w:rFonts w:ascii="Times New Roman" w:eastAsia="Calibri" w:hAnsi="Times New Roman" w:cs="Times New Roman"/>
                <w:i/>
                <w:iCs/>
                <w:sz w:val="12"/>
                <w:szCs w:val="12"/>
              </w:rPr>
              <w:t>_</w:t>
            </w:r>
            <w:r w:rsidRPr="00B91A61">
              <w:rPr>
                <w:rFonts w:ascii="Times New Roman" w:eastAsia="Calibri" w:hAnsi="Times New Roman" w:cs="Times New Roman"/>
                <w:i/>
                <w:iCs/>
                <w:sz w:val="12"/>
                <w:szCs w:val="12"/>
              </w:rPr>
              <w:t>_____________________________________________</w:t>
            </w:r>
          </w:p>
          <w:p w:rsidR="00BB7E47" w:rsidRPr="00B91A61" w:rsidRDefault="00BB7E47" w:rsidP="00BB7E47">
            <w:pPr>
              <w:tabs>
                <w:tab w:val="left" w:pos="284"/>
                <w:tab w:val="left" w:pos="3828"/>
              </w:tabs>
              <w:jc w:val="right"/>
              <w:rPr>
                <w:rFonts w:ascii="Times New Roman" w:eastAsia="Calibri" w:hAnsi="Times New Roman" w:cs="Times New Roman"/>
                <w:sz w:val="12"/>
                <w:szCs w:val="12"/>
              </w:rPr>
            </w:pPr>
            <w:r w:rsidRPr="00B91A61">
              <w:rPr>
                <w:rFonts w:ascii="Times New Roman" w:eastAsia="Calibri" w:hAnsi="Times New Roman" w:cs="Times New Roman"/>
                <w:i/>
                <w:iCs/>
                <w:sz w:val="12"/>
                <w:szCs w:val="12"/>
              </w:rPr>
              <w:t>адрес электронной почты (при наличии)</w:t>
            </w:r>
          </w:p>
          <w:p w:rsidR="00BB7E47" w:rsidRDefault="00BB7E47" w:rsidP="00BB7E47">
            <w:pPr>
              <w:tabs>
                <w:tab w:val="left" w:pos="284"/>
                <w:tab w:val="left" w:pos="3828"/>
              </w:tabs>
              <w:jc w:val="right"/>
              <w:rPr>
                <w:rFonts w:ascii="Times New Roman" w:eastAsia="Calibri" w:hAnsi="Times New Roman" w:cs="Times New Roman"/>
                <w:sz w:val="12"/>
                <w:szCs w:val="12"/>
              </w:rPr>
            </w:pPr>
          </w:p>
          <w:p w:rsidR="00BB7E47" w:rsidRDefault="00BB7E47" w:rsidP="00BB7E47">
            <w:pPr>
              <w:tabs>
                <w:tab w:val="left" w:pos="284"/>
                <w:tab w:val="left" w:pos="3828"/>
              </w:tabs>
              <w:jc w:val="right"/>
              <w:rPr>
                <w:rFonts w:ascii="Times New Roman" w:eastAsia="Calibri" w:hAnsi="Times New Roman" w:cs="Times New Roman"/>
                <w:sz w:val="12"/>
                <w:szCs w:val="12"/>
              </w:rPr>
            </w:pPr>
          </w:p>
        </w:tc>
      </w:tr>
    </w:tbl>
    <w:p w:rsidR="00BB7E47" w:rsidRPr="00BB7E47" w:rsidRDefault="00BB7E47" w:rsidP="00BB7E47">
      <w:pPr>
        <w:tabs>
          <w:tab w:val="left" w:pos="284"/>
          <w:tab w:val="left" w:pos="3828"/>
        </w:tabs>
        <w:spacing w:after="0" w:line="240" w:lineRule="auto"/>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lastRenderedPageBreak/>
        <w:t>Заявление</w:t>
      </w:r>
    </w:p>
    <w:p w:rsidR="00BB7E47" w:rsidRPr="00BB7E47" w:rsidRDefault="00BB7E47" w:rsidP="00BB7E47">
      <w:pPr>
        <w:tabs>
          <w:tab w:val="left" w:pos="284"/>
          <w:tab w:val="left" w:pos="3828"/>
        </w:tabs>
        <w:spacing w:after="0" w:line="240" w:lineRule="auto"/>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об исправлении допущенных опечаток и (или) ошибок в выданных в результате предоставления муниципальной услуги документах</w:t>
      </w:r>
    </w:p>
    <w:p w:rsidR="00BB7E47" w:rsidRPr="00BB7E47" w:rsidRDefault="00BB7E47" w:rsidP="00BB7E47">
      <w:pPr>
        <w:tabs>
          <w:tab w:val="left" w:pos="284"/>
          <w:tab w:val="left" w:pos="3828"/>
        </w:tabs>
        <w:spacing w:after="0" w:line="240" w:lineRule="auto"/>
        <w:jc w:val="both"/>
        <w:rPr>
          <w:rFonts w:ascii="Times New Roman" w:eastAsia="Calibri" w:hAnsi="Times New Roman" w:cs="Times New Roman"/>
          <w:b/>
          <w:bCs/>
          <w:sz w:val="12"/>
          <w:szCs w:val="12"/>
        </w:rPr>
      </w:pPr>
    </w:p>
    <w:p w:rsidR="00BB7E47" w:rsidRPr="00BB7E47" w:rsidRDefault="00BB7E47" w:rsidP="00BB7E47">
      <w:pPr>
        <w:tabs>
          <w:tab w:val="left" w:pos="284"/>
          <w:tab w:val="left" w:pos="3828"/>
        </w:tabs>
        <w:spacing w:after="0" w:line="240" w:lineRule="auto"/>
        <w:ind w:firstLine="284"/>
        <w:jc w:val="both"/>
        <w:rPr>
          <w:rFonts w:ascii="Times New Roman" w:eastAsia="Calibri" w:hAnsi="Times New Roman" w:cs="Times New Roman"/>
          <w:sz w:val="12"/>
          <w:szCs w:val="12"/>
        </w:rPr>
      </w:pPr>
      <w:r w:rsidRPr="00BB7E47">
        <w:rPr>
          <w:rFonts w:ascii="Times New Roman" w:eastAsia="Calibri" w:hAnsi="Times New Roman" w:cs="Times New Roman"/>
          <w:sz w:val="12"/>
          <w:szCs w:val="12"/>
        </w:rPr>
        <w:t>Прошу исправить опечатку и (или) ошибку в ________________________________ (</w:t>
      </w:r>
      <w:r w:rsidRPr="00BB7E47">
        <w:rPr>
          <w:rFonts w:ascii="Times New Roman" w:eastAsia="Calibri" w:hAnsi="Times New Roman" w:cs="Times New Roman"/>
          <w:i/>
          <w:iCs/>
          <w:sz w:val="12"/>
          <w:szCs w:val="12"/>
        </w:rPr>
        <w:t xml:space="preserve">указываются реквизиты и название </w:t>
      </w:r>
      <w:r w:rsidR="008E23D0" w:rsidRPr="00BB7E47">
        <w:rPr>
          <w:rFonts w:ascii="Times New Roman" w:eastAsia="Calibri" w:hAnsi="Times New Roman" w:cs="Times New Roman"/>
          <w:i/>
          <w:iCs/>
          <w:sz w:val="12"/>
          <w:szCs w:val="12"/>
        </w:rPr>
        <w:t>документа, выданного</w:t>
      </w:r>
      <w:r w:rsidRPr="00BB7E47">
        <w:rPr>
          <w:rFonts w:ascii="Times New Roman" w:eastAsia="Calibri" w:hAnsi="Times New Roman" w:cs="Times New Roman"/>
          <w:i/>
          <w:iCs/>
          <w:sz w:val="12"/>
          <w:szCs w:val="12"/>
        </w:rPr>
        <w:t xml:space="preserve"> уполномоченным органом в результате предоставления муниципальной услуги</w:t>
      </w:r>
      <w:r w:rsidRPr="00BB7E47">
        <w:rPr>
          <w:rFonts w:ascii="Times New Roman" w:eastAsia="Calibri" w:hAnsi="Times New Roman" w:cs="Times New Roman"/>
          <w:sz w:val="12"/>
          <w:szCs w:val="12"/>
        </w:rPr>
        <w:t>)</w:t>
      </w:r>
    </w:p>
    <w:p w:rsidR="00BB7E47" w:rsidRPr="00BB7E47" w:rsidRDefault="00BB7E47" w:rsidP="00BB7E47">
      <w:pPr>
        <w:tabs>
          <w:tab w:val="left" w:pos="284"/>
          <w:tab w:val="left" w:pos="3828"/>
        </w:tabs>
        <w:spacing w:after="0" w:line="240" w:lineRule="auto"/>
        <w:ind w:firstLine="284"/>
        <w:jc w:val="both"/>
        <w:rPr>
          <w:rFonts w:ascii="Times New Roman" w:eastAsia="Calibri" w:hAnsi="Times New Roman" w:cs="Times New Roman"/>
          <w:sz w:val="12"/>
          <w:szCs w:val="12"/>
        </w:rPr>
      </w:pPr>
      <w:r w:rsidRPr="00BB7E47">
        <w:rPr>
          <w:rFonts w:ascii="Times New Roman" w:eastAsia="Calibri" w:hAnsi="Times New Roman" w:cs="Times New Roman"/>
          <w:sz w:val="12"/>
          <w:szCs w:val="12"/>
        </w:rPr>
        <w:t>следующие опечатки (ошибки):</w:t>
      </w:r>
      <w:r w:rsidR="008E23D0">
        <w:rPr>
          <w:rFonts w:ascii="Times New Roman" w:eastAsia="Calibri" w:hAnsi="Times New Roman" w:cs="Times New Roman"/>
          <w:sz w:val="12"/>
          <w:szCs w:val="12"/>
        </w:rPr>
        <w:t>_______________________</w:t>
      </w:r>
      <w:r w:rsidRPr="00BB7E47">
        <w:rPr>
          <w:rFonts w:ascii="Times New Roman" w:eastAsia="Calibri" w:hAnsi="Times New Roman" w:cs="Times New Roman"/>
          <w:sz w:val="12"/>
          <w:szCs w:val="12"/>
        </w:rPr>
        <w:t>______________________________________________________________________</w:t>
      </w:r>
    </w:p>
    <w:tbl>
      <w:tblPr>
        <w:tblW w:w="5000" w:type="pct"/>
        <w:tblCellMar>
          <w:left w:w="0" w:type="dxa"/>
          <w:right w:w="0" w:type="dxa"/>
        </w:tblCellMar>
        <w:tblLook w:val="0000" w:firstRow="0" w:lastRow="0" w:firstColumn="0" w:lastColumn="0" w:noHBand="0" w:noVBand="0"/>
      </w:tblPr>
      <w:tblGrid>
        <w:gridCol w:w="6634"/>
        <w:gridCol w:w="879"/>
      </w:tblGrid>
      <w:tr w:rsidR="00BB7E47" w:rsidRPr="00BB7E47" w:rsidTr="008E23D0">
        <w:trPr>
          <w:trHeight w:val="286"/>
        </w:trPr>
        <w:tc>
          <w:tcPr>
            <w:tcW w:w="5000" w:type="pct"/>
            <w:gridSpan w:val="2"/>
          </w:tcPr>
          <w:p w:rsidR="00BB7E47" w:rsidRPr="00BB7E47" w:rsidRDefault="00BB7E47" w:rsidP="008E23D0">
            <w:pPr>
              <w:tabs>
                <w:tab w:val="left" w:pos="284"/>
                <w:tab w:val="left" w:pos="3828"/>
              </w:tabs>
              <w:spacing w:after="0" w:line="240" w:lineRule="auto"/>
              <w:ind w:firstLine="284"/>
              <w:rPr>
                <w:rFonts w:ascii="Times New Roman" w:eastAsia="Calibri" w:hAnsi="Times New Roman" w:cs="Times New Roman"/>
                <w:sz w:val="12"/>
                <w:szCs w:val="12"/>
              </w:rPr>
            </w:pPr>
            <w:r w:rsidRPr="00BB7E47">
              <w:rPr>
                <w:rFonts w:ascii="Times New Roman" w:eastAsia="Calibri" w:hAnsi="Times New Roman" w:cs="Times New Roman"/>
                <w:sz w:val="12"/>
                <w:szCs w:val="12"/>
              </w:rPr>
              <w:t>Способ получения результата рассмотрения настоящего заявления _____</w:t>
            </w:r>
            <w:r w:rsidR="008E23D0">
              <w:rPr>
                <w:rFonts w:ascii="Times New Roman" w:eastAsia="Calibri" w:hAnsi="Times New Roman" w:cs="Times New Roman"/>
                <w:sz w:val="12"/>
                <w:szCs w:val="12"/>
              </w:rPr>
              <w:t>__________________</w:t>
            </w:r>
            <w:r w:rsidRPr="00BB7E47">
              <w:rPr>
                <w:rFonts w:ascii="Times New Roman" w:eastAsia="Calibri" w:hAnsi="Times New Roman" w:cs="Times New Roman"/>
                <w:sz w:val="12"/>
                <w:szCs w:val="12"/>
              </w:rPr>
              <w:t>_______.</w:t>
            </w:r>
          </w:p>
          <w:p w:rsidR="00BB7E47" w:rsidRPr="00BB7E47" w:rsidRDefault="00BB7E47" w:rsidP="008E23D0">
            <w:pPr>
              <w:tabs>
                <w:tab w:val="left" w:pos="284"/>
                <w:tab w:val="left" w:pos="3828"/>
              </w:tabs>
              <w:spacing w:after="0" w:line="240" w:lineRule="auto"/>
              <w:ind w:firstLine="284"/>
              <w:rPr>
                <w:rFonts w:ascii="Times New Roman" w:eastAsia="Calibri" w:hAnsi="Times New Roman" w:cs="Times New Roman"/>
                <w:sz w:val="12"/>
                <w:szCs w:val="12"/>
              </w:rPr>
            </w:pPr>
            <w:r w:rsidRPr="00BB7E47">
              <w:rPr>
                <w:rFonts w:ascii="Times New Roman" w:eastAsia="Calibri" w:hAnsi="Times New Roman" w:cs="Times New Roman"/>
                <w:sz w:val="12"/>
                <w:szCs w:val="12"/>
              </w:rPr>
              <w:t>Я даю согласие на обработку и использование моих персональных данных в</w:t>
            </w:r>
            <w:r w:rsidR="008E23D0">
              <w:rPr>
                <w:rFonts w:ascii="Times New Roman" w:eastAsia="Calibri" w:hAnsi="Times New Roman" w:cs="Times New Roman"/>
                <w:sz w:val="12"/>
                <w:szCs w:val="12"/>
              </w:rPr>
              <w:t xml:space="preserve"> </w:t>
            </w:r>
            <w:r w:rsidRPr="00BB7E47">
              <w:rPr>
                <w:rFonts w:ascii="Times New Roman" w:eastAsia="Calibri" w:hAnsi="Times New Roman" w:cs="Times New Roman"/>
                <w:sz w:val="12"/>
                <w:szCs w:val="12"/>
              </w:rPr>
              <w:t xml:space="preserve">рамках предоставления муниципальной услуги. </w:t>
            </w:r>
          </w:p>
        </w:tc>
      </w:tr>
      <w:tr w:rsidR="00BB7E47" w:rsidRPr="00BB7E47" w:rsidTr="008E23D0">
        <w:trPr>
          <w:gridAfter w:val="1"/>
          <w:wAfter w:w="585" w:type="pct"/>
        </w:trPr>
        <w:tc>
          <w:tcPr>
            <w:tcW w:w="4415" w:type="pct"/>
          </w:tcPr>
          <w:p w:rsidR="00BB7E47" w:rsidRPr="00BB7E47" w:rsidRDefault="00BB7E47" w:rsidP="008E23D0">
            <w:pPr>
              <w:tabs>
                <w:tab w:val="left" w:pos="284"/>
                <w:tab w:val="left" w:pos="3828"/>
              </w:tabs>
              <w:spacing w:after="0" w:line="240" w:lineRule="auto"/>
              <w:ind w:firstLine="284"/>
              <w:rPr>
                <w:rFonts w:ascii="Times New Roman" w:eastAsia="Calibri" w:hAnsi="Times New Roman" w:cs="Times New Roman"/>
                <w:sz w:val="12"/>
                <w:szCs w:val="12"/>
              </w:rPr>
            </w:pPr>
            <w:r w:rsidRPr="00BB7E47">
              <w:rPr>
                <w:rFonts w:ascii="Times New Roman" w:eastAsia="Calibri" w:hAnsi="Times New Roman" w:cs="Times New Roman"/>
                <w:sz w:val="12"/>
                <w:szCs w:val="12"/>
              </w:rPr>
              <w:t>Приложение:_____________________________________________________________</w:t>
            </w:r>
          </w:p>
        </w:tc>
      </w:tr>
    </w:tbl>
    <w:p w:rsidR="00BB7E47" w:rsidRDefault="00BB7E47" w:rsidP="003519F1">
      <w:pPr>
        <w:tabs>
          <w:tab w:val="left" w:pos="284"/>
          <w:tab w:val="left" w:pos="3828"/>
        </w:tabs>
        <w:spacing w:after="0" w:line="240" w:lineRule="auto"/>
        <w:jc w:val="both"/>
        <w:rPr>
          <w:rFonts w:ascii="Times New Roman" w:eastAsia="Calibri" w:hAnsi="Times New Roman" w:cs="Times New Roman"/>
          <w:sz w:val="12"/>
          <w:szCs w:val="12"/>
        </w:rPr>
      </w:pPr>
    </w:p>
    <w:p w:rsidR="008E23D0" w:rsidRPr="00B91A61" w:rsidRDefault="008E23D0" w:rsidP="008E23D0">
      <w:pPr>
        <w:tabs>
          <w:tab w:val="left" w:pos="284"/>
          <w:tab w:val="left" w:pos="3828"/>
        </w:tabs>
        <w:spacing w:after="0" w:line="240" w:lineRule="auto"/>
        <w:jc w:val="both"/>
        <w:rPr>
          <w:rFonts w:ascii="Times New Roman" w:eastAsia="Calibri" w:hAnsi="Times New Roman" w:cs="Times New Roman"/>
          <w:sz w:val="12"/>
          <w:szCs w:val="12"/>
        </w:rPr>
      </w:pPr>
      <w:r w:rsidRPr="00B91A61">
        <w:rPr>
          <w:rFonts w:ascii="Times New Roman" w:eastAsia="Calibri" w:hAnsi="Times New Roman" w:cs="Times New Roman"/>
          <w:sz w:val="12"/>
          <w:szCs w:val="12"/>
        </w:rPr>
        <w:t xml:space="preserve">__________________    _________________________________________________________ </w:t>
      </w:r>
    </w:p>
    <w:p w:rsidR="008E23D0" w:rsidRPr="00B91A61" w:rsidRDefault="008E23D0" w:rsidP="008E23D0">
      <w:pPr>
        <w:tabs>
          <w:tab w:val="left" w:pos="284"/>
          <w:tab w:val="left" w:pos="3828"/>
        </w:tabs>
        <w:spacing w:after="0" w:line="240" w:lineRule="auto"/>
        <w:jc w:val="both"/>
        <w:rPr>
          <w:rFonts w:ascii="Times New Roman" w:eastAsia="Calibri" w:hAnsi="Times New Roman" w:cs="Times New Roman"/>
          <w:i/>
          <w:iCs/>
          <w:sz w:val="12"/>
          <w:szCs w:val="12"/>
        </w:rPr>
      </w:pPr>
      <w:r w:rsidRPr="00B91A61">
        <w:rPr>
          <w:rFonts w:ascii="Times New Roman" w:eastAsia="Calibri" w:hAnsi="Times New Roman" w:cs="Times New Roman"/>
          <w:sz w:val="12"/>
          <w:szCs w:val="12"/>
        </w:rPr>
        <w:t xml:space="preserve">      </w:t>
      </w:r>
      <w:r w:rsidRPr="00B91A61">
        <w:rPr>
          <w:rFonts w:ascii="Times New Roman" w:eastAsia="Calibri" w:hAnsi="Times New Roman" w:cs="Times New Roman"/>
          <w:i/>
          <w:iCs/>
          <w:sz w:val="12"/>
          <w:szCs w:val="12"/>
        </w:rPr>
        <w:t xml:space="preserve">(подпись)                      (фамилия, имя и (при наличии) отчество подписавшего лица, </w:t>
      </w:r>
    </w:p>
    <w:p w:rsidR="008E23D0" w:rsidRPr="00B91A61" w:rsidRDefault="008E23D0" w:rsidP="008E23D0">
      <w:pPr>
        <w:tabs>
          <w:tab w:val="left" w:pos="284"/>
          <w:tab w:val="left" w:pos="3828"/>
        </w:tabs>
        <w:spacing w:after="0" w:line="240" w:lineRule="auto"/>
        <w:jc w:val="both"/>
        <w:rPr>
          <w:rFonts w:ascii="Times New Roman" w:eastAsia="Calibri" w:hAnsi="Times New Roman" w:cs="Times New Roman"/>
          <w:i/>
          <w:iCs/>
          <w:sz w:val="12"/>
          <w:szCs w:val="12"/>
        </w:rPr>
      </w:pPr>
      <w:r w:rsidRPr="00B91A61">
        <w:rPr>
          <w:rFonts w:ascii="Times New Roman" w:eastAsia="Calibri" w:hAnsi="Times New Roman" w:cs="Times New Roman"/>
          <w:i/>
          <w:iCs/>
          <w:sz w:val="12"/>
          <w:szCs w:val="12"/>
        </w:rPr>
        <w:t xml:space="preserve">              </w:t>
      </w:r>
    </w:p>
    <w:p w:rsidR="008E23D0" w:rsidRPr="00B91A61" w:rsidRDefault="008E23D0" w:rsidP="008E23D0">
      <w:pPr>
        <w:tabs>
          <w:tab w:val="left" w:pos="284"/>
          <w:tab w:val="left" w:pos="3828"/>
        </w:tabs>
        <w:spacing w:after="0" w:line="240" w:lineRule="auto"/>
        <w:jc w:val="both"/>
        <w:rPr>
          <w:rFonts w:ascii="Times New Roman" w:eastAsia="Calibri" w:hAnsi="Times New Roman" w:cs="Times New Roman"/>
          <w:sz w:val="12"/>
          <w:szCs w:val="12"/>
        </w:rPr>
      </w:pPr>
      <w:r w:rsidRPr="00B91A61">
        <w:rPr>
          <w:rFonts w:ascii="Times New Roman" w:eastAsia="Calibri" w:hAnsi="Times New Roman" w:cs="Times New Roman"/>
          <w:i/>
          <w:iCs/>
          <w:sz w:val="12"/>
          <w:szCs w:val="12"/>
        </w:rPr>
        <w:t xml:space="preserve">            </w:t>
      </w:r>
      <w:r w:rsidRPr="00B91A61">
        <w:rPr>
          <w:rFonts w:ascii="Times New Roman" w:eastAsia="Calibri" w:hAnsi="Times New Roman" w:cs="Times New Roman"/>
          <w:sz w:val="12"/>
          <w:szCs w:val="12"/>
        </w:rPr>
        <w:t>м.п.                     ____</w:t>
      </w:r>
      <w:r>
        <w:rPr>
          <w:rFonts w:ascii="Times New Roman" w:eastAsia="Calibri" w:hAnsi="Times New Roman" w:cs="Times New Roman"/>
          <w:sz w:val="12"/>
          <w:szCs w:val="12"/>
        </w:rPr>
        <w:t>___________________</w:t>
      </w:r>
      <w:r w:rsidRPr="00B91A61">
        <w:rPr>
          <w:rFonts w:ascii="Times New Roman" w:eastAsia="Calibri" w:hAnsi="Times New Roman" w:cs="Times New Roman"/>
          <w:sz w:val="12"/>
          <w:szCs w:val="12"/>
        </w:rPr>
        <w:t>____________________________________________</w:t>
      </w:r>
    </w:p>
    <w:p w:rsidR="008E23D0" w:rsidRPr="00B91A61" w:rsidRDefault="008E23D0" w:rsidP="008E23D0">
      <w:pPr>
        <w:tabs>
          <w:tab w:val="left" w:pos="284"/>
          <w:tab w:val="left" w:pos="3828"/>
        </w:tabs>
        <w:spacing w:after="0" w:line="240" w:lineRule="auto"/>
        <w:jc w:val="both"/>
        <w:rPr>
          <w:rFonts w:ascii="Times New Roman" w:eastAsia="Calibri" w:hAnsi="Times New Roman" w:cs="Times New Roman"/>
          <w:i/>
          <w:iCs/>
          <w:sz w:val="12"/>
          <w:szCs w:val="12"/>
        </w:rPr>
      </w:pPr>
      <w:r w:rsidRPr="00B91A61">
        <w:rPr>
          <w:rFonts w:ascii="Times New Roman" w:eastAsia="Calibri" w:hAnsi="Times New Roman" w:cs="Times New Roman"/>
          <w:i/>
          <w:iCs/>
          <w:sz w:val="12"/>
          <w:szCs w:val="12"/>
        </w:rPr>
        <w:t>(для юридических лиц)            наименование должности подписавшего лица либо указание на</w:t>
      </w:r>
    </w:p>
    <w:p w:rsidR="008E23D0" w:rsidRDefault="008E23D0" w:rsidP="008E23D0">
      <w:pPr>
        <w:tabs>
          <w:tab w:val="left" w:pos="284"/>
          <w:tab w:val="left" w:pos="3828"/>
        </w:tabs>
        <w:spacing w:after="0" w:line="240" w:lineRule="auto"/>
        <w:jc w:val="both"/>
        <w:rPr>
          <w:rFonts w:ascii="Times New Roman" w:eastAsia="Calibri" w:hAnsi="Times New Roman" w:cs="Times New Roman"/>
          <w:sz w:val="12"/>
          <w:szCs w:val="12"/>
        </w:rPr>
      </w:pPr>
      <w:r w:rsidRPr="00B91A61">
        <w:rPr>
          <w:rFonts w:ascii="Times New Roman" w:eastAsia="Calibri" w:hAnsi="Times New Roman" w:cs="Times New Roman"/>
          <w:i/>
          <w:iCs/>
          <w:sz w:val="12"/>
          <w:szCs w:val="12"/>
        </w:rPr>
        <w:t xml:space="preserve">                                                  то, что подписавшее лицо является представителем по доверенности</w:t>
      </w:r>
      <w:r>
        <w:rPr>
          <w:rFonts w:ascii="Times New Roman" w:eastAsia="Calibri" w:hAnsi="Times New Roman" w:cs="Times New Roman"/>
          <w:i/>
          <w:iCs/>
          <w:sz w:val="12"/>
          <w:szCs w:val="12"/>
        </w:rPr>
        <w:t>)</w:t>
      </w:r>
    </w:p>
    <w:p w:rsidR="008E23D0" w:rsidRPr="00EC6D50" w:rsidRDefault="008E23D0" w:rsidP="008E23D0">
      <w:pPr>
        <w:tabs>
          <w:tab w:val="left" w:pos="284"/>
          <w:tab w:val="left" w:pos="3828"/>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№11</w:t>
      </w:r>
    </w:p>
    <w:p w:rsidR="008E23D0" w:rsidRPr="00EC6D50" w:rsidRDefault="008E23D0" w:rsidP="008E23D0">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к Административному регламенту предоставления</w:t>
      </w:r>
    </w:p>
    <w:p w:rsidR="008E23D0" w:rsidRPr="00EC6D50" w:rsidRDefault="008E23D0" w:rsidP="008E23D0">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муниципальной услуги «Перераспределение земель и (или)</w:t>
      </w:r>
    </w:p>
    <w:p w:rsidR="008E23D0" w:rsidRPr="00EC6D50" w:rsidRDefault="008E23D0" w:rsidP="008E23D0">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земельных участков, находящихся в государственной или</w:t>
      </w:r>
    </w:p>
    <w:p w:rsidR="008E23D0" w:rsidRPr="00EC6D50" w:rsidRDefault="008E23D0" w:rsidP="008E23D0">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муниципальной собственности, и земельных участков,</w:t>
      </w:r>
    </w:p>
    <w:p w:rsidR="008E23D0" w:rsidRPr="00EC6D50" w:rsidRDefault="008E23D0" w:rsidP="008E23D0">
      <w:pPr>
        <w:tabs>
          <w:tab w:val="left" w:pos="284"/>
          <w:tab w:val="left" w:pos="3828"/>
        </w:tabs>
        <w:spacing w:after="0" w:line="240" w:lineRule="auto"/>
        <w:jc w:val="right"/>
        <w:rPr>
          <w:rFonts w:ascii="Times New Roman" w:eastAsia="Calibri" w:hAnsi="Times New Roman" w:cs="Times New Roman"/>
          <w:i/>
          <w:sz w:val="12"/>
          <w:szCs w:val="12"/>
        </w:rPr>
      </w:pPr>
      <w:r w:rsidRPr="00EC6D50">
        <w:rPr>
          <w:rFonts w:ascii="Times New Roman" w:eastAsia="Calibri" w:hAnsi="Times New Roman" w:cs="Times New Roman"/>
          <w:i/>
          <w:sz w:val="12"/>
          <w:szCs w:val="12"/>
        </w:rPr>
        <w:t>находящихся в частной собственности»</w:t>
      </w:r>
    </w:p>
    <w:p w:rsidR="00BB7E47" w:rsidRDefault="00BB7E47" w:rsidP="003519F1">
      <w:pPr>
        <w:tabs>
          <w:tab w:val="left" w:pos="284"/>
          <w:tab w:val="left" w:pos="3828"/>
        </w:tabs>
        <w:spacing w:after="0" w:line="240" w:lineRule="auto"/>
        <w:jc w:val="both"/>
        <w:rPr>
          <w:rFonts w:ascii="Times New Roman" w:eastAsia="Calibri" w:hAnsi="Times New Roman" w:cs="Times New Roman"/>
          <w:sz w:val="12"/>
          <w:szCs w:val="12"/>
        </w:rPr>
      </w:pPr>
    </w:p>
    <w:p w:rsidR="008E23D0" w:rsidRPr="008E23D0" w:rsidRDefault="008E23D0" w:rsidP="008E23D0">
      <w:pPr>
        <w:tabs>
          <w:tab w:val="left" w:pos="284"/>
          <w:tab w:val="left" w:pos="3828"/>
        </w:tabs>
        <w:spacing w:after="0" w:line="240" w:lineRule="auto"/>
        <w:jc w:val="center"/>
        <w:rPr>
          <w:rFonts w:ascii="Times New Roman" w:eastAsia="Calibri" w:hAnsi="Times New Roman" w:cs="Times New Roman"/>
          <w:b/>
          <w:bCs/>
          <w:sz w:val="12"/>
          <w:szCs w:val="12"/>
        </w:rPr>
      </w:pPr>
      <w:r w:rsidRPr="008E23D0">
        <w:rPr>
          <w:rFonts w:ascii="Times New Roman" w:eastAsia="Calibri" w:hAnsi="Times New Roman" w:cs="Times New Roman"/>
          <w:b/>
          <w:bCs/>
          <w:sz w:val="12"/>
          <w:szCs w:val="12"/>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1842"/>
        <w:gridCol w:w="852"/>
        <w:gridCol w:w="1022"/>
        <w:gridCol w:w="9"/>
        <w:gridCol w:w="531"/>
        <w:gridCol w:w="707"/>
        <w:gridCol w:w="1846"/>
      </w:tblGrid>
      <w:tr w:rsidR="008E23D0" w:rsidRPr="008E23D0" w:rsidTr="008E23D0">
        <w:trPr>
          <w:trHeight w:val="20"/>
        </w:trPr>
        <w:tc>
          <w:tcPr>
            <w:tcW w:w="475"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Основание для начала административной процедуры</w:t>
            </w:r>
          </w:p>
        </w:tc>
        <w:tc>
          <w:tcPr>
            <w:tcW w:w="1224"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Содержание административных действий</w:t>
            </w:r>
          </w:p>
        </w:tc>
        <w:tc>
          <w:tcPr>
            <w:tcW w:w="566"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Срок выполнения административных действий</w:t>
            </w:r>
          </w:p>
        </w:tc>
        <w:tc>
          <w:tcPr>
            <w:tcW w:w="679"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Должностное лицо, ответственное    за выполнение административного действия</w:t>
            </w:r>
          </w:p>
        </w:tc>
        <w:tc>
          <w:tcPr>
            <w:tcW w:w="359" w:type="pct"/>
            <w:gridSpan w:val="2"/>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Место выполнения административного действия / используемая</w:t>
            </w:r>
            <w:r>
              <w:rPr>
                <w:rFonts w:ascii="Times New Roman" w:eastAsia="Calibri" w:hAnsi="Times New Roman" w:cs="Times New Roman"/>
                <w:sz w:val="12"/>
                <w:szCs w:val="12"/>
              </w:rPr>
              <w:t xml:space="preserve"> </w:t>
            </w:r>
            <w:r w:rsidRPr="008E23D0">
              <w:rPr>
                <w:rFonts w:ascii="Times New Roman" w:eastAsia="Calibri" w:hAnsi="Times New Roman" w:cs="Times New Roman"/>
                <w:sz w:val="12"/>
                <w:szCs w:val="12"/>
              </w:rPr>
              <w:t>информационная система</w:t>
            </w:r>
          </w:p>
        </w:tc>
        <w:tc>
          <w:tcPr>
            <w:tcW w:w="470"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Критерии принятия решения</w:t>
            </w:r>
          </w:p>
        </w:tc>
        <w:tc>
          <w:tcPr>
            <w:tcW w:w="1227"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Результат</w:t>
            </w:r>
            <w:r>
              <w:rPr>
                <w:rFonts w:ascii="Times New Roman" w:eastAsia="Calibri" w:hAnsi="Times New Roman" w:cs="Times New Roman"/>
                <w:sz w:val="12"/>
                <w:szCs w:val="12"/>
              </w:rPr>
              <w:t xml:space="preserve"> </w:t>
            </w:r>
            <w:r w:rsidRPr="008E23D0">
              <w:rPr>
                <w:rFonts w:ascii="Times New Roman" w:eastAsia="Calibri" w:hAnsi="Times New Roman" w:cs="Times New Roman"/>
                <w:sz w:val="12"/>
                <w:szCs w:val="12"/>
              </w:rPr>
              <w:t>административного действия, способ</w:t>
            </w:r>
            <w:r>
              <w:rPr>
                <w:rFonts w:ascii="Times New Roman" w:eastAsia="Calibri" w:hAnsi="Times New Roman" w:cs="Times New Roman"/>
                <w:sz w:val="12"/>
                <w:szCs w:val="12"/>
              </w:rPr>
              <w:t xml:space="preserve"> </w:t>
            </w:r>
            <w:r w:rsidRPr="008E23D0">
              <w:rPr>
                <w:rFonts w:ascii="Times New Roman" w:eastAsia="Calibri" w:hAnsi="Times New Roman" w:cs="Times New Roman"/>
                <w:sz w:val="12"/>
                <w:szCs w:val="12"/>
              </w:rPr>
              <w:t>фиксации</w:t>
            </w:r>
          </w:p>
        </w:tc>
      </w:tr>
      <w:tr w:rsidR="008E23D0" w:rsidRPr="008E23D0" w:rsidTr="008E23D0">
        <w:trPr>
          <w:trHeight w:val="20"/>
        </w:trPr>
        <w:tc>
          <w:tcPr>
            <w:tcW w:w="475"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1</w:t>
            </w:r>
          </w:p>
        </w:tc>
        <w:tc>
          <w:tcPr>
            <w:tcW w:w="1224"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2</w:t>
            </w:r>
          </w:p>
        </w:tc>
        <w:tc>
          <w:tcPr>
            <w:tcW w:w="566"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3</w:t>
            </w:r>
          </w:p>
        </w:tc>
        <w:tc>
          <w:tcPr>
            <w:tcW w:w="679"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4</w:t>
            </w:r>
          </w:p>
        </w:tc>
        <w:tc>
          <w:tcPr>
            <w:tcW w:w="359" w:type="pct"/>
            <w:gridSpan w:val="2"/>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5</w:t>
            </w:r>
          </w:p>
        </w:tc>
        <w:tc>
          <w:tcPr>
            <w:tcW w:w="470"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6</w:t>
            </w:r>
          </w:p>
        </w:tc>
        <w:tc>
          <w:tcPr>
            <w:tcW w:w="1227"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7</w:t>
            </w:r>
          </w:p>
        </w:tc>
      </w:tr>
      <w:tr w:rsidR="008E23D0" w:rsidRPr="008E23D0" w:rsidTr="008E23D0">
        <w:trPr>
          <w:trHeight w:val="20"/>
        </w:trPr>
        <w:tc>
          <w:tcPr>
            <w:tcW w:w="5000" w:type="pct"/>
            <w:gridSpan w:val="8"/>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E23D0">
              <w:rPr>
                <w:rFonts w:ascii="Times New Roman" w:eastAsia="Calibri" w:hAnsi="Times New Roman" w:cs="Times New Roman"/>
                <w:sz w:val="12"/>
                <w:szCs w:val="12"/>
              </w:rPr>
              <w:t>Проверка документов и регистрация заявления</w:t>
            </w:r>
          </w:p>
        </w:tc>
      </w:tr>
      <w:tr w:rsidR="008E23D0" w:rsidRPr="008E23D0" w:rsidTr="008E23D0">
        <w:trPr>
          <w:trHeight w:val="20"/>
        </w:trPr>
        <w:tc>
          <w:tcPr>
            <w:tcW w:w="475" w:type="pct"/>
            <w:vMerge w:val="restar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Поступление заявления и</w:t>
            </w:r>
            <w:r>
              <w:rPr>
                <w:rFonts w:ascii="Times New Roman" w:eastAsia="Calibri" w:hAnsi="Times New Roman" w:cs="Times New Roman"/>
                <w:sz w:val="12"/>
                <w:szCs w:val="12"/>
              </w:rPr>
              <w:t xml:space="preserve"> </w:t>
            </w:r>
            <w:r w:rsidRPr="008E23D0">
              <w:rPr>
                <w:rFonts w:ascii="Times New Roman" w:eastAsia="Calibri" w:hAnsi="Times New Roman" w:cs="Times New Roman"/>
                <w:sz w:val="12"/>
                <w:szCs w:val="12"/>
              </w:rPr>
              <w:t>документов для предоставления муниципальной услуги при личном обращении в Уполномоченный орган, почтовым отправлением по адресу Уполномоченного органа, в электронном виде посредством ЕПГУ, РГУ в Администрации городского поселения Суходол, из МФЦ в Администрацию городского поселения Суходол</w:t>
            </w:r>
          </w:p>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 xml:space="preserve"> </w:t>
            </w:r>
          </w:p>
        </w:tc>
        <w:tc>
          <w:tcPr>
            <w:tcW w:w="1224"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Прием и проверка заявления и документов для предоставления муниципальной услуги, поступивших в электронном виде посредством ЕПГУ, РГУ, на наличие / отсутствие оснований для отказа в приеме документов, предусмотренных пунктом 2.8.1. Административного регламента</w:t>
            </w:r>
          </w:p>
        </w:tc>
        <w:tc>
          <w:tcPr>
            <w:tcW w:w="566"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1 рабочий день с даты поступления заявления</w:t>
            </w:r>
            <w:r>
              <w:rPr>
                <w:rFonts w:ascii="Times New Roman" w:eastAsia="Calibri" w:hAnsi="Times New Roman" w:cs="Times New Roman"/>
                <w:sz w:val="12"/>
                <w:szCs w:val="12"/>
              </w:rPr>
              <w:t xml:space="preserve"> </w:t>
            </w:r>
            <w:r w:rsidRPr="008E23D0">
              <w:rPr>
                <w:rFonts w:ascii="Times New Roman" w:eastAsia="Calibri" w:hAnsi="Times New Roman" w:cs="Times New Roman"/>
                <w:sz w:val="12"/>
                <w:szCs w:val="12"/>
              </w:rPr>
              <w:t>посредством ЕПГУ, РГУ</w:t>
            </w:r>
          </w:p>
        </w:tc>
        <w:tc>
          <w:tcPr>
            <w:tcW w:w="679"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 xml:space="preserve"> Специалист Администрации городского поселения Суходол</w:t>
            </w:r>
          </w:p>
        </w:tc>
        <w:tc>
          <w:tcPr>
            <w:tcW w:w="359" w:type="pct"/>
            <w:gridSpan w:val="2"/>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Администрация городского поселения Суходол / ГИС</w:t>
            </w:r>
          </w:p>
        </w:tc>
        <w:tc>
          <w:tcPr>
            <w:tcW w:w="470"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 xml:space="preserve"> Наличие / отсутствие оснований для отказа в приеме документов</w:t>
            </w:r>
          </w:p>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p>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p>
        </w:tc>
        <w:tc>
          <w:tcPr>
            <w:tcW w:w="1227"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 xml:space="preserve">Принятие решения об отказе в приеме документов либо решения о регистрации заявления  </w:t>
            </w:r>
          </w:p>
        </w:tc>
      </w:tr>
      <w:tr w:rsidR="008E23D0" w:rsidRPr="008E23D0" w:rsidTr="008E23D0">
        <w:trPr>
          <w:trHeight w:val="20"/>
        </w:trPr>
        <w:tc>
          <w:tcPr>
            <w:tcW w:w="475" w:type="pct"/>
            <w:vMerge/>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p>
        </w:tc>
        <w:tc>
          <w:tcPr>
            <w:tcW w:w="1224"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Подготовка решения об отказе в приеме документов, при наличии оснований для отказа, предусмотренных пунктом 2.8.1. Административного регламента</w:t>
            </w:r>
          </w:p>
        </w:tc>
        <w:tc>
          <w:tcPr>
            <w:tcW w:w="566"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1 рабочий день с даты поступления заявления посредством ЕПГУ, РГУ</w:t>
            </w:r>
          </w:p>
        </w:tc>
        <w:tc>
          <w:tcPr>
            <w:tcW w:w="679"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Специалист Администрации городского поселения Суходол, Глава городского поселения Суходол</w:t>
            </w:r>
          </w:p>
        </w:tc>
        <w:tc>
          <w:tcPr>
            <w:tcW w:w="359" w:type="pct"/>
            <w:gridSpan w:val="2"/>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Администрация городского поселения Суходол / ГИС</w:t>
            </w:r>
          </w:p>
        </w:tc>
        <w:tc>
          <w:tcPr>
            <w:tcW w:w="470"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 xml:space="preserve"> наличие оснований для отказа в приеме документов</w:t>
            </w:r>
          </w:p>
        </w:tc>
        <w:tc>
          <w:tcPr>
            <w:tcW w:w="1227"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Направление заявителю уведомления об отказе в приеме документов, отображение в личном кабинете на Едином портале статуса «Отказ»</w:t>
            </w:r>
          </w:p>
        </w:tc>
      </w:tr>
      <w:tr w:rsidR="008E23D0" w:rsidRPr="008E23D0" w:rsidTr="008E23D0">
        <w:trPr>
          <w:trHeight w:val="20"/>
        </w:trPr>
        <w:tc>
          <w:tcPr>
            <w:tcW w:w="475" w:type="pct"/>
            <w:vMerge/>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p>
        </w:tc>
        <w:tc>
          <w:tcPr>
            <w:tcW w:w="1224"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Регистрация заявления о предоставлении муниципальной услуги в ГИС, при отсутствии оснований для отказа в приеме документов, предусмотренных пунктом 2.8.1. Административного регламента</w:t>
            </w:r>
          </w:p>
        </w:tc>
        <w:tc>
          <w:tcPr>
            <w:tcW w:w="566"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1 рабочий день с даты поступления заявления посредством ЕПГУ, РГУ</w:t>
            </w:r>
          </w:p>
        </w:tc>
        <w:tc>
          <w:tcPr>
            <w:tcW w:w="679"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Специалист Администрации городского поселения Суходол</w:t>
            </w:r>
          </w:p>
        </w:tc>
        <w:tc>
          <w:tcPr>
            <w:tcW w:w="359" w:type="pct"/>
            <w:gridSpan w:val="2"/>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Администрация городского поселения Суходол / ГИС</w:t>
            </w:r>
          </w:p>
        </w:tc>
        <w:tc>
          <w:tcPr>
            <w:tcW w:w="470"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Отсутствие оснований для отказа в приеме документов</w:t>
            </w:r>
          </w:p>
        </w:tc>
        <w:tc>
          <w:tcPr>
            <w:tcW w:w="1227"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Регистрация заявления и документов в ГИС, направление заявителю электронного сообщения о приеме заявления к рассмотрению, назначение специалиста Администрации городского поселения Суходол, ответственного за предоставление</w:t>
            </w:r>
            <w:r>
              <w:rPr>
                <w:rFonts w:ascii="Times New Roman" w:eastAsia="Calibri" w:hAnsi="Times New Roman" w:cs="Times New Roman"/>
                <w:sz w:val="12"/>
                <w:szCs w:val="12"/>
              </w:rPr>
              <w:t xml:space="preserve"> </w:t>
            </w:r>
            <w:r w:rsidRPr="008E23D0">
              <w:rPr>
                <w:rFonts w:ascii="Times New Roman" w:eastAsia="Calibri" w:hAnsi="Times New Roman" w:cs="Times New Roman"/>
                <w:sz w:val="12"/>
                <w:szCs w:val="12"/>
              </w:rPr>
              <w:t>муниципальной услуги, и передача ему документов</w:t>
            </w:r>
          </w:p>
        </w:tc>
      </w:tr>
      <w:tr w:rsidR="008E23D0" w:rsidRPr="008E23D0" w:rsidTr="008E23D0">
        <w:trPr>
          <w:trHeight w:val="20"/>
        </w:trPr>
        <w:tc>
          <w:tcPr>
            <w:tcW w:w="475" w:type="pct"/>
            <w:vMerge/>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p>
        </w:tc>
        <w:tc>
          <w:tcPr>
            <w:tcW w:w="1224"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Прием и регистрация заявления о предоставлении муниципальной услуги, представленного заявителем при личном обращении в Уполномоченный орган, почтовым отправлением по адресу Уполномоченного органа</w:t>
            </w:r>
          </w:p>
        </w:tc>
        <w:tc>
          <w:tcPr>
            <w:tcW w:w="566"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 xml:space="preserve">1 рабочий день с даты поступления заявления при личном обращении в Уполномоченный орган, почтовым отправлением </w:t>
            </w:r>
            <w:r w:rsidRPr="008E23D0">
              <w:rPr>
                <w:rFonts w:ascii="Times New Roman" w:eastAsia="Calibri" w:hAnsi="Times New Roman" w:cs="Times New Roman"/>
                <w:sz w:val="12"/>
                <w:szCs w:val="12"/>
              </w:rPr>
              <w:lastRenderedPageBreak/>
              <w:t>по адресу Уполномоченного органа, из МФЦ в Администрацию городского поселения Суходол</w:t>
            </w:r>
          </w:p>
        </w:tc>
        <w:tc>
          <w:tcPr>
            <w:tcW w:w="679"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Специалист Уполномоченного органа, специалист Администрации городского поселения Суходол, работник МФЦ</w:t>
            </w:r>
          </w:p>
        </w:tc>
        <w:tc>
          <w:tcPr>
            <w:tcW w:w="359" w:type="pct"/>
            <w:gridSpan w:val="2"/>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Уполномоченный орган / МФЦ / Администрация городского поселения Суходол</w:t>
            </w:r>
          </w:p>
        </w:tc>
        <w:tc>
          <w:tcPr>
            <w:tcW w:w="470"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w:t>
            </w:r>
          </w:p>
        </w:tc>
        <w:tc>
          <w:tcPr>
            <w:tcW w:w="1227"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Регистрация заявления и документов в ГИС (присвоение номера, датирование), назначение специалиста Администрации городского поселения Суходол, ответственного за предоставление</w:t>
            </w:r>
          </w:p>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муниципальной услуги, и передача ему документов</w:t>
            </w:r>
          </w:p>
        </w:tc>
      </w:tr>
      <w:tr w:rsidR="008E23D0" w:rsidRPr="008E23D0" w:rsidTr="008E23D0">
        <w:trPr>
          <w:trHeight w:val="20"/>
        </w:trPr>
        <w:tc>
          <w:tcPr>
            <w:tcW w:w="475" w:type="pct"/>
            <w:vMerge/>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p>
        </w:tc>
        <w:tc>
          <w:tcPr>
            <w:tcW w:w="1224"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Проверка заявления и документов, представленных заявителем при личном обращении в Уполномоченный орган, почтовым отправлением по адресу Уполномоченного органа, из МФЦ в Администрацию городского поселения Суходол на наличие или отсутствие оснований для возврата заявления о предоставлении муниципальной услуги, указанных в пункте 2.8.3. Административного регламента</w:t>
            </w:r>
          </w:p>
        </w:tc>
        <w:tc>
          <w:tcPr>
            <w:tcW w:w="566"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10 дней с даты поступления заявления при личном обращении в Уполномоченный орган, почтовым отправлением по адресу Уполномоченного органа, из МФЦ в Администрацию городского поселения Суходол</w:t>
            </w:r>
          </w:p>
        </w:tc>
        <w:tc>
          <w:tcPr>
            <w:tcW w:w="685" w:type="pct"/>
            <w:gridSpan w:val="2"/>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Специалист Администрации городского поселения Суходол</w:t>
            </w:r>
          </w:p>
        </w:tc>
        <w:tc>
          <w:tcPr>
            <w:tcW w:w="353"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Администрация городского поселения Суходол</w:t>
            </w:r>
          </w:p>
        </w:tc>
        <w:tc>
          <w:tcPr>
            <w:tcW w:w="470"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Наличие оснований для возврата заявления о предоставлении муниципальной услуги</w:t>
            </w:r>
          </w:p>
        </w:tc>
        <w:tc>
          <w:tcPr>
            <w:tcW w:w="1227"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Принятие решения о возврате заявления о предоставлении муниципальной услуги, подготовка проекта уведомления о возврате заявления о предоставлении муниципальной услуги</w:t>
            </w:r>
          </w:p>
        </w:tc>
      </w:tr>
      <w:tr w:rsidR="008E23D0" w:rsidRPr="008E23D0" w:rsidTr="008E23D0">
        <w:trPr>
          <w:trHeight w:val="20"/>
        </w:trPr>
        <w:tc>
          <w:tcPr>
            <w:tcW w:w="475" w:type="pct"/>
            <w:vMerge/>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p>
        </w:tc>
        <w:tc>
          <w:tcPr>
            <w:tcW w:w="1224"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 xml:space="preserve">Регистрация уведомления о возврате заявления о предоставлении муниципальной услуги в Администрации городского поселения </w:t>
            </w:r>
            <w:r w:rsidR="00C12652" w:rsidRPr="008E23D0">
              <w:rPr>
                <w:rFonts w:ascii="Times New Roman" w:eastAsia="Calibri" w:hAnsi="Times New Roman" w:cs="Times New Roman"/>
                <w:sz w:val="12"/>
                <w:szCs w:val="12"/>
              </w:rPr>
              <w:t>Суходол и</w:t>
            </w:r>
            <w:r w:rsidRPr="008E23D0">
              <w:rPr>
                <w:rFonts w:ascii="Times New Roman" w:eastAsia="Calibri" w:hAnsi="Times New Roman" w:cs="Times New Roman"/>
                <w:sz w:val="12"/>
                <w:szCs w:val="12"/>
              </w:rPr>
              <w:t xml:space="preserve"> направление его заявителю </w:t>
            </w:r>
          </w:p>
        </w:tc>
        <w:tc>
          <w:tcPr>
            <w:tcW w:w="566"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 xml:space="preserve">10 календарных дней с даты поступления заявления при личном обращении в </w:t>
            </w:r>
            <w:r w:rsidR="00C12652" w:rsidRPr="008E23D0">
              <w:rPr>
                <w:rFonts w:ascii="Times New Roman" w:eastAsia="Calibri" w:hAnsi="Times New Roman" w:cs="Times New Roman"/>
                <w:sz w:val="12"/>
                <w:szCs w:val="12"/>
              </w:rPr>
              <w:t>Уполномоченный орган</w:t>
            </w:r>
            <w:r w:rsidRPr="008E23D0">
              <w:rPr>
                <w:rFonts w:ascii="Times New Roman" w:eastAsia="Calibri" w:hAnsi="Times New Roman" w:cs="Times New Roman"/>
                <w:sz w:val="12"/>
                <w:szCs w:val="12"/>
              </w:rPr>
              <w:t>, почтовым отправлением по адресу Уполномоченного органа, из МФЦ в Администрацию городского поселения Суходол</w:t>
            </w:r>
          </w:p>
        </w:tc>
        <w:tc>
          <w:tcPr>
            <w:tcW w:w="685" w:type="pct"/>
            <w:gridSpan w:val="2"/>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Специалист Уполномоченного органа, Глава Уполномоченного органа, специалист Администрации городского поселения Суходол, работник МФЦ</w:t>
            </w:r>
          </w:p>
        </w:tc>
        <w:tc>
          <w:tcPr>
            <w:tcW w:w="353"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Администрация городского поселения Суходол / Уполномоченный орган / МФЦ</w:t>
            </w:r>
          </w:p>
        </w:tc>
        <w:tc>
          <w:tcPr>
            <w:tcW w:w="470"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w:t>
            </w:r>
          </w:p>
        </w:tc>
        <w:tc>
          <w:tcPr>
            <w:tcW w:w="1227"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 xml:space="preserve">Регистрация уведомления в Администрации городского поселения </w:t>
            </w:r>
            <w:r w:rsidR="00C12652" w:rsidRPr="008E23D0">
              <w:rPr>
                <w:rFonts w:ascii="Times New Roman" w:eastAsia="Calibri" w:hAnsi="Times New Roman" w:cs="Times New Roman"/>
                <w:sz w:val="12"/>
                <w:szCs w:val="12"/>
              </w:rPr>
              <w:t>Суходол;</w:t>
            </w:r>
          </w:p>
          <w:p w:rsidR="008E23D0" w:rsidRPr="008E23D0" w:rsidRDefault="008E23D0" w:rsidP="00C12652">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выдача уведомления заявителю в форме бумажного документа при личном обращении в Уполномоченный орган либо посредством почтового отправления, передача уведомления в форме  бумажного документа для выдачи в МФЦ</w:t>
            </w:r>
          </w:p>
        </w:tc>
      </w:tr>
      <w:tr w:rsidR="008E23D0" w:rsidRPr="008E23D0" w:rsidTr="008E23D0">
        <w:trPr>
          <w:trHeight w:val="20"/>
        </w:trPr>
        <w:tc>
          <w:tcPr>
            <w:tcW w:w="5000" w:type="pct"/>
            <w:gridSpan w:val="8"/>
          </w:tcPr>
          <w:p w:rsidR="008E23D0" w:rsidRPr="008E23D0" w:rsidRDefault="00C12652" w:rsidP="00C12652">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8E23D0" w:rsidRPr="008E23D0">
              <w:rPr>
                <w:rFonts w:ascii="Times New Roman" w:eastAsia="Calibri" w:hAnsi="Times New Roman" w:cs="Times New Roman"/>
                <w:sz w:val="12"/>
                <w:szCs w:val="12"/>
              </w:rPr>
              <w:t>Направление межведомственных запросов, в том числе посредством Федеральной государственной информационной системы «Единая система межведомственного электронного взаимодействия»</w:t>
            </w:r>
          </w:p>
        </w:tc>
      </w:tr>
      <w:tr w:rsidR="008E23D0" w:rsidRPr="008E23D0" w:rsidTr="008E23D0">
        <w:trPr>
          <w:trHeight w:val="20"/>
        </w:trPr>
        <w:tc>
          <w:tcPr>
            <w:tcW w:w="475" w:type="pct"/>
            <w:vMerge w:val="restar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Регистрация заявления о предоставлении муниципальной услуги и прилагаемых к нему документов, отсутствие оснований для возврата заявления, указанных в пункте 2.8.3. Административного регламента</w:t>
            </w:r>
          </w:p>
        </w:tc>
        <w:tc>
          <w:tcPr>
            <w:tcW w:w="1224"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 xml:space="preserve">Направление межведомственных запросов в органы и </w:t>
            </w:r>
            <w:r w:rsidR="00C12652" w:rsidRPr="008E23D0">
              <w:rPr>
                <w:rFonts w:ascii="Times New Roman" w:eastAsia="Calibri" w:hAnsi="Times New Roman" w:cs="Times New Roman"/>
                <w:sz w:val="12"/>
                <w:szCs w:val="12"/>
              </w:rPr>
              <w:t>организации, указанные</w:t>
            </w:r>
            <w:r w:rsidRPr="008E23D0">
              <w:rPr>
                <w:rFonts w:ascii="Times New Roman" w:eastAsia="Calibri" w:hAnsi="Times New Roman" w:cs="Times New Roman"/>
                <w:sz w:val="12"/>
                <w:szCs w:val="12"/>
              </w:rPr>
              <w:t xml:space="preserve"> в пункте 2.2.3. Административного регламента</w:t>
            </w:r>
          </w:p>
        </w:tc>
        <w:tc>
          <w:tcPr>
            <w:tcW w:w="566"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5 рабочих дней с даты поступления заявления и прилагаемых к нему документов на рассмотрение специалисту Администрации городского поселения Суходол</w:t>
            </w:r>
          </w:p>
        </w:tc>
        <w:tc>
          <w:tcPr>
            <w:tcW w:w="679"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Специалист Администрации городского поселения Суходол</w:t>
            </w:r>
          </w:p>
        </w:tc>
        <w:tc>
          <w:tcPr>
            <w:tcW w:w="359" w:type="pct"/>
            <w:gridSpan w:val="2"/>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Администрация городского поселения Суходол / ГИС / СМЭВ</w:t>
            </w:r>
          </w:p>
        </w:tc>
        <w:tc>
          <w:tcPr>
            <w:tcW w:w="470"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Отсутствие документов, необходимых для предоставления муниципальной услуги</w:t>
            </w:r>
          </w:p>
        </w:tc>
        <w:tc>
          <w:tcPr>
            <w:tcW w:w="1227"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Направление</w:t>
            </w:r>
            <w:r w:rsidR="00C12652">
              <w:rPr>
                <w:rFonts w:ascii="Times New Roman" w:eastAsia="Calibri" w:hAnsi="Times New Roman" w:cs="Times New Roman"/>
                <w:sz w:val="12"/>
                <w:szCs w:val="12"/>
              </w:rPr>
              <w:t xml:space="preserve"> </w:t>
            </w:r>
            <w:r w:rsidRPr="008E23D0">
              <w:rPr>
                <w:rFonts w:ascii="Times New Roman" w:eastAsia="Calibri" w:hAnsi="Times New Roman" w:cs="Times New Roman"/>
                <w:sz w:val="12"/>
                <w:szCs w:val="12"/>
              </w:rPr>
              <w:t>межведомственного запроса в органы (организации),</w:t>
            </w:r>
            <w:r w:rsidR="00C12652">
              <w:rPr>
                <w:rFonts w:ascii="Times New Roman" w:eastAsia="Calibri" w:hAnsi="Times New Roman" w:cs="Times New Roman"/>
                <w:sz w:val="12"/>
                <w:szCs w:val="12"/>
              </w:rPr>
              <w:t xml:space="preserve"> п</w:t>
            </w:r>
            <w:r w:rsidRPr="008E23D0">
              <w:rPr>
                <w:rFonts w:ascii="Times New Roman" w:eastAsia="Calibri" w:hAnsi="Times New Roman" w:cs="Times New Roman"/>
                <w:sz w:val="12"/>
                <w:szCs w:val="12"/>
              </w:rPr>
              <w:t>редоставляющие</w:t>
            </w:r>
            <w:r w:rsidR="00C12652">
              <w:rPr>
                <w:rFonts w:ascii="Times New Roman" w:eastAsia="Calibri" w:hAnsi="Times New Roman" w:cs="Times New Roman"/>
                <w:sz w:val="12"/>
                <w:szCs w:val="12"/>
              </w:rPr>
              <w:t xml:space="preserve"> </w:t>
            </w:r>
            <w:r w:rsidRPr="008E23D0">
              <w:rPr>
                <w:rFonts w:ascii="Times New Roman" w:eastAsia="Calibri" w:hAnsi="Times New Roman" w:cs="Times New Roman"/>
                <w:sz w:val="12"/>
                <w:szCs w:val="12"/>
              </w:rPr>
              <w:t>документы (сведения), предусмотренные пунктом 2.7.1.</w:t>
            </w:r>
          </w:p>
          <w:p w:rsidR="008E23D0" w:rsidRPr="008E23D0" w:rsidRDefault="008E23D0" w:rsidP="00C12652">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Административного регламента, в том числе с</w:t>
            </w:r>
            <w:r w:rsidR="00C12652">
              <w:rPr>
                <w:rFonts w:ascii="Times New Roman" w:eastAsia="Calibri" w:hAnsi="Times New Roman" w:cs="Times New Roman"/>
                <w:sz w:val="12"/>
                <w:szCs w:val="12"/>
              </w:rPr>
              <w:t xml:space="preserve"> </w:t>
            </w:r>
            <w:r w:rsidRPr="008E23D0">
              <w:rPr>
                <w:rFonts w:ascii="Times New Roman" w:eastAsia="Calibri" w:hAnsi="Times New Roman" w:cs="Times New Roman"/>
                <w:sz w:val="12"/>
                <w:szCs w:val="12"/>
              </w:rPr>
              <w:t>использованием СМЭВ</w:t>
            </w:r>
          </w:p>
        </w:tc>
      </w:tr>
      <w:tr w:rsidR="008E23D0" w:rsidRPr="008E23D0" w:rsidTr="008E23D0">
        <w:trPr>
          <w:trHeight w:val="20"/>
        </w:trPr>
        <w:tc>
          <w:tcPr>
            <w:tcW w:w="475" w:type="pct"/>
            <w:vMerge/>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p>
        </w:tc>
        <w:tc>
          <w:tcPr>
            <w:tcW w:w="1224"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Получение ответов на</w:t>
            </w:r>
            <w:r w:rsidR="00C12652">
              <w:rPr>
                <w:rFonts w:ascii="Times New Roman" w:eastAsia="Calibri" w:hAnsi="Times New Roman" w:cs="Times New Roman"/>
                <w:sz w:val="12"/>
                <w:szCs w:val="12"/>
              </w:rPr>
              <w:t xml:space="preserve"> </w:t>
            </w:r>
            <w:r w:rsidRPr="008E23D0">
              <w:rPr>
                <w:rFonts w:ascii="Times New Roman" w:eastAsia="Calibri" w:hAnsi="Times New Roman" w:cs="Times New Roman"/>
                <w:sz w:val="12"/>
                <w:szCs w:val="12"/>
              </w:rPr>
              <w:t>межведомственные запросы,</w:t>
            </w:r>
            <w:r w:rsidR="00C12652">
              <w:rPr>
                <w:rFonts w:ascii="Times New Roman" w:eastAsia="Calibri" w:hAnsi="Times New Roman" w:cs="Times New Roman"/>
                <w:sz w:val="12"/>
                <w:szCs w:val="12"/>
              </w:rPr>
              <w:t xml:space="preserve"> </w:t>
            </w:r>
            <w:r w:rsidRPr="008E23D0">
              <w:rPr>
                <w:rFonts w:ascii="Times New Roman" w:eastAsia="Calibri" w:hAnsi="Times New Roman" w:cs="Times New Roman"/>
                <w:sz w:val="12"/>
                <w:szCs w:val="12"/>
              </w:rPr>
              <w:t xml:space="preserve">формирование полного </w:t>
            </w:r>
            <w:r w:rsidR="00C12652" w:rsidRPr="008E23D0">
              <w:rPr>
                <w:rFonts w:ascii="Times New Roman" w:eastAsia="Calibri" w:hAnsi="Times New Roman" w:cs="Times New Roman"/>
                <w:sz w:val="12"/>
                <w:szCs w:val="12"/>
              </w:rPr>
              <w:t>комплекта документов</w:t>
            </w:r>
          </w:p>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p>
        </w:tc>
        <w:tc>
          <w:tcPr>
            <w:tcW w:w="566"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5 рабочих дней со дня поступления межведомственного запроса</w:t>
            </w:r>
          </w:p>
        </w:tc>
        <w:tc>
          <w:tcPr>
            <w:tcW w:w="679"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Специалист Администрации городского поселения Суходол</w:t>
            </w:r>
          </w:p>
        </w:tc>
        <w:tc>
          <w:tcPr>
            <w:tcW w:w="359" w:type="pct"/>
            <w:gridSpan w:val="2"/>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Администрация городского поселения Суходол / ГИС / СМЭВ</w:t>
            </w:r>
          </w:p>
        </w:tc>
        <w:tc>
          <w:tcPr>
            <w:tcW w:w="470"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w:t>
            </w:r>
          </w:p>
        </w:tc>
        <w:tc>
          <w:tcPr>
            <w:tcW w:w="1227"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Получение документов (сведений), необходимых для предоставления муниципальной услуги</w:t>
            </w:r>
          </w:p>
        </w:tc>
      </w:tr>
      <w:tr w:rsidR="008E23D0" w:rsidRPr="008E23D0" w:rsidTr="008E23D0">
        <w:trPr>
          <w:trHeight w:val="20"/>
        </w:trPr>
        <w:tc>
          <w:tcPr>
            <w:tcW w:w="5000" w:type="pct"/>
            <w:gridSpan w:val="8"/>
          </w:tcPr>
          <w:p w:rsidR="008E23D0" w:rsidRPr="008E23D0" w:rsidRDefault="00C12652" w:rsidP="00C12652">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8E23D0" w:rsidRPr="008E23D0">
              <w:rPr>
                <w:rFonts w:ascii="Times New Roman" w:eastAsia="Calibri" w:hAnsi="Times New Roman" w:cs="Times New Roman"/>
                <w:sz w:val="12"/>
                <w:szCs w:val="12"/>
              </w:rPr>
              <w:t>Рассмотрение документов и сведений</w:t>
            </w:r>
          </w:p>
        </w:tc>
      </w:tr>
      <w:tr w:rsidR="008E23D0" w:rsidRPr="008E23D0" w:rsidTr="008E23D0">
        <w:trPr>
          <w:trHeight w:val="20"/>
        </w:trPr>
        <w:tc>
          <w:tcPr>
            <w:tcW w:w="475"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 xml:space="preserve">Получение в порядке межведомственного взаимодействия документов </w:t>
            </w:r>
            <w:r w:rsidRPr="008E23D0">
              <w:rPr>
                <w:rFonts w:ascii="Times New Roman" w:eastAsia="Calibri" w:hAnsi="Times New Roman" w:cs="Times New Roman"/>
                <w:sz w:val="12"/>
                <w:szCs w:val="12"/>
              </w:rPr>
              <w:lastRenderedPageBreak/>
              <w:t>(сведений), необходимых для предоставления муниципальной услуги</w:t>
            </w:r>
          </w:p>
        </w:tc>
        <w:tc>
          <w:tcPr>
            <w:tcW w:w="1224"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lastRenderedPageBreak/>
              <w:t xml:space="preserve">Проверка заявления и документов, представленных заявителем, а также полученных в порядке межведомственного взаимодействия, на наличие / отсутствие оснований для отказа в предоставлении муниципальной </w:t>
            </w:r>
            <w:r w:rsidRPr="008E23D0">
              <w:rPr>
                <w:rFonts w:ascii="Times New Roman" w:eastAsia="Calibri" w:hAnsi="Times New Roman" w:cs="Times New Roman"/>
                <w:sz w:val="12"/>
                <w:szCs w:val="12"/>
              </w:rPr>
              <w:lastRenderedPageBreak/>
              <w:t>услуги, указанных в пункте 2.9.2. Административного регламента</w:t>
            </w:r>
          </w:p>
        </w:tc>
        <w:tc>
          <w:tcPr>
            <w:tcW w:w="566"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lastRenderedPageBreak/>
              <w:t>До 2 рабочих дней</w:t>
            </w:r>
          </w:p>
        </w:tc>
        <w:tc>
          <w:tcPr>
            <w:tcW w:w="679"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Специалист Администрации городского поселения Суходол</w:t>
            </w:r>
          </w:p>
        </w:tc>
        <w:tc>
          <w:tcPr>
            <w:tcW w:w="359" w:type="pct"/>
            <w:gridSpan w:val="2"/>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Администрации городского поселения Суходол</w:t>
            </w:r>
          </w:p>
        </w:tc>
        <w:tc>
          <w:tcPr>
            <w:tcW w:w="470"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Наличие / отсутствие оснований для отказа в предоставлении муниципальн</w:t>
            </w:r>
            <w:r w:rsidRPr="008E23D0">
              <w:rPr>
                <w:rFonts w:ascii="Times New Roman" w:eastAsia="Calibri" w:hAnsi="Times New Roman" w:cs="Times New Roman"/>
                <w:sz w:val="12"/>
                <w:szCs w:val="12"/>
              </w:rPr>
              <w:lastRenderedPageBreak/>
              <w:t>ой услуги</w:t>
            </w:r>
          </w:p>
        </w:tc>
        <w:tc>
          <w:tcPr>
            <w:tcW w:w="1227"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lastRenderedPageBreak/>
              <w:t>Принятия решения о предоставлении муниципальной услуги либо об отказе в предоставлении муниципальной услуги</w:t>
            </w:r>
          </w:p>
        </w:tc>
      </w:tr>
      <w:tr w:rsidR="008E23D0" w:rsidRPr="008E23D0" w:rsidTr="008E23D0">
        <w:trPr>
          <w:trHeight w:val="20"/>
        </w:trPr>
        <w:tc>
          <w:tcPr>
            <w:tcW w:w="5000" w:type="pct"/>
            <w:gridSpan w:val="8"/>
          </w:tcPr>
          <w:p w:rsidR="008E23D0" w:rsidRPr="008E23D0" w:rsidRDefault="00C12652" w:rsidP="00C12652">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4. </w:t>
            </w:r>
            <w:r w:rsidR="008E23D0" w:rsidRPr="008E23D0">
              <w:rPr>
                <w:rFonts w:ascii="Times New Roman" w:eastAsia="Calibri" w:hAnsi="Times New Roman" w:cs="Times New Roman"/>
                <w:sz w:val="12"/>
                <w:szCs w:val="12"/>
              </w:rPr>
              <w:t>Принятие решения о предоставлении муниципальной услуги</w:t>
            </w:r>
          </w:p>
        </w:tc>
      </w:tr>
      <w:tr w:rsidR="008E23D0" w:rsidRPr="008E23D0" w:rsidTr="008E23D0">
        <w:trPr>
          <w:trHeight w:val="20"/>
        </w:trPr>
        <w:tc>
          <w:tcPr>
            <w:tcW w:w="475" w:type="pct"/>
            <w:vMerge w:val="restar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Наличие либо отсутствие оснований для отказа в предоставлении муниципальной услуги, указанных в пункте 2.9.2. Административного регламента</w:t>
            </w:r>
          </w:p>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 xml:space="preserve"> </w:t>
            </w:r>
          </w:p>
        </w:tc>
        <w:tc>
          <w:tcPr>
            <w:tcW w:w="1224"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 xml:space="preserve">Подготовка решения об отказе в предоставлении муниципальной услуги по форме, приведенной в приложении №2 к Административному регламенту, при наличии оснований для отказа в предоставлении муниципальной услуги, указанных в пункте 2.9.2. Административного регламента </w:t>
            </w:r>
          </w:p>
        </w:tc>
        <w:tc>
          <w:tcPr>
            <w:tcW w:w="566"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5 рабочих дней</w:t>
            </w:r>
          </w:p>
        </w:tc>
        <w:tc>
          <w:tcPr>
            <w:tcW w:w="679"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Специалист Администрации городского поселения Суходол, специалист Уполномоченного органа, Глава Уполномоченного органа</w:t>
            </w:r>
          </w:p>
        </w:tc>
        <w:tc>
          <w:tcPr>
            <w:tcW w:w="359" w:type="pct"/>
            <w:gridSpan w:val="2"/>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Уполномоченный орган, Администрации городского поселения Суходол</w:t>
            </w:r>
          </w:p>
        </w:tc>
        <w:tc>
          <w:tcPr>
            <w:tcW w:w="470"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Наличие оснований для отказа в предоставлении муниципальной услуги</w:t>
            </w:r>
          </w:p>
        </w:tc>
        <w:tc>
          <w:tcPr>
            <w:tcW w:w="1227"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 xml:space="preserve">Регистрация решения об отказе в предоставлении муниципальной услуги в Администрации городского поселения Суходол  </w:t>
            </w:r>
          </w:p>
        </w:tc>
      </w:tr>
      <w:tr w:rsidR="008E23D0" w:rsidRPr="008E23D0" w:rsidTr="008E23D0">
        <w:trPr>
          <w:trHeight w:val="20"/>
        </w:trPr>
        <w:tc>
          <w:tcPr>
            <w:tcW w:w="475" w:type="pct"/>
            <w:vMerge/>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p>
        </w:tc>
        <w:tc>
          <w:tcPr>
            <w:tcW w:w="1224"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Подготовка решения о предоставлении муниципальной услуги по форме, приведенной в приложении №1, №3 и №4 к Административному регламенту, при отсутствии оснований для отказа в предоставлении муниципальной услуги, указанных в пункте 2.9.2. Административного регламента</w:t>
            </w:r>
          </w:p>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 xml:space="preserve"> </w:t>
            </w:r>
          </w:p>
        </w:tc>
        <w:tc>
          <w:tcPr>
            <w:tcW w:w="566"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 xml:space="preserve">5 рабочих дней </w:t>
            </w:r>
          </w:p>
        </w:tc>
        <w:tc>
          <w:tcPr>
            <w:tcW w:w="679"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Специалист Администрации городского поселения Суходол, специалист Уполномоченного органа, Глава Уполномоченного органа, Глава городского поселения Суходол</w:t>
            </w:r>
          </w:p>
        </w:tc>
        <w:tc>
          <w:tcPr>
            <w:tcW w:w="359" w:type="pct"/>
            <w:gridSpan w:val="2"/>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Уполномоченный орган, Администрация городского поселения Суходол</w:t>
            </w:r>
          </w:p>
        </w:tc>
        <w:tc>
          <w:tcPr>
            <w:tcW w:w="470" w:type="pct"/>
          </w:tcPr>
          <w:p w:rsidR="008E23D0" w:rsidRPr="008E23D0" w:rsidRDefault="00C12652"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Отсутствие оснований</w:t>
            </w:r>
            <w:r w:rsidR="008E23D0" w:rsidRPr="008E23D0">
              <w:rPr>
                <w:rFonts w:ascii="Times New Roman" w:eastAsia="Calibri" w:hAnsi="Times New Roman" w:cs="Times New Roman"/>
                <w:sz w:val="12"/>
                <w:szCs w:val="12"/>
              </w:rPr>
              <w:t xml:space="preserve"> для отказа в предоставлении муниципальной услуги</w:t>
            </w:r>
          </w:p>
        </w:tc>
        <w:tc>
          <w:tcPr>
            <w:tcW w:w="1227"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 xml:space="preserve">Регистрация решения о предоставлении муниципальной услуги согласно приложения №3 и №4 в Администрации городского поселения </w:t>
            </w:r>
            <w:r w:rsidR="00C12652" w:rsidRPr="008E23D0">
              <w:rPr>
                <w:rFonts w:ascii="Times New Roman" w:eastAsia="Calibri" w:hAnsi="Times New Roman" w:cs="Times New Roman"/>
                <w:sz w:val="12"/>
                <w:szCs w:val="12"/>
              </w:rPr>
              <w:t>Суходол;</w:t>
            </w:r>
          </w:p>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 xml:space="preserve">регистрация соглашения о перераспределении земельных участков в журнале учета соглашений с присвоением номера и даты; </w:t>
            </w:r>
          </w:p>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регистрация в Администрации городского поселения Суходол  письма о направлении проекта соглашения о перераспределении земельных участков заявителю</w:t>
            </w:r>
          </w:p>
        </w:tc>
      </w:tr>
      <w:tr w:rsidR="008E23D0" w:rsidRPr="008E23D0" w:rsidTr="008E23D0">
        <w:trPr>
          <w:trHeight w:val="20"/>
        </w:trPr>
        <w:tc>
          <w:tcPr>
            <w:tcW w:w="5000" w:type="pct"/>
            <w:gridSpan w:val="8"/>
          </w:tcPr>
          <w:p w:rsidR="008E23D0" w:rsidRPr="008E23D0" w:rsidRDefault="00C12652" w:rsidP="00C12652">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8E23D0" w:rsidRPr="008E23D0">
              <w:rPr>
                <w:rFonts w:ascii="Times New Roman" w:eastAsia="Calibri" w:hAnsi="Times New Roman" w:cs="Times New Roman"/>
                <w:sz w:val="12"/>
                <w:szCs w:val="12"/>
              </w:rPr>
              <w:t>Выдача результата</w:t>
            </w:r>
          </w:p>
        </w:tc>
      </w:tr>
      <w:tr w:rsidR="008E23D0" w:rsidRPr="008E23D0" w:rsidTr="008E23D0">
        <w:trPr>
          <w:trHeight w:val="20"/>
        </w:trPr>
        <w:tc>
          <w:tcPr>
            <w:tcW w:w="475" w:type="pct"/>
            <w:vMerge w:val="restar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 xml:space="preserve">Формирование и регистрация результата предоставления муниципальной услуги </w:t>
            </w:r>
          </w:p>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 xml:space="preserve"> </w:t>
            </w:r>
          </w:p>
        </w:tc>
        <w:tc>
          <w:tcPr>
            <w:tcW w:w="1224"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 xml:space="preserve"> Выдача заявителю в Администрации городского поселения Суходол результата предоставления муниципальной услуги на бумажном носителе при личном обращении   </w:t>
            </w:r>
          </w:p>
        </w:tc>
        <w:tc>
          <w:tcPr>
            <w:tcW w:w="566"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До 5 рабочих дней</w:t>
            </w:r>
          </w:p>
        </w:tc>
        <w:tc>
          <w:tcPr>
            <w:tcW w:w="679"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Специалист Администрации городского поселения Суходол</w:t>
            </w:r>
          </w:p>
        </w:tc>
        <w:tc>
          <w:tcPr>
            <w:tcW w:w="359" w:type="pct"/>
            <w:gridSpan w:val="2"/>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Администрация городского поселения Суходол</w:t>
            </w:r>
          </w:p>
        </w:tc>
        <w:tc>
          <w:tcPr>
            <w:tcW w:w="470"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 xml:space="preserve"> Указание заявителем в заявлении способа выдачи результата предоставления муниципальной услуги - личное обращение в Уполномоченный орган</w:t>
            </w:r>
          </w:p>
        </w:tc>
        <w:tc>
          <w:tcPr>
            <w:tcW w:w="1227"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 xml:space="preserve">Подпись заявителя в журнале </w:t>
            </w:r>
            <w:r w:rsidR="00C12652" w:rsidRPr="008E23D0">
              <w:rPr>
                <w:rFonts w:ascii="Times New Roman" w:eastAsia="Calibri" w:hAnsi="Times New Roman" w:cs="Times New Roman"/>
                <w:sz w:val="12"/>
                <w:szCs w:val="12"/>
              </w:rPr>
              <w:t>регистрации о</w:t>
            </w:r>
            <w:r w:rsidRPr="008E23D0">
              <w:rPr>
                <w:rFonts w:ascii="Times New Roman" w:eastAsia="Calibri" w:hAnsi="Times New Roman" w:cs="Times New Roman"/>
                <w:sz w:val="12"/>
                <w:szCs w:val="12"/>
              </w:rPr>
              <w:t xml:space="preserve"> получении результата предоставлении муниципальной услуги на руки</w:t>
            </w:r>
          </w:p>
        </w:tc>
      </w:tr>
      <w:tr w:rsidR="008E23D0" w:rsidRPr="008E23D0" w:rsidTr="008E23D0">
        <w:trPr>
          <w:trHeight w:val="20"/>
        </w:trPr>
        <w:tc>
          <w:tcPr>
            <w:tcW w:w="475" w:type="pct"/>
            <w:vMerge/>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p>
        </w:tc>
        <w:tc>
          <w:tcPr>
            <w:tcW w:w="1224"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 xml:space="preserve">Направление результата предоставления муниципальной услуги посредством почтового отправления </w:t>
            </w:r>
          </w:p>
        </w:tc>
        <w:tc>
          <w:tcPr>
            <w:tcW w:w="566"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До 5 рабочих дней</w:t>
            </w:r>
          </w:p>
        </w:tc>
        <w:tc>
          <w:tcPr>
            <w:tcW w:w="679"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Специалист Уполномоченного органа, специалист Администрации городского поселения Суходол</w:t>
            </w:r>
          </w:p>
        </w:tc>
        <w:tc>
          <w:tcPr>
            <w:tcW w:w="359" w:type="pct"/>
            <w:gridSpan w:val="2"/>
          </w:tcPr>
          <w:p w:rsidR="008E23D0" w:rsidRPr="008E23D0" w:rsidRDefault="00C12652"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Администрация городского</w:t>
            </w:r>
            <w:r w:rsidR="008E23D0" w:rsidRPr="008E23D0">
              <w:rPr>
                <w:rFonts w:ascii="Times New Roman" w:eastAsia="Calibri" w:hAnsi="Times New Roman" w:cs="Times New Roman"/>
                <w:sz w:val="12"/>
                <w:szCs w:val="12"/>
              </w:rPr>
              <w:t xml:space="preserve"> поселения Суходол, Уполномоченный орган</w:t>
            </w:r>
          </w:p>
        </w:tc>
        <w:tc>
          <w:tcPr>
            <w:tcW w:w="470"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Указание заявителем в заявлении способа выдачи результата предоставления муниципальной услуги – посредством почтового отправления</w:t>
            </w:r>
          </w:p>
        </w:tc>
        <w:tc>
          <w:tcPr>
            <w:tcW w:w="1227"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Направление письма и подписанного соглашения заявителю посредством почтового отправления</w:t>
            </w:r>
          </w:p>
        </w:tc>
      </w:tr>
      <w:tr w:rsidR="008E23D0" w:rsidRPr="008E23D0" w:rsidTr="008E23D0">
        <w:trPr>
          <w:trHeight w:val="20"/>
        </w:trPr>
        <w:tc>
          <w:tcPr>
            <w:tcW w:w="475" w:type="pct"/>
            <w:vMerge/>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p>
        </w:tc>
        <w:tc>
          <w:tcPr>
            <w:tcW w:w="1224"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Направление для выдачи в МФЦ результата предоставления муниципальной услуги в форме бумажного документа, в форме электронного документа, подписанного усиленной квалифицированной подписью уполномоченного должностного лица Уполномоченного органа</w:t>
            </w:r>
          </w:p>
        </w:tc>
        <w:tc>
          <w:tcPr>
            <w:tcW w:w="566"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В сроки установленные соглашением о взаимодействии между Уполномоченным органом и МФЦ</w:t>
            </w:r>
          </w:p>
        </w:tc>
        <w:tc>
          <w:tcPr>
            <w:tcW w:w="679"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Специалист Администрации городского поселения Суходол, работник МФЦ</w:t>
            </w:r>
          </w:p>
        </w:tc>
        <w:tc>
          <w:tcPr>
            <w:tcW w:w="359" w:type="pct"/>
            <w:gridSpan w:val="2"/>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Администрация городского поселения Суходол, МФЦ</w:t>
            </w:r>
          </w:p>
        </w:tc>
        <w:tc>
          <w:tcPr>
            <w:tcW w:w="470"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Указание в заявлении способа выдачи результата предоставления муниципальной услуги в МФЦ, а также подача заявления через МФЦ</w:t>
            </w:r>
          </w:p>
        </w:tc>
        <w:tc>
          <w:tcPr>
            <w:tcW w:w="1227"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Подпись работника МФЦ в журнале регистрации переданных документов о получении результата предоставлении муниципальной услуги для выдачи, ГИС</w:t>
            </w:r>
          </w:p>
        </w:tc>
      </w:tr>
      <w:tr w:rsidR="008E23D0" w:rsidRPr="008E23D0" w:rsidTr="008E23D0">
        <w:trPr>
          <w:trHeight w:val="20"/>
        </w:trPr>
        <w:tc>
          <w:tcPr>
            <w:tcW w:w="475" w:type="pct"/>
            <w:vMerge/>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p>
        </w:tc>
        <w:tc>
          <w:tcPr>
            <w:tcW w:w="1224"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Направление заявителю результата предоставления муниципальной услуги в личный кабинет на ЕПГУ, РГУ</w:t>
            </w:r>
          </w:p>
        </w:tc>
        <w:tc>
          <w:tcPr>
            <w:tcW w:w="566"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 xml:space="preserve"> 2 рабочих дня с даты регистрации результата предоставления муниципальной услуги</w:t>
            </w:r>
          </w:p>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p>
        </w:tc>
        <w:tc>
          <w:tcPr>
            <w:tcW w:w="679"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Специалист Администрации городского поселения Суходол</w:t>
            </w:r>
          </w:p>
        </w:tc>
        <w:tc>
          <w:tcPr>
            <w:tcW w:w="359" w:type="pct"/>
            <w:gridSpan w:val="2"/>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Администрация городского поселения Суходол / ГИС</w:t>
            </w:r>
          </w:p>
        </w:tc>
        <w:tc>
          <w:tcPr>
            <w:tcW w:w="470"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 xml:space="preserve"> Подача заявления в электронном виде через ЕПГУ, РГУ</w:t>
            </w:r>
          </w:p>
        </w:tc>
        <w:tc>
          <w:tcPr>
            <w:tcW w:w="1227" w:type="pct"/>
          </w:tcPr>
          <w:p w:rsidR="008E23D0" w:rsidRPr="008E23D0" w:rsidRDefault="008E23D0" w:rsidP="008E23D0">
            <w:pPr>
              <w:tabs>
                <w:tab w:val="left" w:pos="284"/>
                <w:tab w:val="left" w:pos="3828"/>
              </w:tabs>
              <w:spacing w:after="0" w:line="240" w:lineRule="auto"/>
              <w:rPr>
                <w:rFonts w:ascii="Times New Roman" w:eastAsia="Calibri" w:hAnsi="Times New Roman" w:cs="Times New Roman"/>
                <w:sz w:val="12"/>
                <w:szCs w:val="12"/>
              </w:rPr>
            </w:pPr>
            <w:r w:rsidRPr="008E23D0">
              <w:rPr>
                <w:rFonts w:ascii="Times New Roman" w:eastAsia="Calibri" w:hAnsi="Times New Roman" w:cs="Times New Roman"/>
                <w:sz w:val="12"/>
                <w:szCs w:val="12"/>
              </w:rPr>
              <w:t xml:space="preserve"> Результат предоставления муниципальной услуги, направленный заявителю в личный кабинет на ЕПГУ, РГУ</w:t>
            </w:r>
          </w:p>
        </w:tc>
      </w:tr>
    </w:tbl>
    <w:p w:rsidR="00BB7E47" w:rsidRDefault="00BB7E47" w:rsidP="003519F1">
      <w:pPr>
        <w:tabs>
          <w:tab w:val="left" w:pos="284"/>
          <w:tab w:val="left" w:pos="3828"/>
        </w:tabs>
        <w:spacing w:after="0" w:line="240" w:lineRule="auto"/>
        <w:jc w:val="both"/>
        <w:rPr>
          <w:rFonts w:ascii="Times New Roman" w:eastAsia="Calibri" w:hAnsi="Times New Roman" w:cs="Times New Roman"/>
          <w:sz w:val="12"/>
          <w:szCs w:val="12"/>
        </w:rPr>
      </w:pPr>
    </w:p>
    <w:p w:rsidR="00C12652" w:rsidRPr="00C62F5C" w:rsidRDefault="00C12652" w:rsidP="00C12652">
      <w:pPr>
        <w:tabs>
          <w:tab w:val="left" w:pos="284"/>
          <w:tab w:val="left" w:pos="3828"/>
        </w:tabs>
        <w:spacing w:after="0" w:line="240" w:lineRule="auto"/>
        <w:jc w:val="center"/>
        <w:rPr>
          <w:rFonts w:ascii="Times New Roman" w:eastAsia="Calibri" w:hAnsi="Times New Roman" w:cs="Times New Roman"/>
          <w:b/>
          <w:sz w:val="12"/>
          <w:szCs w:val="12"/>
        </w:rPr>
      </w:pPr>
      <w:r w:rsidRPr="00C62F5C">
        <w:rPr>
          <w:rFonts w:ascii="Times New Roman" w:eastAsia="Calibri" w:hAnsi="Times New Roman" w:cs="Times New Roman"/>
          <w:b/>
          <w:sz w:val="12"/>
          <w:szCs w:val="12"/>
        </w:rPr>
        <w:t>АДМИНИСТРАЦИЯ</w:t>
      </w:r>
    </w:p>
    <w:p w:rsidR="00C12652" w:rsidRPr="00C62F5C" w:rsidRDefault="00C12652" w:rsidP="00C1265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w:t>
      </w:r>
      <w:r w:rsidRPr="00C62F5C">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СУХОДОЛ</w:t>
      </w:r>
    </w:p>
    <w:p w:rsidR="00C12652" w:rsidRPr="00C62F5C" w:rsidRDefault="00C12652" w:rsidP="00C12652">
      <w:pPr>
        <w:tabs>
          <w:tab w:val="left" w:pos="284"/>
        </w:tabs>
        <w:spacing w:after="0" w:line="240" w:lineRule="auto"/>
        <w:jc w:val="center"/>
        <w:rPr>
          <w:rFonts w:ascii="Times New Roman" w:eastAsia="Calibri" w:hAnsi="Times New Roman" w:cs="Times New Roman"/>
          <w:b/>
          <w:sz w:val="12"/>
          <w:szCs w:val="12"/>
        </w:rPr>
      </w:pPr>
      <w:r w:rsidRPr="00C62F5C">
        <w:rPr>
          <w:rFonts w:ascii="Times New Roman" w:eastAsia="Calibri" w:hAnsi="Times New Roman" w:cs="Times New Roman"/>
          <w:b/>
          <w:sz w:val="12"/>
          <w:szCs w:val="12"/>
        </w:rPr>
        <w:t>МУНИЦИПАЛЬНОГО РАЙОНА СЕРГИЕВСКИЙ</w:t>
      </w:r>
    </w:p>
    <w:p w:rsidR="00C12652" w:rsidRPr="00C62F5C" w:rsidRDefault="00C12652" w:rsidP="00C12652">
      <w:pPr>
        <w:tabs>
          <w:tab w:val="left" w:pos="284"/>
        </w:tabs>
        <w:spacing w:after="0" w:line="240" w:lineRule="auto"/>
        <w:jc w:val="center"/>
        <w:rPr>
          <w:rFonts w:ascii="Times New Roman" w:eastAsia="Calibri" w:hAnsi="Times New Roman" w:cs="Times New Roman"/>
          <w:b/>
          <w:sz w:val="12"/>
          <w:szCs w:val="12"/>
        </w:rPr>
      </w:pPr>
      <w:r w:rsidRPr="00C62F5C">
        <w:rPr>
          <w:rFonts w:ascii="Times New Roman" w:eastAsia="Calibri" w:hAnsi="Times New Roman" w:cs="Times New Roman"/>
          <w:b/>
          <w:sz w:val="12"/>
          <w:szCs w:val="12"/>
        </w:rPr>
        <w:t>САМАРСКОЙ ОБЛАСТИ</w:t>
      </w:r>
    </w:p>
    <w:p w:rsidR="00C12652" w:rsidRPr="00C62F5C" w:rsidRDefault="00C12652" w:rsidP="00C12652">
      <w:pPr>
        <w:tabs>
          <w:tab w:val="left" w:pos="284"/>
        </w:tabs>
        <w:spacing w:after="0" w:line="240" w:lineRule="auto"/>
        <w:jc w:val="center"/>
        <w:rPr>
          <w:rFonts w:ascii="Times New Roman" w:eastAsia="Calibri" w:hAnsi="Times New Roman" w:cs="Times New Roman"/>
          <w:sz w:val="12"/>
          <w:szCs w:val="12"/>
        </w:rPr>
      </w:pPr>
    </w:p>
    <w:p w:rsidR="00C12652" w:rsidRPr="00C62F5C" w:rsidRDefault="00C12652" w:rsidP="00C12652">
      <w:pPr>
        <w:tabs>
          <w:tab w:val="left" w:pos="284"/>
        </w:tabs>
        <w:spacing w:after="0" w:line="240" w:lineRule="auto"/>
        <w:jc w:val="center"/>
        <w:rPr>
          <w:rFonts w:ascii="Times New Roman" w:eastAsia="Calibri" w:hAnsi="Times New Roman" w:cs="Times New Roman"/>
          <w:sz w:val="12"/>
          <w:szCs w:val="12"/>
        </w:rPr>
      </w:pPr>
      <w:r w:rsidRPr="00C62F5C">
        <w:rPr>
          <w:rFonts w:ascii="Times New Roman" w:eastAsia="Calibri" w:hAnsi="Times New Roman" w:cs="Times New Roman"/>
          <w:sz w:val="12"/>
          <w:szCs w:val="12"/>
        </w:rPr>
        <w:t>ПОСТАНОВЛЕНИЕ</w:t>
      </w:r>
    </w:p>
    <w:p w:rsidR="00C12652" w:rsidRPr="00C62F5C" w:rsidRDefault="00C12652" w:rsidP="00C1265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C62F5C">
        <w:rPr>
          <w:rFonts w:ascii="Times New Roman" w:eastAsia="Calibri" w:hAnsi="Times New Roman" w:cs="Times New Roman"/>
          <w:sz w:val="12"/>
          <w:szCs w:val="12"/>
        </w:rPr>
        <w:t xml:space="preserve">0 </w:t>
      </w:r>
      <w:r>
        <w:rPr>
          <w:rFonts w:ascii="Times New Roman" w:eastAsia="Calibri" w:hAnsi="Times New Roman" w:cs="Times New Roman"/>
          <w:sz w:val="12"/>
          <w:szCs w:val="12"/>
        </w:rPr>
        <w:t>марта</w:t>
      </w:r>
      <w:r w:rsidRPr="00C62F5C">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№38</w:t>
      </w:r>
    </w:p>
    <w:p w:rsidR="00C12652" w:rsidRPr="00D25C75" w:rsidRDefault="00C12652" w:rsidP="00D25C75">
      <w:pPr>
        <w:tabs>
          <w:tab w:val="left" w:pos="284"/>
          <w:tab w:val="left" w:pos="3828"/>
        </w:tabs>
        <w:spacing w:after="0" w:line="240" w:lineRule="auto"/>
        <w:jc w:val="center"/>
        <w:rPr>
          <w:rFonts w:ascii="Times New Roman" w:eastAsia="Calibri" w:hAnsi="Times New Roman" w:cs="Times New Roman"/>
          <w:b/>
          <w:sz w:val="12"/>
          <w:szCs w:val="12"/>
        </w:rPr>
      </w:pPr>
      <w:r w:rsidRPr="00D25C75">
        <w:rPr>
          <w:rFonts w:ascii="Times New Roman" w:eastAsia="Calibri" w:hAnsi="Times New Roman" w:cs="Times New Roman"/>
          <w:b/>
          <w:sz w:val="12"/>
          <w:szCs w:val="12"/>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поселения Суходол муниципального района Сергиевский Самарской области</w:t>
      </w:r>
    </w:p>
    <w:p w:rsidR="00C12652" w:rsidRPr="00C12652" w:rsidRDefault="00C12652" w:rsidP="00C12652">
      <w:pPr>
        <w:tabs>
          <w:tab w:val="left" w:pos="284"/>
          <w:tab w:val="left" w:pos="3828"/>
        </w:tabs>
        <w:spacing w:after="0" w:line="240" w:lineRule="auto"/>
        <w:jc w:val="both"/>
        <w:rPr>
          <w:rFonts w:ascii="Times New Roman" w:eastAsia="Calibri" w:hAnsi="Times New Roman" w:cs="Times New Roman"/>
          <w:sz w:val="12"/>
          <w:szCs w:val="12"/>
        </w:rPr>
      </w:pPr>
    </w:p>
    <w:p w:rsidR="00C12652" w:rsidRPr="00C12652" w:rsidRDefault="00C12652" w:rsidP="00D25C75">
      <w:pPr>
        <w:tabs>
          <w:tab w:val="left" w:pos="284"/>
          <w:tab w:val="left" w:pos="3828"/>
        </w:tabs>
        <w:spacing w:after="0" w:line="240" w:lineRule="auto"/>
        <w:ind w:firstLine="284"/>
        <w:jc w:val="both"/>
        <w:rPr>
          <w:rFonts w:ascii="Times New Roman" w:eastAsia="Calibri" w:hAnsi="Times New Roman" w:cs="Times New Roman"/>
          <w:sz w:val="12"/>
          <w:szCs w:val="12"/>
        </w:rPr>
      </w:pPr>
      <w:r w:rsidRPr="00C12652">
        <w:rPr>
          <w:rFonts w:ascii="Times New Roman" w:eastAsia="Calibri" w:hAnsi="Times New Roman" w:cs="Times New Roman"/>
          <w:sz w:val="12"/>
          <w:szCs w:val="12"/>
        </w:rPr>
        <w:t>В целях обеспечения принципа открытости и общедоступности информации о предоставлении муниципальных услуг населению,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Земельным кодексом Российской Федерации, Постановлением Администрации городского поселения Суходол муниципального района Сергиевский № 156 от 24.11.2022г. «Об утверждении Реестра муниципальных услуг городского поселения Суходол муниципального района Сергиевский», Уставом городского поселения Суходол муниципального района Сергиевский Самарской области, Администрация городского поселения Суходол муниципального района Сергиевский Самарской области</w:t>
      </w:r>
    </w:p>
    <w:p w:rsidR="00C12652" w:rsidRPr="00D25C75" w:rsidRDefault="00C12652" w:rsidP="00D25C75">
      <w:pPr>
        <w:tabs>
          <w:tab w:val="left" w:pos="284"/>
          <w:tab w:val="left" w:pos="3828"/>
        </w:tabs>
        <w:spacing w:after="0" w:line="240" w:lineRule="auto"/>
        <w:ind w:firstLine="284"/>
        <w:jc w:val="both"/>
        <w:rPr>
          <w:rFonts w:ascii="Times New Roman" w:eastAsia="Calibri" w:hAnsi="Times New Roman" w:cs="Times New Roman"/>
          <w:b/>
          <w:sz w:val="12"/>
          <w:szCs w:val="12"/>
        </w:rPr>
      </w:pPr>
      <w:r w:rsidRPr="00D25C75">
        <w:rPr>
          <w:rFonts w:ascii="Times New Roman" w:eastAsia="Calibri" w:hAnsi="Times New Roman" w:cs="Times New Roman"/>
          <w:b/>
          <w:sz w:val="12"/>
          <w:szCs w:val="12"/>
        </w:rPr>
        <w:t>ПОСТАНОВЛЯЕТ:</w:t>
      </w:r>
    </w:p>
    <w:p w:rsidR="00C12652" w:rsidRPr="00C12652" w:rsidRDefault="00C12652" w:rsidP="00D25C75">
      <w:pPr>
        <w:tabs>
          <w:tab w:val="left" w:pos="284"/>
          <w:tab w:val="left" w:pos="3828"/>
        </w:tabs>
        <w:spacing w:after="0" w:line="240" w:lineRule="auto"/>
        <w:ind w:firstLine="284"/>
        <w:jc w:val="both"/>
        <w:rPr>
          <w:rFonts w:ascii="Times New Roman" w:eastAsia="Calibri" w:hAnsi="Times New Roman" w:cs="Times New Roman"/>
          <w:sz w:val="12"/>
          <w:szCs w:val="12"/>
        </w:rPr>
      </w:pPr>
      <w:r w:rsidRPr="00C12652">
        <w:rPr>
          <w:rFonts w:ascii="Times New Roman" w:eastAsia="Calibri" w:hAnsi="Times New Roman" w:cs="Times New Roman"/>
          <w:sz w:val="12"/>
          <w:szCs w:val="12"/>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поселения Суходол муниципального района Сергиевский Самарской области (Приложение № 1 к настоящему постановлению).</w:t>
      </w:r>
    </w:p>
    <w:p w:rsidR="00C12652" w:rsidRPr="00C12652" w:rsidRDefault="00C12652" w:rsidP="00D25C75">
      <w:pPr>
        <w:tabs>
          <w:tab w:val="left" w:pos="284"/>
          <w:tab w:val="left" w:pos="3828"/>
        </w:tabs>
        <w:spacing w:after="0" w:line="240" w:lineRule="auto"/>
        <w:ind w:firstLine="284"/>
        <w:jc w:val="both"/>
        <w:rPr>
          <w:rFonts w:ascii="Times New Roman" w:eastAsia="Calibri" w:hAnsi="Times New Roman" w:cs="Times New Roman"/>
          <w:sz w:val="12"/>
          <w:szCs w:val="12"/>
        </w:rPr>
      </w:pPr>
      <w:r w:rsidRPr="00C12652">
        <w:rPr>
          <w:rFonts w:ascii="Times New Roman" w:eastAsia="Calibri" w:hAnsi="Times New Roman" w:cs="Times New Roman"/>
          <w:sz w:val="12"/>
          <w:szCs w:val="12"/>
        </w:rPr>
        <w:t>2. Опубликовать настоящее постановление в газете «Сергиевский вестник».</w:t>
      </w:r>
    </w:p>
    <w:p w:rsidR="00C12652" w:rsidRPr="00C12652" w:rsidRDefault="00C12652" w:rsidP="00D25C75">
      <w:pPr>
        <w:tabs>
          <w:tab w:val="left" w:pos="284"/>
          <w:tab w:val="left" w:pos="3828"/>
        </w:tabs>
        <w:spacing w:after="0" w:line="240" w:lineRule="auto"/>
        <w:ind w:firstLine="284"/>
        <w:jc w:val="both"/>
        <w:rPr>
          <w:rFonts w:ascii="Times New Roman" w:eastAsia="Calibri" w:hAnsi="Times New Roman" w:cs="Times New Roman"/>
          <w:sz w:val="12"/>
          <w:szCs w:val="12"/>
        </w:rPr>
      </w:pPr>
      <w:r w:rsidRPr="00C1265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12652" w:rsidRPr="00C12652" w:rsidRDefault="00C12652" w:rsidP="00D25C75">
      <w:pPr>
        <w:tabs>
          <w:tab w:val="left" w:pos="284"/>
          <w:tab w:val="left" w:pos="3828"/>
        </w:tabs>
        <w:spacing w:after="0" w:line="240" w:lineRule="auto"/>
        <w:ind w:firstLine="284"/>
        <w:jc w:val="both"/>
        <w:rPr>
          <w:rFonts w:ascii="Times New Roman" w:eastAsia="Calibri" w:hAnsi="Times New Roman" w:cs="Times New Roman"/>
          <w:sz w:val="12"/>
          <w:szCs w:val="12"/>
        </w:rPr>
      </w:pPr>
      <w:r w:rsidRPr="00C12652">
        <w:rPr>
          <w:rFonts w:ascii="Times New Roman" w:eastAsia="Calibri" w:hAnsi="Times New Roman" w:cs="Times New Roman"/>
          <w:sz w:val="12"/>
          <w:szCs w:val="12"/>
        </w:rPr>
        <w:t>4. Контроль за выполнением настоящего постановления оставляю за собой.</w:t>
      </w:r>
    </w:p>
    <w:p w:rsidR="00D25C75" w:rsidRDefault="00C12652" w:rsidP="00D25C75">
      <w:pPr>
        <w:tabs>
          <w:tab w:val="left" w:pos="284"/>
          <w:tab w:val="left" w:pos="3828"/>
        </w:tabs>
        <w:spacing w:after="0" w:line="240" w:lineRule="auto"/>
        <w:jc w:val="right"/>
        <w:rPr>
          <w:rFonts w:ascii="Times New Roman" w:eastAsia="Calibri" w:hAnsi="Times New Roman" w:cs="Times New Roman"/>
          <w:sz w:val="12"/>
          <w:szCs w:val="12"/>
        </w:rPr>
      </w:pPr>
      <w:r w:rsidRPr="00C12652">
        <w:rPr>
          <w:rFonts w:ascii="Times New Roman" w:eastAsia="Calibri" w:hAnsi="Times New Roman" w:cs="Times New Roman"/>
          <w:sz w:val="12"/>
          <w:szCs w:val="12"/>
        </w:rPr>
        <w:t>Глава городского поселения Суходол</w:t>
      </w:r>
    </w:p>
    <w:p w:rsidR="00C12652" w:rsidRPr="00C12652" w:rsidRDefault="00C12652" w:rsidP="00D25C75">
      <w:pPr>
        <w:tabs>
          <w:tab w:val="left" w:pos="284"/>
          <w:tab w:val="left" w:pos="3828"/>
        </w:tabs>
        <w:spacing w:after="0" w:line="240" w:lineRule="auto"/>
        <w:jc w:val="right"/>
        <w:rPr>
          <w:rFonts w:ascii="Times New Roman" w:eastAsia="Calibri" w:hAnsi="Times New Roman" w:cs="Times New Roman"/>
          <w:sz w:val="12"/>
          <w:szCs w:val="12"/>
        </w:rPr>
      </w:pPr>
      <w:r w:rsidRPr="00C12652">
        <w:rPr>
          <w:rFonts w:ascii="Times New Roman" w:eastAsia="Calibri" w:hAnsi="Times New Roman" w:cs="Times New Roman"/>
          <w:sz w:val="12"/>
          <w:szCs w:val="12"/>
        </w:rPr>
        <w:t>муниципального района Сергиевский</w:t>
      </w:r>
    </w:p>
    <w:p w:rsidR="00BB7E47" w:rsidRDefault="00C12652" w:rsidP="00D25C75">
      <w:pPr>
        <w:tabs>
          <w:tab w:val="left" w:pos="284"/>
          <w:tab w:val="left" w:pos="3828"/>
        </w:tabs>
        <w:spacing w:after="0" w:line="240" w:lineRule="auto"/>
        <w:jc w:val="right"/>
        <w:rPr>
          <w:rFonts w:ascii="Times New Roman" w:eastAsia="Calibri" w:hAnsi="Times New Roman" w:cs="Times New Roman"/>
          <w:sz w:val="12"/>
          <w:szCs w:val="12"/>
        </w:rPr>
      </w:pPr>
      <w:r w:rsidRPr="00C12652">
        <w:rPr>
          <w:rFonts w:ascii="Times New Roman" w:eastAsia="Calibri" w:hAnsi="Times New Roman" w:cs="Times New Roman"/>
          <w:sz w:val="12"/>
          <w:szCs w:val="12"/>
        </w:rPr>
        <w:t>И.О.Беседин</w:t>
      </w:r>
    </w:p>
    <w:p w:rsidR="00BB7E47" w:rsidRDefault="00BB7E47" w:rsidP="003519F1">
      <w:pPr>
        <w:tabs>
          <w:tab w:val="left" w:pos="284"/>
          <w:tab w:val="left" w:pos="3828"/>
        </w:tabs>
        <w:spacing w:after="0" w:line="240" w:lineRule="auto"/>
        <w:jc w:val="both"/>
        <w:rPr>
          <w:rFonts w:ascii="Times New Roman" w:eastAsia="Calibri" w:hAnsi="Times New Roman" w:cs="Times New Roman"/>
          <w:sz w:val="12"/>
          <w:szCs w:val="12"/>
        </w:rPr>
      </w:pPr>
    </w:p>
    <w:p w:rsidR="00D25C75" w:rsidRPr="00C62F5C" w:rsidRDefault="00D25C75" w:rsidP="00D25C75">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t>Приложение №1</w:t>
      </w:r>
    </w:p>
    <w:p w:rsidR="00D25C75" w:rsidRPr="00C62F5C" w:rsidRDefault="00D25C75" w:rsidP="00D25C75">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t xml:space="preserve">к постановлению администрации </w:t>
      </w:r>
      <w:r w:rsidRPr="00CA135B">
        <w:rPr>
          <w:rFonts w:ascii="Times New Roman" w:eastAsia="Calibri" w:hAnsi="Times New Roman" w:cs="Times New Roman"/>
          <w:i/>
          <w:sz w:val="12"/>
          <w:szCs w:val="12"/>
        </w:rPr>
        <w:t>городского поселения Суходол</w:t>
      </w:r>
    </w:p>
    <w:p w:rsidR="00D25C75" w:rsidRPr="00C62F5C" w:rsidRDefault="00D25C75" w:rsidP="00D25C75">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t>муниципального района Сергиевский</w:t>
      </w:r>
    </w:p>
    <w:p w:rsidR="00D25C75" w:rsidRPr="00C62F5C" w:rsidRDefault="00D25C75" w:rsidP="00D25C75">
      <w:pPr>
        <w:tabs>
          <w:tab w:val="left" w:pos="284"/>
        </w:tabs>
        <w:spacing w:after="0" w:line="240" w:lineRule="auto"/>
        <w:jc w:val="right"/>
        <w:rPr>
          <w:rFonts w:ascii="Times New Roman" w:eastAsia="Calibri" w:hAnsi="Times New Roman" w:cs="Times New Roman"/>
          <w:sz w:val="12"/>
          <w:szCs w:val="12"/>
        </w:rPr>
      </w:pPr>
      <w:r w:rsidRPr="00C62F5C">
        <w:rPr>
          <w:rFonts w:ascii="Times New Roman" w:eastAsia="Calibri" w:hAnsi="Times New Roman" w:cs="Times New Roman"/>
          <w:i/>
          <w:sz w:val="12"/>
          <w:szCs w:val="12"/>
        </w:rPr>
        <w:t>№3</w:t>
      </w:r>
      <w:r>
        <w:rPr>
          <w:rFonts w:ascii="Times New Roman" w:eastAsia="Calibri" w:hAnsi="Times New Roman" w:cs="Times New Roman"/>
          <w:i/>
          <w:sz w:val="12"/>
          <w:szCs w:val="12"/>
        </w:rPr>
        <w:t>8</w:t>
      </w:r>
      <w:r w:rsidRPr="00C62F5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w:t>
      </w:r>
      <w:r w:rsidRPr="00C62F5C">
        <w:rPr>
          <w:rFonts w:ascii="Times New Roman" w:eastAsia="Calibri" w:hAnsi="Times New Roman" w:cs="Times New Roman"/>
          <w:i/>
          <w:sz w:val="12"/>
          <w:szCs w:val="12"/>
        </w:rPr>
        <w:t xml:space="preserve">0” </w:t>
      </w:r>
      <w:r>
        <w:rPr>
          <w:rFonts w:ascii="Times New Roman" w:eastAsia="Calibri" w:hAnsi="Times New Roman" w:cs="Times New Roman"/>
          <w:i/>
          <w:sz w:val="12"/>
          <w:szCs w:val="12"/>
        </w:rPr>
        <w:t>марта</w:t>
      </w:r>
      <w:r w:rsidRPr="00C62F5C">
        <w:rPr>
          <w:rFonts w:ascii="Times New Roman" w:eastAsia="Calibri" w:hAnsi="Times New Roman" w:cs="Times New Roman"/>
          <w:i/>
          <w:sz w:val="12"/>
          <w:szCs w:val="12"/>
        </w:rPr>
        <w:t xml:space="preserve"> 2024 г.</w:t>
      </w:r>
    </w:p>
    <w:p w:rsidR="00D25C75" w:rsidRPr="00D25C75" w:rsidRDefault="00D25C75" w:rsidP="00D25C75">
      <w:pPr>
        <w:tabs>
          <w:tab w:val="left" w:pos="284"/>
          <w:tab w:val="left" w:pos="3828"/>
        </w:tabs>
        <w:spacing w:after="0" w:line="240" w:lineRule="auto"/>
        <w:jc w:val="center"/>
        <w:rPr>
          <w:rFonts w:ascii="Times New Roman" w:eastAsia="Calibri" w:hAnsi="Times New Roman" w:cs="Times New Roman"/>
          <w:b/>
          <w:sz w:val="12"/>
          <w:szCs w:val="12"/>
        </w:rPr>
      </w:pPr>
      <w:r w:rsidRPr="00D25C75">
        <w:rPr>
          <w:rFonts w:ascii="Times New Roman" w:eastAsia="Calibri" w:hAnsi="Times New Roman" w:cs="Times New Roman"/>
          <w:b/>
          <w:sz w:val="12"/>
          <w:szCs w:val="12"/>
        </w:rPr>
        <w:t>Административный регламент</w:t>
      </w:r>
    </w:p>
    <w:p w:rsidR="00D25C75" w:rsidRDefault="00D25C75" w:rsidP="00D25C75">
      <w:pPr>
        <w:tabs>
          <w:tab w:val="left" w:pos="284"/>
          <w:tab w:val="left" w:pos="3828"/>
        </w:tabs>
        <w:spacing w:after="0" w:line="240" w:lineRule="auto"/>
        <w:jc w:val="center"/>
        <w:rPr>
          <w:rFonts w:ascii="Times New Roman" w:eastAsia="Calibri" w:hAnsi="Times New Roman" w:cs="Times New Roman"/>
          <w:b/>
          <w:sz w:val="12"/>
          <w:szCs w:val="12"/>
        </w:rPr>
      </w:pPr>
      <w:r w:rsidRPr="00D25C75">
        <w:rPr>
          <w:rFonts w:ascii="Times New Roman" w:eastAsia="Calibri" w:hAnsi="Times New Roman" w:cs="Times New Roman"/>
          <w:b/>
          <w:sz w:val="12"/>
          <w:szCs w:val="12"/>
        </w:rPr>
        <w:t>предоставления муниципальной услуги</w:t>
      </w:r>
      <w:r>
        <w:rPr>
          <w:rFonts w:ascii="Times New Roman" w:eastAsia="Calibri" w:hAnsi="Times New Roman" w:cs="Times New Roman"/>
          <w:b/>
          <w:sz w:val="12"/>
          <w:szCs w:val="12"/>
        </w:rPr>
        <w:t xml:space="preserve"> </w:t>
      </w:r>
      <w:r w:rsidRPr="00D25C75">
        <w:rPr>
          <w:rFonts w:ascii="Times New Roman" w:eastAsia="Calibri" w:hAnsi="Times New Roman" w:cs="Times New Roman"/>
          <w:b/>
          <w:sz w:val="12"/>
          <w:szCs w:val="12"/>
        </w:rPr>
        <w:t>«Утверждение схемы расположения земельного участка или</w:t>
      </w:r>
      <w:r>
        <w:rPr>
          <w:rFonts w:ascii="Times New Roman" w:eastAsia="Calibri" w:hAnsi="Times New Roman" w:cs="Times New Roman"/>
          <w:b/>
          <w:sz w:val="12"/>
          <w:szCs w:val="12"/>
        </w:rPr>
        <w:t xml:space="preserve"> </w:t>
      </w:r>
      <w:r w:rsidRPr="00D25C75">
        <w:rPr>
          <w:rFonts w:ascii="Times New Roman" w:eastAsia="Calibri" w:hAnsi="Times New Roman" w:cs="Times New Roman"/>
          <w:b/>
          <w:sz w:val="12"/>
          <w:szCs w:val="12"/>
        </w:rPr>
        <w:t>земельных участков</w:t>
      </w:r>
    </w:p>
    <w:p w:rsidR="00D25C75" w:rsidRDefault="00D25C75" w:rsidP="00D25C75">
      <w:pPr>
        <w:tabs>
          <w:tab w:val="left" w:pos="284"/>
          <w:tab w:val="left" w:pos="3828"/>
        </w:tabs>
        <w:spacing w:after="0" w:line="240" w:lineRule="auto"/>
        <w:jc w:val="center"/>
        <w:rPr>
          <w:rFonts w:ascii="Times New Roman" w:eastAsia="Calibri" w:hAnsi="Times New Roman" w:cs="Times New Roman"/>
          <w:b/>
          <w:sz w:val="12"/>
          <w:szCs w:val="12"/>
        </w:rPr>
      </w:pPr>
      <w:r w:rsidRPr="00D25C75">
        <w:rPr>
          <w:rFonts w:ascii="Times New Roman" w:eastAsia="Calibri" w:hAnsi="Times New Roman" w:cs="Times New Roman"/>
          <w:b/>
          <w:sz w:val="12"/>
          <w:szCs w:val="12"/>
        </w:rPr>
        <w:t xml:space="preserve"> на кадастровом плане территории»</w:t>
      </w:r>
      <w:r>
        <w:rPr>
          <w:rFonts w:ascii="Times New Roman" w:eastAsia="Calibri" w:hAnsi="Times New Roman" w:cs="Times New Roman"/>
          <w:b/>
          <w:sz w:val="12"/>
          <w:szCs w:val="12"/>
        </w:rPr>
        <w:t xml:space="preserve"> </w:t>
      </w:r>
      <w:r w:rsidRPr="00D25C75">
        <w:rPr>
          <w:rFonts w:ascii="Times New Roman" w:eastAsia="Calibri" w:hAnsi="Times New Roman" w:cs="Times New Roman"/>
          <w:b/>
          <w:sz w:val="12"/>
          <w:szCs w:val="12"/>
        </w:rPr>
        <w:t>на территории городского поселения Суходол городского поселения Суходол</w:t>
      </w:r>
    </w:p>
    <w:p w:rsidR="00D25C75" w:rsidRPr="00D25C75" w:rsidRDefault="00D25C75" w:rsidP="00D25C75">
      <w:pPr>
        <w:tabs>
          <w:tab w:val="left" w:pos="284"/>
          <w:tab w:val="left" w:pos="3828"/>
        </w:tabs>
        <w:spacing w:after="0" w:line="240" w:lineRule="auto"/>
        <w:jc w:val="center"/>
        <w:rPr>
          <w:rFonts w:ascii="Times New Roman" w:eastAsia="Calibri" w:hAnsi="Times New Roman" w:cs="Times New Roman"/>
          <w:b/>
          <w:sz w:val="12"/>
          <w:szCs w:val="12"/>
        </w:rPr>
      </w:pPr>
      <w:r w:rsidRPr="00D25C75">
        <w:rPr>
          <w:rFonts w:ascii="Times New Roman" w:eastAsia="Calibri" w:hAnsi="Times New Roman" w:cs="Times New Roman"/>
          <w:b/>
          <w:sz w:val="12"/>
          <w:szCs w:val="12"/>
        </w:rPr>
        <w:t xml:space="preserve"> муниципального района Сергиевский Самарской области</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p>
    <w:p w:rsidR="00D25C75" w:rsidRPr="00D25C75" w:rsidRDefault="00D25C75" w:rsidP="00D25C75">
      <w:pPr>
        <w:tabs>
          <w:tab w:val="left" w:pos="284"/>
          <w:tab w:val="left" w:pos="3828"/>
        </w:tabs>
        <w:spacing w:after="0" w:line="240" w:lineRule="auto"/>
        <w:jc w:val="center"/>
        <w:rPr>
          <w:rFonts w:ascii="Times New Roman" w:eastAsia="Calibri" w:hAnsi="Times New Roman" w:cs="Times New Roman"/>
          <w:sz w:val="12"/>
          <w:szCs w:val="12"/>
        </w:rPr>
      </w:pPr>
      <w:r w:rsidRPr="00D25C75">
        <w:rPr>
          <w:rFonts w:ascii="Times New Roman" w:eastAsia="Calibri" w:hAnsi="Times New Roman" w:cs="Times New Roman"/>
          <w:sz w:val="12"/>
          <w:szCs w:val="12"/>
        </w:rPr>
        <w:t>Список разделов</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I.</w:t>
      </w:r>
      <w:r>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 xml:space="preserve">Общие </w:t>
      </w:r>
      <w:r>
        <w:rPr>
          <w:rFonts w:ascii="Times New Roman" w:eastAsia="Calibri" w:hAnsi="Times New Roman" w:cs="Times New Roman"/>
          <w:sz w:val="12"/>
          <w:szCs w:val="12"/>
        </w:rPr>
        <w:t>положения……………………………………………………………………………………………………………………………………………</w:t>
      </w:r>
      <w:r w:rsidRPr="00D25C75">
        <w:rPr>
          <w:rFonts w:ascii="Times New Roman" w:eastAsia="Calibri" w:hAnsi="Times New Roman" w:cs="Times New Roman"/>
          <w:sz w:val="12"/>
          <w:szCs w:val="12"/>
        </w:rPr>
        <w:t>3</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Предмет регулирования Административного регламента</w:t>
      </w:r>
      <w:r>
        <w:rPr>
          <w:rFonts w:ascii="Times New Roman" w:eastAsia="Calibri" w:hAnsi="Times New Roman" w:cs="Times New Roman"/>
          <w:sz w:val="12"/>
          <w:szCs w:val="12"/>
        </w:rPr>
        <w:t>………………………………………………………………………………………………</w:t>
      </w:r>
      <w:r w:rsidRPr="00D25C75">
        <w:rPr>
          <w:rFonts w:ascii="Times New Roman" w:eastAsia="Calibri" w:hAnsi="Times New Roman" w:cs="Times New Roman"/>
          <w:sz w:val="12"/>
          <w:szCs w:val="12"/>
        </w:rPr>
        <w:t>3</w:t>
      </w:r>
    </w:p>
    <w:p w:rsid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Круг заявителей…………………………………</w:t>
      </w:r>
      <w:r>
        <w:rPr>
          <w:rFonts w:ascii="Times New Roman" w:eastAsia="Calibri" w:hAnsi="Times New Roman" w:cs="Times New Roman"/>
          <w:sz w:val="12"/>
          <w:szCs w:val="12"/>
        </w:rPr>
        <w:t>…………………………..……………………………………………………………………………...4</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1.3. Требования к порядку информирования о предоставлении муниципальной услуги</w:t>
      </w:r>
      <w:r>
        <w:rPr>
          <w:rFonts w:ascii="Times New Roman" w:eastAsia="Calibri" w:hAnsi="Times New Roman" w:cs="Times New Roman"/>
          <w:sz w:val="12"/>
          <w:szCs w:val="12"/>
        </w:rPr>
        <w:t>………………………………………………………….………</w:t>
      </w:r>
      <w:r w:rsidRPr="00D25C75">
        <w:rPr>
          <w:rFonts w:ascii="Times New Roman" w:eastAsia="Calibri" w:hAnsi="Times New Roman" w:cs="Times New Roman"/>
          <w:sz w:val="12"/>
          <w:szCs w:val="12"/>
        </w:rPr>
        <w:t>5</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II.</w:t>
      </w:r>
      <w:r>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Стандарт пред</w:t>
      </w:r>
      <w:r>
        <w:rPr>
          <w:rFonts w:ascii="Times New Roman" w:eastAsia="Calibri" w:hAnsi="Times New Roman" w:cs="Times New Roman"/>
          <w:sz w:val="12"/>
          <w:szCs w:val="12"/>
        </w:rPr>
        <w:t>оставления муниципальной услуги………………………………………………………………………………………………………...</w:t>
      </w:r>
      <w:r w:rsidRPr="00D25C75">
        <w:rPr>
          <w:rFonts w:ascii="Times New Roman" w:eastAsia="Calibri" w:hAnsi="Times New Roman" w:cs="Times New Roman"/>
          <w:sz w:val="12"/>
          <w:szCs w:val="12"/>
        </w:rPr>
        <w:t>7</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2.1.</w:t>
      </w:r>
      <w:r>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Наименование муниципальной услуги</w:t>
      </w:r>
      <w:r>
        <w:rPr>
          <w:rFonts w:ascii="Times New Roman" w:eastAsia="Calibri" w:hAnsi="Times New Roman" w:cs="Times New Roman"/>
          <w:sz w:val="12"/>
          <w:szCs w:val="12"/>
        </w:rPr>
        <w:t>…………………………………………………………………………………………………………………...</w:t>
      </w:r>
      <w:r w:rsidRPr="00D25C75">
        <w:rPr>
          <w:rFonts w:ascii="Times New Roman" w:eastAsia="Calibri" w:hAnsi="Times New Roman" w:cs="Times New Roman"/>
          <w:sz w:val="12"/>
          <w:szCs w:val="12"/>
        </w:rPr>
        <w:t>7</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2.2.</w:t>
      </w:r>
      <w:r>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Наименование органа местного самоуправления, предоставляющего муниципальную услугу</w:t>
      </w:r>
      <w:r>
        <w:rPr>
          <w:rFonts w:ascii="Times New Roman" w:eastAsia="Calibri" w:hAnsi="Times New Roman" w:cs="Times New Roman"/>
          <w:sz w:val="12"/>
          <w:szCs w:val="12"/>
        </w:rPr>
        <w:t>……………………………………………………..</w:t>
      </w:r>
      <w:r w:rsidRPr="00D25C75">
        <w:rPr>
          <w:rFonts w:ascii="Times New Roman" w:eastAsia="Calibri" w:hAnsi="Times New Roman" w:cs="Times New Roman"/>
          <w:sz w:val="12"/>
          <w:szCs w:val="12"/>
        </w:rPr>
        <w:t>7</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2.3.</w:t>
      </w:r>
      <w:r>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Описание результата предоставления муниципальной услуги</w:t>
      </w:r>
      <w:r>
        <w:rPr>
          <w:rFonts w:ascii="Times New Roman" w:eastAsia="Calibri" w:hAnsi="Times New Roman" w:cs="Times New Roman"/>
          <w:sz w:val="12"/>
          <w:szCs w:val="12"/>
        </w:rPr>
        <w:t>…………………………………………………………………………………………</w:t>
      </w:r>
      <w:r w:rsidRPr="00D25C75">
        <w:rPr>
          <w:rFonts w:ascii="Times New Roman" w:eastAsia="Calibri" w:hAnsi="Times New Roman" w:cs="Times New Roman"/>
          <w:sz w:val="12"/>
          <w:szCs w:val="12"/>
        </w:rPr>
        <w:t>8</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2.4.</w:t>
      </w:r>
      <w:r>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Срок предоставления муниципальной услуги</w:t>
      </w:r>
      <w:r>
        <w:rPr>
          <w:rFonts w:ascii="Times New Roman" w:eastAsia="Calibri" w:hAnsi="Times New Roman" w:cs="Times New Roman"/>
          <w:sz w:val="12"/>
          <w:szCs w:val="12"/>
        </w:rPr>
        <w:t>……………………………………………………………………………………………………………</w:t>
      </w:r>
      <w:r w:rsidRPr="00D25C75">
        <w:rPr>
          <w:rFonts w:ascii="Times New Roman" w:eastAsia="Calibri" w:hAnsi="Times New Roman" w:cs="Times New Roman"/>
          <w:sz w:val="12"/>
          <w:szCs w:val="12"/>
        </w:rPr>
        <w:t>9</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2.5.</w:t>
      </w:r>
      <w:r>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Нормативные правовые акты, регулирующие предоставление муниципальной услуги</w:t>
      </w:r>
      <w:r>
        <w:rPr>
          <w:rFonts w:ascii="Times New Roman" w:eastAsia="Calibri" w:hAnsi="Times New Roman" w:cs="Times New Roman"/>
          <w:sz w:val="12"/>
          <w:szCs w:val="12"/>
        </w:rPr>
        <w:t>……………………………………………………………...</w:t>
      </w:r>
      <w:r w:rsidRPr="00D25C75">
        <w:rPr>
          <w:rFonts w:ascii="Times New Roman" w:eastAsia="Calibri" w:hAnsi="Times New Roman" w:cs="Times New Roman"/>
          <w:sz w:val="12"/>
          <w:szCs w:val="12"/>
        </w:rPr>
        <w:t>9</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2.6.</w:t>
      </w:r>
      <w:r>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rFonts w:ascii="Times New Roman" w:eastAsia="Calibri" w:hAnsi="Times New Roman" w:cs="Times New Roman"/>
          <w:sz w:val="12"/>
          <w:szCs w:val="12"/>
        </w:rPr>
        <w:t>……………………..</w:t>
      </w:r>
      <w:r w:rsidRPr="00D25C75">
        <w:rPr>
          <w:rFonts w:ascii="Times New Roman" w:eastAsia="Calibri" w:hAnsi="Times New Roman" w:cs="Times New Roman"/>
          <w:sz w:val="12"/>
          <w:szCs w:val="12"/>
        </w:rPr>
        <w:t>9</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w:t>
      </w:r>
      <w:r w:rsidRPr="00D25C75">
        <w:rPr>
          <w:rFonts w:ascii="Times New Roman" w:eastAsia="Calibri" w:hAnsi="Times New Roman" w:cs="Times New Roman"/>
          <w:sz w:val="12"/>
          <w:szCs w:val="1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Pr>
          <w:rFonts w:ascii="Times New Roman" w:eastAsia="Calibri" w:hAnsi="Times New Roman" w:cs="Times New Roman"/>
          <w:sz w:val="12"/>
          <w:szCs w:val="12"/>
        </w:rPr>
        <w:t>……………………………………………………..</w:t>
      </w:r>
      <w:r w:rsidRPr="00D25C75">
        <w:rPr>
          <w:rFonts w:ascii="Times New Roman" w:eastAsia="Calibri" w:hAnsi="Times New Roman" w:cs="Times New Roman"/>
          <w:sz w:val="12"/>
          <w:szCs w:val="12"/>
        </w:rPr>
        <w:t>10</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w:t>
      </w:r>
      <w:r w:rsidRPr="00D25C75">
        <w:rPr>
          <w:rFonts w:ascii="Times New Roman" w:eastAsia="Calibri" w:hAnsi="Times New Roman" w:cs="Times New Roman"/>
          <w:sz w:val="12"/>
          <w:szCs w:val="12"/>
        </w:rPr>
        <w:t>Исчерпывающий перечень оснований для отказа в приеме документов, необходимых для предоставления муниципальной услуги</w:t>
      </w:r>
      <w:r>
        <w:rPr>
          <w:rFonts w:ascii="Times New Roman" w:eastAsia="Calibri" w:hAnsi="Times New Roman" w:cs="Times New Roman"/>
          <w:sz w:val="12"/>
          <w:szCs w:val="12"/>
        </w:rPr>
        <w:t>………….</w:t>
      </w:r>
      <w:r w:rsidRPr="00D25C75">
        <w:rPr>
          <w:rFonts w:ascii="Times New Roman" w:eastAsia="Calibri" w:hAnsi="Times New Roman" w:cs="Times New Roman"/>
          <w:sz w:val="12"/>
          <w:szCs w:val="12"/>
        </w:rPr>
        <w:t>12</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2.9.</w:t>
      </w:r>
      <w:r>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Исчерпывающий перечень оснований для приостановления или отказа в предоставлении муниципальной услуги</w:t>
      </w:r>
      <w:r>
        <w:rPr>
          <w:rFonts w:ascii="Times New Roman" w:eastAsia="Calibri" w:hAnsi="Times New Roman" w:cs="Times New Roman"/>
          <w:sz w:val="12"/>
          <w:szCs w:val="12"/>
        </w:rPr>
        <w:t>…………………...</w:t>
      </w:r>
      <w:r w:rsidRPr="00D25C75">
        <w:rPr>
          <w:rFonts w:ascii="Times New Roman" w:eastAsia="Calibri" w:hAnsi="Times New Roman" w:cs="Times New Roman"/>
          <w:sz w:val="12"/>
          <w:szCs w:val="12"/>
        </w:rPr>
        <w:t>………...13</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2.10.</w:t>
      </w:r>
      <w:r w:rsidRPr="00D25C75">
        <w:rPr>
          <w:rFonts w:ascii="Times New Roman" w:eastAsia="Calibri" w:hAnsi="Times New Roman" w:cs="Times New Roman"/>
          <w:sz w:val="12"/>
          <w:szCs w:val="12"/>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eastAsia="Calibri" w:hAnsi="Times New Roman" w:cs="Times New Roman"/>
          <w:sz w:val="12"/>
          <w:szCs w:val="12"/>
        </w:rPr>
        <w:t>…………………..</w:t>
      </w:r>
      <w:r w:rsidRPr="00D25C75">
        <w:rPr>
          <w:rFonts w:ascii="Times New Roman" w:eastAsia="Calibri" w:hAnsi="Times New Roman" w:cs="Times New Roman"/>
          <w:sz w:val="12"/>
          <w:szCs w:val="12"/>
        </w:rPr>
        <w:t>14</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2.11. Порядок, размер и основания взимания государственной пошлины или иной оплаты, взимаемой за пред</w:t>
      </w:r>
      <w:r>
        <w:rPr>
          <w:rFonts w:ascii="Times New Roman" w:eastAsia="Calibri" w:hAnsi="Times New Roman" w:cs="Times New Roman"/>
          <w:sz w:val="12"/>
          <w:szCs w:val="12"/>
        </w:rPr>
        <w:t>оставление муниципальной услуги…………………………………………………………………………………………………………………………………………………………..</w:t>
      </w:r>
      <w:r w:rsidRPr="00D25C75">
        <w:rPr>
          <w:rFonts w:ascii="Times New Roman" w:eastAsia="Calibri" w:hAnsi="Times New Roman" w:cs="Times New Roman"/>
          <w:sz w:val="12"/>
          <w:szCs w:val="12"/>
        </w:rPr>
        <w:t>14</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2.12.</w:t>
      </w:r>
      <w:r w:rsidRPr="00D25C75">
        <w:rPr>
          <w:rFonts w:ascii="Times New Roman" w:eastAsia="Calibri" w:hAnsi="Times New Roman" w:cs="Times New Roman"/>
          <w:sz w:val="12"/>
          <w:szCs w:val="12"/>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rFonts w:ascii="Times New Roman" w:eastAsia="Calibri" w:hAnsi="Times New Roman" w:cs="Times New Roman"/>
          <w:sz w:val="12"/>
          <w:szCs w:val="12"/>
        </w:rPr>
        <w:t>…</w:t>
      </w:r>
      <w:r w:rsidRPr="00D25C75">
        <w:rPr>
          <w:rFonts w:ascii="Times New Roman" w:eastAsia="Calibri" w:hAnsi="Times New Roman" w:cs="Times New Roman"/>
          <w:sz w:val="12"/>
          <w:szCs w:val="12"/>
        </w:rPr>
        <w:t>……………………………15</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Pr>
          <w:rFonts w:ascii="Times New Roman" w:eastAsia="Calibri" w:hAnsi="Times New Roman" w:cs="Times New Roman"/>
          <w:sz w:val="12"/>
          <w:szCs w:val="12"/>
        </w:rPr>
        <w:t>……………………………………………………………………………………………………………………..</w:t>
      </w:r>
      <w:r w:rsidRPr="00D25C75">
        <w:rPr>
          <w:rFonts w:ascii="Times New Roman" w:eastAsia="Calibri" w:hAnsi="Times New Roman" w:cs="Times New Roman"/>
          <w:sz w:val="12"/>
          <w:szCs w:val="12"/>
        </w:rPr>
        <w:t>15</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2.14. Срок и порядок регистрации заявления о предоставлении муниципальной услуги, в том числе в электронной форме……………</w:t>
      </w:r>
      <w:r>
        <w:rPr>
          <w:rFonts w:ascii="Times New Roman" w:eastAsia="Calibri" w:hAnsi="Times New Roman" w:cs="Times New Roman"/>
          <w:sz w:val="12"/>
          <w:szCs w:val="12"/>
        </w:rPr>
        <w:t>…..</w:t>
      </w:r>
      <w:r w:rsidRPr="00D25C75">
        <w:rPr>
          <w:rFonts w:ascii="Times New Roman" w:eastAsia="Calibri" w:hAnsi="Times New Roman" w:cs="Times New Roman"/>
          <w:sz w:val="12"/>
          <w:szCs w:val="12"/>
        </w:rPr>
        <w:t>………15</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lastRenderedPageBreak/>
        <w:t>2.15. Требования к помещениям, в которых предоставляется муниципальная услуга</w:t>
      </w:r>
      <w:r>
        <w:rPr>
          <w:rFonts w:ascii="Times New Roman" w:eastAsia="Calibri" w:hAnsi="Times New Roman" w:cs="Times New Roman"/>
          <w:sz w:val="12"/>
          <w:szCs w:val="12"/>
        </w:rPr>
        <w:t>…………………………………………………………………...</w:t>
      </w:r>
      <w:r w:rsidRPr="00D25C75">
        <w:rPr>
          <w:rFonts w:ascii="Times New Roman" w:eastAsia="Calibri" w:hAnsi="Times New Roman" w:cs="Times New Roman"/>
          <w:sz w:val="12"/>
          <w:szCs w:val="12"/>
        </w:rPr>
        <w:t>15</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2.16. Показатели доступности и качества муниципальной услуги</w:t>
      </w:r>
      <w:r>
        <w:rPr>
          <w:rFonts w:ascii="Times New Roman" w:eastAsia="Calibri" w:hAnsi="Times New Roman" w:cs="Times New Roman"/>
          <w:sz w:val="12"/>
          <w:szCs w:val="12"/>
        </w:rPr>
        <w:t>………………………………………………………………………………………...</w:t>
      </w:r>
      <w:r w:rsidRPr="00D25C75">
        <w:rPr>
          <w:rFonts w:ascii="Times New Roman" w:eastAsia="Calibri" w:hAnsi="Times New Roman" w:cs="Times New Roman"/>
          <w:sz w:val="12"/>
          <w:szCs w:val="12"/>
        </w:rPr>
        <w:t>17</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2.17.</w:t>
      </w:r>
      <w:r w:rsidRPr="00D25C75">
        <w:rPr>
          <w:rFonts w:ascii="Times New Roman" w:eastAsia="Calibri" w:hAnsi="Times New Roman" w:cs="Times New Roman"/>
          <w:sz w:val="12"/>
          <w:szCs w:val="12"/>
        </w:rPr>
        <w:t xml:space="preserve">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Pr>
          <w:rFonts w:ascii="Times New Roman" w:eastAsia="Calibri" w:hAnsi="Times New Roman" w:cs="Times New Roman"/>
          <w:sz w:val="12"/>
          <w:szCs w:val="12"/>
        </w:rPr>
        <w:t>……….</w:t>
      </w:r>
      <w:r w:rsidRPr="00D25C75">
        <w:rPr>
          <w:rFonts w:ascii="Times New Roman" w:eastAsia="Calibri" w:hAnsi="Times New Roman" w:cs="Times New Roman"/>
          <w:sz w:val="12"/>
          <w:szCs w:val="12"/>
        </w:rPr>
        <w:t>18</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особенности выполнения </w:t>
      </w:r>
      <w:r>
        <w:rPr>
          <w:rFonts w:ascii="Times New Roman" w:eastAsia="Calibri" w:hAnsi="Times New Roman" w:cs="Times New Roman"/>
          <w:sz w:val="12"/>
          <w:szCs w:val="12"/>
        </w:rPr>
        <w:t>административных процедур в МФЦ….</w:t>
      </w:r>
      <w:r w:rsidRPr="00D25C75">
        <w:rPr>
          <w:rFonts w:ascii="Times New Roman" w:eastAsia="Calibri" w:hAnsi="Times New Roman" w:cs="Times New Roman"/>
          <w:sz w:val="12"/>
          <w:szCs w:val="12"/>
        </w:rPr>
        <w:t>19</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3.1.</w:t>
      </w:r>
      <w:r>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Исчерпывающий перечень административных процедур</w:t>
      </w:r>
      <w:r>
        <w:rPr>
          <w:rFonts w:ascii="Times New Roman" w:eastAsia="Calibri" w:hAnsi="Times New Roman" w:cs="Times New Roman"/>
          <w:sz w:val="12"/>
          <w:szCs w:val="12"/>
        </w:rPr>
        <w:t>……………………………………………………………………………………………..</w:t>
      </w:r>
      <w:r w:rsidRPr="00D25C75">
        <w:rPr>
          <w:rFonts w:ascii="Times New Roman" w:eastAsia="Calibri" w:hAnsi="Times New Roman" w:cs="Times New Roman"/>
          <w:sz w:val="12"/>
          <w:szCs w:val="12"/>
        </w:rPr>
        <w:t>19</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3.2.</w:t>
      </w:r>
      <w:r>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Перечень административных процедур (действий) при предоставлении муниципальной услуги в электронной форме…</w:t>
      </w:r>
      <w:r w:rsidR="00AA5343">
        <w:rPr>
          <w:rFonts w:ascii="Times New Roman" w:eastAsia="Calibri" w:hAnsi="Times New Roman" w:cs="Times New Roman"/>
          <w:sz w:val="12"/>
          <w:szCs w:val="12"/>
        </w:rPr>
        <w:t>……………………...</w:t>
      </w:r>
      <w:r w:rsidRPr="00D25C75">
        <w:rPr>
          <w:rFonts w:ascii="Times New Roman" w:eastAsia="Calibri" w:hAnsi="Times New Roman" w:cs="Times New Roman"/>
          <w:sz w:val="12"/>
          <w:szCs w:val="12"/>
        </w:rPr>
        <w:t>19</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3.3.</w:t>
      </w:r>
      <w:r>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 xml:space="preserve">Перечень административных процедур (действий) при предоставлении муниципальной услуги, выполняемых </w:t>
      </w:r>
      <w:r w:rsidR="00AA5343">
        <w:rPr>
          <w:rFonts w:ascii="Times New Roman" w:eastAsia="Calibri" w:hAnsi="Times New Roman" w:cs="Times New Roman"/>
          <w:sz w:val="12"/>
          <w:szCs w:val="12"/>
        </w:rPr>
        <w:t>МФЦ……………...</w:t>
      </w:r>
      <w:r w:rsidRPr="00D25C75">
        <w:rPr>
          <w:rFonts w:ascii="Times New Roman" w:eastAsia="Calibri" w:hAnsi="Times New Roman" w:cs="Times New Roman"/>
          <w:sz w:val="12"/>
          <w:szCs w:val="12"/>
        </w:rPr>
        <w:t>………….22</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3.4.</w:t>
      </w:r>
      <w:r>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 xml:space="preserve">Порядок исправления допущенных опечаток и ошибок в выданных в результате предоставления </w:t>
      </w:r>
      <w:r w:rsidR="00AA5343">
        <w:rPr>
          <w:rFonts w:ascii="Times New Roman" w:eastAsia="Calibri" w:hAnsi="Times New Roman" w:cs="Times New Roman"/>
          <w:sz w:val="12"/>
          <w:szCs w:val="12"/>
        </w:rPr>
        <w:t>муниципальной услуги документах………</w:t>
      </w:r>
      <w:r w:rsidRPr="00D25C75">
        <w:rPr>
          <w:rFonts w:ascii="Times New Roman" w:eastAsia="Calibri" w:hAnsi="Times New Roman" w:cs="Times New Roman"/>
          <w:sz w:val="12"/>
          <w:szCs w:val="12"/>
        </w:rPr>
        <w:t>26</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IV. Формы контроля за исполнением Административного регламента</w:t>
      </w:r>
      <w:r w:rsidR="00AA5343">
        <w:rPr>
          <w:rFonts w:ascii="Times New Roman" w:eastAsia="Calibri" w:hAnsi="Times New Roman" w:cs="Times New Roman"/>
          <w:sz w:val="12"/>
          <w:szCs w:val="12"/>
        </w:rPr>
        <w:t>…………………………………………………………………………………...</w:t>
      </w:r>
      <w:r w:rsidRPr="00D25C75">
        <w:rPr>
          <w:rFonts w:ascii="Times New Roman" w:eastAsia="Calibri" w:hAnsi="Times New Roman" w:cs="Times New Roman"/>
          <w:sz w:val="12"/>
          <w:szCs w:val="12"/>
        </w:rPr>
        <w:t>27</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4.1.</w:t>
      </w:r>
      <w:r>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AA5343">
        <w:rPr>
          <w:rFonts w:ascii="Times New Roman" w:eastAsia="Calibri" w:hAnsi="Times New Roman" w:cs="Times New Roman"/>
          <w:sz w:val="12"/>
          <w:szCs w:val="12"/>
        </w:rPr>
        <w:t>………………………………………………………………………………………………………………………………</w:t>
      </w:r>
      <w:r w:rsidRPr="00D25C75">
        <w:rPr>
          <w:rFonts w:ascii="Times New Roman" w:eastAsia="Calibri" w:hAnsi="Times New Roman" w:cs="Times New Roman"/>
          <w:sz w:val="12"/>
          <w:szCs w:val="12"/>
        </w:rPr>
        <w:t>27</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4.2. </w:t>
      </w:r>
      <w:r w:rsidRPr="00D25C75">
        <w:rPr>
          <w:rFonts w:ascii="Times New Roman" w:eastAsia="Calibri" w:hAnsi="Times New Roman" w:cs="Times New Roman"/>
          <w:sz w:val="12"/>
          <w:szCs w:val="1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AA5343">
        <w:rPr>
          <w:rFonts w:ascii="Times New Roman" w:eastAsia="Calibri" w:hAnsi="Times New Roman" w:cs="Times New Roman"/>
          <w:sz w:val="12"/>
          <w:szCs w:val="12"/>
        </w:rPr>
        <w:t>оставления муниципальной услуги….</w:t>
      </w:r>
      <w:r w:rsidRPr="00D25C75">
        <w:rPr>
          <w:rFonts w:ascii="Times New Roman" w:eastAsia="Calibri" w:hAnsi="Times New Roman" w:cs="Times New Roman"/>
          <w:sz w:val="12"/>
          <w:szCs w:val="12"/>
        </w:rPr>
        <w:t>…………………………………………27</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4.3.</w:t>
      </w:r>
      <w:r>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AA5343">
        <w:rPr>
          <w:rFonts w:ascii="Times New Roman" w:eastAsia="Calibri" w:hAnsi="Times New Roman" w:cs="Times New Roman"/>
          <w:sz w:val="12"/>
          <w:szCs w:val="12"/>
        </w:rPr>
        <w:t>……………………………………………………………………………………………………………………………………….</w:t>
      </w:r>
      <w:r w:rsidRPr="00D25C75">
        <w:rPr>
          <w:rFonts w:ascii="Times New Roman" w:eastAsia="Calibri" w:hAnsi="Times New Roman" w:cs="Times New Roman"/>
          <w:sz w:val="12"/>
          <w:szCs w:val="12"/>
        </w:rPr>
        <w:t>28</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Pr="00D25C75">
        <w:rPr>
          <w:rFonts w:ascii="Times New Roman" w:eastAsia="Calibri" w:hAnsi="Times New Roman" w:cs="Times New Roman"/>
          <w:sz w:val="12"/>
          <w:szCs w:val="12"/>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00AA5343">
        <w:rPr>
          <w:rFonts w:ascii="Times New Roman" w:eastAsia="Calibri" w:hAnsi="Times New Roman" w:cs="Times New Roman"/>
          <w:sz w:val="12"/>
          <w:szCs w:val="12"/>
        </w:rPr>
        <w:t>……………………………………………………………………………………………………………………………………………………</w:t>
      </w:r>
      <w:r w:rsidRPr="00D25C75">
        <w:rPr>
          <w:rFonts w:ascii="Times New Roman" w:eastAsia="Calibri" w:hAnsi="Times New Roman" w:cs="Times New Roman"/>
          <w:sz w:val="12"/>
          <w:szCs w:val="12"/>
        </w:rPr>
        <w:t>28</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00AA5343">
        <w:rPr>
          <w:rFonts w:ascii="Times New Roman" w:eastAsia="Calibri" w:hAnsi="Times New Roman" w:cs="Times New Roman"/>
          <w:sz w:val="12"/>
          <w:szCs w:val="12"/>
        </w:rPr>
        <w:t>…………………………………………………………………………………………………...</w:t>
      </w:r>
      <w:r w:rsidRPr="00D25C75">
        <w:rPr>
          <w:rFonts w:ascii="Times New Roman" w:eastAsia="Calibri" w:hAnsi="Times New Roman" w:cs="Times New Roman"/>
          <w:sz w:val="12"/>
          <w:szCs w:val="12"/>
        </w:rPr>
        <w:t>28</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5.1.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AA5343">
        <w:rPr>
          <w:rFonts w:ascii="Times New Roman" w:eastAsia="Calibri" w:hAnsi="Times New Roman" w:cs="Times New Roman"/>
          <w:sz w:val="12"/>
          <w:szCs w:val="12"/>
        </w:rPr>
        <w:t>…………………………………………………………………………………………………………….</w:t>
      </w:r>
      <w:r w:rsidRPr="00D25C75">
        <w:rPr>
          <w:rFonts w:ascii="Times New Roman" w:eastAsia="Calibri" w:hAnsi="Times New Roman" w:cs="Times New Roman"/>
          <w:sz w:val="12"/>
          <w:szCs w:val="12"/>
        </w:rPr>
        <w:t>29</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xml:space="preserve">5.2. Способы информирования заявителей о порядке </w:t>
      </w:r>
      <w:r w:rsidR="00AA5343" w:rsidRPr="00D25C75">
        <w:rPr>
          <w:rFonts w:ascii="Times New Roman" w:eastAsia="Calibri" w:hAnsi="Times New Roman" w:cs="Times New Roman"/>
          <w:sz w:val="12"/>
          <w:szCs w:val="12"/>
        </w:rPr>
        <w:t>подачи и</w:t>
      </w:r>
      <w:r w:rsidRPr="00D25C75">
        <w:rPr>
          <w:rFonts w:ascii="Times New Roman" w:eastAsia="Calibri" w:hAnsi="Times New Roman" w:cs="Times New Roman"/>
          <w:sz w:val="12"/>
          <w:szCs w:val="12"/>
        </w:rPr>
        <w:t xml:space="preserve"> рассмотрения жалобы, в том числе с использованием ЕПГУ, РГУ</w:t>
      </w:r>
      <w:r w:rsidR="00AA5343">
        <w:rPr>
          <w:rFonts w:ascii="Times New Roman" w:eastAsia="Calibri" w:hAnsi="Times New Roman" w:cs="Times New Roman"/>
          <w:sz w:val="12"/>
          <w:szCs w:val="12"/>
        </w:rPr>
        <w:t>………………...</w:t>
      </w:r>
      <w:r w:rsidRPr="00D25C75">
        <w:rPr>
          <w:rFonts w:ascii="Times New Roman" w:eastAsia="Calibri" w:hAnsi="Times New Roman" w:cs="Times New Roman"/>
          <w:sz w:val="12"/>
          <w:szCs w:val="12"/>
        </w:rPr>
        <w:t>29</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AA5343">
        <w:rPr>
          <w:rFonts w:ascii="Times New Roman" w:eastAsia="Calibri" w:hAnsi="Times New Roman" w:cs="Times New Roman"/>
          <w:sz w:val="12"/>
          <w:szCs w:val="12"/>
        </w:rPr>
        <w:t>………………………………………………………………...</w:t>
      </w:r>
      <w:r w:rsidRPr="00D25C75">
        <w:rPr>
          <w:rFonts w:ascii="Times New Roman" w:eastAsia="Calibri" w:hAnsi="Times New Roman" w:cs="Times New Roman"/>
          <w:sz w:val="12"/>
          <w:szCs w:val="12"/>
        </w:rPr>
        <w:t>29</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Приложение 1. Решение об утверждении схемы расположения земельного участка</w:t>
      </w:r>
      <w:r w:rsidR="00AA5343">
        <w:rPr>
          <w:rFonts w:ascii="Times New Roman" w:eastAsia="Calibri" w:hAnsi="Times New Roman" w:cs="Times New Roman"/>
          <w:sz w:val="12"/>
          <w:szCs w:val="12"/>
        </w:rPr>
        <w:t>…………………………………………………………………….</w:t>
      </w:r>
      <w:r w:rsidRPr="00D25C75">
        <w:rPr>
          <w:rFonts w:ascii="Times New Roman" w:eastAsia="Calibri" w:hAnsi="Times New Roman" w:cs="Times New Roman"/>
          <w:sz w:val="12"/>
          <w:szCs w:val="12"/>
        </w:rPr>
        <w:t>31</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xml:space="preserve">Приложение 2. Уведомление об отказе в утверждении схемы </w:t>
      </w:r>
      <w:r w:rsidR="00AA5343">
        <w:rPr>
          <w:rFonts w:ascii="Times New Roman" w:eastAsia="Calibri" w:hAnsi="Times New Roman" w:cs="Times New Roman"/>
          <w:sz w:val="12"/>
          <w:szCs w:val="12"/>
        </w:rPr>
        <w:t>расположения земельного участка……………………………………………………..</w:t>
      </w:r>
      <w:r w:rsidRPr="00D25C75">
        <w:rPr>
          <w:rFonts w:ascii="Times New Roman" w:eastAsia="Calibri" w:hAnsi="Times New Roman" w:cs="Times New Roman"/>
          <w:sz w:val="12"/>
          <w:szCs w:val="12"/>
        </w:rPr>
        <w:t>33</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Приложение 3. Заявление об утверждении схемы расположения земельного участка на кадастровом плане территории</w:t>
      </w:r>
      <w:r w:rsidR="00AA5343">
        <w:rPr>
          <w:rFonts w:ascii="Times New Roman" w:eastAsia="Calibri" w:hAnsi="Times New Roman" w:cs="Times New Roman"/>
          <w:sz w:val="12"/>
          <w:szCs w:val="12"/>
        </w:rPr>
        <w:t>…………………………...</w:t>
      </w:r>
      <w:r w:rsidRPr="00D25C75">
        <w:rPr>
          <w:rFonts w:ascii="Times New Roman" w:eastAsia="Calibri" w:hAnsi="Times New Roman" w:cs="Times New Roman"/>
          <w:sz w:val="12"/>
          <w:szCs w:val="12"/>
        </w:rPr>
        <w:t>35</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Приложение 4. Решение об отказе в приеме документов, необходимых для предоставления услуги</w:t>
      </w:r>
      <w:r w:rsidR="00AA5343">
        <w:rPr>
          <w:rFonts w:ascii="Times New Roman" w:eastAsia="Calibri" w:hAnsi="Times New Roman" w:cs="Times New Roman"/>
          <w:sz w:val="12"/>
          <w:szCs w:val="12"/>
        </w:rPr>
        <w:t>………………………………………………….</w:t>
      </w:r>
      <w:r w:rsidRPr="00D25C75">
        <w:rPr>
          <w:rFonts w:ascii="Times New Roman" w:eastAsia="Calibri" w:hAnsi="Times New Roman" w:cs="Times New Roman"/>
          <w:sz w:val="12"/>
          <w:szCs w:val="12"/>
        </w:rPr>
        <w:t>37</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Приложение 5. Уведомление о приостановлении предоставления муниципальной услуги</w:t>
      </w:r>
      <w:r w:rsidR="00AA5343">
        <w:rPr>
          <w:rFonts w:ascii="Times New Roman" w:eastAsia="Calibri" w:hAnsi="Times New Roman" w:cs="Times New Roman"/>
          <w:sz w:val="12"/>
          <w:szCs w:val="12"/>
        </w:rPr>
        <w:t>……………………………………………………………..</w:t>
      </w:r>
      <w:r w:rsidRPr="00D25C75">
        <w:rPr>
          <w:rFonts w:ascii="Times New Roman" w:eastAsia="Calibri" w:hAnsi="Times New Roman" w:cs="Times New Roman"/>
          <w:sz w:val="12"/>
          <w:szCs w:val="12"/>
        </w:rPr>
        <w:t>38</w:t>
      </w:r>
    </w:p>
    <w:p w:rsidR="00AA5343"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Приложение 6. Заявление об исправлении допущенных опечаток и (или) ошибок в выданных в результате предоставления муниципальной услуги документах……………………………</w:t>
      </w:r>
      <w:r w:rsidR="00AA5343">
        <w:rPr>
          <w:rFonts w:ascii="Times New Roman" w:eastAsia="Calibri" w:hAnsi="Times New Roman" w:cs="Times New Roman"/>
          <w:sz w:val="12"/>
          <w:szCs w:val="12"/>
        </w:rPr>
        <w:t>………………………………………………………………………………………………...</w:t>
      </w:r>
      <w:r w:rsidRPr="00D25C75">
        <w:rPr>
          <w:rFonts w:ascii="Times New Roman" w:eastAsia="Calibri" w:hAnsi="Times New Roman" w:cs="Times New Roman"/>
          <w:sz w:val="12"/>
          <w:szCs w:val="12"/>
        </w:rPr>
        <w:t>……………..39</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Приложение 7. Состав, последовательность и сроки выполнения административных процедур (</w:t>
      </w:r>
      <w:r w:rsidR="00AA5343" w:rsidRPr="00D25C75">
        <w:rPr>
          <w:rFonts w:ascii="Times New Roman" w:eastAsia="Calibri" w:hAnsi="Times New Roman" w:cs="Times New Roman"/>
          <w:sz w:val="12"/>
          <w:szCs w:val="12"/>
        </w:rPr>
        <w:t>действий) при</w:t>
      </w:r>
      <w:r w:rsidRPr="00D25C75">
        <w:rPr>
          <w:rFonts w:ascii="Times New Roman" w:eastAsia="Calibri" w:hAnsi="Times New Roman" w:cs="Times New Roman"/>
          <w:sz w:val="12"/>
          <w:szCs w:val="12"/>
        </w:rPr>
        <w:t xml:space="preserve"> предоставлении муниципальной услуги………………….......……..…………</w:t>
      </w:r>
      <w:r w:rsidR="00AA5343">
        <w:rPr>
          <w:rFonts w:ascii="Times New Roman" w:eastAsia="Calibri" w:hAnsi="Times New Roman" w:cs="Times New Roman"/>
          <w:sz w:val="12"/>
          <w:szCs w:val="12"/>
        </w:rPr>
        <w:t>……………………………………………………………………………………………………</w:t>
      </w:r>
      <w:r w:rsidRPr="00D25C75">
        <w:rPr>
          <w:rFonts w:ascii="Times New Roman" w:eastAsia="Calibri" w:hAnsi="Times New Roman" w:cs="Times New Roman"/>
          <w:sz w:val="12"/>
          <w:szCs w:val="12"/>
        </w:rPr>
        <w:t>………….…40</w:t>
      </w:r>
    </w:p>
    <w:p w:rsidR="00D25C75" w:rsidRPr="00D25C75" w:rsidRDefault="00D25C75" w:rsidP="00D25C75">
      <w:pPr>
        <w:tabs>
          <w:tab w:val="left" w:pos="284"/>
          <w:tab w:val="left" w:pos="3828"/>
        </w:tabs>
        <w:spacing w:after="0" w:line="240" w:lineRule="auto"/>
        <w:jc w:val="both"/>
        <w:rPr>
          <w:rFonts w:ascii="Times New Roman" w:eastAsia="Calibri" w:hAnsi="Times New Roman" w:cs="Times New Roman"/>
          <w:sz w:val="12"/>
          <w:szCs w:val="12"/>
        </w:rPr>
      </w:pPr>
    </w:p>
    <w:p w:rsidR="00D25C75" w:rsidRPr="00D25C75" w:rsidRDefault="00D25C75" w:rsidP="00AA5343">
      <w:pPr>
        <w:tabs>
          <w:tab w:val="left" w:pos="284"/>
          <w:tab w:val="left" w:pos="3828"/>
        </w:tabs>
        <w:spacing w:after="0" w:line="240" w:lineRule="auto"/>
        <w:jc w:val="center"/>
        <w:rPr>
          <w:rFonts w:ascii="Times New Roman" w:eastAsia="Calibri" w:hAnsi="Times New Roman" w:cs="Times New Roman"/>
          <w:sz w:val="12"/>
          <w:szCs w:val="12"/>
        </w:rPr>
      </w:pPr>
      <w:r w:rsidRPr="00D25C75">
        <w:rPr>
          <w:rFonts w:ascii="Times New Roman" w:eastAsia="Calibri" w:hAnsi="Times New Roman" w:cs="Times New Roman"/>
          <w:sz w:val="12"/>
          <w:szCs w:val="12"/>
        </w:rPr>
        <w:t>Раздел 1. Общие положения</w:t>
      </w:r>
    </w:p>
    <w:p w:rsidR="00D25C75" w:rsidRPr="00D25C75" w:rsidRDefault="00AA5343"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D25C75" w:rsidRPr="00D25C75">
        <w:rPr>
          <w:rFonts w:ascii="Times New Roman" w:eastAsia="Calibri" w:hAnsi="Times New Roman" w:cs="Times New Roman"/>
          <w:sz w:val="12"/>
          <w:szCs w:val="12"/>
        </w:rPr>
        <w:t>Предмет регулирования Административного регламента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муниципальном районе Сергиевский Самарской области.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1.1.2. Образование земельных участков из земель или земельных участков, находящихся в муниципальной собственности, либо государственная собственность на которые не разграничена,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за исключением случаев, в которых образование земельных участков осуществляется исключительно в соответствии с утвержденным проектом межевания территории.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Исключительно в соответствии с утвержденным проектом межевания территории осуществляется образование земельных участков:</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 из земельного участка, предоставленного для комплексного развития территории;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законом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3)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4) для строительства, реконструкции линейных объектов федерального, регионального или местного значения;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5)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законом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1.1.3. Настоящий Административный регламент не распространяется на отношения, связанные с утверждением схемы расположения земельного участка: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на основании заявления заинтересованного лица о предварительном согласовании предоставления земельного участка из земель или земельных участков, находящихся в муниципальной собственности, либо государственная собственность на которые не разграничена,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xml:space="preserve">- соглашением между уполномоченными на распоряжение земельными участками, находящимися в государственной или муниципальной собственности, органами исполнительной власти или органами местного самоуправления о перераспределении земель и (или) земельных участков, находящихся в государственной или муниципальной собственности, между собой или решением уполномоченного органа о перераспределении земель и (или) земельных участков, находящихся в государственной или муниципальной собственности, между собой (при </w:t>
      </w:r>
      <w:r w:rsidRPr="00D25C75">
        <w:rPr>
          <w:rFonts w:ascii="Times New Roman" w:eastAsia="Calibri" w:hAnsi="Times New Roman" w:cs="Times New Roman"/>
          <w:sz w:val="12"/>
          <w:szCs w:val="12"/>
        </w:rPr>
        <w:lastRenderedPageBreak/>
        <w:t>перераспределении земель и (или) земельных участков, право распоряжения которыми принадлежит одному и тому же уполномоченному органу) в случае, если перераспределение земель и (или) земельных участков, находящихся в государственной или муниципальной собственности, осуществляется в соответствии со схемой расположения земельного участка;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на основании заявления гражданина или юридического лица - собственников земельных участков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право распоряжения которыми принадлежит уполномоченному органу, и земельных участков, находящихся в частной собственности указанных лиц, в случае, если отсутствует проект межевания территории, в границах которой осуществляется перераспределение земельных участков;</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на основании ходатайства уполномоченной на это организации (юридического лица) об изъятии земельного участка, находящегося в муниципальной собственности, либо государственная собственность на который не разграничена, для муниципальных нужд, в том числе для размещения объектов местного значения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1.2 Круг заявителей</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1.2.1.</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Получателями муниципальной услуги являются граждане, в том числе зарегистрированные в качестве индивидуальных предпринимателей и юридические лица, относящиеся к одной из следующих категорий (далее – заявитель):</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 граждане и юридические лица, которым земельные участки, находящиеся в муниципальной собственности, либо государственная собственность на которые не разграничена, предоставлены на праве аренды или безвозмездного пользования, в случае образования земельных участков путем раздела земельного участка, предоставленного указанным гражданину или юридическому лицу на праве аренды или безвозмездного пользования;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 юридические лица, обладающие правом постоянного (бессрочного) пользования земельными участками, находящимися в муниципальной собственности, либо государственная собственность на которые не разграничена, в случае образования земельных участков путем раздела земельного участка, предоставленного юридическому лицу на праве постоянного (бессрочного) пользования;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3) граждане и юридические лица, заинтересованные в предоставлении испрашиваемого земельного участка, находящегося в муниципальной собственности, либо государственная собственность на который не разграничена, и расположенного вне границ населенных пунктов, путем проведения аукциона по продаже земельного участка, аукциона на право заключения договора аренды земельного участка, в случае, если такой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1.3Требования к порядку информирования о предоставлении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1.3.1. Информирование о порядке предоставления муниципальной услуги осуществляется: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 непосредственно при личном приеме заявителя в Администрации городского поселения Суходол муниципального района Сергиевский (далее – Уполномоченный орган) или муниципальном бюджетном учреждении «Многофункциональный центр предоставления государственных и муниципальных услуг» муниципального района Сергиевский (далее — МФЦ);</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 по телефону Уполномоченного органа или МФЦ;</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3) письменно, в том числе посредством электронной почты;</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4) посредством размещения в открытой и доступной форме информации: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на Портале государственных и муниципальных услуг Самарской области (далее – РГУ) (www.uslugi.samregion.ru);</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на официальном сайте Уполномоченного органа (www.sergievsk.ru),</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посредством размещения информации на информационных стендах Уполномоченного органа или МФЦ.</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1.3.2. Информирование осуществляется по вопросам, касающимся: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способов подачи заявления о предоставлении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адресов Уполномоченного органа и МФЦ, обращение в которые необходимо для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справочной информации о работе Уполномоченного органа, структурных подразделений Уполномоченного органа;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порядка и сроков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по вопросам предоставления услуг, которые являются необходимыми и обязательными для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работника или же обратившемуся лицу должен быть сообщен телефонный номер, по которому можно будет получить необходимую информацию.</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Если подготовка ответа требует продолжительного времени, он предлагает заявителю один из следующих вариантов дальнейших действий:</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изложить обращение в письменной форме;</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назначить другое время для консультаций.</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Продолжительность информирования по телефону не должна превышать 10 минут.</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Информирование осуществляется в соответствии с графиком приема граждан.</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1.3.2</w:t>
      </w:r>
      <w:r w:rsidR="00AA5343" w:rsidRPr="00D25C75">
        <w:rPr>
          <w:rFonts w:ascii="Times New Roman" w:eastAsia="Calibri" w:hAnsi="Times New Roman" w:cs="Times New Roman"/>
          <w:sz w:val="12"/>
          <w:szCs w:val="12"/>
        </w:rPr>
        <w:t>, настоящего</w:t>
      </w:r>
      <w:r w:rsidRPr="00D25C75">
        <w:rPr>
          <w:rFonts w:ascii="Times New Roman" w:eastAsia="Calibri" w:hAnsi="Times New Roman" w:cs="Times New Roman"/>
          <w:sz w:val="12"/>
          <w:szCs w:val="12"/>
        </w:rPr>
        <w:t xml:space="preserve"> Административного регламента в порядке, установленном Федеральным законом от 2 мая 2006г. №59-ФЗ «О порядке рассмотрения обращений граждан Российской Федерации» (далее — Федеральный закон №59-ФЗ).</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lastRenderedPageBreak/>
        <w:t>1.3.5. На ЕПГУ размещаются сведения, которые являются необходимыми 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1.3.6. На РГУ,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адрес официального сайта, а также электронной почты и (или) формы обратной связи Уполномоченного органа в сети «Интернет»;</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25C75" w:rsidRPr="00D25C75" w:rsidRDefault="00D25C75" w:rsidP="00AA5343">
      <w:pPr>
        <w:tabs>
          <w:tab w:val="left" w:pos="284"/>
          <w:tab w:val="left" w:pos="3828"/>
        </w:tabs>
        <w:spacing w:after="0" w:line="240" w:lineRule="auto"/>
        <w:jc w:val="center"/>
        <w:rPr>
          <w:rFonts w:ascii="Times New Roman" w:eastAsia="Calibri" w:hAnsi="Times New Roman" w:cs="Times New Roman"/>
          <w:sz w:val="12"/>
          <w:szCs w:val="12"/>
        </w:rPr>
      </w:pPr>
      <w:r w:rsidRPr="00D25C75">
        <w:rPr>
          <w:rFonts w:ascii="Times New Roman" w:eastAsia="Calibri" w:hAnsi="Times New Roman" w:cs="Times New Roman"/>
          <w:sz w:val="12"/>
          <w:szCs w:val="12"/>
        </w:rPr>
        <w:t>Раздел 2. Стандарт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2.1.</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Наименование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2.1.1.</w:t>
      </w:r>
      <w:r w:rsidR="003F0BB1">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Муниципальная услуга «Утверждение схемы расположения земельного участка или земельных участков на кадастровом плане территории».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2.2. Наименование органа местного самоуправления, предоставляющего муниципальную услугу</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2.2.1. Муниципальная услуга предоставляется Уполномоченным органом – Администрацией городского поселения Суходол муниципального района Сергиевский Самарской области.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2.2.2. В предоставлении муниципальной услуги принимает участие многофункциональный центр предоставления государственных и муниципальных услуг (далее - МФЦ) в части приема документов, необходимых для предоставления муниципальной услуги, доставки документов в Администрацию городского поселения Суходол муниципального района Сергиевский, выдаче заявителю результата предоставления муниципальной услуги,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2.2.3. При предоставлении муниципальной услуги Уполномоченный орган взаимодействует с:</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Управлением Федеральной службы государственной регистрации кадастра и картографии по Самарской области;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Управлением Федеральной налоговой службы по Самарской области;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Федеральным казенным учреждением «Федеральное управление автомобильных дорог «Большая Волга» Федерального дорожного агентства»;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Министерством лесного хозяйства, охраны окружающей среды</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и природопользования Самарской области;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Министерством транспорта и автомобильных дорог Самарской области;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Министерством строительства Самарской области;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органом исполнительной власти Самарской области, уполномоченным в области государственной охраны объектов культурного наследия;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Управлением Федеральной службы по надзору в сфере природопользования по Самарской области;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Управлением Федеральной службы по надзору в сфере защиты прав потребителей и благополучия человека по Самарской области;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органами местного самоуправления, ответственными за ведение информационных систем обеспечения градостроительной деятельности.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2.2.4. 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25C75" w:rsidRPr="00D25C75" w:rsidRDefault="00AA5343"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00D25C75" w:rsidRPr="00D25C75">
        <w:rPr>
          <w:rFonts w:ascii="Times New Roman" w:eastAsia="Calibri" w:hAnsi="Times New Roman" w:cs="Times New Roman"/>
          <w:sz w:val="12"/>
          <w:szCs w:val="12"/>
        </w:rPr>
        <w:t xml:space="preserve"> Описание результата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2.3.1.</w:t>
      </w:r>
      <w:r w:rsidRPr="00D25C75">
        <w:rPr>
          <w:rFonts w:ascii="Times New Roman" w:eastAsia="Calibri" w:hAnsi="Times New Roman" w:cs="Times New Roman"/>
          <w:sz w:val="12"/>
          <w:szCs w:val="12"/>
        </w:rPr>
        <w:tab/>
        <w:t>Результатом предоставления муниципальной услуги является: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2.3.1.1.</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Решение об утверждении схемы расположения земельного участка по форме согласно приложению № 1 к настоящему Административному регламенту (принимается в форме Постановления Администрации городского поселения Суходол муниципального района Сергиевский);</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2.3.1.2.</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2.4 Срок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2.4.1</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Срок предоставления муниципальной услуги с учётом необходимости обращения в организации, участвующие в предоставлении муниципальной услуги - 10 рабочих дней со дня поступления заявления в Уполномоченный орган, Администрацию городского поселения Суходол муниципального района Сергиевский.</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2.5</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Нормативные правовые акты, регулирующие предоставление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2.5.1</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РГУ.</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AA5343" w:rsidRPr="00D25C75">
        <w:rPr>
          <w:rFonts w:ascii="Times New Roman" w:eastAsia="Calibri" w:hAnsi="Times New Roman" w:cs="Times New Roman"/>
          <w:sz w:val="12"/>
          <w:szCs w:val="12"/>
        </w:rPr>
        <w:t>муниципальной услуги</w:t>
      </w:r>
      <w:r w:rsidRPr="00D25C75">
        <w:rPr>
          <w:rFonts w:ascii="Times New Roman" w:eastAsia="Calibri" w:hAnsi="Times New Roman" w:cs="Times New Roman"/>
          <w:sz w:val="12"/>
          <w:szCs w:val="12"/>
        </w:rPr>
        <w:t>, подлежащих представлению заявителем, способы их получения заявителем, в том числе в электронной форме, порядок их представления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lastRenderedPageBreak/>
        <w:t>2.6.1</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Для получения муниципальной услуги заявитель представляет:</w:t>
      </w:r>
    </w:p>
    <w:p w:rsidR="00D25C75" w:rsidRPr="00D25C75" w:rsidRDefault="00AA5343"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D25C75" w:rsidRPr="00D25C75">
        <w:rPr>
          <w:rFonts w:ascii="Times New Roman" w:eastAsia="Calibri" w:hAnsi="Times New Roman" w:cs="Times New Roman"/>
          <w:sz w:val="12"/>
          <w:szCs w:val="12"/>
        </w:rPr>
        <w:t>Заявление о предоставлении муниципальной услуги по форме согласно приложению № 3 к настоящему Административному регламенту.</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В случае направления заявления посредством ЕПГУ, РГУ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В заявлении указывается один из следующих способов направления результата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в форме электронного документа в личном кабинете на ЕПГУ, РГУ;</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на бумажном носителе в виде распечатанного экземпляра электронного документа в Уполномоченном органе, в МФЦ;</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на бумажном носителе в Уполномоченном органе, МФЦ;</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на бумажном носителе посредством почтового отправления.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 документ, удостоверяющий личность заявителя или представителя заявителя (представляется в случае личного обращения).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В случае направления заявления посредством ЕПГУ, РГУ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3) документ, удостоверяющий права (полномочия) представителя, если с заявлением обращается представитель заявителя.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При обращении посредством ЕПГУ, РГУ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4)</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5)</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согласие землепользователей, землевладельцев, арендаторов на образование земельных участков.</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6)</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согласие залогодержателей исходных земельных участков.</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7)</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2.6.2. Для получения муниципальной услуги заявитель представляет в Уполномоченный орган заявление и прилагаемые документы, указанные в пункте 2.6.1 настоящего Административного регламента одним из следующих способов по личному усмотрению:</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в электронной форме посредством ЕПГУ, РГУ;</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на бумажном носителе</w:t>
      </w:r>
      <w:r w:rsidR="00AA5343">
        <w:rPr>
          <w:rFonts w:ascii="Times New Roman" w:eastAsia="Calibri" w:hAnsi="Times New Roman" w:cs="Times New Roman"/>
          <w:sz w:val="12"/>
          <w:szCs w:val="12"/>
        </w:rPr>
        <w:t xml:space="preserve"> посредством личного обращения</w:t>
      </w:r>
      <w:r w:rsidRPr="00D25C75">
        <w:rPr>
          <w:rFonts w:ascii="Times New Roman" w:eastAsia="Calibri" w:hAnsi="Times New Roman" w:cs="Times New Roman"/>
          <w:sz w:val="12"/>
          <w:szCs w:val="12"/>
        </w:rPr>
        <w:t xml:space="preserve"> в Уполномоченный орган, через МФЦ в соответствии с Соглашением о взаимодействии, либо посредством почтового отправления по адресу Уполномоченного органа.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Способ направления заявления о предоставлении муниципальной услуги определяется заявителем.</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2.7</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 выписка из Единого государственного реестра юридических лиц, в случае подачи заявления юридическим лицом;</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 выписка из Единого государственного реестра индивидуальных предпринимателей, в случае подачи заявления индивидуальным предпринимателем;</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3) выписка из Единого государственного реестра недвижимости об объектах недвижимого имущества;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4) кадастровый план территории, в границах которой расположен земельный участок;</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5) сведения Государственного фонда данных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6) сведения об отнесении земельного участка или земельных участков к лесным участкам в составе земель лесного фонда или земель иных категорий при наличии в представляемых в Уполномоченный орган документах сведений о том, что испрашиваемый земельный участок может являться лесным участком;</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7)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8) сведения о нахождении земельного участка или земельных участков в пределах водоохранной зоны, прибрежной защитной и береговой полосы водного объекта при наличии в представляемых в Уполномоченный орган документах сведений о том, что испрашиваемый земельный участок может располагаться в водоохранной зоне, прибрежной защитной и береговой полосе водного объекта;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9) сведения об установлении санитарно-защитных зон и их границах;</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10) сведения о зонах охраны объекта культурного наследия, защитных зонах объектов культурного наследия;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11) сведения о нахождении земельных участков в границах придорожной полосы, полосы отвода автомобильной дороги общего пользования федерального, регионального или межмуниципального значения;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12) проект планировки территории (если утверждался);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13) проект межевания территории (если утверждался);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14) документация по планировке территории (если утверждалась);</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15) сведения из информационной системы обеспечения градостроительной деятельности соответствующего муниципального образования.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2.7.2. При предоставлении муниципальной услуги    запрещается требовать от заявителя: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2.7.2.1.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2.7.2.2. 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городского поселения Суходол муниципального района Сергиевский Самарской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 ФЗ «Об организации предоставления государственных и муниципальных услуг» (далее – Федеральный закон № 210-ФЗ);</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lastRenderedPageBreak/>
        <w:t>2.7.2.3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2.8</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Исчерпывающий перечень оснований для отказа в приеме документов, необходимых для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2.8.1</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Основаниями для отказа в приеме к рассмотрению документов, необходимых для предоставления муниципальной услуги, являются: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неполное заполнение полей в форме заявления, в том числе в интерактивной форме заявления на ЕПГУ, РГУ;</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представление неполного комплекта документов;</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наличие противоречивых сведений в заявлении и приложенных к нему документах;</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заявление подано в орган местного самоуправления, в полномочия которых не входит предоставление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2.8.2Решение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направляется в личный кабинет заявителя на ЕПГУ, РГУ не позднее первого рабочего дня, следующего за днем подачи заявления.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25C75" w:rsidRPr="00D25C75" w:rsidRDefault="00AA5343"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w:t>
      </w:r>
      <w:r w:rsidR="00D25C75" w:rsidRPr="00D25C75">
        <w:rPr>
          <w:rFonts w:ascii="Times New Roman" w:eastAsia="Calibri" w:hAnsi="Times New Roman" w:cs="Times New Roman"/>
          <w:sz w:val="12"/>
          <w:szCs w:val="12"/>
        </w:rPr>
        <w:t xml:space="preserve">Исчерпывающий перечень оснований для приостановления или отказа </w:t>
      </w:r>
      <w:r w:rsidRPr="00D25C75">
        <w:rPr>
          <w:rFonts w:ascii="Times New Roman" w:eastAsia="Calibri" w:hAnsi="Times New Roman" w:cs="Times New Roman"/>
          <w:sz w:val="12"/>
          <w:szCs w:val="12"/>
        </w:rPr>
        <w:t>в предоставлении</w:t>
      </w:r>
      <w:r w:rsidR="00D25C75" w:rsidRPr="00D25C75">
        <w:rPr>
          <w:rFonts w:ascii="Times New Roman" w:eastAsia="Calibri" w:hAnsi="Times New Roman" w:cs="Times New Roman"/>
          <w:sz w:val="12"/>
          <w:szCs w:val="12"/>
        </w:rPr>
        <w:t xml:space="preserve">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2.9.1</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Основание для приостановления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В случае, если на момент поступления в Уполномоченный орган заявления об утверждении схемы расположения земельного участка, находящегося в муниципальной собственности, либо государственная собственность на который не разграничена, и расположенного вне границ населенных пунктов, для его продажи или предоставления в аренду путем проведения аукциона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по форме согласно приложению № 5 к настоящему Административному регламенту.</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2.9.2Основания для отказа в предоставлении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3)</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4)</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5)</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6)</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7)</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 xml:space="preserve">не представлено в письменной форме согласие лиц, указанных в </w:t>
      </w:r>
      <w:r w:rsidR="00AA5343" w:rsidRPr="00D25C75">
        <w:rPr>
          <w:rFonts w:ascii="Times New Roman" w:eastAsia="Calibri" w:hAnsi="Times New Roman" w:cs="Times New Roman"/>
          <w:sz w:val="12"/>
          <w:szCs w:val="12"/>
        </w:rPr>
        <w:t>пункте 4</w:t>
      </w:r>
      <w:r w:rsidRPr="00D25C75">
        <w:rPr>
          <w:rFonts w:ascii="Times New Roman" w:eastAsia="Calibri" w:hAnsi="Times New Roman" w:cs="Times New Roman"/>
          <w:sz w:val="12"/>
          <w:szCs w:val="12"/>
        </w:rPr>
        <w:t xml:space="preserve"> статьи 11.2 Земельного кодекса Российской Федерации;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8)</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9)</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10) в предоставлении муниципальной услуги может быть отказано, если земельный участок, находящийся в государственной или муниципальной собственности, не может быть предметом аукциона в соответствии с пунктом 8 статьи 39.11 Земельного кодекса Российской Федерации.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2.10.1. Услуги, необходимые и обязательные для предоставления муниципальной услуги, отсутствуют.</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2.11. Порядок, размер и основания взимания государственной пошлины или иной оплаты, взимаемой за предоставление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lastRenderedPageBreak/>
        <w:t>2.11.1. Предоставление муниципальной услуги осуществляется бесплатно.</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2.12.1. Услуги, необходимые и обязательные для предоставления муниципальной услуги, отсутствуют.</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2.13. Максимальный срок ожидания в очереди при подаче заявления о</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предоставлении муниципальной услуги и при получении результата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2.14. Срок и порядок регистрации заявления о предоставлении   муниципальной услуги, в том числе в электронном виде</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2.14.1. Регистрация направленного заявителем заявления о предоставлении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при личном обращении в Уполномоченный орган, либо посредством почтового отправления по адресу Уполномоченного органа осуществляется в Уполномоченном органе;</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через МФЦ, либо в электронном виде посредством ЕПГУ, РГУ осуществляется в Администрации городского поселения Суходол;</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не позднее 1 рабочего дня со дня получения заявления и документов, необходимых для получения муниципальной услуги, путем регистрации  в Администрации городского поселения Суходол.</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2.14.2. В случае направления заявителем заявления о предоставлении муниципальной услуги вне рабочего времени Уполномоченного органа, Администрации городского поселения Суходол муниципального района Сергиевский либо в выходной, нерабочий праздничный день, днем получения заявления считается первый рабочий день, следующий за днем его направления.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2.15.Требования к помещениям, в которых предоставляется муниципальная услуга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r w:rsidR="00AA5343" w:rsidRPr="00D25C75">
        <w:rPr>
          <w:rFonts w:ascii="Times New Roman" w:eastAsia="Calibri" w:hAnsi="Times New Roman" w:cs="Times New Roman"/>
          <w:sz w:val="12"/>
          <w:szCs w:val="12"/>
        </w:rPr>
        <w:t>II групп</w:t>
      </w:r>
      <w:r w:rsidRPr="00D25C75">
        <w:rPr>
          <w:rFonts w:ascii="Times New Roman" w:eastAsia="Calibri" w:hAnsi="Times New Roman" w:cs="Times New Roman"/>
          <w:sz w:val="12"/>
          <w:szCs w:val="12"/>
        </w:rPr>
        <w:t>,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Центральный вход в здание Уполномоченного органа должен быть оборудован информационной табличкой (вывеской), содержащей информацию:</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наименование;</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местонахождение и юридический адрес;</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режим работы;</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график приема;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номера телефонов для справок.</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Помещения, в которых предоставляется муниципальная услуга, должны соответствовать санитарно-эпидемиологическим правилам и нормативам.</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Помещения, в которых предоставляется муниципальная услуга, оснащаются: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противопожарной системой и средствами пожаротушения;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системой оповещения о возникновении чрезвычайной ситуации;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средствами оказания первой медицинской помощи;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туалетными комнатами для посетителей.</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Места для заполнения заявлений оборудуются стульями, столами (стойками), бланками заявлений, письменными принадлежностями.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Места приема заявителей оборудуются информационными табличками (вывесками) с указанием:</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номера кабинета и наименования отдела;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фамилии, имени и отчества (последнее — при наличии), должности ответственного лица за прием документов;</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графика приема заявителей.</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При предоставлении муниципальной услуги инвалидам обеспечиваются: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возможность беспрепятственного доступа к объекту (зданию, помещению), в котором предоставляется муниципальная услуга;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сопровождение инвалидов, имеющих стойкие расстройства функции зрения и самостоятельного передвижения;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надлежащее размещение оборудования и носителей информации, необходимых для обеспечения беспрепятственного доступа инвалидам к зданиям и помещениям, в которых предоставляется муниципальная услуга, и к муниципальной услуге с учетом ограничений их жизнедеятельности;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допуск сурдопереводчика и тифлосурдопереводчика;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оказание инвалидам помощи в преодолении барьеров, мешающих получению ими муниципальных услуг наравне с другими лицами.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2.16. Показатели доступности и качества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lastRenderedPageBreak/>
        <w:t>2.16.1. Основными показателями доступности предоставления муниципальной услуги являются: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 возможность получения заявителем уведомлений о предоставлении муниципальной услуги с помощью ЕПГУ, РГУ;</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2.16.2. Основными показателями качества предоставления муниципальной услуги являются: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 минимально возможное количество взаимодействий гражданина с должностными лицами, участвующими в предоставлении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3) отсутствие обоснованных жалоб на действия (бездействие) сотрудников и их некорректное (невнимательное) отношение к заявителям;</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4) отсутствие нарушений установленных сроков в процессе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РГУ и получения результата муниципальной услуги в МФЦ.</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2.17.2. Заявителям обеспечивается возможность представления заявления и прилагаемых документов в форме электронных документов посредством ЕПГУ, РГУ.</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В этом случае заявитель или его представитель авторизуется на ЕПГУ, РГУ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Результаты предоставления муниципальной услуги, указанные в пункте 2.3.1</w:t>
      </w:r>
      <w:r w:rsidR="00AA5343" w:rsidRPr="00D25C75">
        <w:rPr>
          <w:rFonts w:ascii="Times New Roman" w:eastAsia="Calibri" w:hAnsi="Times New Roman" w:cs="Times New Roman"/>
          <w:sz w:val="12"/>
          <w:szCs w:val="12"/>
        </w:rPr>
        <w:t>, настоящего</w:t>
      </w:r>
      <w:r w:rsidRPr="00D25C75">
        <w:rPr>
          <w:rFonts w:ascii="Times New Roman" w:eastAsia="Calibri" w:hAnsi="Times New Roman" w:cs="Times New Roman"/>
          <w:sz w:val="12"/>
          <w:szCs w:val="12"/>
        </w:rPr>
        <w:t xml:space="preserve"> Административного регламента, направляются заявителю, представителю в личный кабинет на ЕПГУ, РГУ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РГУ.</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В случае направления заявления посредством ЕПГУ, РГУ результат предоставления муниципальной услуги также может быть выдан заявителю на бумажном носителе в МФЦ в порядке, указанном в заявлении, предусмотренном пунктом 2.6.1</w:t>
      </w:r>
      <w:r w:rsidR="00AA5343" w:rsidRPr="00D25C75">
        <w:rPr>
          <w:rFonts w:ascii="Times New Roman" w:eastAsia="Calibri" w:hAnsi="Times New Roman" w:cs="Times New Roman"/>
          <w:sz w:val="12"/>
          <w:szCs w:val="12"/>
        </w:rPr>
        <w:t>, настоящего</w:t>
      </w:r>
      <w:r w:rsidRPr="00D25C75">
        <w:rPr>
          <w:rFonts w:ascii="Times New Roman" w:eastAsia="Calibri" w:hAnsi="Times New Roman" w:cs="Times New Roman"/>
          <w:sz w:val="12"/>
          <w:szCs w:val="12"/>
        </w:rPr>
        <w:t xml:space="preserve"> Административного регламента.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2.17.3. Электронные документы могут быть предоставлены в следующих форматах: xml, doc, docx, odt, xls, xlsx, ods, pdf, jpg, jpeg, zip, rar, sig, png, bmp, tiff.</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«черно-белый» (при отсутствии в документе графических изображений и (или) цветного текста);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«оттенки cepoгo» (при наличии в документе графических изображений, отличных от цветного графического изображения);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«цветной» или «режим полной цветопередачи» (при наличии в документе цветных графических изображений либо цветного текста);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сохранением всех аутентичных признаков подлинности, а именно: графической подписи лица, печати, углового штампа бланка;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количество файлов должно соответствовать количеству документов, каждый из которых содержит текстовую и (или) графическую информацию.</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Электронные документы должны обеспечивать:</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возможность идентифицировать документ и количество листов в документе;</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рисунками таблицам.</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Документы, подлежащие представлению в форматах xls, xlsx или ods, формируются в виде отдельного электронного документа.</w:t>
      </w:r>
    </w:p>
    <w:p w:rsidR="00AA5343" w:rsidRDefault="00D25C75" w:rsidP="00AA5343">
      <w:pPr>
        <w:tabs>
          <w:tab w:val="left" w:pos="284"/>
          <w:tab w:val="left" w:pos="3828"/>
        </w:tabs>
        <w:spacing w:after="0" w:line="240" w:lineRule="auto"/>
        <w:jc w:val="center"/>
        <w:rPr>
          <w:rFonts w:ascii="Times New Roman" w:eastAsia="Calibri" w:hAnsi="Times New Roman" w:cs="Times New Roman"/>
          <w:sz w:val="12"/>
          <w:szCs w:val="12"/>
        </w:rPr>
      </w:pPr>
      <w:r w:rsidRPr="00D25C75">
        <w:rPr>
          <w:rFonts w:ascii="Times New Roman" w:eastAsia="Calibri" w:hAnsi="Times New Roman" w:cs="Times New Roman"/>
          <w:sz w:val="12"/>
          <w:szCs w:val="12"/>
        </w:rPr>
        <w:t>Раздел 3. Состав, последовательность и сроки выполнения административных процедур (действий),</w:t>
      </w:r>
    </w:p>
    <w:p w:rsidR="00AA5343" w:rsidRDefault="00D25C75" w:rsidP="00AA5343">
      <w:pPr>
        <w:tabs>
          <w:tab w:val="left" w:pos="284"/>
          <w:tab w:val="left" w:pos="3828"/>
        </w:tabs>
        <w:spacing w:after="0" w:line="240" w:lineRule="auto"/>
        <w:jc w:val="center"/>
        <w:rPr>
          <w:rFonts w:ascii="Times New Roman" w:eastAsia="Calibri" w:hAnsi="Times New Roman" w:cs="Times New Roman"/>
          <w:sz w:val="12"/>
          <w:szCs w:val="12"/>
        </w:rPr>
      </w:pPr>
      <w:r w:rsidRPr="00D25C75">
        <w:rPr>
          <w:rFonts w:ascii="Times New Roman" w:eastAsia="Calibri" w:hAnsi="Times New Roman" w:cs="Times New Roman"/>
          <w:sz w:val="12"/>
          <w:szCs w:val="12"/>
        </w:rPr>
        <w:t xml:space="preserve"> требования к порядку их выполнения, в том числе особенности выполнения административных процедур в электронной форме, </w:t>
      </w:r>
    </w:p>
    <w:p w:rsidR="00D25C75" w:rsidRPr="00D25C75" w:rsidRDefault="00D25C75" w:rsidP="00AA5343">
      <w:pPr>
        <w:tabs>
          <w:tab w:val="left" w:pos="284"/>
          <w:tab w:val="left" w:pos="3828"/>
        </w:tabs>
        <w:spacing w:after="0" w:line="240" w:lineRule="auto"/>
        <w:jc w:val="center"/>
        <w:rPr>
          <w:rFonts w:ascii="Times New Roman" w:eastAsia="Calibri" w:hAnsi="Times New Roman" w:cs="Times New Roman"/>
          <w:sz w:val="12"/>
          <w:szCs w:val="12"/>
        </w:rPr>
      </w:pPr>
      <w:r w:rsidRPr="00D25C75">
        <w:rPr>
          <w:rFonts w:ascii="Times New Roman" w:eastAsia="Calibri" w:hAnsi="Times New Roman" w:cs="Times New Roman"/>
          <w:sz w:val="12"/>
          <w:szCs w:val="12"/>
        </w:rPr>
        <w:t>особенности выполнения административных процедур в МФЦ</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3.1.</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Исчерпывающий перечень административных процедур</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3.1.1. Предоставление муниципальной услуги включает в себя следующие административные процедуры:</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проверка документов и регистрация заявления;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направление межведомственных запросов, в том числе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рассмотрение документов и сведений;</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принятие решения о предоставлении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выдача (направление) результата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Описание последовательности действий при предоставлении муниципальной услуги представлено в приложении №7 к настоящему Административному регламенту.</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3.2. Перечень административных процедур (действий) при предоставлении муниципальной услуги в электронной форме</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3.2.1. При предоставлении муниципальной услуги в электронной форме заявителю обеспечиваются: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получение информации о порядке и сроках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формирование заявления;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прием и регистрация заявления и иных документов, необходимых для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получение результата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получение сведений о ходе рассмотрения заявления;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осуществление оценки качества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lastRenderedPageBreak/>
        <w:t>Порядок осуществления административных процедур (действий) в</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электронной форме</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3.2.2. Формирование заявления.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Формирование заявления осуществляется посредством заполнения электронной формы заявления на ЕПГУ, РГУ без необходимости дополнительной подачи заявления в какой-либо иной форме.</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При формировании заявления заявителю обеспечивается: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а) возможность копирования и сохранения заявления и иных документов, указанных в пункте 2.6.1 настоящего Административного регламента, необходимых для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б) возможность печати на бумажном носителе копии электронной формы заявления;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РГУ, в части, касающейся сведений, отсутствующих в ЕСИА;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д) возможность вернуться на любой из этапов заполнения электронной формы заявления без потери ранее введенной информации;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е) возможность доступа заявителя на ЕПГУ, РГУ к ранее поданным им заявлениям в течение не менее одного года, а также частично сформированных заявлений – в течение не менее 3 месяцев.</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Сформированное и подписанное заявление и иные документы, необходимые для предоставления муниципальной услуги, направляются в Администрацию городского поселения Суходол муниципального района Сергиевский посредством ЕПГУ, РГУ.</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3.2.3. Прием и регистрация заявления и иных документов, необходимых для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Специалист Администрации городского поселения Суходол муниципального района Сергиевский обеспечивает в срок не позднее 1 рабочего дня с момента подачи заявления на ЕПГУ, РГУ, а в случае его поступления в нерабочий или праздничный день, – в следующий за ним первый рабочий день:</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б) регистрацию заявления в электронном виде и направление заявителю уведомления  о регистрации заявления либо, при наличии оснований, указанных в пункте 2.8.1 настоящего Административного регламента, направление заявителю решения об отказе в приеме документов, необходимых для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Электронное заявление становится доступным для специалиста Администрации городского поселения Суходол муниципального района Сергиевский в государственной информационной системе, используемой Уполномоченным органом для предоставления муниципальной услуги (далее – ГИС).</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Специалист Администрации городского поселения Суходол муниципального района Сергиевский:</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xml:space="preserve">- проверяет наличие электронных заявлений, поступивших с ЕПГУ, РГУ с </w:t>
      </w:r>
      <w:r w:rsidR="00AA5343" w:rsidRPr="00D25C75">
        <w:rPr>
          <w:rFonts w:ascii="Times New Roman" w:eastAsia="Calibri" w:hAnsi="Times New Roman" w:cs="Times New Roman"/>
          <w:sz w:val="12"/>
          <w:szCs w:val="12"/>
        </w:rPr>
        <w:t>периодом не</w:t>
      </w:r>
      <w:r w:rsidRPr="00D25C75">
        <w:rPr>
          <w:rFonts w:ascii="Times New Roman" w:eastAsia="Calibri" w:hAnsi="Times New Roman" w:cs="Times New Roman"/>
          <w:sz w:val="12"/>
          <w:szCs w:val="12"/>
        </w:rPr>
        <w:t xml:space="preserve"> реже 2 (двух) раз в день;</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рассматривает поступившие заявления и приложенные образы документов (документы);</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производит действия в соответствии с пунктом 3.2.3</w:t>
      </w:r>
      <w:r w:rsidR="00AA5343" w:rsidRPr="00D25C75">
        <w:rPr>
          <w:rFonts w:ascii="Times New Roman" w:eastAsia="Calibri" w:hAnsi="Times New Roman" w:cs="Times New Roman"/>
          <w:sz w:val="12"/>
          <w:szCs w:val="12"/>
        </w:rPr>
        <w:t>, настоящего</w:t>
      </w:r>
      <w:r w:rsidRPr="00D25C75">
        <w:rPr>
          <w:rFonts w:ascii="Times New Roman" w:eastAsia="Calibri" w:hAnsi="Times New Roman" w:cs="Times New Roman"/>
          <w:sz w:val="12"/>
          <w:szCs w:val="12"/>
        </w:rPr>
        <w:t xml:space="preserve"> Административного регламента.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3.2.4. Получение результата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Заявителю в качестве результата предоставления муниципальной услуги обеспечивается возможность получения документа: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в виде бумажного документа при личном обращении в Уполномоченный орган;</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РГУ;</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в виде бумажного документа, подтверждающего содержание электронного документа, который заявитель получает при личном обращении в МФЦ.</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3.2.5. Получение сведений о ходе рассмотрения заявления.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Получение информации о ходе рассмотрения заявления и о результате предоставления муниципальной услуги производится в личном кабинете на ЕПГУ, РГУ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При предоставлении муниципальной услуги в электронной форме заявителю направляется: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3.2.6. Оценка качества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3.2.7.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3.3. Перечень административных процедур (действий) при предоставлении муниципальной услуги, выполняемых МФЦ</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3.3.1. МФЦ осуществляет:</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lastRenderedPageBreak/>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прием заявления о предоставлении муниципальной услуги и необходимых документов;</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выдачу заявителю результата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иные процедуры и действия, предусмотренные Федеральным законом № 210-ФЗ.</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Порядок осуществления административных процедур (</w:t>
      </w:r>
      <w:r w:rsidR="00AA5343" w:rsidRPr="00D25C75">
        <w:rPr>
          <w:rFonts w:ascii="Times New Roman" w:eastAsia="Calibri" w:hAnsi="Times New Roman" w:cs="Times New Roman"/>
          <w:sz w:val="12"/>
          <w:szCs w:val="12"/>
        </w:rPr>
        <w:t>действий) при</w:t>
      </w:r>
      <w:r w:rsidRPr="00D25C75">
        <w:rPr>
          <w:rFonts w:ascii="Times New Roman" w:eastAsia="Calibri" w:hAnsi="Times New Roman" w:cs="Times New Roman"/>
          <w:sz w:val="12"/>
          <w:szCs w:val="12"/>
        </w:rPr>
        <w:t xml:space="preserve"> предоставлении муниципальной услуги, выполняемых МФЦ</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3.3.2. Информирование заявителей о порядке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Информирование заявителя МФЦ осуществляется следующими способами: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б) при обращении заявителя в МФЦ лично, по телефону, посредством почтовых отправлений, либо по электронной почте.</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изложить обращение в письменной форме (ответ направляется заявителю в соответствии со способом, указанным в обращении);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назначить другое время для консультаций.</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3.3.3. Прием заявления о предоставлении муниципальной услуги и необходимых документов.</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Основанием для начала административной процедуры является личное обращение заявителя с заявлением о предоставлении муниципальной услуги и прилагаемыми к нему документами в МФЦ.</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Работник МФЦ, ответственный за прием и регистрацию документов, осуществляет следующую последовательность действий:</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устанавливает предмет заявления;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устанавливает соответствие личности заявителя документу, удостоверяющему личность.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осуществляет сверку копий представленных документов с их оригиналами;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вручает копию расписки заявителю.</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При отсутствии у заявителя, обратившегося лично, заполненного заявления или неправильном его заполнении работник МФЦ, ответственный за прием и регистрацию документов, консультирует заявителя по вопросам заполнения заявления.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Если представленные документы не соответствуют требованиям пункта 2.6.1. Административного регламента, работник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предоставить документы после устранения недостатков.</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При согласии заявителя устранить выявленные недостатки работник МФЦ, ответственный за прием и регистрацию документов, прерывает прием и регистрацию документов и возвращает их заявителю.</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xml:space="preserve">В случае если заявитель отказывается устранять выявленные недостатки, работник МФЦ, ответственный за прием и регистрацию документов, осуществляет прием и регистрацию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а также отметку о несоответствии представленных документов </w:t>
      </w:r>
      <w:r w:rsidR="00AA5343" w:rsidRPr="00D25C75">
        <w:rPr>
          <w:rFonts w:ascii="Times New Roman" w:eastAsia="Calibri" w:hAnsi="Times New Roman" w:cs="Times New Roman"/>
          <w:sz w:val="12"/>
          <w:szCs w:val="12"/>
        </w:rPr>
        <w:t>требованиям пункта</w:t>
      </w:r>
      <w:r w:rsidRPr="00D25C75">
        <w:rPr>
          <w:rFonts w:ascii="Times New Roman" w:eastAsia="Calibri" w:hAnsi="Times New Roman" w:cs="Times New Roman"/>
          <w:sz w:val="12"/>
          <w:szCs w:val="12"/>
        </w:rPr>
        <w:t xml:space="preserve"> 2.6.1. Административного регламента.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Работник МФЦ, ответственный за организацию направления заявления и прилагаемых к нему документов в Администрацию городского поселения Суходол, в течение одного рабочего дня со дня поступления заявления о предоставлении муниципальной услуги организует передачу заявления и документов, представленных заявителем, в Администрацию городского поселения Суходол в соответствии с заключенным соглашением о взаимодействии и порядком делопроизводства в МФЦ под роспись в журнале регистрации переданных документов.</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В случае предоставления муниципальной услуги по экстерриториальному принципу работник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городского поселения Суходол в соответствии с реестрами-расписками.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Максимальный срок выполнения процедуры – 1 рабочий день с даты поступления заявления и прилагаемых к нему документов в МФЦ.</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Дальнейшее рассмотрение поступившего из МФЦ от заявителя заявления о предоставлении муниципальной услуги и документов осуществляется Администрацией городского поселения Суходол в порядке, установленном пунктом 3.1.1</w:t>
      </w:r>
      <w:r w:rsidR="00AA5343" w:rsidRPr="00D25C75">
        <w:rPr>
          <w:rFonts w:ascii="Times New Roman" w:eastAsia="Calibri" w:hAnsi="Times New Roman" w:cs="Times New Roman"/>
          <w:sz w:val="12"/>
          <w:szCs w:val="12"/>
        </w:rPr>
        <w:t>, настоящего</w:t>
      </w:r>
      <w:r w:rsidRPr="00D25C75">
        <w:rPr>
          <w:rFonts w:ascii="Times New Roman" w:eastAsia="Calibri" w:hAnsi="Times New Roman" w:cs="Times New Roman"/>
          <w:sz w:val="12"/>
          <w:szCs w:val="12"/>
        </w:rPr>
        <w:t xml:space="preserve"> Административного регламента.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3.3.4. Выдача заявителю результата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xml:space="preserve">Основанием для начала административной процедуры является подготовленный Администрацией городского поселения Суходол для выдачи результат предоставления муниципальной услуги, в случае, если муниципальная услуга предоставляется посредством обращения </w:t>
      </w:r>
      <w:r w:rsidRPr="00D25C75">
        <w:rPr>
          <w:rFonts w:ascii="Times New Roman" w:eastAsia="Calibri" w:hAnsi="Times New Roman" w:cs="Times New Roman"/>
          <w:sz w:val="12"/>
          <w:szCs w:val="12"/>
        </w:rPr>
        <w:lastRenderedPageBreak/>
        <w:t>заявителя в МФЦ, а также при наличии в заявлении о предоставлении муниципальной услуги указания о выдаче результатов оказания услуги через МФЦ.</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Специалист Администрации городского поселения Суходол передает результат предоставления муниципальной услуги в МФЦ для последующей выдачи заявителю (представителю),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27.09.2011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Порядок и сроки передачи Администрации городского поселения Суходол таких документов в МФЦ определяются соглашением о взаимодействии, заключенным ими в порядке, установленном Постановлением № 797.</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Работник МФЦ осуществляет следующие действия: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проверяет полномочия представителя заявителя (в случае обращения представителя заявителя);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определяет статус исполнения заявления заявителя в ГИС;</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выдает заявителю результат предоставления муниципальной услуги на бумажном носителе;</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указывает в заявлении-расписке на предоставление услуги номер и дату регистрации документа, являющегося результатом предоставления муниципальной услуги, дату его получения заявителем, фамилию, имя, отчество (при наличии) заявителя или его уполномоченного представителя. После внесения этих данных в заявление-расписку на предоставление услуги работник МФЦ выдает результат предоставления муниципальной услуги под роспись в заявлении-расписке на предоставление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запрашивает согласие заявителя на участие в смс-опросе для оценки качества предоставленных услуг многофункциональным центром.</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В случае если работнику МФЦ не удается связаться с заявителем в установленный срок, либо договориться с ним о дате и времени получения результата муниципальной услуги лично, а также если заявитель не явился в оговоренные дату и время прибытия, работник МФЦ в течение 2 рабочих дней направляет предназначенный для выдачи пакет документов в Администрации городского поселения Суходол по реестру невостребованных документов.</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3.4. Порядок исправления допущенных опечаток и ошибок в выданных</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в результате предоставления муниципальной услуги</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документах</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xml:space="preserve">3.4.1.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AA5343" w:rsidRPr="00D25C75">
        <w:rPr>
          <w:rFonts w:ascii="Times New Roman" w:eastAsia="Calibri" w:hAnsi="Times New Roman" w:cs="Times New Roman"/>
          <w:sz w:val="12"/>
          <w:szCs w:val="12"/>
        </w:rPr>
        <w:t>муниципальной услуги</w:t>
      </w:r>
      <w:r w:rsidRPr="00D25C75">
        <w:rPr>
          <w:rFonts w:ascii="Times New Roman" w:eastAsia="Calibri" w:hAnsi="Times New Roman" w:cs="Times New Roman"/>
          <w:sz w:val="12"/>
          <w:szCs w:val="12"/>
        </w:rPr>
        <w:t xml:space="preserve"> документах в соответствии с Приложением № 10 настоящего Административного регламента (далее – заявление по форме Приложения №6) и приложением документов, указанных в пункте 2.6.1 настоящего Административного регламента.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3.4.2.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№6;</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2) Уполномоченный орган при получении заявления об исправлении допущенных опечаток и (или) ошибок в выданных в результате      предоставления муниципальной услуги документах рассматривает необходимость внесения соответствующих изменений в документы, являющиеся результатом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xml:space="preserve">3) Уполномоченный орган обеспечивает устранение опечаток и </w:t>
      </w:r>
      <w:r w:rsidR="00AA5343" w:rsidRPr="00D25C75">
        <w:rPr>
          <w:rFonts w:ascii="Times New Roman" w:eastAsia="Calibri" w:hAnsi="Times New Roman" w:cs="Times New Roman"/>
          <w:sz w:val="12"/>
          <w:szCs w:val="12"/>
        </w:rPr>
        <w:t>ошибок в</w:t>
      </w:r>
      <w:r w:rsidRPr="00D25C75">
        <w:rPr>
          <w:rFonts w:ascii="Times New Roman" w:eastAsia="Calibri" w:hAnsi="Times New Roman" w:cs="Times New Roman"/>
          <w:sz w:val="12"/>
          <w:szCs w:val="12"/>
        </w:rPr>
        <w:t xml:space="preserve"> документах, являющихся результатом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Срок устранения опечаток и ошибок не должен превышать 3 (трех) рабочих дней с даты регистрации заявления.</w:t>
      </w:r>
    </w:p>
    <w:p w:rsidR="00D25C75" w:rsidRPr="00D25C75" w:rsidRDefault="00D25C75" w:rsidP="00AA5343">
      <w:pPr>
        <w:tabs>
          <w:tab w:val="left" w:pos="284"/>
          <w:tab w:val="left" w:pos="3828"/>
        </w:tabs>
        <w:spacing w:after="0" w:line="240" w:lineRule="auto"/>
        <w:jc w:val="center"/>
        <w:rPr>
          <w:rFonts w:ascii="Times New Roman" w:eastAsia="Calibri" w:hAnsi="Times New Roman" w:cs="Times New Roman"/>
          <w:sz w:val="12"/>
          <w:szCs w:val="12"/>
        </w:rPr>
      </w:pPr>
      <w:r w:rsidRPr="00D25C75">
        <w:rPr>
          <w:rFonts w:ascii="Times New Roman" w:eastAsia="Calibri" w:hAnsi="Times New Roman" w:cs="Times New Roman"/>
          <w:sz w:val="12"/>
          <w:szCs w:val="12"/>
        </w:rPr>
        <w:t>Раздел 4. Формы контроля за исполнением административного регламента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4.1.</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Текущий контроль осуществляется путем проведения проверок:</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решений о предоставлении (об отказе в предоставлении)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выявления и устранения нарушений прав граждан;</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4.2.</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4.2.1. Контроль за полнотой и качеством предоставления муниципальной услуги включает в себя проведение плановых и внеплановых проверок.</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xml:space="preserve">4.2.2. Плановые проверки осуществляются на основании годовых планов работы Уполномоченного органа, утверждаемых </w:t>
      </w:r>
      <w:r w:rsidR="00AA5343" w:rsidRPr="00D25C75">
        <w:rPr>
          <w:rFonts w:ascii="Times New Roman" w:eastAsia="Calibri" w:hAnsi="Times New Roman" w:cs="Times New Roman"/>
          <w:sz w:val="12"/>
          <w:szCs w:val="12"/>
        </w:rPr>
        <w:t>руководителем Уполномоченного</w:t>
      </w:r>
      <w:r w:rsidRPr="00D25C75">
        <w:rPr>
          <w:rFonts w:ascii="Times New Roman" w:eastAsia="Calibri" w:hAnsi="Times New Roman" w:cs="Times New Roman"/>
          <w:sz w:val="12"/>
          <w:szCs w:val="12"/>
        </w:rPr>
        <w:t xml:space="preserve"> органа. При плановой проверке полноты и качества предоставления муниципальной услуги контролю подлежат:</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соблюдение сроков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соблюдение положений настоящего Административного регламента;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правильность и обоснованность принятого решения об отказе в предоставлении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4.2.3. Основанием для проведения внеплановых проверок являются:</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городского поселения Суходол муниципального района Сергиевский;</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обращения граждан и юридических лиц на нарушения законодательства, в том числе на качество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lastRenderedPageBreak/>
        <w:t>4.3.</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4.3.1.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городского поселения Суходол муниципального района Сергиевский, осуществляется привлечение виновных лиц к ответственности в соответствии с законодательством Российской Федерации.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4.3.2.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4.4.</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Граждане, их объединения и организации также имеют право:</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направлять замечания и предложения по улучшению доступности и качества предоставления муниципальной услуги;</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вносить предложения о мерах по устранению нарушений настоящего Административного регламента.</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25C75" w:rsidRPr="00D25C75" w:rsidRDefault="00D25C75" w:rsidP="00AA5343">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5C75" w:rsidRPr="00D25C75" w:rsidRDefault="00D25C75" w:rsidP="00AA5343">
      <w:pPr>
        <w:tabs>
          <w:tab w:val="left" w:pos="284"/>
          <w:tab w:val="left" w:pos="3828"/>
        </w:tabs>
        <w:spacing w:after="0" w:line="240" w:lineRule="auto"/>
        <w:jc w:val="center"/>
        <w:rPr>
          <w:rFonts w:ascii="Times New Roman" w:eastAsia="Calibri" w:hAnsi="Times New Roman" w:cs="Times New Roman"/>
          <w:sz w:val="12"/>
          <w:szCs w:val="12"/>
        </w:rPr>
      </w:pPr>
      <w:r w:rsidRPr="00D25C75">
        <w:rPr>
          <w:rFonts w:ascii="Times New Roman" w:eastAsia="Calibri" w:hAnsi="Times New Roman" w:cs="Times New Roman"/>
          <w:sz w:val="12"/>
          <w:szCs w:val="12"/>
        </w:rPr>
        <w:t>Раздел 5. Досудебный (внесудебный) порядок обжалования решений и действий (бездействия) органа, предоставляющего муниципальную</w:t>
      </w:r>
      <w:r w:rsidR="00AA5343">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услугу, МФЦ, организаций, указанных в части 1.1 статьи 16 Федерального закона № 210-ФЗ, а также их должностных лиц, муниципальных служащих, работников</w:t>
      </w:r>
    </w:p>
    <w:p w:rsidR="00D25C75" w:rsidRPr="00D25C75" w:rsidRDefault="00D25C75"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МФЦ при предоставлении муниципальной услуги в досудебном (внесудебном) порядке (далее - жалоба).</w:t>
      </w:r>
    </w:p>
    <w:p w:rsidR="00D25C75" w:rsidRPr="00D25C75" w:rsidRDefault="00D25C75"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5.1. Органы местного самоуправления, организации и уполномоченные на рассмотрение жалобы лица, которым может быть направлена жалоба</w:t>
      </w:r>
      <w:r w:rsidR="003F0BB1">
        <w:rPr>
          <w:rFonts w:ascii="Times New Roman" w:eastAsia="Calibri" w:hAnsi="Times New Roman" w:cs="Times New Roman"/>
          <w:sz w:val="12"/>
          <w:szCs w:val="12"/>
        </w:rPr>
        <w:t xml:space="preserve"> </w:t>
      </w:r>
      <w:r w:rsidRPr="00D25C75">
        <w:rPr>
          <w:rFonts w:ascii="Times New Roman" w:eastAsia="Calibri" w:hAnsi="Times New Roman" w:cs="Times New Roman"/>
          <w:sz w:val="12"/>
          <w:szCs w:val="12"/>
        </w:rPr>
        <w:t>заявителя в досудебном (внесудебном) порядке</w:t>
      </w:r>
    </w:p>
    <w:p w:rsidR="00D25C75" w:rsidRPr="00D25C75" w:rsidRDefault="00D25C75"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5.1.1.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5C75" w:rsidRPr="00D25C75" w:rsidRDefault="00D25C75"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25C75" w:rsidRPr="00D25C75" w:rsidRDefault="00D25C75"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25C75" w:rsidRPr="00D25C75" w:rsidRDefault="00D25C75"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к руководителю МФЦ - на решения и действия (бездействие) работника МФЦ;</w:t>
      </w:r>
    </w:p>
    <w:p w:rsidR="00D25C75" w:rsidRPr="00D25C75" w:rsidRDefault="00D25C75"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к учредителю МФЦ - на решение и действия (бездействие) МФЦ.</w:t>
      </w:r>
    </w:p>
    <w:p w:rsidR="00D25C75" w:rsidRPr="00D25C75" w:rsidRDefault="00D25C75"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В Уполномоченном органе, МФЦ, у учредителя МФЦ определяются уполномоченные на рассмотрение жалоб должностные лица.</w:t>
      </w:r>
    </w:p>
    <w:p w:rsidR="00D25C75" w:rsidRPr="00D25C75" w:rsidRDefault="00D25C75"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25C75" w:rsidRPr="00D25C75" w:rsidRDefault="00D25C75"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5.2.1.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5C75" w:rsidRPr="00D25C75" w:rsidRDefault="00D25C75"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25C75" w:rsidRPr="00D25C75" w:rsidRDefault="00D25C75"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5.3.1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25C75" w:rsidRPr="00D25C75" w:rsidRDefault="00D25C75"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Федеральным законом «Об организации предоставления государственных и муниципальных услуг»;</w:t>
      </w:r>
    </w:p>
    <w:p w:rsidR="00BB7E47" w:rsidRDefault="00D25C75"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D25C75">
        <w:rPr>
          <w:rFonts w:ascii="Times New Roman" w:eastAsia="Calibri" w:hAnsi="Times New Roman" w:cs="Times New Roman"/>
          <w:sz w:val="12"/>
          <w:szCs w:val="12"/>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E47" w:rsidRDefault="00BB7E47" w:rsidP="003519F1">
      <w:pPr>
        <w:tabs>
          <w:tab w:val="left" w:pos="284"/>
          <w:tab w:val="left" w:pos="3828"/>
        </w:tabs>
        <w:spacing w:after="0" w:line="240" w:lineRule="auto"/>
        <w:jc w:val="both"/>
        <w:rPr>
          <w:rFonts w:ascii="Times New Roman" w:eastAsia="Calibri" w:hAnsi="Times New Roman" w:cs="Times New Roman"/>
          <w:sz w:val="12"/>
          <w:szCs w:val="12"/>
        </w:rPr>
      </w:pPr>
    </w:p>
    <w:p w:rsidR="003F0BB1" w:rsidRPr="003F0BB1" w:rsidRDefault="003F0BB1" w:rsidP="003F0BB1">
      <w:pPr>
        <w:tabs>
          <w:tab w:val="left" w:pos="284"/>
          <w:tab w:val="left" w:pos="3828"/>
        </w:tabs>
        <w:spacing w:after="0" w:line="240" w:lineRule="auto"/>
        <w:jc w:val="right"/>
        <w:rPr>
          <w:rFonts w:ascii="Times New Roman" w:eastAsia="Calibri" w:hAnsi="Times New Roman" w:cs="Times New Roman"/>
          <w:i/>
          <w:sz w:val="12"/>
          <w:szCs w:val="12"/>
        </w:rPr>
      </w:pPr>
      <w:r w:rsidRPr="003F0BB1">
        <w:rPr>
          <w:rFonts w:ascii="Times New Roman" w:eastAsia="Calibri" w:hAnsi="Times New Roman" w:cs="Times New Roman"/>
          <w:i/>
          <w:sz w:val="12"/>
          <w:szCs w:val="12"/>
        </w:rPr>
        <w:t>Приложение № 1</w:t>
      </w:r>
    </w:p>
    <w:p w:rsidR="003F0BB1" w:rsidRPr="003F0BB1" w:rsidRDefault="003F0BB1" w:rsidP="003F0BB1">
      <w:pPr>
        <w:tabs>
          <w:tab w:val="left" w:pos="284"/>
          <w:tab w:val="left" w:pos="3828"/>
        </w:tabs>
        <w:spacing w:after="0" w:line="240" w:lineRule="auto"/>
        <w:jc w:val="right"/>
        <w:rPr>
          <w:rFonts w:ascii="Times New Roman" w:eastAsia="Calibri" w:hAnsi="Times New Roman" w:cs="Times New Roman"/>
          <w:i/>
          <w:sz w:val="12"/>
          <w:szCs w:val="12"/>
        </w:rPr>
      </w:pPr>
      <w:r w:rsidRPr="003F0BB1">
        <w:rPr>
          <w:rFonts w:ascii="Times New Roman" w:eastAsia="Calibri" w:hAnsi="Times New Roman" w:cs="Times New Roman"/>
          <w:i/>
          <w:sz w:val="12"/>
          <w:szCs w:val="12"/>
        </w:rPr>
        <w:t>к Административному регламенту</w:t>
      </w:r>
    </w:p>
    <w:p w:rsidR="003F0BB1" w:rsidRPr="003F0BB1" w:rsidRDefault="003F0BB1" w:rsidP="003F0BB1">
      <w:pPr>
        <w:tabs>
          <w:tab w:val="left" w:pos="284"/>
          <w:tab w:val="left" w:pos="3828"/>
        </w:tabs>
        <w:spacing w:after="0" w:line="240" w:lineRule="auto"/>
        <w:jc w:val="right"/>
        <w:rPr>
          <w:rFonts w:ascii="Times New Roman" w:eastAsia="Calibri" w:hAnsi="Times New Roman" w:cs="Times New Roman"/>
          <w:i/>
          <w:sz w:val="12"/>
          <w:szCs w:val="12"/>
        </w:rPr>
      </w:pPr>
      <w:r w:rsidRPr="003F0BB1">
        <w:rPr>
          <w:rFonts w:ascii="Times New Roman" w:eastAsia="Calibri" w:hAnsi="Times New Roman" w:cs="Times New Roman"/>
          <w:i/>
          <w:sz w:val="12"/>
          <w:szCs w:val="12"/>
        </w:rPr>
        <w:t>по предоставлению муниципальной услуги</w:t>
      </w:r>
    </w:p>
    <w:p w:rsidR="003F0BB1" w:rsidRPr="003F0BB1" w:rsidRDefault="003F0BB1" w:rsidP="003F0BB1">
      <w:pPr>
        <w:tabs>
          <w:tab w:val="left" w:pos="284"/>
          <w:tab w:val="left" w:pos="3828"/>
        </w:tabs>
        <w:spacing w:after="0" w:line="240" w:lineRule="auto"/>
        <w:jc w:val="both"/>
        <w:rPr>
          <w:rFonts w:ascii="Times New Roman" w:eastAsia="Calibri" w:hAnsi="Times New Roman" w:cs="Times New Roman"/>
          <w:sz w:val="12"/>
          <w:szCs w:val="12"/>
        </w:rPr>
      </w:pPr>
    </w:p>
    <w:p w:rsidR="003F0BB1" w:rsidRPr="003F0BB1" w:rsidRDefault="003F0BB1" w:rsidP="003F0BB1">
      <w:pPr>
        <w:tabs>
          <w:tab w:val="left" w:pos="284"/>
          <w:tab w:val="left" w:pos="3828"/>
        </w:tabs>
        <w:spacing w:after="0" w:line="240" w:lineRule="auto"/>
        <w:jc w:val="center"/>
        <w:rPr>
          <w:rFonts w:ascii="Times New Roman" w:eastAsia="Calibri" w:hAnsi="Times New Roman" w:cs="Times New Roman"/>
          <w:b/>
          <w:bCs/>
          <w:sz w:val="12"/>
          <w:szCs w:val="12"/>
        </w:rPr>
      </w:pPr>
      <w:r w:rsidRPr="003F0BB1">
        <w:rPr>
          <w:rFonts w:ascii="Times New Roman" w:eastAsia="Calibri" w:hAnsi="Times New Roman" w:cs="Times New Roman"/>
          <w:b/>
          <w:bCs/>
          <w:sz w:val="12"/>
          <w:szCs w:val="12"/>
        </w:rPr>
        <w:t>Форма решения об утверждении схемы расположения земельного участка на кадастровом плане территории</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51"/>
      </w:tblGrid>
      <w:tr w:rsidR="003F0BB1" w:rsidTr="003F0BB1">
        <w:tc>
          <w:tcPr>
            <w:tcW w:w="1951" w:type="dxa"/>
          </w:tcPr>
          <w:p w:rsidR="003F0BB1" w:rsidRDefault="003F0BB1" w:rsidP="003F0BB1">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62AB1118" wp14:editId="57BBB210">
                  <wp:extent cx="174928" cy="20073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562" cy="206055"/>
                          </a:xfrm>
                          <a:prstGeom prst="rect">
                            <a:avLst/>
                          </a:prstGeom>
                          <a:noFill/>
                        </pic:spPr>
                      </pic:pic>
                    </a:graphicData>
                  </a:graphic>
                </wp:inline>
              </w:drawing>
            </w:r>
          </w:p>
          <w:p w:rsidR="003F0BB1" w:rsidRPr="00EC6D50" w:rsidRDefault="003F0BB1" w:rsidP="003F0BB1">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Администрация</w:t>
            </w:r>
          </w:p>
          <w:p w:rsidR="003F0BB1" w:rsidRPr="00EC6D50" w:rsidRDefault="003F0BB1" w:rsidP="003F0BB1">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городского поселения Суходол муниципального района Сергиевский</w:t>
            </w:r>
          </w:p>
          <w:p w:rsidR="003F0BB1" w:rsidRPr="00EC6D50" w:rsidRDefault="003F0BB1" w:rsidP="003F0BB1">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Самарской области</w:t>
            </w:r>
          </w:p>
          <w:p w:rsidR="003F0BB1" w:rsidRPr="00EC6D50" w:rsidRDefault="003F0BB1" w:rsidP="003F0BB1">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b/>
                <w:bCs/>
                <w:sz w:val="12"/>
                <w:szCs w:val="12"/>
              </w:rPr>
              <w:t>ПОСТАНОВЛЕНИЕ</w:t>
            </w:r>
          </w:p>
          <w:p w:rsidR="003F0BB1" w:rsidRPr="00EC6D50" w:rsidRDefault="003F0BB1" w:rsidP="003F0BB1">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«____» ____________20____ г.</w:t>
            </w:r>
          </w:p>
          <w:p w:rsidR="003F0BB1" w:rsidRPr="00EC6D50" w:rsidRDefault="003F0BB1" w:rsidP="003F0BB1">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 __________</w:t>
            </w:r>
          </w:p>
          <w:p w:rsidR="003F0BB1" w:rsidRPr="00EC6D50" w:rsidRDefault="003F0BB1" w:rsidP="003F0BB1">
            <w:pPr>
              <w:tabs>
                <w:tab w:val="left" w:pos="284"/>
                <w:tab w:val="left" w:pos="3828"/>
              </w:tabs>
              <w:jc w:val="both"/>
              <w:rPr>
                <w:rFonts w:ascii="Times New Roman" w:eastAsia="Calibri" w:hAnsi="Times New Roman" w:cs="Times New Roman"/>
                <w:sz w:val="12"/>
                <w:szCs w:val="12"/>
              </w:rPr>
            </w:pPr>
          </w:p>
          <w:p w:rsidR="003F0BB1" w:rsidRPr="003F0BB1" w:rsidRDefault="003F0BB1" w:rsidP="003F0BB1">
            <w:pPr>
              <w:tabs>
                <w:tab w:val="left" w:pos="284"/>
                <w:tab w:val="left" w:pos="3828"/>
              </w:tabs>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 xml:space="preserve">Об утверждении схемы расположения земельного участка на кадастровом плане территории </w:t>
            </w:r>
          </w:p>
          <w:p w:rsidR="003F0BB1" w:rsidRDefault="003F0BB1" w:rsidP="003F0BB1">
            <w:pPr>
              <w:tabs>
                <w:tab w:val="left" w:pos="284"/>
                <w:tab w:val="left" w:pos="3828"/>
              </w:tabs>
              <w:jc w:val="both"/>
              <w:rPr>
                <w:rFonts w:ascii="Times New Roman" w:eastAsia="Calibri" w:hAnsi="Times New Roman" w:cs="Times New Roman"/>
                <w:sz w:val="12"/>
                <w:szCs w:val="12"/>
              </w:rPr>
            </w:pPr>
          </w:p>
        </w:tc>
      </w:tr>
    </w:tbl>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 xml:space="preserve">В соответствии с Федеральным законом Российской Федерации №137-ФЗ от 25.10.2001г. «О введении в действие Земельного кодекса Российской Федерации», на основании статьи 11.10 Земельного кодекса Российской Федерации №136-ФЗ от 25.10.2001г., Административного регламента предоставление муниципальной услуги «Утверждение схемы расположения земельного участка или земельных участков на кадастровом плане территории» и заявления _______________ от ______г. №_______ (вх. №_______ от __________г.), Администрация городского поселения Суходол муниципального района Сергиевский </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lastRenderedPageBreak/>
        <w:t>ПОСТАНОВЛЯЕТ:</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1. Утвердить схему расположения земельного участка (земельных участков) на кадастровом плане территории (приложение №1 к настоящему Постановлению).</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Образуемый земельный участок (земельные участки):</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3F0BB1">
        <w:rPr>
          <w:rFonts w:ascii="Times New Roman" w:eastAsia="Calibri" w:hAnsi="Times New Roman" w:cs="Times New Roman"/>
          <w:i/>
          <w:iCs/>
          <w:sz w:val="12"/>
          <w:szCs w:val="12"/>
        </w:rPr>
        <w:t>при наличии</w:t>
      </w:r>
      <w:r w:rsidRPr="003F0BB1">
        <w:rPr>
          <w:rFonts w:ascii="Times New Roman" w:eastAsia="Calibri" w:hAnsi="Times New Roman" w:cs="Times New Roman"/>
          <w:sz w:val="12"/>
          <w:szCs w:val="12"/>
        </w:rPr>
        <w:t>) _______________;</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кадастровый квартал, в границах которого предстоит образовать земельный участок: ______;</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условный номер земельного участка: _________________;</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площадь земельного участка, который предстоит образовать: _________ кв.м.;</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адрес земельного участка, который предстоит образовать: ____________;</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территориальная зона, в границах которой будет образован земельный участок: ________;</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вид разрешенного использования земельного участка, который предстоит образовать: _____;</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земельный участок, который предстоит образовать, отнесен к землям _______.</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2. В соответствии с пунктом 18 статьи 11.10 Земельного кодекса Российской Федерации, заявитель (</w:t>
      </w:r>
      <w:r w:rsidRPr="003F0BB1">
        <w:rPr>
          <w:rFonts w:ascii="Times New Roman" w:eastAsia="Calibri" w:hAnsi="Times New Roman" w:cs="Times New Roman"/>
          <w:i/>
          <w:iCs/>
          <w:sz w:val="12"/>
          <w:szCs w:val="12"/>
        </w:rPr>
        <w:t>указать ФИО, паспортные данные (для физического лица), наименование, ОГРН (для юридического лица))</w:t>
      </w:r>
      <w:r w:rsidRPr="003F0BB1">
        <w:rPr>
          <w:rFonts w:ascii="Times New Roman" w:eastAsia="Calibri" w:hAnsi="Times New Roman" w:cs="Times New Roman"/>
          <w:sz w:val="12"/>
          <w:szCs w:val="12"/>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муниципальной собственности на образуемый земельный участок (образуемые земельные участки), указанный (ые) в пункте 1 настоящего Постановления.</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3. Срок действия настоящего Постановления составляет два года.</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4. Контроль за выполнением настоящего постановления оставляю за собой</w:t>
      </w:r>
    </w:p>
    <w:p w:rsidR="003F0BB1" w:rsidRPr="003F0BB1" w:rsidRDefault="003F0BB1" w:rsidP="003F0BB1">
      <w:pPr>
        <w:tabs>
          <w:tab w:val="left" w:pos="284"/>
          <w:tab w:val="left" w:pos="3828"/>
        </w:tabs>
        <w:spacing w:after="0" w:line="240" w:lineRule="auto"/>
        <w:jc w:val="both"/>
        <w:rPr>
          <w:rFonts w:ascii="Times New Roman" w:eastAsia="Calibri" w:hAnsi="Times New Roman" w:cs="Times New Roman"/>
          <w:sz w:val="12"/>
          <w:szCs w:val="12"/>
        </w:rPr>
      </w:pPr>
    </w:p>
    <w:p w:rsidR="003F0BB1" w:rsidRPr="003F0BB1" w:rsidRDefault="003F0BB1" w:rsidP="003F0BB1">
      <w:pPr>
        <w:tabs>
          <w:tab w:val="left" w:pos="284"/>
          <w:tab w:val="left" w:pos="3828"/>
        </w:tabs>
        <w:spacing w:after="0" w:line="240" w:lineRule="auto"/>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Глава городского поселения Суходол</w:t>
      </w:r>
    </w:p>
    <w:p w:rsidR="003F0BB1" w:rsidRPr="003F0BB1" w:rsidRDefault="003F0BB1" w:rsidP="003F0BB1">
      <w:pPr>
        <w:tabs>
          <w:tab w:val="left" w:pos="284"/>
          <w:tab w:val="left" w:pos="3828"/>
        </w:tabs>
        <w:spacing w:after="0" w:line="240" w:lineRule="auto"/>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 xml:space="preserve"> муниципального района</w:t>
      </w:r>
      <w:r>
        <w:rPr>
          <w:rFonts w:ascii="Times New Roman" w:eastAsia="Calibri" w:hAnsi="Times New Roman" w:cs="Times New Roman"/>
          <w:sz w:val="12"/>
          <w:szCs w:val="12"/>
        </w:rPr>
        <w:t xml:space="preserve"> </w:t>
      </w:r>
      <w:r w:rsidRPr="003F0BB1">
        <w:rPr>
          <w:rFonts w:ascii="Times New Roman" w:eastAsia="Calibri" w:hAnsi="Times New Roman" w:cs="Times New Roman"/>
          <w:sz w:val="12"/>
          <w:szCs w:val="12"/>
        </w:rPr>
        <w:t xml:space="preserve">Сергиевский     </w:t>
      </w:r>
      <w:r>
        <w:rPr>
          <w:rFonts w:ascii="Times New Roman" w:eastAsia="Calibri" w:hAnsi="Times New Roman" w:cs="Times New Roman"/>
          <w:sz w:val="12"/>
          <w:szCs w:val="12"/>
        </w:rPr>
        <w:t xml:space="preserve">                     </w:t>
      </w:r>
      <w:r w:rsidRPr="003F0BB1">
        <w:rPr>
          <w:rFonts w:ascii="Times New Roman" w:eastAsia="Calibri" w:hAnsi="Times New Roman" w:cs="Times New Roman"/>
          <w:sz w:val="12"/>
          <w:szCs w:val="12"/>
        </w:rPr>
        <w:t xml:space="preserve">                                      _________________                    ________________</w:t>
      </w:r>
    </w:p>
    <w:p w:rsidR="003F0BB1" w:rsidRPr="003F0BB1" w:rsidRDefault="003F0BB1" w:rsidP="003F0BB1">
      <w:pPr>
        <w:tabs>
          <w:tab w:val="left" w:pos="284"/>
          <w:tab w:val="left" w:pos="3828"/>
        </w:tabs>
        <w:spacing w:after="0" w:line="240" w:lineRule="auto"/>
        <w:jc w:val="both"/>
        <w:rPr>
          <w:rFonts w:ascii="Times New Roman" w:eastAsia="Calibri" w:hAnsi="Times New Roman" w:cs="Times New Roman"/>
          <w:i/>
          <w:iCs/>
          <w:sz w:val="12"/>
          <w:szCs w:val="12"/>
        </w:rPr>
      </w:pPr>
      <w:r w:rsidRPr="003F0BB1">
        <w:rPr>
          <w:rFonts w:ascii="Times New Roman" w:eastAsia="Calibri" w:hAnsi="Times New Roman" w:cs="Times New Roman"/>
          <w:i/>
          <w:iCs/>
          <w:sz w:val="12"/>
          <w:szCs w:val="12"/>
        </w:rPr>
        <w:t xml:space="preserve">                                                  </w:t>
      </w:r>
      <w:r>
        <w:rPr>
          <w:rFonts w:ascii="Times New Roman" w:eastAsia="Calibri" w:hAnsi="Times New Roman" w:cs="Times New Roman"/>
          <w:i/>
          <w:iCs/>
          <w:sz w:val="12"/>
          <w:szCs w:val="12"/>
        </w:rPr>
        <w:t xml:space="preserve">                                                                </w:t>
      </w:r>
      <w:r w:rsidRPr="003F0BB1">
        <w:rPr>
          <w:rFonts w:ascii="Times New Roman" w:eastAsia="Calibri" w:hAnsi="Times New Roman" w:cs="Times New Roman"/>
          <w:i/>
          <w:iCs/>
          <w:sz w:val="12"/>
          <w:szCs w:val="12"/>
        </w:rPr>
        <w:t xml:space="preserve">                        подпись                                фамилия, инициалы                       </w:t>
      </w:r>
    </w:p>
    <w:p w:rsidR="003F0BB1" w:rsidRPr="003F0BB1" w:rsidRDefault="003F0BB1" w:rsidP="003F0BB1">
      <w:pPr>
        <w:tabs>
          <w:tab w:val="left" w:pos="284"/>
          <w:tab w:val="left" w:pos="3828"/>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2</w:t>
      </w:r>
    </w:p>
    <w:p w:rsidR="003F0BB1" w:rsidRPr="003F0BB1" w:rsidRDefault="003F0BB1" w:rsidP="003F0BB1">
      <w:pPr>
        <w:tabs>
          <w:tab w:val="left" w:pos="284"/>
          <w:tab w:val="left" w:pos="3828"/>
        </w:tabs>
        <w:spacing w:after="0" w:line="240" w:lineRule="auto"/>
        <w:jc w:val="right"/>
        <w:rPr>
          <w:rFonts w:ascii="Times New Roman" w:eastAsia="Calibri" w:hAnsi="Times New Roman" w:cs="Times New Roman"/>
          <w:i/>
          <w:sz w:val="12"/>
          <w:szCs w:val="12"/>
        </w:rPr>
      </w:pPr>
      <w:r w:rsidRPr="003F0BB1">
        <w:rPr>
          <w:rFonts w:ascii="Times New Roman" w:eastAsia="Calibri" w:hAnsi="Times New Roman" w:cs="Times New Roman"/>
          <w:i/>
          <w:sz w:val="12"/>
          <w:szCs w:val="12"/>
        </w:rPr>
        <w:t>к Административному регламенту</w:t>
      </w:r>
    </w:p>
    <w:p w:rsidR="003F0BB1" w:rsidRPr="003F0BB1" w:rsidRDefault="003F0BB1" w:rsidP="003F0BB1">
      <w:pPr>
        <w:tabs>
          <w:tab w:val="left" w:pos="284"/>
          <w:tab w:val="left" w:pos="3828"/>
        </w:tabs>
        <w:spacing w:after="0" w:line="240" w:lineRule="auto"/>
        <w:jc w:val="right"/>
        <w:rPr>
          <w:rFonts w:ascii="Times New Roman" w:eastAsia="Calibri" w:hAnsi="Times New Roman" w:cs="Times New Roman"/>
          <w:i/>
          <w:sz w:val="12"/>
          <w:szCs w:val="12"/>
        </w:rPr>
      </w:pPr>
      <w:r w:rsidRPr="003F0BB1">
        <w:rPr>
          <w:rFonts w:ascii="Times New Roman" w:eastAsia="Calibri" w:hAnsi="Times New Roman" w:cs="Times New Roman"/>
          <w:i/>
          <w:sz w:val="12"/>
          <w:szCs w:val="12"/>
        </w:rPr>
        <w:t>по предоставлению муниципальной услуги</w:t>
      </w:r>
    </w:p>
    <w:p w:rsidR="003F0BB1" w:rsidRPr="003F0BB1" w:rsidRDefault="003F0BB1" w:rsidP="003F0BB1">
      <w:pPr>
        <w:tabs>
          <w:tab w:val="left" w:pos="284"/>
          <w:tab w:val="left" w:pos="3828"/>
        </w:tabs>
        <w:spacing w:after="0" w:line="240" w:lineRule="auto"/>
        <w:jc w:val="center"/>
        <w:rPr>
          <w:rFonts w:ascii="Times New Roman" w:eastAsia="Calibri" w:hAnsi="Times New Roman" w:cs="Times New Roman"/>
          <w:b/>
          <w:bCs/>
          <w:sz w:val="12"/>
          <w:szCs w:val="12"/>
        </w:rPr>
      </w:pPr>
      <w:r w:rsidRPr="003F0BB1">
        <w:rPr>
          <w:rFonts w:ascii="Times New Roman" w:eastAsia="Calibri" w:hAnsi="Times New Roman" w:cs="Times New Roman"/>
          <w:b/>
          <w:bCs/>
          <w:sz w:val="12"/>
          <w:szCs w:val="12"/>
        </w:rPr>
        <w:t>Форма решения об отказе в утверждении схемы</w:t>
      </w:r>
      <w:r>
        <w:rPr>
          <w:rFonts w:ascii="Times New Roman" w:eastAsia="Calibri" w:hAnsi="Times New Roman" w:cs="Times New Roman"/>
          <w:b/>
          <w:bCs/>
          <w:sz w:val="12"/>
          <w:szCs w:val="12"/>
        </w:rPr>
        <w:t xml:space="preserve"> </w:t>
      </w:r>
      <w:r w:rsidRPr="003F0BB1">
        <w:rPr>
          <w:rFonts w:ascii="Times New Roman" w:eastAsia="Calibri" w:hAnsi="Times New Roman" w:cs="Times New Roman"/>
          <w:b/>
          <w:bCs/>
          <w:sz w:val="12"/>
          <w:szCs w:val="12"/>
        </w:rPr>
        <w:t>расположения земельного участка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80"/>
        <w:gridCol w:w="1923"/>
        <w:gridCol w:w="3110"/>
      </w:tblGrid>
      <w:tr w:rsidR="003F0BB1" w:rsidTr="003F0BB1">
        <w:tc>
          <w:tcPr>
            <w:tcW w:w="2480" w:type="dxa"/>
          </w:tcPr>
          <w:p w:rsidR="003F0BB1" w:rsidRDefault="003F0BB1" w:rsidP="003F0BB1">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56AB02AD" wp14:editId="79929224">
                  <wp:extent cx="176530" cy="20129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201295"/>
                          </a:xfrm>
                          <a:prstGeom prst="rect">
                            <a:avLst/>
                          </a:prstGeom>
                          <a:noFill/>
                        </pic:spPr>
                      </pic:pic>
                    </a:graphicData>
                  </a:graphic>
                </wp:inline>
              </w:drawing>
            </w:r>
          </w:p>
          <w:p w:rsidR="003F0BB1" w:rsidRPr="00B91A61" w:rsidRDefault="003F0BB1" w:rsidP="003F0BB1">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Администрация</w:t>
            </w:r>
          </w:p>
          <w:p w:rsidR="003F0BB1" w:rsidRPr="00B91A61" w:rsidRDefault="003F0BB1" w:rsidP="003F0BB1">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sz w:val="12"/>
                <w:szCs w:val="12"/>
              </w:rPr>
              <w:t>городского поселения Суходол</w:t>
            </w:r>
          </w:p>
          <w:p w:rsidR="003F0BB1" w:rsidRPr="00B91A61" w:rsidRDefault="003F0BB1" w:rsidP="003F0BB1">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sz w:val="12"/>
                <w:szCs w:val="12"/>
              </w:rPr>
              <w:t>муниципального района</w:t>
            </w:r>
          </w:p>
          <w:p w:rsidR="003F0BB1" w:rsidRPr="00B91A61" w:rsidRDefault="003F0BB1" w:rsidP="003F0BB1">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sz w:val="12"/>
                <w:szCs w:val="12"/>
              </w:rPr>
              <w:t>Сергиевский</w:t>
            </w:r>
          </w:p>
          <w:p w:rsidR="003F0BB1" w:rsidRPr="00B91A61" w:rsidRDefault="003F0BB1" w:rsidP="003F0BB1">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Самарской области</w:t>
            </w:r>
          </w:p>
          <w:p w:rsidR="003F0BB1" w:rsidRPr="00B91A61" w:rsidRDefault="003F0BB1" w:rsidP="003F0BB1">
            <w:pPr>
              <w:tabs>
                <w:tab w:val="left" w:pos="284"/>
                <w:tab w:val="left" w:pos="3828"/>
              </w:tabs>
              <w:jc w:val="center"/>
              <w:rPr>
                <w:rFonts w:ascii="Times New Roman" w:eastAsia="Calibri" w:hAnsi="Times New Roman" w:cs="Times New Roman"/>
                <w:b/>
                <w:bCs/>
                <w:sz w:val="12"/>
                <w:szCs w:val="12"/>
              </w:rPr>
            </w:pPr>
          </w:p>
          <w:p w:rsidR="003F0BB1" w:rsidRPr="00B91A61" w:rsidRDefault="003F0BB1" w:rsidP="003F0BB1">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446552, пгт. Суходол, ул. Советская, 11</w:t>
            </w:r>
          </w:p>
          <w:p w:rsidR="003F0BB1" w:rsidRPr="00B91A61" w:rsidRDefault="003F0BB1" w:rsidP="003F0BB1">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тел. 2-70-13, факс 2-70-60</w:t>
            </w:r>
          </w:p>
          <w:p w:rsidR="003F0BB1" w:rsidRPr="00B91A61" w:rsidRDefault="00E9632D" w:rsidP="003F0BB1">
            <w:pPr>
              <w:tabs>
                <w:tab w:val="left" w:pos="284"/>
                <w:tab w:val="left" w:pos="3828"/>
              </w:tabs>
              <w:jc w:val="center"/>
              <w:rPr>
                <w:rFonts w:ascii="Times New Roman" w:eastAsia="Calibri" w:hAnsi="Times New Roman" w:cs="Times New Roman"/>
                <w:sz w:val="12"/>
                <w:szCs w:val="12"/>
              </w:rPr>
            </w:pPr>
            <w:hyperlink r:id="rId19" w:history="1">
              <w:r w:rsidR="003F0BB1" w:rsidRPr="00B91A61">
                <w:rPr>
                  <w:rStyle w:val="ae"/>
                  <w:rFonts w:ascii="Times New Roman" w:eastAsia="Calibri" w:hAnsi="Times New Roman" w:cs="Times New Roman"/>
                  <w:color w:val="auto"/>
                  <w:sz w:val="12"/>
                  <w:szCs w:val="12"/>
                </w:rPr>
                <w:t>suhodolskayadm@yandex.ru</w:t>
              </w:r>
            </w:hyperlink>
          </w:p>
          <w:p w:rsidR="003F0BB1" w:rsidRPr="00B91A61" w:rsidRDefault="003F0BB1" w:rsidP="003F0BB1">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lang w:val="en-US"/>
              </w:rPr>
              <w:object w:dxaOrig="150" w:dyaOrig="270">
                <v:shape id="_x0000_i1033" type="#_x0000_t75" style="width:7.5pt;height:12.5pt" o:ole="">
                  <v:imagedata r:id="rId12" o:title=""/>
                </v:shape>
                <o:OLEObject Type="Embed" ProgID="Equation.3" ShapeID="_x0000_i1033" DrawAspect="Content" ObjectID="_1776673182" r:id="rId20"/>
              </w:object>
            </w:r>
            <w:r w:rsidRPr="00B91A61">
              <w:rPr>
                <w:rFonts w:ascii="Times New Roman" w:eastAsia="Calibri" w:hAnsi="Times New Roman" w:cs="Times New Roman"/>
                <w:sz w:val="12"/>
                <w:szCs w:val="12"/>
              </w:rPr>
              <w:t xml:space="preserve">№  </w:t>
            </w:r>
            <w:r w:rsidRPr="00B91A61">
              <w:rPr>
                <w:rFonts w:ascii="Times New Roman" w:eastAsia="Calibri" w:hAnsi="Times New Roman" w:cs="Times New Roman"/>
                <w:sz w:val="12"/>
                <w:szCs w:val="12"/>
                <w:lang w:val="en-US"/>
              </w:rPr>
              <w:object w:dxaOrig="195" w:dyaOrig="270">
                <v:shape id="_x0000_i1034" type="#_x0000_t75" style="width:8.75pt;height:12.5pt" o:ole="">
                  <v:imagedata r:id="rId14" o:title=""/>
                </v:shape>
                <o:OLEObject Type="Embed" ProgID="Equation.3" ShapeID="_x0000_i1034" DrawAspect="Content" ObjectID="_1776673183" r:id="rId21"/>
              </w:object>
            </w:r>
          </w:p>
          <w:p w:rsidR="003F0BB1" w:rsidRDefault="003F0BB1" w:rsidP="003F0BB1">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на №___________  от «___»______20____г.</w:t>
            </w:r>
          </w:p>
          <w:p w:rsidR="003F0BB1" w:rsidRDefault="003F0BB1" w:rsidP="003F0BB1">
            <w:pPr>
              <w:tabs>
                <w:tab w:val="left" w:pos="284"/>
                <w:tab w:val="left" w:pos="3828"/>
              </w:tabs>
              <w:jc w:val="center"/>
              <w:rPr>
                <w:rFonts w:ascii="Times New Roman" w:eastAsia="Calibri" w:hAnsi="Times New Roman" w:cs="Times New Roman"/>
                <w:sz w:val="12"/>
                <w:szCs w:val="12"/>
              </w:rPr>
            </w:pPr>
          </w:p>
        </w:tc>
        <w:tc>
          <w:tcPr>
            <w:tcW w:w="1923" w:type="dxa"/>
          </w:tcPr>
          <w:p w:rsidR="003F0BB1" w:rsidRDefault="003F0BB1" w:rsidP="003F0BB1">
            <w:pPr>
              <w:tabs>
                <w:tab w:val="left" w:pos="284"/>
                <w:tab w:val="left" w:pos="3828"/>
              </w:tabs>
              <w:jc w:val="both"/>
              <w:rPr>
                <w:rFonts w:ascii="Times New Roman" w:eastAsia="Calibri" w:hAnsi="Times New Roman" w:cs="Times New Roman"/>
                <w:sz w:val="12"/>
                <w:szCs w:val="12"/>
              </w:rPr>
            </w:pPr>
          </w:p>
        </w:tc>
        <w:tc>
          <w:tcPr>
            <w:tcW w:w="3110" w:type="dxa"/>
          </w:tcPr>
          <w:p w:rsidR="003F0BB1" w:rsidRDefault="003F0BB1" w:rsidP="003F0BB1">
            <w:pPr>
              <w:tabs>
                <w:tab w:val="left" w:pos="284"/>
                <w:tab w:val="left" w:pos="3828"/>
              </w:tabs>
              <w:jc w:val="center"/>
              <w:rPr>
                <w:rFonts w:ascii="Times New Roman" w:eastAsia="Calibri" w:hAnsi="Times New Roman" w:cs="Times New Roman"/>
                <w:b/>
                <w:bCs/>
                <w:sz w:val="12"/>
                <w:szCs w:val="12"/>
              </w:rPr>
            </w:pPr>
          </w:p>
          <w:p w:rsidR="003F0BB1" w:rsidRDefault="003F0BB1" w:rsidP="003F0BB1">
            <w:pPr>
              <w:tabs>
                <w:tab w:val="left" w:pos="284"/>
                <w:tab w:val="left" w:pos="3828"/>
              </w:tabs>
              <w:jc w:val="center"/>
              <w:rPr>
                <w:rFonts w:ascii="Times New Roman" w:eastAsia="Calibri" w:hAnsi="Times New Roman" w:cs="Times New Roman"/>
                <w:b/>
                <w:bCs/>
                <w:sz w:val="12"/>
                <w:szCs w:val="12"/>
              </w:rPr>
            </w:pPr>
          </w:p>
          <w:p w:rsidR="003F0BB1" w:rsidRPr="00B91A61" w:rsidRDefault="003F0BB1" w:rsidP="003F0BB1">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Кому____________________________</w:t>
            </w:r>
          </w:p>
          <w:p w:rsidR="003F0BB1" w:rsidRPr="00B91A61" w:rsidRDefault="003F0BB1" w:rsidP="003F0BB1">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_________________________________</w:t>
            </w:r>
          </w:p>
          <w:p w:rsidR="003F0BB1" w:rsidRPr="00B91A61" w:rsidRDefault="003F0BB1" w:rsidP="003F0BB1">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3F0BB1" w:rsidRPr="00B91A61" w:rsidRDefault="003F0BB1" w:rsidP="003F0BB1">
            <w:pPr>
              <w:tabs>
                <w:tab w:val="left" w:pos="284"/>
                <w:tab w:val="left" w:pos="3828"/>
              </w:tabs>
              <w:jc w:val="center"/>
              <w:rPr>
                <w:rFonts w:ascii="Times New Roman" w:eastAsia="Calibri" w:hAnsi="Times New Roman" w:cs="Times New Roman"/>
                <w:sz w:val="12"/>
                <w:szCs w:val="12"/>
              </w:rPr>
            </w:pPr>
          </w:p>
          <w:p w:rsidR="003F0BB1" w:rsidRPr="00B91A61" w:rsidRDefault="003F0BB1" w:rsidP="003F0BB1">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Адрес____________________________</w:t>
            </w:r>
          </w:p>
          <w:p w:rsidR="003F0BB1" w:rsidRPr="00B91A61" w:rsidRDefault="003F0BB1" w:rsidP="003F0BB1">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3F0BB1" w:rsidRPr="00B91A61" w:rsidRDefault="003F0BB1" w:rsidP="003F0BB1">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3F0BB1" w:rsidRDefault="003F0BB1" w:rsidP="003F0BB1">
            <w:pPr>
              <w:tabs>
                <w:tab w:val="left" w:pos="284"/>
                <w:tab w:val="left" w:pos="3828"/>
              </w:tabs>
              <w:jc w:val="center"/>
              <w:rPr>
                <w:rFonts w:ascii="Times New Roman" w:eastAsia="Calibri" w:hAnsi="Times New Roman" w:cs="Times New Roman"/>
                <w:sz w:val="12"/>
                <w:szCs w:val="12"/>
              </w:rPr>
            </w:pPr>
          </w:p>
        </w:tc>
      </w:tr>
    </w:tbl>
    <w:p w:rsidR="003F0BB1" w:rsidRPr="003F0BB1" w:rsidRDefault="003F0BB1" w:rsidP="003F0BB1">
      <w:pPr>
        <w:tabs>
          <w:tab w:val="left" w:pos="284"/>
          <w:tab w:val="left" w:pos="3828"/>
        </w:tabs>
        <w:spacing w:after="0" w:line="240" w:lineRule="auto"/>
        <w:jc w:val="center"/>
        <w:rPr>
          <w:rFonts w:ascii="Times New Roman" w:eastAsia="Calibri" w:hAnsi="Times New Roman" w:cs="Times New Roman"/>
          <w:sz w:val="12"/>
          <w:szCs w:val="12"/>
        </w:rPr>
      </w:pPr>
      <w:r w:rsidRPr="003F0BB1">
        <w:rPr>
          <w:rFonts w:ascii="Times New Roman" w:eastAsia="Calibri" w:hAnsi="Times New Roman" w:cs="Times New Roman"/>
          <w:sz w:val="12"/>
          <w:szCs w:val="12"/>
        </w:rPr>
        <w:t>РЕШЕНИЕ</w:t>
      </w:r>
    </w:p>
    <w:p w:rsidR="003F0BB1" w:rsidRPr="003F0BB1" w:rsidRDefault="003F0BB1" w:rsidP="003F0BB1">
      <w:pPr>
        <w:tabs>
          <w:tab w:val="left" w:pos="284"/>
          <w:tab w:val="left" w:pos="3828"/>
        </w:tabs>
        <w:spacing w:after="0" w:line="240" w:lineRule="auto"/>
        <w:jc w:val="center"/>
        <w:rPr>
          <w:rFonts w:ascii="Times New Roman" w:eastAsia="Calibri" w:hAnsi="Times New Roman" w:cs="Times New Roman"/>
          <w:sz w:val="12"/>
          <w:szCs w:val="12"/>
        </w:rPr>
      </w:pPr>
      <w:r w:rsidRPr="003F0BB1">
        <w:rPr>
          <w:rFonts w:ascii="Times New Roman" w:eastAsia="Calibri" w:hAnsi="Times New Roman" w:cs="Times New Roman"/>
          <w:sz w:val="12"/>
          <w:szCs w:val="12"/>
        </w:rPr>
        <w:t>ОБ ОТКАЗЕ В УТВЕРЖДЕНИИ СХЕМЫ РАСПОЛОЖЕНИЯ ЗЕМЕЛЬНОГО УЧАСТКА</w:t>
      </w:r>
    </w:p>
    <w:p w:rsidR="003F0BB1" w:rsidRPr="003F0BB1" w:rsidRDefault="003F0BB1" w:rsidP="003F0BB1">
      <w:pPr>
        <w:tabs>
          <w:tab w:val="left" w:pos="284"/>
          <w:tab w:val="left" w:pos="3828"/>
        </w:tabs>
        <w:spacing w:after="0" w:line="240" w:lineRule="auto"/>
        <w:jc w:val="both"/>
        <w:rPr>
          <w:rFonts w:ascii="Times New Roman" w:eastAsia="Calibri" w:hAnsi="Times New Roman" w:cs="Times New Roman"/>
          <w:sz w:val="12"/>
          <w:szCs w:val="12"/>
        </w:rPr>
      </w:pP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 xml:space="preserve">В соответствии с </w:t>
      </w:r>
      <w:hyperlink r:id="rId22" w:tooltip="&quot;Земельный кодекс Российской Федерации&quot; от 25.10.2001 N 136-ФЗ (ред. от 13.07.2015) (с изм. и доп., вступ. в силу с 24.07.2015){КонсультантПлюс}" w:history="1">
        <w:r w:rsidRPr="003F0BB1">
          <w:rPr>
            <w:rStyle w:val="ae"/>
            <w:rFonts w:ascii="Times New Roman" w:eastAsia="Calibri" w:hAnsi="Times New Roman" w:cs="Times New Roman"/>
            <w:color w:val="auto"/>
            <w:sz w:val="12"/>
            <w:szCs w:val="12"/>
          </w:rPr>
          <w:t>пунктом 16 статьи 11.10</w:t>
        </w:r>
      </w:hyperlink>
      <w:r w:rsidRPr="003F0BB1">
        <w:rPr>
          <w:rFonts w:ascii="Times New Roman" w:eastAsia="Calibri" w:hAnsi="Times New Roman" w:cs="Times New Roman"/>
          <w:sz w:val="12"/>
          <w:szCs w:val="12"/>
        </w:rPr>
        <w:t>, пунктом 8 статьи 39.11</w:t>
      </w:r>
      <w:r>
        <w:rPr>
          <w:rFonts w:ascii="Times New Roman" w:eastAsia="Calibri" w:hAnsi="Times New Roman" w:cs="Times New Roman"/>
          <w:sz w:val="12"/>
          <w:szCs w:val="12"/>
          <w:vertAlign w:val="superscript"/>
        </w:rPr>
        <w:t>1</w:t>
      </w:r>
      <w:r w:rsidRPr="003F0BB1">
        <w:rPr>
          <w:rFonts w:ascii="Times New Roman" w:eastAsia="Calibri" w:hAnsi="Times New Roman" w:cs="Times New Roman"/>
          <w:sz w:val="12"/>
          <w:szCs w:val="12"/>
        </w:rPr>
        <w:t xml:space="preserve"> Земельного кодекса Российской Федерации №136-ФЗ от 25.10.2001г. (далее – ЗК РФ), Административным регламентом предоставления муниципальной услуги «Утверждение схемы расположения земельного участка или земельных участков на кадастровом плане» (далее – Административный регламент), рассмотрев заявление _______ (вх. №______ от ______г.), Администрация городского поселения Суходол муниципального района Сергиевский уведомляет об отказе в утверждении схемы расположения образуемого земельного участка:</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3F0BB1">
        <w:rPr>
          <w:rFonts w:ascii="Times New Roman" w:eastAsia="Calibri" w:hAnsi="Times New Roman" w:cs="Times New Roman"/>
          <w:i/>
          <w:iCs/>
          <w:sz w:val="12"/>
          <w:szCs w:val="12"/>
        </w:rPr>
        <w:t>при наличии</w:t>
      </w:r>
      <w:r w:rsidRPr="003F0BB1">
        <w:rPr>
          <w:rFonts w:ascii="Times New Roman" w:eastAsia="Calibri" w:hAnsi="Times New Roman" w:cs="Times New Roman"/>
          <w:sz w:val="12"/>
          <w:szCs w:val="12"/>
        </w:rPr>
        <w:t>) _______________;</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кадастровый квартал, в границах которого предстоит образовать земельный участок: ______;</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условный номер земельного участка: _________________;</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площадь земельного участка, который предстоит образовать: _________ кв.м.;</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адрес земельного участка, который предстоит образовать: ____________;</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территориальная зона, в границах которой будет образован земельный участок: ________;</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вид разрешенного использования земельного участка, который предстоит образовать: _____;</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земельный участок, который предстоит образовать, отнесен к землям _______.</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 xml:space="preserve">Основание принятия решения об отказе в утверждении схемы расположения земельного участка на кадастровом плане территории: </w:t>
      </w:r>
      <w:r w:rsidRPr="003F0BB1">
        <w:rPr>
          <w:rFonts w:ascii="Times New Roman" w:eastAsia="Calibri" w:hAnsi="Times New Roman" w:cs="Times New Roman"/>
          <w:i/>
          <w:iCs/>
          <w:sz w:val="12"/>
          <w:szCs w:val="12"/>
        </w:rPr>
        <w:t>(указываются все основания для отказа в утверждении схемы расположения земельного участка со ссылкой на конкретные положения пункта 16 статьи 11.10 и пункта 8 статьи 39.11 Земельного кодекса Российской Федерации, а также со ссылкой на пункта 2.9.2 Административного регламента).</w:t>
      </w:r>
    </w:p>
    <w:p w:rsidR="003F0BB1" w:rsidRPr="003F0BB1" w:rsidRDefault="003F0BB1" w:rsidP="003F0BB1">
      <w:pPr>
        <w:tabs>
          <w:tab w:val="left" w:pos="284"/>
          <w:tab w:val="left" w:pos="3828"/>
        </w:tabs>
        <w:spacing w:after="0" w:line="240" w:lineRule="auto"/>
        <w:jc w:val="both"/>
        <w:rPr>
          <w:rFonts w:ascii="Times New Roman" w:eastAsia="Calibri" w:hAnsi="Times New Roman" w:cs="Times New Roman"/>
          <w:sz w:val="12"/>
          <w:szCs w:val="12"/>
        </w:rPr>
      </w:pPr>
    </w:p>
    <w:p w:rsidR="003F0BB1" w:rsidRPr="003F0BB1" w:rsidRDefault="003F0BB1" w:rsidP="003F0BB1">
      <w:pPr>
        <w:tabs>
          <w:tab w:val="left" w:pos="284"/>
          <w:tab w:val="left" w:pos="3828"/>
        </w:tabs>
        <w:spacing w:after="0" w:line="240" w:lineRule="auto"/>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Глава городского поселения Суходол</w:t>
      </w:r>
    </w:p>
    <w:p w:rsidR="003F0BB1" w:rsidRPr="003F0BB1" w:rsidRDefault="003F0BB1" w:rsidP="003F0BB1">
      <w:pPr>
        <w:tabs>
          <w:tab w:val="left" w:pos="284"/>
          <w:tab w:val="left" w:pos="3828"/>
        </w:tabs>
        <w:spacing w:after="0" w:line="240" w:lineRule="auto"/>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 xml:space="preserve"> муниципального района</w:t>
      </w:r>
      <w:r>
        <w:rPr>
          <w:rFonts w:ascii="Times New Roman" w:eastAsia="Calibri" w:hAnsi="Times New Roman" w:cs="Times New Roman"/>
          <w:sz w:val="12"/>
          <w:szCs w:val="12"/>
        </w:rPr>
        <w:t xml:space="preserve"> </w:t>
      </w:r>
      <w:r w:rsidRPr="003F0BB1">
        <w:rPr>
          <w:rFonts w:ascii="Times New Roman" w:eastAsia="Calibri" w:hAnsi="Times New Roman" w:cs="Times New Roman"/>
          <w:sz w:val="12"/>
          <w:szCs w:val="12"/>
        </w:rPr>
        <w:t xml:space="preserve">Сергиевский     </w:t>
      </w:r>
      <w:r>
        <w:rPr>
          <w:rFonts w:ascii="Times New Roman" w:eastAsia="Calibri" w:hAnsi="Times New Roman" w:cs="Times New Roman"/>
          <w:sz w:val="12"/>
          <w:szCs w:val="12"/>
        </w:rPr>
        <w:t xml:space="preserve">                     </w:t>
      </w:r>
      <w:r w:rsidRPr="003F0BB1">
        <w:rPr>
          <w:rFonts w:ascii="Times New Roman" w:eastAsia="Calibri" w:hAnsi="Times New Roman" w:cs="Times New Roman"/>
          <w:sz w:val="12"/>
          <w:szCs w:val="12"/>
        </w:rPr>
        <w:t xml:space="preserve">                                      _________________                    ________________</w:t>
      </w:r>
    </w:p>
    <w:p w:rsidR="003F0BB1" w:rsidRPr="003F0BB1" w:rsidRDefault="003F0BB1" w:rsidP="003F0BB1">
      <w:pPr>
        <w:tabs>
          <w:tab w:val="left" w:pos="284"/>
          <w:tab w:val="left" w:pos="3828"/>
        </w:tabs>
        <w:spacing w:after="0" w:line="240" w:lineRule="auto"/>
        <w:jc w:val="both"/>
        <w:rPr>
          <w:rFonts w:ascii="Times New Roman" w:eastAsia="Calibri" w:hAnsi="Times New Roman" w:cs="Times New Roman"/>
          <w:sz w:val="12"/>
          <w:szCs w:val="12"/>
        </w:rPr>
      </w:pPr>
      <w:r w:rsidRPr="003F0BB1">
        <w:rPr>
          <w:rFonts w:ascii="Times New Roman" w:eastAsia="Calibri" w:hAnsi="Times New Roman" w:cs="Times New Roman"/>
          <w:i/>
          <w:iCs/>
          <w:sz w:val="12"/>
          <w:szCs w:val="12"/>
        </w:rPr>
        <w:t xml:space="preserve">                                                  </w:t>
      </w:r>
      <w:r>
        <w:rPr>
          <w:rFonts w:ascii="Times New Roman" w:eastAsia="Calibri" w:hAnsi="Times New Roman" w:cs="Times New Roman"/>
          <w:i/>
          <w:iCs/>
          <w:sz w:val="12"/>
          <w:szCs w:val="12"/>
        </w:rPr>
        <w:t xml:space="preserve">                                                                </w:t>
      </w:r>
      <w:r w:rsidRPr="003F0BB1">
        <w:rPr>
          <w:rFonts w:ascii="Times New Roman" w:eastAsia="Calibri" w:hAnsi="Times New Roman" w:cs="Times New Roman"/>
          <w:i/>
          <w:iCs/>
          <w:sz w:val="12"/>
          <w:szCs w:val="12"/>
        </w:rPr>
        <w:t xml:space="preserve">                        подпись                                фамилия, инициалы                       </w:t>
      </w:r>
    </w:p>
    <w:p w:rsidR="00BB7E47" w:rsidRDefault="003F0BB1" w:rsidP="003519F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w:t>
      </w:r>
    </w:p>
    <w:p w:rsidR="00BB7E47" w:rsidRDefault="003F0BB1" w:rsidP="003519F1">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vertAlign w:val="superscript"/>
        </w:rPr>
        <w:t>1</w:t>
      </w:r>
      <w:r w:rsidRPr="003F0BB1">
        <w:rPr>
          <w:rFonts w:ascii="Times New Roman" w:eastAsia="Calibri" w:hAnsi="Times New Roman" w:cs="Times New Roman"/>
          <w:sz w:val="12"/>
          <w:szCs w:val="12"/>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3F0BB1" w:rsidRPr="003F0BB1" w:rsidRDefault="003F0BB1" w:rsidP="003F0BB1">
      <w:pPr>
        <w:tabs>
          <w:tab w:val="left" w:pos="284"/>
          <w:tab w:val="left" w:pos="3828"/>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3</w:t>
      </w:r>
    </w:p>
    <w:p w:rsidR="003F0BB1" w:rsidRPr="003F0BB1" w:rsidRDefault="003F0BB1" w:rsidP="003F0BB1">
      <w:pPr>
        <w:tabs>
          <w:tab w:val="left" w:pos="284"/>
          <w:tab w:val="left" w:pos="3828"/>
        </w:tabs>
        <w:spacing w:after="0" w:line="240" w:lineRule="auto"/>
        <w:jc w:val="right"/>
        <w:rPr>
          <w:rFonts w:ascii="Times New Roman" w:eastAsia="Calibri" w:hAnsi="Times New Roman" w:cs="Times New Roman"/>
          <w:i/>
          <w:sz w:val="12"/>
          <w:szCs w:val="12"/>
        </w:rPr>
      </w:pPr>
      <w:r w:rsidRPr="003F0BB1">
        <w:rPr>
          <w:rFonts w:ascii="Times New Roman" w:eastAsia="Calibri" w:hAnsi="Times New Roman" w:cs="Times New Roman"/>
          <w:i/>
          <w:sz w:val="12"/>
          <w:szCs w:val="12"/>
        </w:rPr>
        <w:t>к Административному регламенту</w:t>
      </w:r>
    </w:p>
    <w:p w:rsidR="003F0BB1" w:rsidRPr="003F0BB1" w:rsidRDefault="003F0BB1" w:rsidP="003F0BB1">
      <w:pPr>
        <w:tabs>
          <w:tab w:val="left" w:pos="284"/>
          <w:tab w:val="left" w:pos="3828"/>
        </w:tabs>
        <w:spacing w:after="0" w:line="240" w:lineRule="auto"/>
        <w:jc w:val="right"/>
        <w:rPr>
          <w:rFonts w:ascii="Times New Roman" w:eastAsia="Calibri" w:hAnsi="Times New Roman" w:cs="Times New Roman"/>
          <w:i/>
          <w:sz w:val="12"/>
          <w:szCs w:val="12"/>
        </w:rPr>
      </w:pPr>
      <w:r w:rsidRPr="003F0BB1">
        <w:rPr>
          <w:rFonts w:ascii="Times New Roman" w:eastAsia="Calibri" w:hAnsi="Times New Roman" w:cs="Times New Roman"/>
          <w:i/>
          <w:sz w:val="12"/>
          <w:szCs w:val="12"/>
        </w:rPr>
        <w:t>по предоставлению муниципальной услуги</w:t>
      </w:r>
    </w:p>
    <w:p w:rsidR="003F0BB1" w:rsidRPr="003F0BB1" w:rsidRDefault="003F0BB1" w:rsidP="003F0BB1">
      <w:pPr>
        <w:tabs>
          <w:tab w:val="left" w:pos="284"/>
          <w:tab w:val="left" w:pos="3828"/>
        </w:tabs>
        <w:spacing w:after="0" w:line="240" w:lineRule="auto"/>
        <w:jc w:val="center"/>
        <w:rPr>
          <w:rFonts w:ascii="Times New Roman" w:eastAsia="Calibri" w:hAnsi="Times New Roman" w:cs="Times New Roman"/>
          <w:b/>
          <w:bCs/>
          <w:sz w:val="12"/>
          <w:szCs w:val="12"/>
        </w:rPr>
      </w:pPr>
      <w:r w:rsidRPr="003F0BB1">
        <w:rPr>
          <w:rFonts w:ascii="Times New Roman" w:eastAsia="Calibri" w:hAnsi="Times New Roman" w:cs="Times New Roman"/>
          <w:b/>
          <w:bCs/>
          <w:sz w:val="12"/>
          <w:szCs w:val="12"/>
        </w:rPr>
        <w:t>Форма заявления об утверждении схемы</w:t>
      </w:r>
    </w:p>
    <w:p w:rsidR="003F0BB1" w:rsidRPr="003F0BB1" w:rsidRDefault="003F0BB1" w:rsidP="003F0BB1">
      <w:pPr>
        <w:tabs>
          <w:tab w:val="left" w:pos="284"/>
          <w:tab w:val="left" w:pos="3828"/>
        </w:tabs>
        <w:spacing w:after="0" w:line="240" w:lineRule="auto"/>
        <w:jc w:val="center"/>
        <w:rPr>
          <w:rFonts w:ascii="Times New Roman" w:eastAsia="Calibri" w:hAnsi="Times New Roman" w:cs="Times New Roman"/>
          <w:b/>
          <w:bCs/>
          <w:sz w:val="12"/>
          <w:szCs w:val="12"/>
        </w:rPr>
      </w:pPr>
      <w:r w:rsidRPr="003F0BB1">
        <w:rPr>
          <w:rFonts w:ascii="Times New Roman" w:eastAsia="Calibri" w:hAnsi="Times New Roman" w:cs="Times New Roman"/>
          <w:b/>
          <w:bCs/>
          <w:sz w:val="12"/>
          <w:szCs w:val="12"/>
        </w:rPr>
        <w:t>расположения земельного участка на кадастровом плане территорий</w:t>
      </w:r>
    </w:p>
    <w:tbl>
      <w:tblPr>
        <w:tblStyle w:val="af1"/>
        <w:tblW w:w="0" w:type="auto"/>
        <w:tblInd w:w="4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0"/>
      </w:tblGrid>
      <w:tr w:rsidR="003F0BB1" w:rsidTr="003F0BB1">
        <w:tc>
          <w:tcPr>
            <w:tcW w:w="2830" w:type="dxa"/>
          </w:tcPr>
          <w:p w:rsidR="003F0BB1" w:rsidRPr="00B91A61" w:rsidRDefault="003F0BB1" w:rsidP="003F0BB1">
            <w:pPr>
              <w:tabs>
                <w:tab w:val="left" w:pos="284"/>
                <w:tab w:val="left" w:pos="3828"/>
              </w:tabs>
              <w:jc w:val="right"/>
              <w:rPr>
                <w:rFonts w:ascii="Times New Roman" w:eastAsia="Calibri" w:hAnsi="Times New Roman" w:cs="Times New Roman"/>
                <w:sz w:val="12"/>
                <w:szCs w:val="12"/>
              </w:rPr>
            </w:pPr>
            <w:r w:rsidRPr="00B91A61">
              <w:rPr>
                <w:rFonts w:ascii="Times New Roman" w:eastAsia="Calibri" w:hAnsi="Times New Roman" w:cs="Times New Roman"/>
                <w:sz w:val="12"/>
                <w:szCs w:val="12"/>
              </w:rPr>
              <w:lastRenderedPageBreak/>
              <w:t>В Администрацию городского поселения Суходол муниципального района Сергиевский</w:t>
            </w:r>
          </w:p>
          <w:p w:rsidR="003F0BB1" w:rsidRPr="00B91A61" w:rsidRDefault="003F0BB1" w:rsidP="003F0BB1">
            <w:pPr>
              <w:tabs>
                <w:tab w:val="left" w:pos="284"/>
                <w:tab w:val="left" w:pos="3828"/>
              </w:tabs>
              <w:jc w:val="right"/>
              <w:rPr>
                <w:rFonts w:ascii="Times New Roman" w:eastAsia="Calibri" w:hAnsi="Times New Roman" w:cs="Times New Roman"/>
                <w:sz w:val="12"/>
                <w:szCs w:val="12"/>
              </w:rPr>
            </w:pPr>
            <w:r w:rsidRPr="00B91A61">
              <w:rPr>
                <w:rFonts w:ascii="Times New Roman" w:eastAsia="Calibri" w:hAnsi="Times New Roman" w:cs="Times New Roman"/>
                <w:sz w:val="12"/>
                <w:szCs w:val="12"/>
              </w:rPr>
              <w:t>_</w:t>
            </w:r>
            <w:r>
              <w:rPr>
                <w:rFonts w:ascii="Times New Roman" w:eastAsia="Calibri" w:hAnsi="Times New Roman" w:cs="Times New Roman"/>
                <w:sz w:val="12"/>
                <w:szCs w:val="12"/>
              </w:rPr>
              <w:t>__________</w:t>
            </w:r>
            <w:r w:rsidRPr="00B91A61">
              <w:rPr>
                <w:rFonts w:ascii="Times New Roman" w:eastAsia="Calibri" w:hAnsi="Times New Roman" w:cs="Times New Roman"/>
                <w:sz w:val="12"/>
                <w:szCs w:val="12"/>
              </w:rPr>
              <w:t>___________________________________</w:t>
            </w:r>
          </w:p>
          <w:p w:rsidR="003F0BB1" w:rsidRPr="00B91A61" w:rsidRDefault="003F0BB1" w:rsidP="003F0BB1">
            <w:pPr>
              <w:tabs>
                <w:tab w:val="left" w:pos="284"/>
                <w:tab w:val="left" w:pos="3828"/>
              </w:tabs>
              <w:jc w:val="right"/>
              <w:rPr>
                <w:rFonts w:ascii="Times New Roman" w:eastAsia="Calibri" w:hAnsi="Times New Roman" w:cs="Times New Roman"/>
                <w:i/>
                <w:iCs/>
                <w:sz w:val="12"/>
                <w:szCs w:val="12"/>
              </w:rPr>
            </w:pPr>
            <w:r w:rsidRPr="00B91A61">
              <w:rPr>
                <w:rFonts w:ascii="Times New Roman" w:eastAsia="Calibri" w:hAnsi="Times New Roman" w:cs="Times New Roman"/>
                <w:i/>
                <w:iCs/>
                <w:sz w:val="12"/>
                <w:szCs w:val="12"/>
              </w:rPr>
              <w:t>Наименование,  почтовый адрес,</w:t>
            </w:r>
          </w:p>
          <w:p w:rsidR="003F0BB1" w:rsidRPr="00B91A61" w:rsidRDefault="003F0BB1" w:rsidP="003F0BB1">
            <w:pPr>
              <w:tabs>
                <w:tab w:val="left" w:pos="284"/>
                <w:tab w:val="left" w:pos="3828"/>
              </w:tabs>
              <w:jc w:val="right"/>
              <w:rPr>
                <w:rFonts w:ascii="Times New Roman" w:eastAsia="Calibri" w:hAnsi="Times New Roman" w:cs="Times New Roman"/>
                <w:sz w:val="12"/>
                <w:szCs w:val="12"/>
              </w:rPr>
            </w:pPr>
            <w:r>
              <w:rPr>
                <w:rFonts w:ascii="Times New Roman" w:eastAsia="Calibri" w:hAnsi="Times New Roman" w:cs="Times New Roman"/>
                <w:sz w:val="12"/>
                <w:szCs w:val="12"/>
              </w:rPr>
              <w:t>_</w:t>
            </w:r>
            <w:r w:rsidRPr="00B91A61">
              <w:rPr>
                <w:rFonts w:ascii="Times New Roman" w:eastAsia="Calibri" w:hAnsi="Times New Roman" w:cs="Times New Roman"/>
                <w:sz w:val="12"/>
                <w:szCs w:val="12"/>
              </w:rPr>
              <w:t>_____________________________________________</w:t>
            </w:r>
          </w:p>
          <w:p w:rsidR="003F0BB1" w:rsidRPr="00B91A61" w:rsidRDefault="003F0BB1" w:rsidP="003F0BB1">
            <w:pPr>
              <w:tabs>
                <w:tab w:val="left" w:pos="284"/>
                <w:tab w:val="left" w:pos="3828"/>
              </w:tabs>
              <w:jc w:val="right"/>
              <w:rPr>
                <w:rFonts w:ascii="Times New Roman" w:eastAsia="Calibri" w:hAnsi="Times New Roman" w:cs="Times New Roman"/>
                <w:sz w:val="12"/>
                <w:szCs w:val="12"/>
              </w:rPr>
            </w:pPr>
            <w:r w:rsidRPr="00B91A61">
              <w:rPr>
                <w:rFonts w:ascii="Times New Roman" w:eastAsia="Calibri" w:hAnsi="Times New Roman" w:cs="Times New Roman"/>
                <w:i/>
                <w:iCs/>
                <w:sz w:val="12"/>
                <w:szCs w:val="12"/>
              </w:rPr>
              <w:t>ИНН, ОГРН, - для юридических лиц,</w:t>
            </w:r>
          </w:p>
          <w:p w:rsidR="003F0BB1" w:rsidRPr="00B91A61" w:rsidRDefault="003F0BB1" w:rsidP="003F0BB1">
            <w:pPr>
              <w:tabs>
                <w:tab w:val="left" w:pos="284"/>
                <w:tab w:val="left" w:pos="3828"/>
              </w:tabs>
              <w:jc w:val="right"/>
              <w:rPr>
                <w:rFonts w:ascii="Times New Roman" w:eastAsia="Calibri" w:hAnsi="Times New Roman" w:cs="Times New Roman"/>
                <w:sz w:val="12"/>
                <w:szCs w:val="12"/>
              </w:rPr>
            </w:pPr>
            <w:r>
              <w:rPr>
                <w:rFonts w:ascii="Times New Roman" w:eastAsia="Calibri" w:hAnsi="Times New Roman" w:cs="Times New Roman"/>
                <w:i/>
                <w:iCs/>
                <w:sz w:val="12"/>
                <w:szCs w:val="12"/>
              </w:rPr>
              <w:t>_</w:t>
            </w:r>
            <w:r w:rsidRPr="00B91A61">
              <w:rPr>
                <w:rFonts w:ascii="Times New Roman" w:eastAsia="Calibri" w:hAnsi="Times New Roman" w:cs="Times New Roman"/>
                <w:i/>
                <w:iCs/>
                <w:sz w:val="12"/>
                <w:szCs w:val="12"/>
              </w:rPr>
              <w:t>_____________________________________________</w:t>
            </w:r>
          </w:p>
          <w:p w:rsidR="003F0BB1" w:rsidRPr="00B91A61" w:rsidRDefault="003F0BB1" w:rsidP="003F0BB1">
            <w:pPr>
              <w:tabs>
                <w:tab w:val="left" w:pos="284"/>
                <w:tab w:val="left" w:pos="3828"/>
              </w:tabs>
              <w:jc w:val="right"/>
              <w:rPr>
                <w:rFonts w:ascii="Times New Roman" w:eastAsia="Calibri" w:hAnsi="Times New Roman" w:cs="Times New Roman"/>
                <w:i/>
                <w:iCs/>
                <w:sz w:val="12"/>
                <w:szCs w:val="12"/>
              </w:rPr>
            </w:pPr>
            <w:r w:rsidRPr="00B91A61">
              <w:rPr>
                <w:rFonts w:ascii="Times New Roman" w:eastAsia="Calibri" w:hAnsi="Times New Roman" w:cs="Times New Roman"/>
                <w:i/>
                <w:iCs/>
                <w:sz w:val="12"/>
                <w:szCs w:val="12"/>
              </w:rPr>
              <w:t>Ф. И. О., адрес регистрации</w:t>
            </w:r>
          </w:p>
          <w:p w:rsidR="003F0BB1" w:rsidRPr="00B91A61" w:rsidRDefault="003F0BB1" w:rsidP="003F0BB1">
            <w:pPr>
              <w:tabs>
                <w:tab w:val="left" w:pos="284"/>
                <w:tab w:val="left" w:pos="3828"/>
              </w:tabs>
              <w:jc w:val="right"/>
              <w:rPr>
                <w:rFonts w:ascii="Times New Roman" w:eastAsia="Calibri" w:hAnsi="Times New Roman" w:cs="Times New Roman"/>
                <w:sz w:val="12"/>
                <w:szCs w:val="12"/>
              </w:rPr>
            </w:pPr>
            <w:r>
              <w:rPr>
                <w:rFonts w:ascii="Times New Roman" w:eastAsia="Calibri" w:hAnsi="Times New Roman" w:cs="Times New Roman"/>
                <w:sz w:val="12"/>
                <w:szCs w:val="12"/>
              </w:rPr>
              <w:t>_</w:t>
            </w:r>
            <w:r w:rsidRPr="00B91A61">
              <w:rPr>
                <w:rFonts w:ascii="Times New Roman" w:eastAsia="Calibri" w:hAnsi="Times New Roman" w:cs="Times New Roman"/>
                <w:sz w:val="12"/>
                <w:szCs w:val="12"/>
              </w:rPr>
              <w:t>_____________________________________________</w:t>
            </w:r>
          </w:p>
          <w:p w:rsidR="003F0BB1" w:rsidRPr="00B91A61" w:rsidRDefault="003F0BB1" w:rsidP="003F0BB1">
            <w:pPr>
              <w:tabs>
                <w:tab w:val="left" w:pos="284"/>
                <w:tab w:val="left" w:pos="3828"/>
              </w:tabs>
              <w:jc w:val="right"/>
              <w:rPr>
                <w:rFonts w:ascii="Times New Roman" w:eastAsia="Calibri" w:hAnsi="Times New Roman" w:cs="Times New Roman"/>
                <w:sz w:val="12"/>
                <w:szCs w:val="12"/>
              </w:rPr>
            </w:pPr>
            <w:r w:rsidRPr="00B91A61">
              <w:rPr>
                <w:rFonts w:ascii="Times New Roman" w:eastAsia="Calibri" w:hAnsi="Times New Roman" w:cs="Times New Roman"/>
                <w:i/>
                <w:iCs/>
                <w:sz w:val="12"/>
                <w:szCs w:val="12"/>
              </w:rPr>
              <w:t>(места жительства)</w:t>
            </w:r>
            <w:r w:rsidRPr="00B91A61">
              <w:rPr>
                <w:rFonts w:ascii="Times New Roman" w:eastAsia="Calibri" w:hAnsi="Times New Roman" w:cs="Times New Roman"/>
                <w:sz w:val="12"/>
                <w:szCs w:val="12"/>
              </w:rPr>
              <w:t xml:space="preserve"> - </w:t>
            </w:r>
            <w:r w:rsidRPr="00B91A61">
              <w:rPr>
                <w:rFonts w:ascii="Times New Roman" w:eastAsia="Calibri" w:hAnsi="Times New Roman" w:cs="Times New Roman"/>
                <w:i/>
                <w:iCs/>
                <w:sz w:val="12"/>
                <w:szCs w:val="12"/>
              </w:rPr>
              <w:t>для физических лиц.</w:t>
            </w:r>
          </w:p>
          <w:p w:rsidR="003F0BB1" w:rsidRPr="00B91A61" w:rsidRDefault="003F0BB1" w:rsidP="003F0BB1">
            <w:pPr>
              <w:tabs>
                <w:tab w:val="left" w:pos="284"/>
                <w:tab w:val="left" w:pos="3828"/>
              </w:tabs>
              <w:jc w:val="right"/>
              <w:rPr>
                <w:rFonts w:ascii="Times New Roman" w:eastAsia="Calibri" w:hAnsi="Times New Roman" w:cs="Times New Roman"/>
                <w:sz w:val="12"/>
                <w:szCs w:val="12"/>
              </w:rPr>
            </w:pPr>
            <w:r>
              <w:rPr>
                <w:rFonts w:ascii="Times New Roman" w:eastAsia="Calibri" w:hAnsi="Times New Roman" w:cs="Times New Roman"/>
                <w:i/>
                <w:iCs/>
                <w:sz w:val="12"/>
                <w:szCs w:val="12"/>
              </w:rPr>
              <w:t>_</w:t>
            </w:r>
            <w:r w:rsidRPr="00B91A61">
              <w:rPr>
                <w:rFonts w:ascii="Times New Roman" w:eastAsia="Calibri" w:hAnsi="Times New Roman" w:cs="Times New Roman"/>
                <w:i/>
                <w:iCs/>
                <w:sz w:val="12"/>
                <w:szCs w:val="12"/>
              </w:rPr>
              <w:t>_____________________________________________</w:t>
            </w:r>
          </w:p>
          <w:p w:rsidR="003F0BB1" w:rsidRPr="00B91A61" w:rsidRDefault="003F0BB1" w:rsidP="003F0BB1">
            <w:pPr>
              <w:tabs>
                <w:tab w:val="left" w:pos="284"/>
                <w:tab w:val="left" w:pos="3828"/>
              </w:tabs>
              <w:jc w:val="right"/>
              <w:rPr>
                <w:rFonts w:ascii="Times New Roman" w:eastAsia="Calibri" w:hAnsi="Times New Roman" w:cs="Times New Roman"/>
                <w:sz w:val="12"/>
                <w:szCs w:val="12"/>
              </w:rPr>
            </w:pPr>
            <w:r>
              <w:rPr>
                <w:rFonts w:ascii="Times New Roman" w:eastAsia="Calibri" w:hAnsi="Times New Roman" w:cs="Times New Roman"/>
                <w:i/>
                <w:iCs/>
                <w:sz w:val="12"/>
                <w:szCs w:val="12"/>
              </w:rPr>
              <w:t>_</w:t>
            </w:r>
            <w:r w:rsidRPr="00B91A61">
              <w:rPr>
                <w:rFonts w:ascii="Times New Roman" w:eastAsia="Calibri" w:hAnsi="Times New Roman" w:cs="Times New Roman"/>
                <w:i/>
                <w:iCs/>
                <w:sz w:val="12"/>
                <w:szCs w:val="12"/>
              </w:rPr>
              <w:t>_____________________________________________</w:t>
            </w:r>
          </w:p>
          <w:p w:rsidR="003F0BB1" w:rsidRPr="00B91A61" w:rsidRDefault="003F0BB1" w:rsidP="003F0BB1">
            <w:pPr>
              <w:tabs>
                <w:tab w:val="left" w:pos="284"/>
                <w:tab w:val="left" w:pos="3828"/>
              </w:tabs>
              <w:jc w:val="right"/>
              <w:rPr>
                <w:rFonts w:ascii="Times New Roman" w:eastAsia="Calibri" w:hAnsi="Times New Roman" w:cs="Times New Roman"/>
                <w:sz w:val="12"/>
                <w:szCs w:val="12"/>
              </w:rPr>
            </w:pPr>
            <w:r w:rsidRPr="00B91A61">
              <w:rPr>
                <w:rFonts w:ascii="Times New Roman" w:eastAsia="Calibri" w:hAnsi="Times New Roman" w:cs="Times New Roman"/>
                <w:i/>
                <w:iCs/>
                <w:sz w:val="12"/>
                <w:szCs w:val="12"/>
              </w:rPr>
              <w:t>номер телефона, факс (при наличии)</w:t>
            </w:r>
          </w:p>
          <w:p w:rsidR="003F0BB1" w:rsidRPr="00B91A61" w:rsidRDefault="003F0BB1" w:rsidP="003F0BB1">
            <w:pPr>
              <w:tabs>
                <w:tab w:val="left" w:pos="284"/>
                <w:tab w:val="left" w:pos="3828"/>
              </w:tabs>
              <w:jc w:val="right"/>
              <w:rPr>
                <w:rFonts w:ascii="Times New Roman" w:eastAsia="Calibri" w:hAnsi="Times New Roman" w:cs="Times New Roman"/>
                <w:sz w:val="12"/>
                <w:szCs w:val="12"/>
              </w:rPr>
            </w:pPr>
            <w:r>
              <w:rPr>
                <w:rFonts w:ascii="Times New Roman" w:eastAsia="Calibri" w:hAnsi="Times New Roman" w:cs="Times New Roman"/>
                <w:i/>
                <w:iCs/>
                <w:sz w:val="12"/>
                <w:szCs w:val="12"/>
              </w:rPr>
              <w:t>_</w:t>
            </w:r>
            <w:r w:rsidRPr="00B91A61">
              <w:rPr>
                <w:rFonts w:ascii="Times New Roman" w:eastAsia="Calibri" w:hAnsi="Times New Roman" w:cs="Times New Roman"/>
                <w:i/>
                <w:iCs/>
                <w:sz w:val="12"/>
                <w:szCs w:val="12"/>
              </w:rPr>
              <w:t>_____________________________________________</w:t>
            </w:r>
          </w:p>
          <w:p w:rsidR="003F0BB1" w:rsidRPr="00B91A61" w:rsidRDefault="003F0BB1" w:rsidP="003F0BB1">
            <w:pPr>
              <w:tabs>
                <w:tab w:val="left" w:pos="284"/>
                <w:tab w:val="left" w:pos="3828"/>
              </w:tabs>
              <w:jc w:val="right"/>
              <w:rPr>
                <w:rFonts w:ascii="Times New Roman" w:eastAsia="Calibri" w:hAnsi="Times New Roman" w:cs="Times New Roman"/>
                <w:sz w:val="12"/>
                <w:szCs w:val="12"/>
              </w:rPr>
            </w:pPr>
            <w:r w:rsidRPr="00B91A61">
              <w:rPr>
                <w:rFonts w:ascii="Times New Roman" w:eastAsia="Calibri" w:hAnsi="Times New Roman" w:cs="Times New Roman"/>
                <w:i/>
                <w:iCs/>
                <w:sz w:val="12"/>
                <w:szCs w:val="12"/>
              </w:rPr>
              <w:t>адрес электронной почты (при наличии)</w:t>
            </w:r>
          </w:p>
          <w:p w:rsidR="003F0BB1" w:rsidRDefault="003F0BB1" w:rsidP="003F0BB1">
            <w:pPr>
              <w:tabs>
                <w:tab w:val="left" w:pos="284"/>
                <w:tab w:val="left" w:pos="3828"/>
              </w:tabs>
              <w:jc w:val="right"/>
              <w:rPr>
                <w:rFonts w:ascii="Times New Roman" w:eastAsia="Calibri" w:hAnsi="Times New Roman" w:cs="Times New Roman"/>
                <w:sz w:val="12"/>
                <w:szCs w:val="12"/>
              </w:rPr>
            </w:pPr>
          </w:p>
          <w:p w:rsidR="003F0BB1" w:rsidRDefault="003F0BB1" w:rsidP="003F0BB1">
            <w:pPr>
              <w:tabs>
                <w:tab w:val="left" w:pos="284"/>
                <w:tab w:val="left" w:pos="3828"/>
              </w:tabs>
              <w:jc w:val="right"/>
              <w:rPr>
                <w:rFonts w:ascii="Times New Roman" w:eastAsia="Calibri" w:hAnsi="Times New Roman" w:cs="Times New Roman"/>
                <w:sz w:val="12"/>
                <w:szCs w:val="12"/>
              </w:rPr>
            </w:pPr>
          </w:p>
        </w:tc>
      </w:tr>
    </w:tbl>
    <w:p w:rsidR="003F0BB1" w:rsidRPr="003F0BB1" w:rsidRDefault="003F0BB1" w:rsidP="003F0BB1">
      <w:pPr>
        <w:tabs>
          <w:tab w:val="left" w:pos="284"/>
          <w:tab w:val="left" w:pos="3828"/>
        </w:tabs>
        <w:spacing w:after="0" w:line="240" w:lineRule="auto"/>
        <w:jc w:val="center"/>
        <w:rPr>
          <w:rFonts w:ascii="Times New Roman" w:eastAsia="Calibri" w:hAnsi="Times New Roman" w:cs="Times New Roman"/>
          <w:sz w:val="12"/>
          <w:szCs w:val="12"/>
        </w:rPr>
      </w:pPr>
      <w:r w:rsidRPr="003F0BB1">
        <w:rPr>
          <w:rFonts w:ascii="Times New Roman" w:eastAsia="Calibri" w:hAnsi="Times New Roman" w:cs="Times New Roman"/>
          <w:sz w:val="12"/>
          <w:szCs w:val="12"/>
        </w:rPr>
        <w:t>Заявление</w:t>
      </w:r>
    </w:p>
    <w:p w:rsidR="003F0BB1" w:rsidRPr="003F0BB1" w:rsidRDefault="003F0BB1" w:rsidP="003F0BB1">
      <w:pPr>
        <w:tabs>
          <w:tab w:val="left" w:pos="284"/>
          <w:tab w:val="left" w:pos="3828"/>
        </w:tabs>
        <w:spacing w:after="0" w:line="240" w:lineRule="auto"/>
        <w:jc w:val="center"/>
        <w:rPr>
          <w:rFonts w:ascii="Times New Roman" w:eastAsia="Calibri" w:hAnsi="Times New Roman" w:cs="Times New Roman"/>
          <w:sz w:val="12"/>
          <w:szCs w:val="12"/>
        </w:rPr>
      </w:pPr>
      <w:r w:rsidRPr="003F0BB1">
        <w:rPr>
          <w:rFonts w:ascii="Times New Roman" w:eastAsia="Calibri" w:hAnsi="Times New Roman" w:cs="Times New Roman"/>
          <w:sz w:val="12"/>
          <w:szCs w:val="12"/>
        </w:rPr>
        <w:t>об утверждении схемы расположения земельного участка на кадастровом плане  территории</w:t>
      </w:r>
    </w:p>
    <w:p w:rsidR="003F0BB1" w:rsidRPr="003F0BB1" w:rsidRDefault="003F0BB1" w:rsidP="003F0BB1">
      <w:pPr>
        <w:tabs>
          <w:tab w:val="left" w:pos="284"/>
          <w:tab w:val="left" w:pos="3828"/>
        </w:tabs>
        <w:spacing w:after="0" w:line="240" w:lineRule="auto"/>
        <w:jc w:val="right"/>
        <w:rPr>
          <w:rFonts w:ascii="Times New Roman" w:eastAsia="Calibri" w:hAnsi="Times New Roman" w:cs="Times New Roman"/>
          <w:sz w:val="12"/>
          <w:szCs w:val="12"/>
        </w:rPr>
      </w:pPr>
      <w:r w:rsidRPr="003F0BB1">
        <w:rPr>
          <w:rFonts w:ascii="Times New Roman" w:eastAsia="Calibri" w:hAnsi="Times New Roman" w:cs="Times New Roman"/>
          <w:sz w:val="12"/>
          <w:szCs w:val="12"/>
        </w:rPr>
        <w:t>«__»</w:t>
      </w:r>
      <w:r>
        <w:rPr>
          <w:rFonts w:ascii="Times New Roman" w:eastAsia="Calibri" w:hAnsi="Times New Roman" w:cs="Times New Roman"/>
          <w:sz w:val="12"/>
          <w:szCs w:val="12"/>
        </w:rPr>
        <w:t>___________</w:t>
      </w:r>
      <w:r w:rsidRPr="003F0BB1">
        <w:rPr>
          <w:rFonts w:ascii="Times New Roman" w:eastAsia="Calibri" w:hAnsi="Times New Roman" w:cs="Times New Roman"/>
          <w:sz w:val="12"/>
          <w:szCs w:val="12"/>
        </w:rPr>
        <w:t>20</w:t>
      </w:r>
      <w:r>
        <w:rPr>
          <w:rFonts w:ascii="Times New Roman" w:eastAsia="Calibri" w:hAnsi="Times New Roman" w:cs="Times New Roman"/>
          <w:sz w:val="12"/>
          <w:szCs w:val="12"/>
        </w:rPr>
        <w:t xml:space="preserve"> __г</w:t>
      </w:r>
      <w:r w:rsidRPr="003F0BB1">
        <w:rPr>
          <w:rFonts w:ascii="Times New Roman" w:eastAsia="Calibri" w:hAnsi="Times New Roman" w:cs="Times New Roman"/>
          <w:sz w:val="12"/>
          <w:szCs w:val="12"/>
        </w:rPr>
        <w:t>.</w:t>
      </w:r>
    </w:p>
    <w:p w:rsidR="003F0BB1" w:rsidRPr="003F0BB1" w:rsidRDefault="003F0BB1" w:rsidP="003F0BB1">
      <w:pPr>
        <w:tabs>
          <w:tab w:val="left" w:pos="284"/>
          <w:tab w:val="left" w:pos="3828"/>
        </w:tabs>
        <w:spacing w:after="0" w:line="240" w:lineRule="auto"/>
        <w:jc w:val="both"/>
        <w:rPr>
          <w:rFonts w:ascii="Times New Roman" w:eastAsia="Calibri" w:hAnsi="Times New Roman" w:cs="Times New Roman"/>
          <w:sz w:val="12"/>
          <w:szCs w:val="12"/>
        </w:rPr>
      </w:pP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Прошу предоставить муниципальную услугу «Утверждение схемы расположения земельного участка или земельных участков на кадастровом плане территории» в целях образования земельного участка (</w:t>
      </w:r>
      <w:r w:rsidRPr="003F0BB1">
        <w:rPr>
          <w:rFonts w:ascii="Times New Roman" w:eastAsia="Calibri" w:hAnsi="Times New Roman" w:cs="Times New Roman"/>
          <w:i/>
          <w:iCs/>
          <w:sz w:val="12"/>
          <w:szCs w:val="12"/>
        </w:rPr>
        <w:t>нужное указать</w:t>
      </w:r>
      <w:r w:rsidRPr="003F0BB1">
        <w:rPr>
          <w:rFonts w:ascii="Times New Roman" w:eastAsia="Calibri" w:hAnsi="Times New Roman" w:cs="Times New Roman"/>
          <w:sz w:val="12"/>
          <w:szCs w:val="12"/>
        </w:rPr>
        <w:t>):</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F0BB1">
        <w:rPr>
          <w:rFonts w:ascii="Times New Roman" w:eastAsia="Calibri" w:hAnsi="Times New Roman" w:cs="Times New Roman"/>
          <w:sz w:val="12"/>
          <w:szCs w:val="12"/>
        </w:rPr>
        <w:t>путем раздела земельного участка:</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F0BB1">
        <w:rPr>
          <w:rFonts w:ascii="Times New Roman" w:eastAsia="Calibri" w:hAnsi="Times New Roman" w:cs="Times New Roman"/>
          <w:sz w:val="12"/>
          <w:szCs w:val="12"/>
        </w:rPr>
        <w:t>для подготовки и организации аукциона по продаже земельного участка или аукциона на право заключения договора аренды земельного участка</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кадастровый квартал или кадастровый номер земельного участка ___________________________,</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площадь _________________,</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местоположение ___________________________________________________</w:t>
      </w:r>
      <w:r>
        <w:rPr>
          <w:rFonts w:ascii="Times New Roman" w:eastAsia="Calibri" w:hAnsi="Times New Roman" w:cs="Times New Roman"/>
          <w:sz w:val="12"/>
          <w:szCs w:val="12"/>
        </w:rPr>
        <w:t>______________________________________________</w:t>
      </w:r>
      <w:r w:rsidRPr="003F0BB1">
        <w:rPr>
          <w:rFonts w:ascii="Times New Roman" w:eastAsia="Calibri" w:hAnsi="Times New Roman" w:cs="Times New Roman"/>
          <w:sz w:val="12"/>
          <w:szCs w:val="12"/>
        </w:rPr>
        <w:t>________,</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категория земель _________________________________________________________</w:t>
      </w:r>
      <w:r>
        <w:rPr>
          <w:rFonts w:ascii="Times New Roman" w:eastAsia="Calibri" w:hAnsi="Times New Roman" w:cs="Times New Roman"/>
          <w:sz w:val="12"/>
          <w:szCs w:val="12"/>
        </w:rPr>
        <w:t>_______________________________________________</w:t>
      </w:r>
      <w:r w:rsidRPr="003F0BB1">
        <w:rPr>
          <w:rFonts w:ascii="Times New Roman" w:eastAsia="Calibri" w:hAnsi="Times New Roman" w:cs="Times New Roman"/>
          <w:sz w:val="12"/>
          <w:szCs w:val="12"/>
        </w:rPr>
        <w:t>,</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территориальная зона, в границах которой образуется земельный участок, _________</w:t>
      </w:r>
      <w:r>
        <w:rPr>
          <w:rFonts w:ascii="Times New Roman" w:eastAsia="Calibri" w:hAnsi="Times New Roman" w:cs="Times New Roman"/>
          <w:sz w:val="12"/>
          <w:szCs w:val="12"/>
        </w:rPr>
        <w:t>______________________________________________</w:t>
      </w:r>
      <w:r w:rsidRPr="003F0BB1">
        <w:rPr>
          <w:rFonts w:ascii="Times New Roman" w:eastAsia="Calibri" w:hAnsi="Times New Roman" w:cs="Times New Roman"/>
          <w:sz w:val="12"/>
          <w:szCs w:val="12"/>
        </w:rPr>
        <w:t>,</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вид разрешенного использования земельного участка: ___________________________</w:t>
      </w:r>
      <w:r>
        <w:rPr>
          <w:rFonts w:ascii="Times New Roman" w:eastAsia="Calibri" w:hAnsi="Times New Roman" w:cs="Times New Roman"/>
          <w:sz w:val="12"/>
          <w:szCs w:val="12"/>
        </w:rPr>
        <w:t>______________________________________________</w:t>
      </w:r>
      <w:r w:rsidRPr="003F0BB1">
        <w:rPr>
          <w:rFonts w:ascii="Times New Roman" w:eastAsia="Calibri" w:hAnsi="Times New Roman" w:cs="Times New Roman"/>
          <w:sz w:val="12"/>
          <w:szCs w:val="12"/>
        </w:rPr>
        <w:t>,</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предоставленного _________________________________________________________</w:t>
      </w:r>
      <w:r>
        <w:rPr>
          <w:rFonts w:ascii="Times New Roman" w:eastAsia="Calibri" w:hAnsi="Times New Roman" w:cs="Times New Roman"/>
          <w:sz w:val="12"/>
          <w:szCs w:val="12"/>
        </w:rPr>
        <w:t>______________________________________________</w:t>
      </w:r>
      <w:r w:rsidRPr="003F0BB1">
        <w:rPr>
          <w:rFonts w:ascii="Times New Roman" w:eastAsia="Calibri" w:hAnsi="Times New Roman" w:cs="Times New Roman"/>
          <w:sz w:val="12"/>
          <w:szCs w:val="12"/>
        </w:rPr>
        <w:t>_</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w:t>
      </w:r>
      <w:r w:rsidRPr="003F0BB1">
        <w:rPr>
          <w:rFonts w:ascii="Times New Roman" w:eastAsia="Calibri" w:hAnsi="Times New Roman" w:cs="Times New Roman"/>
          <w:i/>
          <w:iCs/>
          <w:sz w:val="12"/>
          <w:szCs w:val="12"/>
        </w:rPr>
        <w:t>фамилия, имя, отчество гражданина или полное наименование юридического лица</w:t>
      </w:r>
      <w:r w:rsidRPr="003F0BB1">
        <w:rPr>
          <w:rFonts w:ascii="Times New Roman" w:eastAsia="Calibri" w:hAnsi="Times New Roman" w:cs="Times New Roman"/>
          <w:sz w:val="12"/>
          <w:szCs w:val="12"/>
        </w:rPr>
        <w:t>)</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на праве аренды / безвозмездного   пользования  /постоянного  (бессрочного) пользования (</w:t>
      </w:r>
      <w:r w:rsidRPr="003F0BB1">
        <w:rPr>
          <w:rFonts w:ascii="Times New Roman" w:eastAsia="Calibri" w:hAnsi="Times New Roman" w:cs="Times New Roman"/>
          <w:i/>
          <w:iCs/>
          <w:sz w:val="12"/>
          <w:szCs w:val="12"/>
        </w:rPr>
        <w:t>нужное подчеркнуть</w:t>
      </w:r>
      <w:r w:rsidRPr="003F0BB1">
        <w:rPr>
          <w:rFonts w:ascii="Times New Roman" w:eastAsia="Calibri" w:hAnsi="Times New Roman" w:cs="Times New Roman"/>
          <w:sz w:val="12"/>
          <w:szCs w:val="12"/>
        </w:rPr>
        <w:t>).</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r w:rsidRPr="003F0BB1">
        <w:rPr>
          <w:rFonts w:ascii="Times New Roman" w:eastAsia="Calibri" w:hAnsi="Times New Roman" w:cs="Times New Roman"/>
          <w:i/>
          <w:iCs/>
          <w:sz w:val="12"/>
          <w:szCs w:val="12"/>
        </w:rPr>
        <w:t>указывается в случае, если заявителем является физическое лицо</w:t>
      </w:r>
      <w:r w:rsidRPr="003F0BB1">
        <w:rPr>
          <w:rFonts w:ascii="Times New Roman" w:eastAsia="Calibri" w:hAnsi="Times New Roman" w:cs="Times New Roman"/>
          <w:sz w:val="12"/>
          <w:szCs w:val="12"/>
        </w:rPr>
        <w:t>).</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Приложение:</w:t>
      </w:r>
    </w:p>
    <w:p w:rsidR="003F0BB1" w:rsidRPr="003F0BB1" w:rsidRDefault="003F0BB1" w:rsidP="003F0BB1">
      <w:pPr>
        <w:tabs>
          <w:tab w:val="left" w:pos="284"/>
          <w:tab w:val="left" w:pos="3828"/>
        </w:tabs>
        <w:spacing w:after="0" w:line="240" w:lineRule="auto"/>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_________________________________________________________________________</w:t>
      </w:r>
      <w:r>
        <w:rPr>
          <w:rFonts w:ascii="Times New Roman" w:eastAsia="Calibri" w:hAnsi="Times New Roman" w:cs="Times New Roman"/>
          <w:sz w:val="12"/>
          <w:szCs w:val="12"/>
        </w:rPr>
        <w:t>____________________________________________________</w:t>
      </w:r>
    </w:p>
    <w:p w:rsidR="003F0BB1" w:rsidRPr="003F0BB1" w:rsidRDefault="003F0BB1" w:rsidP="003F0BB1">
      <w:pPr>
        <w:tabs>
          <w:tab w:val="left" w:pos="284"/>
          <w:tab w:val="left" w:pos="3828"/>
        </w:tabs>
        <w:spacing w:after="0" w:line="240" w:lineRule="auto"/>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_________________________________________________________________________</w:t>
      </w:r>
      <w:r>
        <w:rPr>
          <w:rFonts w:ascii="Times New Roman" w:eastAsia="Calibri" w:hAnsi="Times New Roman" w:cs="Times New Roman"/>
          <w:sz w:val="12"/>
          <w:szCs w:val="12"/>
        </w:rPr>
        <w:t>____________________________________________________</w:t>
      </w:r>
    </w:p>
    <w:p w:rsidR="003F0BB1" w:rsidRPr="003F0BB1" w:rsidRDefault="003F0BB1" w:rsidP="003F0BB1">
      <w:pPr>
        <w:tabs>
          <w:tab w:val="left" w:pos="284"/>
          <w:tab w:val="left" w:pos="3828"/>
        </w:tabs>
        <w:spacing w:after="0" w:line="240" w:lineRule="auto"/>
        <w:ind w:firstLine="284"/>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Результат предоставления услуги прошу: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861"/>
        <w:gridCol w:w="662"/>
      </w:tblGrid>
      <w:tr w:rsidR="003F0BB1" w:rsidRPr="003F0BB1" w:rsidTr="003F0BB1">
        <w:trPr>
          <w:trHeight w:val="20"/>
        </w:trPr>
        <w:tc>
          <w:tcPr>
            <w:tcW w:w="4560" w:type="pct"/>
          </w:tcPr>
          <w:p w:rsidR="003F0BB1" w:rsidRPr="003F0BB1" w:rsidRDefault="003F0BB1" w:rsidP="003F0BB1">
            <w:pPr>
              <w:tabs>
                <w:tab w:val="left" w:pos="284"/>
                <w:tab w:val="left" w:pos="3828"/>
              </w:tabs>
              <w:spacing w:after="0" w:line="240" w:lineRule="auto"/>
              <w:rPr>
                <w:rFonts w:ascii="Times New Roman" w:eastAsia="Calibri" w:hAnsi="Times New Roman" w:cs="Times New Roman"/>
                <w:sz w:val="12"/>
                <w:szCs w:val="12"/>
              </w:rPr>
            </w:pPr>
            <w:r w:rsidRPr="003F0BB1">
              <w:rPr>
                <w:rFonts w:ascii="Times New Roman" w:eastAsia="Calibri" w:hAnsi="Times New Roman" w:cs="Times New Roman"/>
                <w:sz w:val="12"/>
                <w:szCs w:val="12"/>
              </w:rPr>
              <w:t>направить в форме электронного документа в Личный кабинет на ЕПГУ/РГУ</w:t>
            </w:r>
          </w:p>
        </w:tc>
        <w:tc>
          <w:tcPr>
            <w:tcW w:w="440" w:type="pct"/>
          </w:tcPr>
          <w:p w:rsidR="003F0BB1" w:rsidRPr="003F0BB1" w:rsidRDefault="003F0BB1" w:rsidP="003F0BB1">
            <w:pPr>
              <w:tabs>
                <w:tab w:val="left" w:pos="284"/>
                <w:tab w:val="left" w:pos="3828"/>
              </w:tabs>
              <w:spacing w:after="0" w:line="240" w:lineRule="auto"/>
              <w:jc w:val="both"/>
              <w:rPr>
                <w:rFonts w:ascii="Times New Roman" w:eastAsia="Calibri" w:hAnsi="Times New Roman" w:cs="Times New Roman"/>
                <w:sz w:val="12"/>
                <w:szCs w:val="12"/>
              </w:rPr>
            </w:pPr>
          </w:p>
        </w:tc>
      </w:tr>
      <w:tr w:rsidR="003F0BB1" w:rsidRPr="003F0BB1" w:rsidTr="003F0BB1">
        <w:trPr>
          <w:trHeight w:val="20"/>
        </w:trPr>
        <w:tc>
          <w:tcPr>
            <w:tcW w:w="4560" w:type="pct"/>
          </w:tcPr>
          <w:p w:rsidR="003F0BB1" w:rsidRPr="003F0BB1" w:rsidRDefault="003F0BB1" w:rsidP="003F0BB1">
            <w:pPr>
              <w:tabs>
                <w:tab w:val="left" w:pos="284"/>
                <w:tab w:val="left" w:pos="3828"/>
              </w:tabs>
              <w:spacing w:after="0" w:line="240" w:lineRule="auto"/>
              <w:rPr>
                <w:rFonts w:ascii="Times New Roman" w:eastAsia="Calibri" w:hAnsi="Times New Roman" w:cs="Times New Roman"/>
                <w:sz w:val="12"/>
                <w:szCs w:val="12"/>
              </w:rPr>
            </w:pPr>
            <w:r w:rsidRPr="003F0BB1">
              <w:rPr>
                <w:rFonts w:ascii="Times New Roman" w:eastAsia="Calibri" w:hAnsi="Times New Roman" w:cs="Times New Roman"/>
                <w:sz w:val="12"/>
                <w:szCs w:val="12"/>
              </w:rPr>
              <w:t xml:space="preserve">выдать на бумажном носителе при личном обращении в уполномоченный орган  </w:t>
            </w:r>
          </w:p>
        </w:tc>
        <w:tc>
          <w:tcPr>
            <w:tcW w:w="440" w:type="pct"/>
          </w:tcPr>
          <w:p w:rsidR="003F0BB1" w:rsidRPr="003F0BB1" w:rsidRDefault="003F0BB1" w:rsidP="003F0BB1">
            <w:pPr>
              <w:tabs>
                <w:tab w:val="left" w:pos="284"/>
                <w:tab w:val="left" w:pos="3828"/>
              </w:tabs>
              <w:spacing w:after="0" w:line="240" w:lineRule="auto"/>
              <w:jc w:val="both"/>
              <w:rPr>
                <w:rFonts w:ascii="Times New Roman" w:eastAsia="Calibri" w:hAnsi="Times New Roman" w:cs="Times New Roman"/>
                <w:sz w:val="12"/>
                <w:szCs w:val="12"/>
              </w:rPr>
            </w:pPr>
          </w:p>
        </w:tc>
      </w:tr>
      <w:tr w:rsidR="003F0BB1" w:rsidRPr="003F0BB1" w:rsidTr="003F0BB1">
        <w:trPr>
          <w:trHeight w:val="20"/>
        </w:trPr>
        <w:tc>
          <w:tcPr>
            <w:tcW w:w="4560" w:type="pct"/>
          </w:tcPr>
          <w:p w:rsidR="003F0BB1" w:rsidRPr="003F0BB1" w:rsidRDefault="003F0BB1" w:rsidP="003F0BB1">
            <w:pPr>
              <w:tabs>
                <w:tab w:val="left" w:pos="284"/>
                <w:tab w:val="left" w:pos="3828"/>
              </w:tabs>
              <w:spacing w:after="0" w:line="240" w:lineRule="auto"/>
              <w:rPr>
                <w:rFonts w:ascii="Times New Roman" w:eastAsia="Calibri" w:hAnsi="Times New Roman" w:cs="Times New Roman"/>
                <w:sz w:val="12"/>
                <w:szCs w:val="12"/>
              </w:rPr>
            </w:pPr>
            <w:r w:rsidRPr="003F0BB1">
              <w:rPr>
                <w:rFonts w:ascii="Times New Roman" w:eastAsia="Calibri" w:hAnsi="Times New Roman" w:cs="Times New Roman"/>
                <w:sz w:val="12"/>
                <w:szCs w:val="12"/>
              </w:rPr>
              <w:t>Выдать на бумажном носителе при личном обращении в МФЦ</w:t>
            </w:r>
          </w:p>
        </w:tc>
        <w:tc>
          <w:tcPr>
            <w:tcW w:w="440" w:type="pct"/>
          </w:tcPr>
          <w:p w:rsidR="003F0BB1" w:rsidRPr="003F0BB1" w:rsidRDefault="003F0BB1" w:rsidP="003F0BB1">
            <w:pPr>
              <w:tabs>
                <w:tab w:val="left" w:pos="284"/>
                <w:tab w:val="left" w:pos="3828"/>
              </w:tabs>
              <w:spacing w:after="0" w:line="240" w:lineRule="auto"/>
              <w:jc w:val="both"/>
              <w:rPr>
                <w:rFonts w:ascii="Times New Roman" w:eastAsia="Calibri" w:hAnsi="Times New Roman" w:cs="Times New Roman"/>
                <w:sz w:val="12"/>
                <w:szCs w:val="12"/>
              </w:rPr>
            </w:pPr>
          </w:p>
        </w:tc>
      </w:tr>
      <w:tr w:rsidR="003F0BB1" w:rsidRPr="003F0BB1" w:rsidTr="003F0BB1">
        <w:trPr>
          <w:trHeight w:val="20"/>
        </w:trPr>
        <w:tc>
          <w:tcPr>
            <w:tcW w:w="4560" w:type="pct"/>
          </w:tcPr>
          <w:p w:rsidR="003F0BB1" w:rsidRPr="003F0BB1" w:rsidRDefault="003F0BB1" w:rsidP="003F0BB1">
            <w:pPr>
              <w:tabs>
                <w:tab w:val="left" w:pos="284"/>
                <w:tab w:val="left" w:pos="3828"/>
              </w:tabs>
              <w:spacing w:after="0" w:line="240" w:lineRule="auto"/>
              <w:rPr>
                <w:rFonts w:ascii="Times New Roman" w:eastAsia="Calibri" w:hAnsi="Times New Roman" w:cs="Times New Roman"/>
                <w:sz w:val="12"/>
                <w:szCs w:val="12"/>
              </w:rPr>
            </w:pPr>
            <w:r w:rsidRPr="003F0BB1">
              <w:rPr>
                <w:rFonts w:ascii="Times New Roman" w:eastAsia="Calibri" w:hAnsi="Times New Roman" w:cs="Times New Roman"/>
                <w:sz w:val="12"/>
                <w:szCs w:val="12"/>
              </w:rPr>
              <w:t xml:space="preserve">направить на бумажном носителе на почтовый адрес: </w:t>
            </w:r>
            <w:r w:rsidRPr="003F0BB1">
              <w:rPr>
                <w:rFonts w:ascii="Times New Roman" w:eastAsia="Calibri" w:hAnsi="Times New Roman" w:cs="Times New Roman"/>
                <w:sz w:val="12"/>
                <w:szCs w:val="12"/>
                <w:u w:val="single"/>
              </w:rPr>
              <w:t xml:space="preserve"> </w:t>
            </w:r>
            <w:r w:rsidRPr="003F0BB1">
              <w:rPr>
                <w:rFonts w:ascii="Times New Roman" w:eastAsia="Calibri" w:hAnsi="Times New Roman" w:cs="Times New Roman"/>
                <w:sz w:val="12"/>
                <w:szCs w:val="12"/>
                <w:u w:val="single"/>
              </w:rPr>
              <w:tab/>
            </w:r>
          </w:p>
        </w:tc>
        <w:tc>
          <w:tcPr>
            <w:tcW w:w="440" w:type="pct"/>
          </w:tcPr>
          <w:p w:rsidR="003F0BB1" w:rsidRPr="003F0BB1" w:rsidRDefault="003F0BB1" w:rsidP="003F0BB1">
            <w:pPr>
              <w:tabs>
                <w:tab w:val="left" w:pos="284"/>
                <w:tab w:val="left" w:pos="3828"/>
              </w:tabs>
              <w:spacing w:after="0" w:line="240" w:lineRule="auto"/>
              <w:jc w:val="both"/>
              <w:rPr>
                <w:rFonts w:ascii="Times New Roman" w:eastAsia="Calibri" w:hAnsi="Times New Roman" w:cs="Times New Roman"/>
                <w:sz w:val="12"/>
                <w:szCs w:val="12"/>
              </w:rPr>
            </w:pPr>
          </w:p>
        </w:tc>
      </w:tr>
      <w:tr w:rsidR="003F0BB1" w:rsidRPr="003F0BB1" w:rsidTr="003F0BB1">
        <w:trPr>
          <w:trHeight w:val="20"/>
        </w:trPr>
        <w:tc>
          <w:tcPr>
            <w:tcW w:w="5000" w:type="pct"/>
            <w:gridSpan w:val="2"/>
          </w:tcPr>
          <w:p w:rsidR="003F0BB1" w:rsidRPr="003F0BB1" w:rsidRDefault="003F0BB1" w:rsidP="003F0BB1">
            <w:pPr>
              <w:tabs>
                <w:tab w:val="left" w:pos="284"/>
                <w:tab w:val="left" w:pos="3828"/>
              </w:tabs>
              <w:spacing w:after="0" w:line="240" w:lineRule="auto"/>
              <w:rPr>
                <w:rFonts w:ascii="Times New Roman" w:eastAsia="Calibri" w:hAnsi="Times New Roman" w:cs="Times New Roman"/>
                <w:i/>
                <w:iCs/>
                <w:sz w:val="12"/>
                <w:szCs w:val="12"/>
              </w:rPr>
            </w:pPr>
            <w:r w:rsidRPr="003F0BB1">
              <w:rPr>
                <w:rFonts w:ascii="Times New Roman" w:eastAsia="Calibri" w:hAnsi="Times New Roman" w:cs="Times New Roman"/>
                <w:i/>
                <w:iCs/>
                <w:sz w:val="12"/>
                <w:szCs w:val="12"/>
              </w:rPr>
              <w:t>Указывается один из перечисленных способов</w:t>
            </w:r>
          </w:p>
        </w:tc>
      </w:tr>
    </w:tbl>
    <w:p w:rsidR="003F0BB1" w:rsidRPr="003F0BB1" w:rsidRDefault="003F0BB1" w:rsidP="003F0BB1">
      <w:pPr>
        <w:tabs>
          <w:tab w:val="left" w:pos="284"/>
          <w:tab w:val="left" w:pos="3828"/>
        </w:tabs>
        <w:spacing w:after="0" w:line="240" w:lineRule="auto"/>
        <w:jc w:val="both"/>
        <w:rPr>
          <w:rFonts w:ascii="Times New Roman" w:eastAsia="Calibri" w:hAnsi="Times New Roman" w:cs="Times New Roman"/>
          <w:sz w:val="12"/>
          <w:szCs w:val="12"/>
        </w:rPr>
      </w:pPr>
    </w:p>
    <w:p w:rsidR="003F0BB1" w:rsidRPr="003F0BB1" w:rsidRDefault="003F0BB1" w:rsidP="003F0BB1">
      <w:pPr>
        <w:tabs>
          <w:tab w:val="left" w:pos="284"/>
          <w:tab w:val="left" w:pos="3828"/>
        </w:tabs>
        <w:spacing w:after="0" w:line="240" w:lineRule="auto"/>
        <w:jc w:val="both"/>
        <w:rPr>
          <w:rFonts w:ascii="Times New Roman" w:eastAsia="Calibri" w:hAnsi="Times New Roman" w:cs="Times New Roman"/>
          <w:sz w:val="12"/>
          <w:szCs w:val="12"/>
        </w:rPr>
      </w:pPr>
      <w:r w:rsidRPr="003F0BB1">
        <w:rPr>
          <w:rFonts w:ascii="Times New Roman" w:eastAsia="Calibri" w:hAnsi="Times New Roman" w:cs="Times New Roman"/>
          <w:sz w:val="12"/>
          <w:szCs w:val="12"/>
        </w:rPr>
        <w:t>__________________    _______</w:t>
      </w:r>
      <w:r>
        <w:rPr>
          <w:rFonts w:ascii="Times New Roman" w:eastAsia="Calibri" w:hAnsi="Times New Roman" w:cs="Times New Roman"/>
          <w:sz w:val="12"/>
          <w:szCs w:val="12"/>
        </w:rPr>
        <w:t>____</w:t>
      </w:r>
      <w:r w:rsidRPr="003F0BB1">
        <w:rPr>
          <w:rFonts w:ascii="Times New Roman" w:eastAsia="Calibri" w:hAnsi="Times New Roman" w:cs="Times New Roman"/>
          <w:sz w:val="12"/>
          <w:szCs w:val="12"/>
        </w:rPr>
        <w:t xml:space="preserve">__________________________________________________ </w:t>
      </w:r>
    </w:p>
    <w:p w:rsidR="003F0BB1" w:rsidRPr="003F0BB1" w:rsidRDefault="003F0BB1" w:rsidP="003F0BB1">
      <w:pPr>
        <w:tabs>
          <w:tab w:val="left" w:pos="284"/>
          <w:tab w:val="left" w:pos="3828"/>
        </w:tabs>
        <w:spacing w:after="0" w:line="240" w:lineRule="auto"/>
        <w:jc w:val="both"/>
        <w:rPr>
          <w:rFonts w:ascii="Times New Roman" w:eastAsia="Calibri" w:hAnsi="Times New Roman" w:cs="Times New Roman"/>
          <w:i/>
          <w:iCs/>
          <w:sz w:val="12"/>
          <w:szCs w:val="12"/>
        </w:rPr>
      </w:pPr>
      <w:r w:rsidRPr="003F0BB1">
        <w:rPr>
          <w:rFonts w:ascii="Times New Roman" w:eastAsia="Calibri" w:hAnsi="Times New Roman" w:cs="Times New Roman"/>
          <w:sz w:val="12"/>
          <w:szCs w:val="12"/>
        </w:rPr>
        <w:t xml:space="preserve">      </w:t>
      </w:r>
      <w:r w:rsidRPr="003F0BB1">
        <w:rPr>
          <w:rFonts w:ascii="Times New Roman" w:eastAsia="Calibri" w:hAnsi="Times New Roman" w:cs="Times New Roman"/>
          <w:i/>
          <w:iCs/>
          <w:sz w:val="12"/>
          <w:szCs w:val="12"/>
        </w:rPr>
        <w:t xml:space="preserve">(подпись)                         (фамилия, имя и (при наличии) отчество подписавшего лица, </w:t>
      </w:r>
    </w:p>
    <w:p w:rsidR="003F0BB1" w:rsidRPr="003F0BB1" w:rsidRDefault="003F0BB1" w:rsidP="003F0BB1">
      <w:pPr>
        <w:tabs>
          <w:tab w:val="left" w:pos="284"/>
          <w:tab w:val="left" w:pos="3828"/>
        </w:tabs>
        <w:spacing w:after="0" w:line="240" w:lineRule="auto"/>
        <w:jc w:val="both"/>
        <w:rPr>
          <w:rFonts w:ascii="Times New Roman" w:eastAsia="Calibri" w:hAnsi="Times New Roman" w:cs="Times New Roman"/>
          <w:i/>
          <w:iCs/>
          <w:sz w:val="12"/>
          <w:szCs w:val="12"/>
        </w:rPr>
      </w:pPr>
      <w:r w:rsidRPr="003F0BB1">
        <w:rPr>
          <w:rFonts w:ascii="Times New Roman" w:eastAsia="Calibri" w:hAnsi="Times New Roman" w:cs="Times New Roman"/>
          <w:i/>
          <w:iCs/>
          <w:sz w:val="12"/>
          <w:szCs w:val="12"/>
        </w:rPr>
        <w:t xml:space="preserve">              </w:t>
      </w:r>
    </w:p>
    <w:p w:rsidR="003F0BB1" w:rsidRPr="003F0BB1" w:rsidRDefault="003F0BB1" w:rsidP="003F0BB1">
      <w:pPr>
        <w:tabs>
          <w:tab w:val="left" w:pos="284"/>
          <w:tab w:val="left" w:pos="3828"/>
        </w:tabs>
        <w:spacing w:after="0" w:line="240" w:lineRule="auto"/>
        <w:jc w:val="both"/>
        <w:rPr>
          <w:rFonts w:ascii="Times New Roman" w:eastAsia="Calibri" w:hAnsi="Times New Roman" w:cs="Times New Roman"/>
          <w:sz w:val="12"/>
          <w:szCs w:val="12"/>
        </w:rPr>
      </w:pPr>
      <w:r w:rsidRPr="003F0BB1">
        <w:rPr>
          <w:rFonts w:ascii="Times New Roman" w:eastAsia="Calibri" w:hAnsi="Times New Roman" w:cs="Times New Roman"/>
          <w:i/>
          <w:iCs/>
          <w:sz w:val="12"/>
          <w:szCs w:val="12"/>
        </w:rPr>
        <w:t xml:space="preserve">            </w:t>
      </w:r>
      <w:r w:rsidRPr="003F0BB1">
        <w:rPr>
          <w:rFonts w:ascii="Times New Roman" w:eastAsia="Calibri" w:hAnsi="Times New Roman" w:cs="Times New Roman"/>
          <w:sz w:val="12"/>
          <w:szCs w:val="12"/>
        </w:rPr>
        <w:t>м.п.                     ______________</w:t>
      </w:r>
      <w:r>
        <w:rPr>
          <w:rFonts w:ascii="Times New Roman" w:eastAsia="Calibri" w:hAnsi="Times New Roman" w:cs="Times New Roman"/>
          <w:sz w:val="12"/>
          <w:szCs w:val="12"/>
        </w:rPr>
        <w:t>______________</w:t>
      </w:r>
      <w:r w:rsidRPr="003F0BB1">
        <w:rPr>
          <w:rFonts w:ascii="Times New Roman" w:eastAsia="Calibri" w:hAnsi="Times New Roman" w:cs="Times New Roman"/>
          <w:sz w:val="12"/>
          <w:szCs w:val="12"/>
        </w:rPr>
        <w:t>__________________________________</w:t>
      </w:r>
    </w:p>
    <w:p w:rsidR="003F0BB1" w:rsidRPr="003F0BB1" w:rsidRDefault="003F0BB1" w:rsidP="003F0BB1">
      <w:pPr>
        <w:tabs>
          <w:tab w:val="left" w:pos="284"/>
          <w:tab w:val="left" w:pos="3828"/>
        </w:tabs>
        <w:spacing w:after="0" w:line="240" w:lineRule="auto"/>
        <w:jc w:val="both"/>
        <w:rPr>
          <w:rFonts w:ascii="Times New Roman" w:eastAsia="Calibri" w:hAnsi="Times New Roman" w:cs="Times New Roman"/>
          <w:i/>
          <w:iCs/>
          <w:sz w:val="12"/>
          <w:szCs w:val="12"/>
        </w:rPr>
      </w:pPr>
      <w:r w:rsidRPr="003F0BB1">
        <w:rPr>
          <w:rFonts w:ascii="Times New Roman" w:eastAsia="Calibri" w:hAnsi="Times New Roman" w:cs="Times New Roman"/>
          <w:i/>
          <w:iCs/>
          <w:sz w:val="12"/>
          <w:szCs w:val="12"/>
        </w:rPr>
        <w:t>(для юридических лиц)          наименование должности подписавшего лица либо указание на</w:t>
      </w:r>
    </w:p>
    <w:p w:rsidR="003F0BB1" w:rsidRPr="003F0BB1" w:rsidRDefault="003F0BB1" w:rsidP="003F0BB1">
      <w:pPr>
        <w:tabs>
          <w:tab w:val="left" w:pos="284"/>
          <w:tab w:val="left" w:pos="3828"/>
        </w:tabs>
        <w:spacing w:after="0" w:line="240" w:lineRule="auto"/>
        <w:jc w:val="both"/>
        <w:rPr>
          <w:rFonts w:ascii="Times New Roman" w:eastAsia="Calibri" w:hAnsi="Times New Roman" w:cs="Times New Roman"/>
          <w:i/>
          <w:iCs/>
          <w:sz w:val="12"/>
          <w:szCs w:val="12"/>
        </w:rPr>
      </w:pPr>
      <w:r w:rsidRPr="003F0BB1">
        <w:rPr>
          <w:rFonts w:ascii="Times New Roman" w:eastAsia="Calibri" w:hAnsi="Times New Roman" w:cs="Times New Roman"/>
          <w:i/>
          <w:iCs/>
          <w:sz w:val="12"/>
          <w:szCs w:val="12"/>
        </w:rPr>
        <w:t xml:space="preserve">                                                то, что подписавшее лицо является представителем по доверенности)</w:t>
      </w:r>
    </w:p>
    <w:p w:rsidR="003F0BB1" w:rsidRPr="003F0BB1" w:rsidRDefault="003F0BB1" w:rsidP="003F0BB1">
      <w:pPr>
        <w:tabs>
          <w:tab w:val="left" w:pos="284"/>
          <w:tab w:val="left" w:pos="3828"/>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4</w:t>
      </w:r>
    </w:p>
    <w:p w:rsidR="003F0BB1" w:rsidRPr="003F0BB1" w:rsidRDefault="003F0BB1" w:rsidP="003F0BB1">
      <w:pPr>
        <w:tabs>
          <w:tab w:val="left" w:pos="284"/>
          <w:tab w:val="left" w:pos="3828"/>
        </w:tabs>
        <w:spacing w:after="0" w:line="240" w:lineRule="auto"/>
        <w:jc w:val="right"/>
        <w:rPr>
          <w:rFonts w:ascii="Times New Roman" w:eastAsia="Calibri" w:hAnsi="Times New Roman" w:cs="Times New Roman"/>
          <w:i/>
          <w:sz w:val="12"/>
          <w:szCs w:val="12"/>
        </w:rPr>
      </w:pPr>
      <w:r w:rsidRPr="003F0BB1">
        <w:rPr>
          <w:rFonts w:ascii="Times New Roman" w:eastAsia="Calibri" w:hAnsi="Times New Roman" w:cs="Times New Roman"/>
          <w:i/>
          <w:sz w:val="12"/>
          <w:szCs w:val="12"/>
        </w:rPr>
        <w:t>к Административному регламенту</w:t>
      </w:r>
    </w:p>
    <w:p w:rsidR="003F0BB1" w:rsidRPr="003F0BB1" w:rsidRDefault="003F0BB1" w:rsidP="003F0BB1">
      <w:pPr>
        <w:tabs>
          <w:tab w:val="left" w:pos="284"/>
          <w:tab w:val="left" w:pos="3828"/>
        </w:tabs>
        <w:spacing w:after="0" w:line="240" w:lineRule="auto"/>
        <w:jc w:val="right"/>
        <w:rPr>
          <w:rFonts w:ascii="Times New Roman" w:eastAsia="Calibri" w:hAnsi="Times New Roman" w:cs="Times New Roman"/>
          <w:i/>
          <w:sz w:val="12"/>
          <w:szCs w:val="12"/>
        </w:rPr>
      </w:pPr>
      <w:r w:rsidRPr="003F0BB1">
        <w:rPr>
          <w:rFonts w:ascii="Times New Roman" w:eastAsia="Calibri" w:hAnsi="Times New Roman" w:cs="Times New Roman"/>
          <w:i/>
          <w:sz w:val="12"/>
          <w:szCs w:val="12"/>
        </w:rPr>
        <w:t>по предоставлению муниципальной услуги</w:t>
      </w:r>
    </w:p>
    <w:p w:rsidR="003F0BB1" w:rsidRPr="003F0BB1" w:rsidRDefault="003F0BB1" w:rsidP="003F0BB1">
      <w:pPr>
        <w:tabs>
          <w:tab w:val="left" w:pos="284"/>
          <w:tab w:val="left" w:pos="3828"/>
        </w:tabs>
        <w:spacing w:after="0" w:line="240" w:lineRule="auto"/>
        <w:jc w:val="center"/>
        <w:rPr>
          <w:rFonts w:ascii="Times New Roman" w:eastAsia="Calibri" w:hAnsi="Times New Roman" w:cs="Times New Roman"/>
          <w:b/>
          <w:bCs/>
          <w:sz w:val="12"/>
          <w:szCs w:val="12"/>
        </w:rPr>
      </w:pPr>
      <w:r w:rsidRPr="003F0BB1">
        <w:rPr>
          <w:rFonts w:ascii="Times New Roman" w:eastAsia="Calibri" w:hAnsi="Times New Roman" w:cs="Times New Roman"/>
          <w:b/>
          <w:bCs/>
          <w:sz w:val="12"/>
          <w:szCs w:val="12"/>
        </w:rPr>
        <w:t>Форма решения об отказе в приеме документов,</w:t>
      </w:r>
      <w:r>
        <w:rPr>
          <w:rFonts w:ascii="Times New Roman" w:eastAsia="Calibri" w:hAnsi="Times New Roman" w:cs="Times New Roman"/>
          <w:b/>
          <w:bCs/>
          <w:sz w:val="12"/>
          <w:szCs w:val="12"/>
        </w:rPr>
        <w:t xml:space="preserve"> </w:t>
      </w:r>
      <w:r w:rsidRPr="003F0BB1">
        <w:rPr>
          <w:rFonts w:ascii="Times New Roman" w:eastAsia="Calibri" w:hAnsi="Times New Roman" w:cs="Times New Roman"/>
          <w:b/>
          <w:bCs/>
          <w:sz w:val="12"/>
          <w:szCs w:val="12"/>
        </w:rPr>
        <w:t>необходимых для предоставления</w:t>
      </w:r>
      <w:r>
        <w:rPr>
          <w:rFonts w:ascii="Times New Roman" w:eastAsia="Calibri" w:hAnsi="Times New Roman" w:cs="Times New Roman"/>
          <w:b/>
          <w:bCs/>
          <w:sz w:val="12"/>
          <w:szCs w:val="12"/>
        </w:rPr>
        <w:t xml:space="preserve"> </w:t>
      </w:r>
      <w:r w:rsidRPr="003F0BB1">
        <w:rPr>
          <w:rFonts w:ascii="Times New Roman" w:eastAsia="Calibri" w:hAnsi="Times New Roman" w:cs="Times New Roman"/>
          <w:b/>
          <w:bCs/>
          <w:sz w:val="12"/>
          <w:szCs w:val="12"/>
        </w:rPr>
        <w:t>муниципальной услуги</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80"/>
        <w:gridCol w:w="1923"/>
        <w:gridCol w:w="3110"/>
      </w:tblGrid>
      <w:tr w:rsidR="00681B85" w:rsidTr="00E159CE">
        <w:tc>
          <w:tcPr>
            <w:tcW w:w="2480" w:type="dxa"/>
          </w:tcPr>
          <w:p w:rsidR="00681B85" w:rsidRDefault="00681B85" w:rsidP="00E159CE">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06FD737B" wp14:editId="4443E7A9">
                  <wp:extent cx="176530" cy="20129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201295"/>
                          </a:xfrm>
                          <a:prstGeom prst="rect">
                            <a:avLst/>
                          </a:prstGeom>
                          <a:noFill/>
                        </pic:spPr>
                      </pic:pic>
                    </a:graphicData>
                  </a:graphic>
                </wp:inline>
              </w:drawing>
            </w:r>
          </w:p>
          <w:p w:rsidR="00681B85" w:rsidRPr="00BB7E47" w:rsidRDefault="00681B85" w:rsidP="00E159CE">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Администрация</w:t>
            </w:r>
          </w:p>
          <w:p w:rsidR="00681B85" w:rsidRPr="00BB7E47" w:rsidRDefault="00681B85" w:rsidP="00E159CE">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 xml:space="preserve"> городского поселения Суходол муниципального района Сергиевский                 Самарской области</w:t>
            </w:r>
          </w:p>
          <w:p w:rsidR="00681B85" w:rsidRPr="00BB7E47" w:rsidRDefault="00681B85" w:rsidP="00E159CE">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446552, пгт. Суходол,</w:t>
            </w:r>
          </w:p>
          <w:p w:rsidR="00681B85" w:rsidRPr="00BB7E47" w:rsidRDefault="00681B85" w:rsidP="00E159CE">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 ул. Советская, 11</w:t>
            </w:r>
          </w:p>
          <w:p w:rsidR="00681B85" w:rsidRPr="00BB7E47" w:rsidRDefault="00681B85" w:rsidP="00E159CE">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тел.: 2-70-13, 2-70-15, 2-70-88</w:t>
            </w:r>
          </w:p>
          <w:p w:rsidR="00681B85" w:rsidRPr="00BB7E47" w:rsidRDefault="00681B85" w:rsidP="00E159CE">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факс 2-70-60 </w:t>
            </w:r>
          </w:p>
          <w:p w:rsidR="00681B85" w:rsidRPr="00BB7E47" w:rsidRDefault="00681B85" w:rsidP="00E159CE">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«_____» _______20____ г. № _____</w:t>
            </w:r>
          </w:p>
          <w:p w:rsidR="00681B85" w:rsidRPr="00BB7E47" w:rsidRDefault="00681B85" w:rsidP="00E159CE">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sz w:val="12"/>
                <w:szCs w:val="12"/>
              </w:rPr>
              <w:t>на № от г.</w:t>
            </w:r>
          </w:p>
          <w:p w:rsidR="00681B85" w:rsidRDefault="00681B85" w:rsidP="00E159CE">
            <w:pPr>
              <w:tabs>
                <w:tab w:val="left" w:pos="284"/>
                <w:tab w:val="left" w:pos="3828"/>
              </w:tabs>
              <w:jc w:val="center"/>
              <w:rPr>
                <w:rFonts w:ascii="Times New Roman" w:eastAsia="Calibri" w:hAnsi="Times New Roman" w:cs="Times New Roman"/>
                <w:sz w:val="12"/>
                <w:szCs w:val="12"/>
              </w:rPr>
            </w:pPr>
          </w:p>
        </w:tc>
        <w:tc>
          <w:tcPr>
            <w:tcW w:w="1923" w:type="dxa"/>
          </w:tcPr>
          <w:p w:rsidR="00681B85" w:rsidRDefault="00681B85" w:rsidP="00E159CE">
            <w:pPr>
              <w:tabs>
                <w:tab w:val="left" w:pos="284"/>
                <w:tab w:val="left" w:pos="3828"/>
              </w:tabs>
              <w:jc w:val="both"/>
              <w:rPr>
                <w:rFonts w:ascii="Times New Roman" w:eastAsia="Calibri" w:hAnsi="Times New Roman" w:cs="Times New Roman"/>
                <w:sz w:val="12"/>
                <w:szCs w:val="12"/>
              </w:rPr>
            </w:pPr>
          </w:p>
        </w:tc>
        <w:tc>
          <w:tcPr>
            <w:tcW w:w="3110" w:type="dxa"/>
          </w:tcPr>
          <w:p w:rsidR="00681B85" w:rsidRDefault="00681B85" w:rsidP="00E159CE">
            <w:pPr>
              <w:tabs>
                <w:tab w:val="left" w:pos="284"/>
                <w:tab w:val="left" w:pos="3828"/>
              </w:tabs>
              <w:jc w:val="center"/>
              <w:rPr>
                <w:rFonts w:ascii="Times New Roman" w:eastAsia="Calibri" w:hAnsi="Times New Roman" w:cs="Times New Roman"/>
                <w:b/>
                <w:bCs/>
                <w:sz w:val="12"/>
                <w:szCs w:val="12"/>
              </w:rPr>
            </w:pPr>
          </w:p>
          <w:p w:rsidR="00681B85" w:rsidRDefault="00681B85" w:rsidP="00E159CE">
            <w:pPr>
              <w:tabs>
                <w:tab w:val="left" w:pos="284"/>
                <w:tab w:val="left" w:pos="3828"/>
              </w:tabs>
              <w:jc w:val="center"/>
              <w:rPr>
                <w:rFonts w:ascii="Times New Roman" w:eastAsia="Calibri" w:hAnsi="Times New Roman" w:cs="Times New Roman"/>
                <w:b/>
                <w:bCs/>
                <w:sz w:val="12"/>
                <w:szCs w:val="12"/>
              </w:rPr>
            </w:pPr>
          </w:p>
          <w:p w:rsidR="00681B85" w:rsidRPr="00B91A61" w:rsidRDefault="00681B85" w:rsidP="00E159CE">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Кому____________________________</w:t>
            </w:r>
          </w:p>
          <w:p w:rsidR="00681B85" w:rsidRPr="00B91A61" w:rsidRDefault="00681B85" w:rsidP="00E159CE">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_________________________________</w:t>
            </w:r>
          </w:p>
          <w:p w:rsidR="00681B85" w:rsidRPr="00B91A61" w:rsidRDefault="00681B85" w:rsidP="00E159CE">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681B85" w:rsidRPr="00B91A61" w:rsidRDefault="00681B85" w:rsidP="00E159CE">
            <w:pPr>
              <w:tabs>
                <w:tab w:val="left" w:pos="284"/>
                <w:tab w:val="left" w:pos="3828"/>
              </w:tabs>
              <w:jc w:val="center"/>
              <w:rPr>
                <w:rFonts w:ascii="Times New Roman" w:eastAsia="Calibri" w:hAnsi="Times New Roman" w:cs="Times New Roman"/>
                <w:sz w:val="12"/>
                <w:szCs w:val="12"/>
              </w:rPr>
            </w:pPr>
          </w:p>
          <w:p w:rsidR="00681B85" w:rsidRPr="00B91A61" w:rsidRDefault="00681B85" w:rsidP="00E159CE">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Адрес____________________________</w:t>
            </w:r>
          </w:p>
          <w:p w:rsidR="00681B85" w:rsidRPr="00B91A61" w:rsidRDefault="00681B85" w:rsidP="00E159CE">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681B85" w:rsidRPr="00B91A61" w:rsidRDefault="00681B85" w:rsidP="00E159CE">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681B85" w:rsidRDefault="00681B85" w:rsidP="00E159CE">
            <w:pPr>
              <w:tabs>
                <w:tab w:val="left" w:pos="284"/>
                <w:tab w:val="left" w:pos="3828"/>
              </w:tabs>
              <w:jc w:val="center"/>
              <w:rPr>
                <w:rFonts w:ascii="Times New Roman" w:eastAsia="Calibri" w:hAnsi="Times New Roman" w:cs="Times New Roman"/>
                <w:sz w:val="12"/>
                <w:szCs w:val="12"/>
              </w:rPr>
            </w:pPr>
          </w:p>
        </w:tc>
      </w:tr>
    </w:tbl>
    <w:p w:rsidR="00681B85" w:rsidRPr="00681B85" w:rsidRDefault="00681B85" w:rsidP="00681B85">
      <w:pPr>
        <w:tabs>
          <w:tab w:val="left" w:pos="284"/>
          <w:tab w:val="left" w:pos="3828"/>
        </w:tabs>
        <w:spacing w:after="0" w:line="240" w:lineRule="auto"/>
        <w:jc w:val="center"/>
        <w:rPr>
          <w:rFonts w:ascii="Times New Roman" w:eastAsia="Calibri" w:hAnsi="Times New Roman" w:cs="Times New Roman"/>
          <w:sz w:val="12"/>
          <w:szCs w:val="12"/>
        </w:rPr>
      </w:pPr>
      <w:r w:rsidRPr="00681B85">
        <w:rPr>
          <w:rFonts w:ascii="Times New Roman" w:eastAsia="Calibri" w:hAnsi="Times New Roman" w:cs="Times New Roman"/>
          <w:sz w:val="12"/>
          <w:szCs w:val="12"/>
        </w:rPr>
        <w:t>РЕШЕНИЕ</w:t>
      </w:r>
    </w:p>
    <w:p w:rsidR="00681B85" w:rsidRPr="00681B85" w:rsidRDefault="00681B85" w:rsidP="00681B85">
      <w:pPr>
        <w:tabs>
          <w:tab w:val="left" w:pos="284"/>
          <w:tab w:val="left" w:pos="3828"/>
        </w:tabs>
        <w:spacing w:after="0" w:line="240" w:lineRule="auto"/>
        <w:jc w:val="center"/>
        <w:rPr>
          <w:rFonts w:ascii="Times New Roman" w:eastAsia="Calibri" w:hAnsi="Times New Roman" w:cs="Times New Roman"/>
          <w:sz w:val="12"/>
          <w:szCs w:val="12"/>
        </w:rPr>
      </w:pPr>
      <w:r w:rsidRPr="00681B85">
        <w:rPr>
          <w:rFonts w:ascii="Times New Roman" w:eastAsia="Calibri" w:hAnsi="Times New Roman" w:cs="Times New Roman"/>
          <w:sz w:val="12"/>
          <w:szCs w:val="12"/>
        </w:rPr>
        <w:t>об отказе в приеме документов, необходимых для предоставления услуги</w:t>
      </w:r>
    </w:p>
    <w:p w:rsidR="00681B85" w:rsidRPr="00681B85" w:rsidRDefault="00681B85" w:rsidP="006D7360">
      <w:pPr>
        <w:tabs>
          <w:tab w:val="left" w:pos="284"/>
          <w:tab w:val="left" w:pos="3828"/>
        </w:tabs>
        <w:spacing w:after="0" w:line="240" w:lineRule="auto"/>
        <w:ind w:firstLine="284"/>
        <w:jc w:val="both"/>
        <w:rPr>
          <w:rFonts w:ascii="Times New Roman" w:eastAsia="Calibri" w:hAnsi="Times New Roman" w:cs="Times New Roman"/>
          <w:sz w:val="12"/>
          <w:szCs w:val="12"/>
        </w:rPr>
      </w:pPr>
      <w:r w:rsidRPr="00681B85">
        <w:rPr>
          <w:rFonts w:ascii="Times New Roman" w:eastAsia="Calibri" w:hAnsi="Times New Roman" w:cs="Times New Roman"/>
          <w:sz w:val="12"/>
          <w:szCs w:val="12"/>
        </w:rPr>
        <w:lastRenderedPageBreak/>
        <w:t>Рассмотрев Ваше заявление от «___»_______20____г. №________ и прилагаемые к нему документы, администрация городского поселения Суходол  муниципального района Сергиевский Самарской области принято решение об отказе в приеме документов, необходимых для предоставления услуги, по следующим основаниям:</w:t>
      </w:r>
      <w:r w:rsidR="006D7360">
        <w:rPr>
          <w:rFonts w:ascii="Times New Roman" w:eastAsia="Calibri" w:hAnsi="Times New Roman" w:cs="Times New Roman"/>
          <w:sz w:val="12"/>
          <w:szCs w:val="12"/>
        </w:rPr>
        <w:t>____________</w:t>
      </w:r>
      <w:r w:rsidRPr="00681B85">
        <w:rPr>
          <w:rFonts w:ascii="Times New Roman" w:eastAsia="Calibri" w:hAnsi="Times New Roman" w:cs="Times New Roman"/>
          <w:sz w:val="12"/>
          <w:szCs w:val="12"/>
        </w:rPr>
        <w:t>____________________________________________________________________.</w:t>
      </w:r>
    </w:p>
    <w:p w:rsidR="00681B85" w:rsidRPr="00681B85" w:rsidRDefault="00681B85" w:rsidP="006D7360">
      <w:pPr>
        <w:tabs>
          <w:tab w:val="left" w:pos="284"/>
          <w:tab w:val="left" w:pos="3828"/>
        </w:tabs>
        <w:spacing w:after="0" w:line="240" w:lineRule="auto"/>
        <w:ind w:firstLine="284"/>
        <w:jc w:val="both"/>
        <w:rPr>
          <w:rFonts w:ascii="Times New Roman" w:eastAsia="Calibri" w:hAnsi="Times New Roman" w:cs="Times New Roman"/>
          <w:sz w:val="12"/>
          <w:szCs w:val="12"/>
        </w:rPr>
      </w:pPr>
      <w:r w:rsidRPr="00681B85">
        <w:rPr>
          <w:rFonts w:ascii="Times New Roman" w:eastAsia="Calibri" w:hAnsi="Times New Roman" w:cs="Times New Roman"/>
          <w:sz w:val="12"/>
          <w:szCs w:val="12"/>
        </w:rPr>
        <w:t>Разъяснение причин отказа:</w:t>
      </w:r>
      <w:r w:rsidR="006D7360">
        <w:rPr>
          <w:rFonts w:ascii="Times New Roman" w:eastAsia="Calibri" w:hAnsi="Times New Roman" w:cs="Times New Roman"/>
          <w:sz w:val="12"/>
          <w:szCs w:val="12"/>
        </w:rPr>
        <w:t>____________________________</w:t>
      </w:r>
      <w:r w:rsidRPr="00681B85">
        <w:rPr>
          <w:rFonts w:ascii="Times New Roman" w:eastAsia="Calibri" w:hAnsi="Times New Roman" w:cs="Times New Roman"/>
          <w:sz w:val="12"/>
          <w:szCs w:val="12"/>
        </w:rPr>
        <w:t>____________________________________________________________________.</w:t>
      </w:r>
    </w:p>
    <w:p w:rsidR="00681B85" w:rsidRPr="00681B85" w:rsidRDefault="00681B85" w:rsidP="006D7360">
      <w:pPr>
        <w:tabs>
          <w:tab w:val="left" w:pos="284"/>
          <w:tab w:val="left" w:pos="3828"/>
        </w:tabs>
        <w:spacing w:after="0" w:line="240" w:lineRule="auto"/>
        <w:ind w:firstLine="284"/>
        <w:jc w:val="both"/>
        <w:rPr>
          <w:rFonts w:ascii="Times New Roman" w:eastAsia="Calibri" w:hAnsi="Times New Roman" w:cs="Times New Roman"/>
          <w:sz w:val="12"/>
          <w:szCs w:val="12"/>
        </w:rPr>
      </w:pPr>
      <w:r w:rsidRPr="00681B85">
        <w:rPr>
          <w:rFonts w:ascii="Times New Roman" w:eastAsia="Calibri" w:hAnsi="Times New Roman" w:cs="Times New Roman"/>
          <w:sz w:val="12"/>
          <w:szCs w:val="12"/>
        </w:rPr>
        <w:t>Дополнительная информация:</w:t>
      </w:r>
      <w:r w:rsidR="006D7360">
        <w:rPr>
          <w:rFonts w:ascii="Times New Roman" w:eastAsia="Calibri" w:hAnsi="Times New Roman" w:cs="Times New Roman"/>
          <w:sz w:val="12"/>
          <w:szCs w:val="12"/>
        </w:rPr>
        <w:t>__________________________</w:t>
      </w:r>
      <w:r w:rsidRPr="00681B85">
        <w:rPr>
          <w:rFonts w:ascii="Times New Roman" w:eastAsia="Calibri" w:hAnsi="Times New Roman" w:cs="Times New Roman"/>
          <w:sz w:val="12"/>
          <w:szCs w:val="12"/>
        </w:rPr>
        <w:t>____________________________________________________________________.</w:t>
      </w:r>
    </w:p>
    <w:p w:rsidR="00681B85" w:rsidRPr="00681B85" w:rsidRDefault="00681B85" w:rsidP="006D7360">
      <w:pPr>
        <w:tabs>
          <w:tab w:val="left" w:pos="284"/>
          <w:tab w:val="left" w:pos="3828"/>
        </w:tabs>
        <w:spacing w:after="0" w:line="240" w:lineRule="auto"/>
        <w:ind w:firstLine="284"/>
        <w:jc w:val="both"/>
        <w:rPr>
          <w:rFonts w:ascii="Times New Roman" w:eastAsia="Calibri" w:hAnsi="Times New Roman" w:cs="Times New Roman"/>
          <w:i/>
          <w:iCs/>
          <w:sz w:val="12"/>
          <w:szCs w:val="12"/>
        </w:rPr>
      </w:pPr>
      <w:r w:rsidRPr="00681B85">
        <w:rPr>
          <w:rFonts w:ascii="Times New Roman" w:eastAsia="Calibri" w:hAnsi="Times New Roman" w:cs="Times New Roman"/>
          <w:i/>
          <w:iCs/>
          <w:sz w:val="12"/>
          <w:szCs w:val="12"/>
        </w:rPr>
        <w:t>(указывается информация, необходимая для устранения причин отказа в прием документов, необходимых для предоставления услуги, а также иная дополнительная информация при наличии).</w:t>
      </w:r>
    </w:p>
    <w:p w:rsidR="00681B85" w:rsidRPr="00681B85" w:rsidRDefault="00681B85" w:rsidP="006D7360">
      <w:pPr>
        <w:tabs>
          <w:tab w:val="left" w:pos="284"/>
          <w:tab w:val="left" w:pos="3828"/>
        </w:tabs>
        <w:spacing w:after="0" w:line="240" w:lineRule="auto"/>
        <w:ind w:firstLine="284"/>
        <w:jc w:val="both"/>
        <w:rPr>
          <w:rFonts w:ascii="Times New Roman" w:eastAsia="Calibri" w:hAnsi="Times New Roman" w:cs="Times New Roman"/>
          <w:sz w:val="12"/>
          <w:szCs w:val="12"/>
        </w:rPr>
      </w:pPr>
      <w:r w:rsidRPr="00681B85">
        <w:rPr>
          <w:rFonts w:ascii="Times New Roman" w:eastAsia="Calibri" w:hAnsi="Times New Roman" w:cs="Times New Roman"/>
          <w:sz w:val="12"/>
          <w:szCs w:val="12"/>
        </w:rPr>
        <w:t>Вы вправе повторно обратиться в Уполномоченный орган с заявлением о представлении услуги после устранения указанных нарушений.</w:t>
      </w:r>
    </w:p>
    <w:p w:rsidR="00681B85" w:rsidRPr="00681B85" w:rsidRDefault="00681B85" w:rsidP="006D7360">
      <w:pPr>
        <w:tabs>
          <w:tab w:val="left" w:pos="284"/>
          <w:tab w:val="left" w:pos="3828"/>
        </w:tabs>
        <w:spacing w:after="0" w:line="240" w:lineRule="auto"/>
        <w:ind w:firstLine="284"/>
        <w:jc w:val="both"/>
        <w:rPr>
          <w:rFonts w:ascii="Times New Roman" w:eastAsia="Calibri" w:hAnsi="Times New Roman" w:cs="Times New Roman"/>
          <w:sz w:val="12"/>
          <w:szCs w:val="12"/>
        </w:rPr>
      </w:pPr>
      <w:r w:rsidRPr="00681B85">
        <w:rPr>
          <w:rFonts w:ascii="Times New Roman" w:eastAsia="Calibri" w:hAnsi="Times New Roman" w:cs="Times New Roman"/>
          <w:sz w:val="12"/>
          <w:szCs w:val="12"/>
        </w:rPr>
        <w:t>Данный отказ может быть обжалован в досудебном порядке путем направления жалобы в Уполномоченный орган, а также в судебном порядке.</w:t>
      </w:r>
    </w:p>
    <w:p w:rsidR="00681B85" w:rsidRPr="00681B85" w:rsidRDefault="00681B85" w:rsidP="00681B85">
      <w:pPr>
        <w:tabs>
          <w:tab w:val="left" w:pos="284"/>
          <w:tab w:val="left" w:pos="3828"/>
        </w:tabs>
        <w:spacing w:after="0" w:line="240" w:lineRule="auto"/>
        <w:jc w:val="both"/>
        <w:rPr>
          <w:rFonts w:ascii="Times New Roman" w:eastAsia="Calibri" w:hAnsi="Times New Roman" w:cs="Times New Roman"/>
          <w:sz w:val="12"/>
          <w:szCs w:val="12"/>
        </w:rPr>
      </w:pPr>
    </w:p>
    <w:p w:rsidR="00681B85" w:rsidRPr="00681B85" w:rsidRDefault="00681B85" w:rsidP="00681B85">
      <w:pPr>
        <w:tabs>
          <w:tab w:val="left" w:pos="284"/>
          <w:tab w:val="left" w:pos="3828"/>
        </w:tabs>
        <w:spacing w:after="0" w:line="240" w:lineRule="auto"/>
        <w:jc w:val="both"/>
        <w:rPr>
          <w:rFonts w:ascii="Times New Roman" w:eastAsia="Calibri" w:hAnsi="Times New Roman" w:cs="Times New Roman"/>
          <w:sz w:val="12"/>
          <w:szCs w:val="12"/>
        </w:rPr>
      </w:pPr>
      <w:r w:rsidRPr="00681B85">
        <w:rPr>
          <w:rFonts w:ascii="Times New Roman" w:eastAsia="Calibri" w:hAnsi="Times New Roman" w:cs="Times New Roman"/>
          <w:sz w:val="12"/>
          <w:szCs w:val="12"/>
        </w:rPr>
        <w:t>С уважением,</w:t>
      </w:r>
    </w:p>
    <w:p w:rsidR="00681B85" w:rsidRPr="00681B85" w:rsidRDefault="00681B85" w:rsidP="00681B85">
      <w:pPr>
        <w:tabs>
          <w:tab w:val="left" w:pos="284"/>
          <w:tab w:val="left" w:pos="3828"/>
        </w:tabs>
        <w:spacing w:after="0" w:line="240" w:lineRule="auto"/>
        <w:jc w:val="both"/>
        <w:rPr>
          <w:rFonts w:ascii="Times New Roman" w:eastAsia="Calibri" w:hAnsi="Times New Roman" w:cs="Times New Roman"/>
          <w:sz w:val="12"/>
          <w:szCs w:val="12"/>
        </w:rPr>
      </w:pPr>
      <w:r w:rsidRPr="00681B85">
        <w:rPr>
          <w:rFonts w:ascii="Times New Roman" w:eastAsia="Calibri" w:hAnsi="Times New Roman" w:cs="Times New Roman"/>
          <w:sz w:val="12"/>
          <w:szCs w:val="12"/>
        </w:rPr>
        <w:t>Глава</w:t>
      </w:r>
      <w:r w:rsidR="006D7360">
        <w:rPr>
          <w:rFonts w:ascii="Times New Roman" w:eastAsia="Calibri" w:hAnsi="Times New Roman" w:cs="Times New Roman"/>
          <w:sz w:val="12"/>
          <w:szCs w:val="12"/>
        </w:rPr>
        <w:t xml:space="preserve"> </w:t>
      </w:r>
      <w:r w:rsidRPr="00681B85">
        <w:rPr>
          <w:rFonts w:ascii="Times New Roman" w:eastAsia="Calibri" w:hAnsi="Times New Roman" w:cs="Times New Roman"/>
          <w:sz w:val="12"/>
          <w:szCs w:val="12"/>
        </w:rPr>
        <w:t xml:space="preserve">городского поселения Суходол </w:t>
      </w:r>
    </w:p>
    <w:p w:rsidR="00681B85" w:rsidRPr="00681B85" w:rsidRDefault="00681B85" w:rsidP="00681B85">
      <w:pPr>
        <w:tabs>
          <w:tab w:val="left" w:pos="284"/>
          <w:tab w:val="left" w:pos="3828"/>
        </w:tabs>
        <w:spacing w:after="0" w:line="240" w:lineRule="auto"/>
        <w:jc w:val="both"/>
        <w:rPr>
          <w:rFonts w:ascii="Times New Roman" w:eastAsia="Calibri" w:hAnsi="Times New Roman" w:cs="Times New Roman"/>
          <w:sz w:val="12"/>
          <w:szCs w:val="12"/>
        </w:rPr>
      </w:pPr>
      <w:r w:rsidRPr="00681B85">
        <w:rPr>
          <w:rFonts w:ascii="Times New Roman" w:eastAsia="Calibri" w:hAnsi="Times New Roman" w:cs="Times New Roman"/>
          <w:sz w:val="12"/>
          <w:szCs w:val="12"/>
        </w:rPr>
        <w:t xml:space="preserve">муниципального района Сергиевский   </w:t>
      </w:r>
      <w:r w:rsidR="006D7360">
        <w:rPr>
          <w:rFonts w:ascii="Times New Roman" w:eastAsia="Calibri" w:hAnsi="Times New Roman" w:cs="Times New Roman"/>
          <w:sz w:val="12"/>
          <w:szCs w:val="12"/>
        </w:rPr>
        <w:t xml:space="preserve">                                    </w:t>
      </w:r>
      <w:r w:rsidRPr="00681B85">
        <w:rPr>
          <w:rFonts w:ascii="Times New Roman" w:eastAsia="Calibri" w:hAnsi="Times New Roman" w:cs="Times New Roman"/>
          <w:sz w:val="12"/>
          <w:szCs w:val="12"/>
        </w:rPr>
        <w:t xml:space="preserve">  ___________________________________</w:t>
      </w:r>
    </w:p>
    <w:p w:rsidR="00681B85" w:rsidRPr="00681B85" w:rsidRDefault="00681B85" w:rsidP="00681B85">
      <w:pPr>
        <w:tabs>
          <w:tab w:val="left" w:pos="284"/>
          <w:tab w:val="left" w:pos="3828"/>
        </w:tabs>
        <w:spacing w:after="0" w:line="240" w:lineRule="auto"/>
        <w:jc w:val="both"/>
        <w:rPr>
          <w:rFonts w:ascii="Times New Roman" w:eastAsia="Calibri" w:hAnsi="Times New Roman" w:cs="Times New Roman"/>
          <w:i/>
          <w:iCs/>
          <w:sz w:val="12"/>
          <w:szCs w:val="12"/>
        </w:rPr>
      </w:pPr>
      <w:r w:rsidRPr="00681B85">
        <w:rPr>
          <w:rFonts w:ascii="Times New Roman" w:eastAsia="Calibri" w:hAnsi="Times New Roman" w:cs="Times New Roman"/>
          <w:i/>
          <w:iCs/>
          <w:sz w:val="12"/>
          <w:szCs w:val="12"/>
        </w:rPr>
        <w:t xml:space="preserve">                                                                 </w:t>
      </w:r>
      <w:r w:rsidR="006D7360">
        <w:rPr>
          <w:rFonts w:ascii="Times New Roman" w:eastAsia="Calibri" w:hAnsi="Times New Roman" w:cs="Times New Roman"/>
          <w:i/>
          <w:iCs/>
          <w:sz w:val="12"/>
          <w:szCs w:val="12"/>
        </w:rPr>
        <w:t xml:space="preserve">                         </w:t>
      </w:r>
      <w:r w:rsidRPr="00681B85">
        <w:rPr>
          <w:rFonts w:ascii="Times New Roman" w:eastAsia="Calibri" w:hAnsi="Times New Roman" w:cs="Times New Roman"/>
          <w:i/>
          <w:iCs/>
          <w:sz w:val="12"/>
          <w:szCs w:val="12"/>
        </w:rPr>
        <w:t xml:space="preserve">                       подпись      фамилия, инициалы</w:t>
      </w:r>
    </w:p>
    <w:p w:rsidR="00681B85" w:rsidRPr="006D7360" w:rsidRDefault="00681B85" w:rsidP="006D7360">
      <w:pPr>
        <w:tabs>
          <w:tab w:val="left" w:pos="284"/>
          <w:tab w:val="left" w:pos="3828"/>
        </w:tabs>
        <w:spacing w:after="0" w:line="240" w:lineRule="auto"/>
        <w:jc w:val="right"/>
        <w:rPr>
          <w:rFonts w:ascii="Times New Roman" w:eastAsia="Calibri" w:hAnsi="Times New Roman" w:cs="Times New Roman"/>
          <w:i/>
          <w:sz w:val="12"/>
          <w:szCs w:val="12"/>
        </w:rPr>
      </w:pPr>
      <w:r w:rsidRPr="006D7360">
        <w:rPr>
          <w:rFonts w:ascii="Times New Roman" w:eastAsia="Calibri" w:hAnsi="Times New Roman" w:cs="Times New Roman"/>
          <w:i/>
          <w:sz w:val="12"/>
          <w:szCs w:val="12"/>
        </w:rPr>
        <w:t>Приложение № 5</w:t>
      </w:r>
    </w:p>
    <w:p w:rsidR="00681B85" w:rsidRPr="006D7360" w:rsidRDefault="00681B85" w:rsidP="006D7360">
      <w:pPr>
        <w:tabs>
          <w:tab w:val="left" w:pos="284"/>
          <w:tab w:val="left" w:pos="3828"/>
        </w:tabs>
        <w:spacing w:after="0" w:line="240" w:lineRule="auto"/>
        <w:jc w:val="right"/>
        <w:rPr>
          <w:rFonts w:ascii="Times New Roman" w:eastAsia="Calibri" w:hAnsi="Times New Roman" w:cs="Times New Roman"/>
          <w:i/>
          <w:sz w:val="12"/>
          <w:szCs w:val="12"/>
        </w:rPr>
      </w:pPr>
      <w:r w:rsidRPr="006D7360">
        <w:rPr>
          <w:rFonts w:ascii="Times New Roman" w:eastAsia="Calibri" w:hAnsi="Times New Roman" w:cs="Times New Roman"/>
          <w:i/>
          <w:sz w:val="12"/>
          <w:szCs w:val="12"/>
        </w:rPr>
        <w:t>к Административному регламенту</w:t>
      </w:r>
    </w:p>
    <w:p w:rsidR="00681B85" w:rsidRPr="006D7360" w:rsidRDefault="00681B85" w:rsidP="006D7360">
      <w:pPr>
        <w:tabs>
          <w:tab w:val="left" w:pos="284"/>
          <w:tab w:val="left" w:pos="3828"/>
        </w:tabs>
        <w:spacing w:after="0" w:line="240" w:lineRule="auto"/>
        <w:jc w:val="right"/>
        <w:rPr>
          <w:rFonts w:ascii="Times New Roman" w:eastAsia="Calibri" w:hAnsi="Times New Roman" w:cs="Times New Roman"/>
          <w:i/>
          <w:sz w:val="12"/>
          <w:szCs w:val="12"/>
        </w:rPr>
      </w:pPr>
      <w:r w:rsidRPr="006D7360">
        <w:rPr>
          <w:rFonts w:ascii="Times New Roman" w:eastAsia="Calibri" w:hAnsi="Times New Roman" w:cs="Times New Roman"/>
          <w:i/>
          <w:sz w:val="12"/>
          <w:szCs w:val="12"/>
        </w:rPr>
        <w:t>по предоставлению муниципальной услуги</w:t>
      </w:r>
    </w:p>
    <w:p w:rsidR="00681B85" w:rsidRPr="00681B85" w:rsidRDefault="00681B85" w:rsidP="006D7360">
      <w:pPr>
        <w:tabs>
          <w:tab w:val="left" w:pos="284"/>
          <w:tab w:val="left" w:pos="3828"/>
        </w:tabs>
        <w:spacing w:after="0" w:line="240" w:lineRule="auto"/>
        <w:jc w:val="center"/>
        <w:rPr>
          <w:rFonts w:ascii="Times New Roman" w:eastAsia="Calibri" w:hAnsi="Times New Roman" w:cs="Times New Roman"/>
          <w:sz w:val="12"/>
          <w:szCs w:val="12"/>
        </w:rPr>
      </w:pPr>
      <w:r w:rsidRPr="00681B85">
        <w:rPr>
          <w:rFonts w:ascii="Times New Roman" w:eastAsia="Calibri" w:hAnsi="Times New Roman" w:cs="Times New Roman"/>
          <w:b/>
          <w:bCs/>
          <w:sz w:val="12"/>
          <w:szCs w:val="12"/>
        </w:rPr>
        <w:t>Форма уведомление о приостановлении</w:t>
      </w:r>
      <w:r w:rsidR="006D7360">
        <w:rPr>
          <w:rFonts w:ascii="Times New Roman" w:eastAsia="Calibri" w:hAnsi="Times New Roman" w:cs="Times New Roman"/>
          <w:b/>
          <w:bCs/>
          <w:sz w:val="12"/>
          <w:szCs w:val="12"/>
        </w:rPr>
        <w:t xml:space="preserve"> </w:t>
      </w:r>
      <w:r w:rsidRPr="00681B85">
        <w:rPr>
          <w:rFonts w:ascii="Times New Roman" w:eastAsia="Calibri" w:hAnsi="Times New Roman" w:cs="Times New Roman"/>
          <w:b/>
          <w:bCs/>
          <w:sz w:val="12"/>
          <w:szCs w:val="12"/>
        </w:rPr>
        <w:t>предоставления муниципальной услуги</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80"/>
        <w:gridCol w:w="1923"/>
        <w:gridCol w:w="3110"/>
      </w:tblGrid>
      <w:tr w:rsidR="006D7360" w:rsidTr="00E159CE">
        <w:tc>
          <w:tcPr>
            <w:tcW w:w="2480" w:type="dxa"/>
          </w:tcPr>
          <w:p w:rsidR="006D7360" w:rsidRDefault="006D7360" w:rsidP="00E159CE">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7C1B1E26" wp14:editId="37609D41">
                  <wp:extent cx="176530" cy="20129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201295"/>
                          </a:xfrm>
                          <a:prstGeom prst="rect">
                            <a:avLst/>
                          </a:prstGeom>
                          <a:noFill/>
                        </pic:spPr>
                      </pic:pic>
                    </a:graphicData>
                  </a:graphic>
                </wp:inline>
              </w:drawing>
            </w:r>
          </w:p>
          <w:p w:rsidR="006D7360" w:rsidRPr="00BB7E47" w:rsidRDefault="006D7360" w:rsidP="00E159CE">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Администрация</w:t>
            </w:r>
          </w:p>
          <w:p w:rsidR="006D7360" w:rsidRPr="00BB7E47" w:rsidRDefault="006D7360" w:rsidP="00E159CE">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 xml:space="preserve"> городского поселения Суходол муниципального района Сергиевский                 Самарской области</w:t>
            </w:r>
          </w:p>
          <w:p w:rsidR="006D7360" w:rsidRPr="00BB7E47" w:rsidRDefault="006D7360" w:rsidP="00E159CE">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446552, пгт. Суходол,</w:t>
            </w:r>
          </w:p>
          <w:p w:rsidR="006D7360" w:rsidRPr="00BB7E47" w:rsidRDefault="006D7360" w:rsidP="00E159CE">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 ул. Советская, 11</w:t>
            </w:r>
          </w:p>
          <w:p w:rsidR="006D7360" w:rsidRPr="00BB7E47" w:rsidRDefault="006D7360" w:rsidP="00E159CE">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тел.: 2-70-13, 2-70-15, 2-70-88</w:t>
            </w:r>
          </w:p>
          <w:p w:rsidR="006D7360" w:rsidRPr="00BB7E47" w:rsidRDefault="006D7360" w:rsidP="00E159CE">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факс 2-70-60 </w:t>
            </w:r>
          </w:p>
          <w:p w:rsidR="006D7360" w:rsidRPr="00BB7E47" w:rsidRDefault="006D7360" w:rsidP="00E159CE">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«_____» _______20____ г. № _____</w:t>
            </w:r>
          </w:p>
          <w:p w:rsidR="006D7360" w:rsidRPr="00BB7E47" w:rsidRDefault="006D7360" w:rsidP="00E159CE">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sz w:val="12"/>
                <w:szCs w:val="12"/>
              </w:rPr>
              <w:t>на № от г.</w:t>
            </w:r>
          </w:p>
          <w:p w:rsidR="006D7360" w:rsidRDefault="006D7360" w:rsidP="00E159CE">
            <w:pPr>
              <w:tabs>
                <w:tab w:val="left" w:pos="284"/>
                <w:tab w:val="left" w:pos="3828"/>
              </w:tabs>
              <w:jc w:val="center"/>
              <w:rPr>
                <w:rFonts w:ascii="Times New Roman" w:eastAsia="Calibri" w:hAnsi="Times New Roman" w:cs="Times New Roman"/>
                <w:sz w:val="12"/>
                <w:szCs w:val="12"/>
              </w:rPr>
            </w:pPr>
          </w:p>
        </w:tc>
        <w:tc>
          <w:tcPr>
            <w:tcW w:w="1923" w:type="dxa"/>
          </w:tcPr>
          <w:p w:rsidR="006D7360" w:rsidRDefault="006D7360" w:rsidP="00E159CE">
            <w:pPr>
              <w:tabs>
                <w:tab w:val="left" w:pos="284"/>
                <w:tab w:val="left" w:pos="3828"/>
              </w:tabs>
              <w:jc w:val="both"/>
              <w:rPr>
                <w:rFonts w:ascii="Times New Roman" w:eastAsia="Calibri" w:hAnsi="Times New Roman" w:cs="Times New Roman"/>
                <w:sz w:val="12"/>
                <w:szCs w:val="12"/>
              </w:rPr>
            </w:pPr>
          </w:p>
        </w:tc>
        <w:tc>
          <w:tcPr>
            <w:tcW w:w="3110" w:type="dxa"/>
          </w:tcPr>
          <w:p w:rsidR="006D7360" w:rsidRDefault="006D7360" w:rsidP="00E159CE">
            <w:pPr>
              <w:tabs>
                <w:tab w:val="left" w:pos="284"/>
                <w:tab w:val="left" w:pos="3828"/>
              </w:tabs>
              <w:jc w:val="center"/>
              <w:rPr>
                <w:rFonts w:ascii="Times New Roman" w:eastAsia="Calibri" w:hAnsi="Times New Roman" w:cs="Times New Roman"/>
                <w:b/>
                <w:bCs/>
                <w:sz w:val="12"/>
                <w:szCs w:val="12"/>
              </w:rPr>
            </w:pPr>
          </w:p>
          <w:p w:rsidR="006D7360" w:rsidRDefault="006D7360" w:rsidP="00E159CE">
            <w:pPr>
              <w:tabs>
                <w:tab w:val="left" w:pos="284"/>
                <w:tab w:val="left" w:pos="3828"/>
              </w:tabs>
              <w:jc w:val="center"/>
              <w:rPr>
                <w:rFonts w:ascii="Times New Roman" w:eastAsia="Calibri" w:hAnsi="Times New Roman" w:cs="Times New Roman"/>
                <w:b/>
                <w:bCs/>
                <w:sz w:val="12"/>
                <w:szCs w:val="12"/>
              </w:rPr>
            </w:pPr>
          </w:p>
          <w:p w:rsidR="006D7360" w:rsidRPr="00B91A61" w:rsidRDefault="006D7360" w:rsidP="00E159CE">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Кому____________________________</w:t>
            </w:r>
          </w:p>
          <w:p w:rsidR="006D7360" w:rsidRPr="00B91A61" w:rsidRDefault="006D7360" w:rsidP="00E159CE">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_________________________________</w:t>
            </w:r>
          </w:p>
          <w:p w:rsidR="006D7360" w:rsidRPr="00B91A61" w:rsidRDefault="006D7360" w:rsidP="00E159CE">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6D7360" w:rsidRPr="00B91A61" w:rsidRDefault="006D7360" w:rsidP="00E159CE">
            <w:pPr>
              <w:tabs>
                <w:tab w:val="left" w:pos="284"/>
                <w:tab w:val="left" w:pos="3828"/>
              </w:tabs>
              <w:jc w:val="center"/>
              <w:rPr>
                <w:rFonts w:ascii="Times New Roman" w:eastAsia="Calibri" w:hAnsi="Times New Roman" w:cs="Times New Roman"/>
                <w:sz w:val="12"/>
                <w:szCs w:val="12"/>
              </w:rPr>
            </w:pPr>
          </w:p>
          <w:p w:rsidR="006D7360" w:rsidRPr="00B91A61" w:rsidRDefault="006D7360" w:rsidP="00E159CE">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Адрес____________________________</w:t>
            </w:r>
          </w:p>
          <w:p w:rsidR="006D7360" w:rsidRPr="00B91A61" w:rsidRDefault="006D7360" w:rsidP="00E159CE">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6D7360" w:rsidRPr="00B91A61" w:rsidRDefault="006D7360" w:rsidP="00E159CE">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6D7360" w:rsidRDefault="006D7360" w:rsidP="00E159CE">
            <w:pPr>
              <w:tabs>
                <w:tab w:val="left" w:pos="284"/>
                <w:tab w:val="left" w:pos="3828"/>
              </w:tabs>
              <w:jc w:val="center"/>
              <w:rPr>
                <w:rFonts w:ascii="Times New Roman" w:eastAsia="Calibri" w:hAnsi="Times New Roman" w:cs="Times New Roman"/>
                <w:sz w:val="12"/>
                <w:szCs w:val="12"/>
              </w:rPr>
            </w:pPr>
          </w:p>
        </w:tc>
      </w:tr>
    </w:tbl>
    <w:p w:rsidR="006D7360" w:rsidRPr="006D7360" w:rsidRDefault="006D7360" w:rsidP="006D7360">
      <w:pPr>
        <w:tabs>
          <w:tab w:val="left" w:pos="284"/>
          <w:tab w:val="left" w:pos="3828"/>
        </w:tabs>
        <w:spacing w:after="0" w:line="240" w:lineRule="auto"/>
        <w:jc w:val="center"/>
        <w:rPr>
          <w:rFonts w:ascii="Times New Roman" w:eastAsia="Calibri" w:hAnsi="Times New Roman" w:cs="Times New Roman"/>
          <w:sz w:val="12"/>
          <w:szCs w:val="12"/>
        </w:rPr>
      </w:pPr>
      <w:r w:rsidRPr="006D7360">
        <w:rPr>
          <w:rFonts w:ascii="Times New Roman" w:eastAsia="Calibri" w:hAnsi="Times New Roman" w:cs="Times New Roman"/>
          <w:sz w:val="12"/>
          <w:szCs w:val="12"/>
        </w:rPr>
        <w:t>Уведомление о приостановлении предоставления муниципальной услуги</w:t>
      </w:r>
    </w:p>
    <w:p w:rsidR="006D7360" w:rsidRPr="006D7360" w:rsidRDefault="006D7360" w:rsidP="006D7360">
      <w:pPr>
        <w:tabs>
          <w:tab w:val="left" w:pos="284"/>
          <w:tab w:val="left" w:pos="3828"/>
        </w:tabs>
        <w:spacing w:after="0" w:line="240" w:lineRule="auto"/>
        <w:jc w:val="both"/>
        <w:rPr>
          <w:rFonts w:ascii="Times New Roman" w:eastAsia="Calibri" w:hAnsi="Times New Roman" w:cs="Times New Roman"/>
          <w:sz w:val="12"/>
          <w:szCs w:val="12"/>
        </w:rPr>
      </w:pPr>
    </w:p>
    <w:p w:rsidR="006D7360" w:rsidRPr="006D7360" w:rsidRDefault="006D7360" w:rsidP="006D7360">
      <w:pPr>
        <w:tabs>
          <w:tab w:val="left" w:pos="284"/>
          <w:tab w:val="left" w:pos="3828"/>
        </w:tabs>
        <w:spacing w:after="0" w:line="240" w:lineRule="auto"/>
        <w:ind w:firstLine="284"/>
        <w:jc w:val="both"/>
        <w:rPr>
          <w:rFonts w:ascii="Times New Roman" w:eastAsia="Calibri" w:hAnsi="Times New Roman" w:cs="Times New Roman"/>
          <w:sz w:val="12"/>
          <w:szCs w:val="12"/>
        </w:rPr>
      </w:pPr>
      <w:r w:rsidRPr="006D7360">
        <w:rPr>
          <w:rFonts w:ascii="Times New Roman" w:eastAsia="Calibri" w:hAnsi="Times New Roman" w:cs="Times New Roman"/>
          <w:sz w:val="12"/>
          <w:szCs w:val="12"/>
        </w:rPr>
        <w:t>На основании подпункта 3 пункта 4 статьи 39.11 Земельного кодекса Российской Федерации рассмотрение Вашего заявления об утверждении схемы расположения земельного участка на кадастровом плане территории приостановлено.</w:t>
      </w:r>
    </w:p>
    <w:p w:rsidR="006D7360" w:rsidRPr="006D7360" w:rsidRDefault="006D7360" w:rsidP="006D7360">
      <w:pPr>
        <w:tabs>
          <w:tab w:val="left" w:pos="284"/>
          <w:tab w:val="left" w:pos="3828"/>
        </w:tabs>
        <w:spacing w:after="0" w:line="240" w:lineRule="auto"/>
        <w:ind w:firstLine="284"/>
        <w:jc w:val="both"/>
        <w:rPr>
          <w:rFonts w:ascii="Times New Roman" w:eastAsia="Calibri" w:hAnsi="Times New Roman" w:cs="Times New Roman"/>
          <w:sz w:val="12"/>
          <w:szCs w:val="12"/>
        </w:rPr>
      </w:pPr>
      <w:r w:rsidRPr="006D7360">
        <w:rPr>
          <w:rFonts w:ascii="Times New Roman" w:eastAsia="Calibri" w:hAnsi="Times New Roman" w:cs="Times New Roman"/>
          <w:sz w:val="12"/>
          <w:szCs w:val="12"/>
        </w:rPr>
        <w:t>Основанием для приостановления предоставления муниципальной услуги является нахождение на рассмотрении в Администрации городского поселения Суходол муниципального района Сергиевский представленной ранее другим лицом схемы расположения земельного участка, местоположение которого частично (полностью) совпадает с местоположением земельного участка, образование которого предусмотрено подготовленной Вами схемой расположений земельного участка.</w:t>
      </w:r>
    </w:p>
    <w:p w:rsidR="006D7360" w:rsidRPr="006D7360" w:rsidRDefault="006D7360" w:rsidP="006D7360">
      <w:pPr>
        <w:tabs>
          <w:tab w:val="left" w:pos="284"/>
          <w:tab w:val="left" w:pos="3828"/>
        </w:tabs>
        <w:spacing w:after="0" w:line="240" w:lineRule="auto"/>
        <w:ind w:firstLine="284"/>
        <w:jc w:val="both"/>
        <w:rPr>
          <w:rFonts w:ascii="Times New Roman" w:eastAsia="Calibri" w:hAnsi="Times New Roman" w:cs="Times New Roman"/>
          <w:sz w:val="12"/>
          <w:szCs w:val="12"/>
        </w:rPr>
      </w:pPr>
      <w:r w:rsidRPr="006D7360">
        <w:rPr>
          <w:rFonts w:ascii="Times New Roman" w:eastAsia="Calibri" w:hAnsi="Times New Roman" w:cs="Times New Roman"/>
          <w:sz w:val="12"/>
          <w:szCs w:val="12"/>
        </w:rPr>
        <w:t>Предоставление муниципальной услуги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w:t>
      </w:r>
    </w:p>
    <w:p w:rsidR="00BB7E47" w:rsidRDefault="00BB7E47" w:rsidP="003519F1">
      <w:pPr>
        <w:tabs>
          <w:tab w:val="left" w:pos="284"/>
          <w:tab w:val="left" w:pos="3828"/>
        </w:tabs>
        <w:spacing w:after="0" w:line="240" w:lineRule="auto"/>
        <w:jc w:val="both"/>
        <w:rPr>
          <w:rFonts w:ascii="Times New Roman" w:eastAsia="Calibri" w:hAnsi="Times New Roman" w:cs="Times New Roman"/>
          <w:sz w:val="12"/>
          <w:szCs w:val="12"/>
        </w:rPr>
      </w:pPr>
    </w:p>
    <w:p w:rsidR="006D7360" w:rsidRPr="00681B85" w:rsidRDefault="006D7360" w:rsidP="006D7360">
      <w:pPr>
        <w:tabs>
          <w:tab w:val="left" w:pos="284"/>
          <w:tab w:val="left" w:pos="3828"/>
        </w:tabs>
        <w:spacing w:after="0" w:line="240" w:lineRule="auto"/>
        <w:jc w:val="both"/>
        <w:rPr>
          <w:rFonts w:ascii="Times New Roman" w:eastAsia="Calibri" w:hAnsi="Times New Roman" w:cs="Times New Roman"/>
          <w:sz w:val="12"/>
          <w:szCs w:val="12"/>
        </w:rPr>
      </w:pPr>
      <w:r w:rsidRPr="00681B85">
        <w:rPr>
          <w:rFonts w:ascii="Times New Roman" w:eastAsia="Calibri" w:hAnsi="Times New Roman" w:cs="Times New Roman"/>
          <w:sz w:val="12"/>
          <w:szCs w:val="12"/>
        </w:rPr>
        <w:t>С уважением,</w:t>
      </w:r>
    </w:p>
    <w:p w:rsidR="006D7360" w:rsidRPr="00681B85" w:rsidRDefault="006D7360" w:rsidP="006D7360">
      <w:pPr>
        <w:tabs>
          <w:tab w:val="left" w:pos="284"/>
          <w:tab w:val="left" w:pos="3828"/>
        </w:tabs>
        <w:spacing w:after="0" w:line="240" w:lineRule="auto"/>
        <w:jc w:val="both"/>
        <w:rPr>
          <w:rFonts w:ascii="Times New Roman" w:eastAsia="Calibri" w:hAnsi="Times New Roman" w:cs="Times New Roman"/>
          <w:sz w:val="12"/>
          <w:szCs w:val="12"/>
        </w:rPr>
      </w:pPr>
      <w:r w:rsidRPr="00681B85">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681B85">
        <w:rPr>
          <w:rFonts w:ascii="Times New Roman" w:eastAsia="Calibri" w:hAnsi="Times New Roman" w:cs="Times New Roman"/>
          <w:sz w:val="12"/>
          <w:szCs w:val="12"/>
        </w:rPr>
        <w:t xml:space="preserve">городского поселения Суходол </w:t>
      </w:r>
    </w:p>
    <w:p w:rsidR="006D7360" w:rsidRPr="00681B85" w:rsidRDefault="006D7360" w:rsidP="006D7360">
      <w:pPr>
        <w:tabs>
          <w:tab w:val="left" w:pos="284"/>
          <w:tab w:val="left" w:pos="3828"/>
        </w:tabs>
        <w:spacing w:after="0" w:line="240" w:lineRule="auto"/>
        <w:jc w:val="both"/>
        <w:rPr>
          <w:rFonts w:ascii="Times New Roman" w:eastAsia="Calibri" w:hAnsi="Times New Roman" w:cs="Times New Roman"/>
          <w:sz w:val="12"/>
          <w:szCs w:val="12"/>
        </w:rPr>
      </w:pPr>
      <w:r w:rsidRPr="00681B85">
        <w:rPr>
          <w:rFonts w:ascii="Times New Roman" w:eastAsia="Calibri" w:hAnsi="Times New Roman" w:cs="Times New Roman"/>
          <w:sz w:val="12"/>
          <w:szCs w:val="12"/>
        </w:rPr>
        <w:t xml:space="preserve">муниципального района Сергиевский   </w:t>
      </w:r>
      <w:r>
        <w:rPr>
          <w:rFonts w:ascii="Times New Roman" w:eastAsia="Calibri" w:hAnsi="Times New Roman" w:cs="Times New Roman"/>
          <w:sz w:val="12"/>
          <w:szCs w:val="12"/>
        </w:rPr>
        <w:t xml:space="preserve">                                    </w:t>
      </w:r>
      <w:r w:rsidRPr="00681B85">
        <w:rPr>
          <w:rFonts w:ascii="Times New Roman" w:eastAsia="Calibri" w:hAnsi="Times New Roman" w:cs="Times New Roman"/>
          <w:sz w:val="12"/>
          <w:szCs w:val="12"/>
        </w:rPr>
        <w:t xml:space="preserve">  ___________________________________</w:t>
      </w:r>
    </w:p>
    <w:p w:rsidR="006D7360" w:rsidRPr="00681B85" w:rsidRDefault="006D7360" w:rsidP="006D7360">
      <w:pPr>
        <w:tabs>
          <w:tab w:val="left" w:pos="284"/>
          <w:tab w:val="left" w:pos="3828"/>
        </w:tabs>
        <w:spacing w:after="0" w:line="240" w:lineRule="auto"/>
        <w:jc w:val="both"/>
        <w:rPr>
          <w:rFonts w:ascii="Times New Roman" w:eastAsia="Calibri" w:hAnsi="Times New Roman" w:cs="Times New Roman"/>
          <w:i/>
          <w:iCs/>
          <w:sz w:val="12"/>
          <w:szCs w:val="12"/>
        </w:rPr>
      </w:pPr>
      <w:r w:rsidRPr="00681B85">
        <w:rPr>
          <w:rFonts w:ascii="Times New Roman" w:eastAsia="Calibri" w:hAnsi="Times New Roman" w:cs="Times New Roman"/>
          <w:i/>
          <w:iCs/>
          <w:sz w:val="12"/>
          <w:szCs w:val="12"/>
        </w:rPr>
        <w:t xml:space="preserve">                                                                 </w:t>
      </w:r>
      <w:r>
        <w:rPr>
          <w:rFonts w:ascii="Times New Roman" w:eastAsia="Calibri" w:hAnsi="Times New Roman" w:cs="Times New Roman"/>
          <w:i/>
          <w:iCs/>
          <w:sz w:val="12"/>
          <w:szCs w:val="12"/>
        </w:rPr>
        <w:t xml:space="preserve">                         </w:t>
      </w:r>
      <w:r w:rsidRPr="00681B85">
        <w:rPr>
          <w:rFonts w:ascii="Times New Roman" w:eastAsia="Calibri" w:hAnsi="Times New Roman" w:cs="Times New Roman"/>
          <w:i/>
          <w:iCs/>
          <w:sz w:val="12"/>
          <w:szCs w:val="12"/>
        </w:rPr>
        <w:t xml:space="preserve">                       подпись      фамилия, инициалы</w:t>
      </w:r>
    </w:p>
    <w:p w:rsidR="006D7360" w:rsidRPr="006D7360" w:rsidRDefault="006D7360" w:rsidP="006D7360">
      <w:pPr>
        <w:tabs>
          <w:tab w:val="left" w:pos="284"/>
          <w:tab w:val="left" w:pos="3828"/>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6</w:t>
      </w:r>
    </w:p>
    <w:p w:rsidR="006D7360" w:rsidRPr="006D7360" w:rsidRDefault="006D7360" w:rsidP="006D7360">
      <w:pPr>
        <w:tabs>
          <w:tab w:val="left" w:pos="284"/>
          <w:tab w:val="left" w:pos="3828"/>
        </w:tabs>
        <w:spacing w:after="0" w:line="240" w:lineRule="auto"/>
        <w:jc w:val="right"/>
        <w:rPr>
          <w:rFonts w:ascii="Times New Roman" w:eastAsia="Calibri" w:hAnsi="Times New Roman" w:cs="Times New Roman"/>
          <w:i/>
          <w:sz w:val="12"/>
          <w:szCs w:val="12"/>
        </w:rPr>
      </w:pPr>
      <w:r w:rsidRPr="006D7360">
        <w:rPr>
          <w:rFonts w:ascii="Times New Roman" w:eastAsia="Calibri" w:hAnsi="Times New Roman" w:cs="Times New Roman"/>
          <w:i/>
          <w:sz w:val="12"/>
          <w:szCs w:val="12"/>
        </w:rPr>
        <w:t>к Административному регламенту</w:t>
      </w:r>
    </w:p>
    <w:p w:rsidR="006D7360" w:rsidRPr="006D7360" w:rsidRDefault="006D7360" w:rsidP="006D7360">
      <w:pPr>
        <w:tabs>
          <w:tab w:val="left" w:pos="284"/>
          <w:tab w:val="left" w:pos="3828"/>
        </w:tabs>
        <w:spacing w:after="0" w:line="240" w:lineRule="auto"/>
        <w:jc w:val="right"/>
        <w:rPr>
          <w:rFonts w:ascii="Times New Roman" w:eastAsia="Calibri" w:hAnsi="Times New Roman" w:cs="Times New Roman"/>
          <w:i/>
          <w:sz w:val="12"/>
          <w:szCs w:val="12"/>
        </w:rPr>
      </w:pPr>
      <w:r w:rsidRPr="006D7360">
        <w:rPr>
          <w:rFonts w:ascii="Times New Roman" w:eastAsia="Calibri" w:hAnsi="Times New Roman" w:cs="Times New Roman"/>
          <w:i/>
          <w:sz w:val="12"/>
          <w:szCs w:val="12"/>
        </w:rPr>
        <w:t>по предоставлению муниципальной услуги</w:t>
      </w:r>
    </w:p>
    <w:p w:rsidR="00BB7E47" w:rsidRDefault="00BB7E47" w:rsidP="003519F1">
      <w:pPr>
        <w:tabs>
          <w:tab w:val="left" w:pos="284"/>
          <w:tab w:val="left" w:pos="3828"/>
        </w:tabs>
        <w:spacing w:after="0" w:line="240" w:lineRule="auto"/>
        <w:jc w:val="both"/>
        <w:rPr>
          <w:rFonts w:ascii="Times New Roman" w:eastAsia="Calibri" w:hAnsi="Times New Roman" w:cs="Times New Roman"/>
          <w:sz w:val="12"/>
          <w:szCs w:val="12"/>
        </w:rPr>
      </w:pPr>
    </w:p>
    <w:p w:rsidR="006D7360" w:rsidRPr="006D7360" w:rsidRDefault="006D7360" w:rsidP="006D7360">
      <w:pPr>
        <w:tabs>
          <w:tab w:val="left" w:pos="284"/>
          <w:tab w:val="left" w:pos="3828"/>
        </w:tabs>
        <w:spacing w:after="0" w:line="240" w:lineRule="auto"/>
        <w:jc w:val="right"/>
        <w:rPr>
          <w:rFonts w:ascii="Times New Roman" w:eastAsia="Calibri" w:hAnsi="Times New Roman" w:cs="Times New Roman"/>
          <w:sz w:val="12"/>
          <w:szCs w:val="12"/>
        </w:rPr>
      </w:pPr>
      <w:r w:rsidRPr="006D7360">
        <w:rPr>
          <w:rFonts w:ascii="Times New Roman" w:eastAsia="Calibri" w:hAnsi="Times New Roman" w:cs="Times New Roman"/>
          <w:sz w:val="12"/>
          <w:szCs w:val="12"/>
        </w:rPr>
        <w:t>Заявление об исправлении допущенных</w:t>
      </w:r>
    </w:p>
    <w:p w:rsidR="006D7360" w:rsidRPr="006D7360" w:rsidRDefault="006D7360" w:rsidP="006D7360">
      <w:pPr>
        <w:tabs>
          <w:tab w:val="left" w:pos="284"/>
          <w:tab w:val="left" w:pos="3828"/>
        </w:tabs>
        <w:spacing w:after="0" w:line="240" w:lineRule="auto"/>
        <w:jc w:val="right"/>
        <w:rPr>
          <w:rFonts w:ascii="Times New Roman" w:eastAsia="Calibri" w:hAnsi="Times New Roman" w:cs="Times New Roman"/>
          <w:sz w:val="12"/>
          <w:szCs w:val="12"/>
        </w:rPr>
      </w:pPr>
      <w:r w:rsidRPr="006D7360">
        <w:rPr>
          <w:rFonts w:ascii="Times New Roman" w:eastAsia="Calibri" w:hAnsi="Times New Roman" w:cs="Times New Roman"/>
          <w:sz w:val="12"/>
          <w:szCs w:val="12"/>
        </w:rPr>
        <w:t>опечаток и (или) ошибок в выданных в результате</w:t>
      </w:r>
    </w:p>
    <w:p w:rsidR="006D7360" w:rsidRPr="006D7360" w:rsidRDefault="006D7360" w:rsidP="006D7360">
      <w:pPr>
        <w:tabs>
          <w:tab w:val="left" w:pos="284"/>
          <w:tab w:val="left" w:pos="3828"/>
        </w:tabs>
        <w:spacing w:after="0" w:line="240" w:lineRule="auto"/>
        <w:jc w:val="right"/>
        <w:rPr>
          <w:rFonts w:ascii="Times New Roman" w:eastAsia="Calibri" w:hAnsi="Times New Roman" w:cs="Times New Roman"/>
          <w:sz w:val="12"/>
          <w:szCs w:val="12"/>
        </w:rPr>
      </w:pPr>
      <w:r w:rsidRPr="006D7360">
        <w:rPr>
          <w:rFonts w:ascii="Times New Roman" w:eastAsia="Calibri" w:hAnsi="Times New Roman" w:cs="Times New Roman"/>
          <w:sz w:val="12"/>
          <w:szCs w:val="12"/>
        </w:rPr>
        <w:t>предоставления муниципальной услуги документах</w:t>
      </w:r>
    </w:p>
    <w:p w:rsidR="00BB7E47" w:rsidRDefault="00BB7E47" w:rsidP="003519F1">
      <w:pPr>
        <w:tabs>
          <w:tab w:val="left" w:pos="284"/>
          <w:tab w:val="left" w:pos="3828"/>
        </w:tabs>
        <w:spacing w:after="0" w:line="240" w:lineRule="auto"/>
        <w:jc w:val="both"/>
        <w:rPr>
          <w:rFonts w:ascii="Times New Roman" w:eastAsia="Calibri" w:hAnsi="Times New Roman" w:cs="Times New Roman"/>
          <w:sz w:val="12"/>
          <w:szCs w:val="12"/>
        </w:rPr>
      </w:pPr>
    </w:p>
    <w:tbl>
      <w:tblPr>
        <w:tblStyle w:val="af1"/>
        <w:tblW w:w="0" w:type="auto"/>
        <w:tblInd w:w="4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0"/>
      </w:tblGrid>
      <w:tr w:rsidR="006D7360" w:rsidTr="00E159CE">
        <w:tc>
          <w:tcPr>
            <w:tcW w:w="2830" w:type="dxa"/>
          </w:tcPr>
          <w:p w:rsidR="006D7360" w:rsidRPr="00B91A61" w:rsidRDefault="006D7360" w:rsidP="00E159CE">
            <w:pPr>
              <w:tabs>
                <w:tab w:val="left" w:pos="284"/>
                <w:tab w:val="left" w:pos="3828"/>
              </w:tabs>
              <w:jc w:val="right"/>
              <w:rPr>
                <w:rFonts w:ascii="Times New Roman" w:eastAsia="Calibri" w:hAnsi="Times New Roman" w:cs="Times New Roman"/>
                <w:sz w:val="12"/>
                <w:szCs w:val="12"/>
              </w:rPr>
            </w:pPr>
            <w:r w:rsidRPr="00B91A61">
              <w:rPr>
                <w:rFonts w:ascii="Times New Roman" w:eastAsia="Calibri" w:hAnsi="Times New Roman" w:cs="Times New Roman"/>
                <w:sz w:val="12"/>
                <w:szCs w:val="12"/>
              </w:rPr>
              <w:t>В Администрацию городского поселения Суходол муниципального района Сергиевский</w:t>
            </w:r>
          </w:p>
          <w:p w:rsidR="006D7360" w:rsidRPr="00B91A61" w:rsidRDefault="006D7360" w:rsidP="00E159CE">
            <w:pPr>
              <w:tabs>
                <w:tab w:val="left" w:pos="284"/>
                <w:tab w:val="left" w:pos="3828"/>
              </w:tabs>
              <w:jc w:val="right"/>
              <w:rPr>
                <w:rFonts w:ascii="Times New Roman" w:eastAsia="Calibri" w:hAnsi="Times New Roman" w:cs="Times New Roman"/>
                <w:sz w:val="12"/>
                <w:szCs w:val="12"/>
              </w:rPr>
            </w:pPr>
            <w:r w:rsidRPr="00B91A61">
              <w:rPr>
                <w:rFonts w:ascii="Times New Roman" w:eastAsia="Calibri" w:hAnsi="Times New Roman" w:cs="Times New Roman"/>
                <w:sz w:val="12"/>
                <w:szCs w:val="12"/>
              </w:rPr>
              <w:t>_</w:t>
            </w:r>
            <w:r>
              <w:rPr>
                <w:rFonts w:ascii="Times New Roman" w:eastAsia="Calibri" w:hAnsi="Times New Roman" w:cs="Times New Roman"/>
                <w:sz w:val="12"/>
                <w:szCs w:val="12"/>
              </w:rPr>
              <w:t>__________</w:t>
            </w:r>
            <w:r w:rsidRPr="00B91A61">
              <w:rPr>
                <w:rFonts w:ascii="Times New Roman" w:eastAsia="Calibri" w:hAnsi="Times New Roman" w:cs="Times New Roman"/>
                <w:sz w:val="12"/>
                <w:szCs w:val="12"/>
              </w:rPr>
              <w:t>___________________________________</w:t>
            </w:r>
          </w:p>
          <w:p w:rsidR="006D7360" w:rsidRPr="00B91A61" w:rsidRDefault="006D7360" w:rsidP="00E159CE">
            <w:pPr>
              <w:tabs>
                <w:tab w:val="left" w:pos="284"/>
                <w:tab w:val="left" w:pos="3828"/>
              </w:tabs>
              <w:jc w:val="right"/>
              <w:rPr>
                <w:rFonts w:ascii="Times New Roman" w:eastAsia="Calibri" w:hAnsi="Times New Roman" w:cs="Times New Roman"/>
                <w:i/>
                <w:iCs/>
                <w:sz w:val="12"/>
                <w:szCs w:val="12"/>
              </w:rPr>
            </w:pPr>
            <w:r w:rsidRPr="00B91A61">
              <w:rPr>
                <w:rFonts w:ascii="Times New Roman" w:eastAsia="Calibri" w:hAnsi="Times New Roman" w:cs="Times New Roman"/>
                <w:i/>
                <w:iCs/>
                <w:sz w:val="12"/>
                <w:szCs w:val="12"/>
              </w:rPr>
              <w:t>Наименование,  почтовый адрес,</w:t>
            </w:r>
          </w:p>
          <w:p w:rsidR="006D7360" w:rsidRPr="00B91A61" w:rsidRDefault="006D7360" w:rsidP="00E159CE">
            <w:pPr>
              <w:tabs>
                <w:tab w:val="left" w:pos="284"/>
                <w:tab w:val="left" w:pos="3828"/>
              </w:tabs>
              <w:jc w:val="right"/>
              <w:rPr>
                <w:rFonts w:ascii="Times New Roman" w:eastAsia="Calibri" w:hAnsi="Times New Roman" w:cs="Times New Roman"/>
                <w:sz w:val="12"/>
                <w:szCs w:val="12"/>
              </w:rPr>
            </w:pPr>
            <w:r>
              <w:rPr>
                <w:rFonts w:ascii="Times New Roman" w:eastAsia="Calibri" w:hAnsi="Times New Roman" w:cs="Times New Roman"/>
                <w:sz w:val="12"/>
                <w:szCs w:val="12"/>
              </w:rPr>
              <w:t>_</w:t>
            </w:r>
            <w:r w:rsidRPr="00B91A61">
              <w:rPr>
                <w:rFonts w:ascii="Times New Roman" w:eastAsia="Calibri" w:hAnsi="Times New Roman" w:cs="Times New Roman"/>
                <w:sz w:val="12"/>
                <w:szCs w:val="12"/>
              </w:rPr>
              <w:t>_____________________________________________</w:t>
            </w:r>
          </w:p>
          <w:p w:rsidR="006D7360" w:rsidRPr="00B91A61" w:rsidRDefault="006D7360" w:rsidP="00E159CE">
            <w:pPr>
              <w:tabs>
                <w:tab w:val="left" w:pos="284"/>
                <w:tab w:val="left" w:pos="3828"/>
              </w:tabs>
              <w:jc w:val="right"/>
              <w:rPr>
                <w:rFonts w:ascii="Times New Roman" w:eastAsia="Calibri" w:hAnsi="Times New Roman" w:cs="Times New Roman"/>
                <w:sz w:val="12"/>
                <w:szCs w:val="12"/>
              </w:rPr>
            </w:pPr>
            <w:r w:rsidRPr="00B91A61">
              <w:rPr>
                <w:rFonts w:ascii="Times New Roman" w:eastAsia="Calibri" w:hAnsi="Times New Roman" w:cs="Times New Roman"/>
                <w:i/>
                <w:iCs/>
                <w:sz w:val="12"/>
                <w:szCs w:val="12"/>
              </w:rPr>
              <w:t>ИНН, ОГРН, - для юридических лиц,</w:t>
            </w:r>
          </w:p>
          <w:p w:rsidR="006D7360" w:rsidRPr="00B91A61" w:rsidRDefault="006D7360" w:rsidP="00E159CE">
            <w:pPr>
              <w:tabs>
                <w:tab w:val="left" w:pos="284"/>
                <w:tab w:val="left" w:pos="3828"/>
              </w:tabs>
              <w:jc w:val="right"/>
              <w:rPr>
                <w:rFonts w:ascii="Times New Roman" w:eastAsia="Calibri" w:hAnsi="Times New Roman" w:cs="Times New Roman"/>
                <w:sz w:val="12"/>
                <w:szCs w:val="12"/>
              </w:rPr>
            </w:pPr>
            <w:r>
              <w:rPr>
                <w:rFonts w:ascii="Times New Roman" w:eastAsia="Calibri" w:hAnsi="Times New Roman" w:cs="Times New Roman"/>
                <w:i/>
                <w:iCs/>
                <w:sz w:val="12"/>
                <w:szCs w:val="12"/>
              </w:rPr>
              <w:t>_</w:t>
            </w:r>
            <w:r w:rsidRPr="00B91A61">
              <w:rPr>
                <w:rFonts w:ascii="Times New Roman" w:eastAsia="Calibri" w:hAnsi="Times New Roman" w:cs="Times New Roman"/>
                <w:i/>
                <w:iCs/>
                <w:sz w:val="12"/>
                <w:szCs w:val="12"/>
              </w:rPr>
              <w:t>_____________________________________________</w:t>
            </w:r>
          </w:p>
          <w:p w:rsidR="006D7360" w:rsidRPr="00B91A61" w:rsidRDefault="006D7360" w:rsidP="00E159CE">
            <w:pPr>
              <w:tabs>
                <w:tab w:val="left" w:pos="284"/>
                <w:tab w:val="left" w:pos="3828"/>
              </w:tabs>
              <w:jc w:val="right"/>
              <w:rPr>
                <w:rFonts w:ascii="Times New Roman" w:eastAsia="Calibri" w:hAnsi="Times New Roman" w:cs="Times New Roman"/>
                <w:i/>
                <w:iCs/>
                <w:sz w:val="12"/>
                <w:szCs w:val="12"/>
              </w:rPr>
            </w:pPr>
            <w:r w:rsidRPr="00B91A61">
              <w:rPr>
                <w:rFonts w:ascii="Times New Roman" w:eastAsia="Calibri" w:hAnsi="Times New Roman" w:cs="Times New Roman"/>
                <w:i/>
                <w:iCs/>
                <w:sz w:val="12"/>
                <w:szCs w:val="12"/>
              </w:rPr>
              <w:t>Ф. И. О., адрес регистрации</w:t>
            </w:r>
          </w:p>
          <w:p w:rsidR="006D7360" w:rsidRPr="00B91A61" w:rsidRDefault="006D7360" w:rsidP="00E159CE">
            <w:pPr>
              <w:tabs>
                <w:tab w:val="left" w:pos="284"/>
                <w:tab w:val="left" w:pos="3828"/>
              </w:tabs>
              <w:jc w:val="right"/>
              <w:rPr>
                <w:rFonts w:ascii="Times New Roman" w:eastAsia="Calibri" w:hAnsi="Times New Roman" w:cs="Times New Roman"/>
                <w:sz w:val="12"/>
                <w:szCs w:val="12"/>
              </w:rPr>
            </w:pPr>
            <w:r>
              <w:rPr>
                <w:rFonts w:ascii="Times New Roman" w:eastAsia="Calibri" w:hAnsi="Times New Roman" w:cs="Times New Roman"/>
                <w:sz w:val="12"/>
                <w:szCs w:val="12"/>
              </w:rPr>
              <w:t>_</w:t>
            </w:r>
            <w:r w:rsidRPr="00B91A61">
              <w:rPr>
                <w:rFonts w:ascii="Times New Roman" w:eastAsia="Calibri" w:hAnsi="Times New Roman" w:cs="Times New Roman"/>
                <w:sz w:val="12"/>
                <w:szCs w:val="12"/>
              </w:rPr>
              <w:t>_____________________________________________</w:t>
            </w:r>
          </w:p>
          <w:p w:rsidR="006D7360" w:rsidRPr="00B91A61" w:rsidRDefault="006D7360" w:rsidP="00E159CE">
            <w:pPr>
              <w:tabs>
                <w:tab w:val="left" w:pos="284"/>
                <w:tab w:val="left" w:pos="3828"/>
              </w:tabs>
              <w:jc w:val="right"/>
              <w:rPr>
                <w:rFonts w:ascii="Times New Roman" w:eastAsia="Calibri" w:hAnsi="Times New Roman" w:cs="Times New Roman"/>
                <w:sz w:val="12"/>
                <w:szCs w:val="12"/>
              </w:rPr>
            </w:pPr>
            <w:r w:rsidRPr="00B91A61">
              <w:rPr>
                <w:rFonts w:ascii="Times New Roman" w:eastAsia="Calibri" w:hAnsi="Times New Roman" w:cs="Times New Roman"/>
                <w:i/>
                <w:iCs/>
                <w:sz w:val="12"/>
                <w:szCs w:val="12"/>
              </w:rPr>
              <w:t>(места жительства)</w:t>
            </w:r>
            <w:r w:rsidRPr="00B91A61">
              <w:rPr>
                <w:rFonts w:ascii="Times New Roman" w:eastAsia="Calibri" w:hAnsi="Times New Roman" w:cs="Times New Roman"/>
                <w:sz w:val="12"/>
                <w:szCs w:val="12"/>
              </w:rPr>
              <w:t xml:space="preserve"> - </w:t>
            </w:r>
            <w:r w:rsidRPr="00B91A61">
              <w:rPr>
                <w:rFonts w:ascii="Times New Roman" w:eastAsia="Calibri" w:hAnsi="Times New Roman" w:cs="Times New Roman"/>
                <w:i/>
                <w:iCs/>
                <w:sz w:val="12"/>
                <w:szCs w:val="12"/>
              </w:rPr>
              <w:t>для физических лиц.</w:t>
            </w:r>
          </w:p>
          <w:p w:rsidR="006D7360" w:rsidRPr="00B91A61" w:rsidRDefault="006D7360" w:rsidP="00E159CE">
            <w:pPr>
              <w:tabs>
                <w:tab w:val="left" w:pos="284"/>
                <w:tab w:val="left" w:pos="3828"/>
              </w:tabs>
              <w:jc w:val="right"/>
              <w:rPr>
                <w:rFonts w:ascii="Times New Roman" w:eastAsia="Calibri" w:hAnsi="Times New Roman" w:cs="Times New Roman"/>
                <w:sz w:val="12"/>
                <w:szCs w:val="12"/>
              </w:rPr>
            </w:pPr>
            <w:r>
              <w:rPr>
                <w:rFonts w:ascii="Times New Roman" w:eastAsia="Calibri" w:hAnsi="Times New Roman" w:cs="Times New Roman"/>
                <w:i/>
                <w:iCs/>
                <w:sz w:val="12"/>
                <w:szCs w:val="12"/>
              </w:rPr>
              <w:t>_</w:t>
            </w:r>
            <w:r w:rsidRPr="00B91A61">
              <w:rPr>
                <w:rFonts w:ascii="Times New Roman" w:eastAsia="Calibri" w:hAnsi="Times New Roman" w:cs="Times New Roman"/>
                <w:i/>
                <w:iCs/>
                <w:sz w:val="12"/>
                <w:szCs w:val="12"/>
              </w:rPr>
              <w:t>_____________________________________________</w:t>
            </w:r>
          </w:p>
          <w:p w:rsidR="006D7360" w:rsidRPr="00B91A61" w:rsidRDefault="006D7360" w:rsidP="00E159CE">
            <w:pPr>
              <w:tabs>
                <w:tab w:val="left" w:pos="284"/>
                <w:tab w:val="left" w:pos="3828"/>
              </w:tabs>
              <w:jc w:val="right"/>
              <w:rPr>
                <w:rFonts w:ascii="Times New Roman" w:eastAsia="Calibri" w:hAnsi="Times New Roman" w:cs="Times New Roman"/>
                <w:sz w:val="12"/>
                <w:szCs w:val="12"/>
              </w:rPr>
            </w:pPr>
            <w:r>
              <w:rPr>
                <w:rFonts w:ascii="Times New Roman" w:eastAsia="Calibri" w:hAnsi="Times New Roman" w:cs="Times New Roman"/>
                <w:i/>
                <w:iCs/>
                <w:sz w:val="12"/>
                <w:szCs w:val="12"/>
              </w:rPr>
              <w:t>_</w:t>
            </w:r>
            <w:r w:rsidRPr="00B91A61">
              <w:rPr>
                <w:rFonts w:ascii="Times New Roman" w:eastAsia="Calibri" w:hAnsi="Times New Roman" w:cs="Times New Roman"/>
                <w:i/>
                <w:iCs/>
                <w:sz w:val="12"/>
                <w:szCs w:val="12"/>
              </w:rPr>
              <w:t>_____________________________________________</w:t>
            </w:r>
          </w:p>
          <w:p w:rsidR="006D7360" w:rsidRPr="00B91A61" w:rsidRDefault="006D7360" w:rsidP="00E159CE">
            <w:pPr>
              <w:tabs>
                <w:tab w:val="left" w:pos="284"/>
                <w:tab w:val="left" w:pos="3828"/>
              </w:tabs>
              <w:jc w:val="right"/>
              <w:rPr>
                <w:rFonts w:ascii="Times New Roman" w:eastAsia="Calibri" w:hAnsi="Times New Roman" w:cs="Times New Roman"/>
                <w:sz w:val="12"/>
                <w:szCs w:val="12"/>
              </w:rPr>
            </w:pPr>
            <w:r w:rsidRPr="00B91A61">
              <w:rPr>
                <w:rFonts w:ascii="Times New Roman" w:eastAsia="Calibri" w:hAnsi="Times New Roman" w:cs="Times New Roman"/>
                <w:i/>
                <w:iCs/>
                <w:sz w:val="12"/>
                <w:szCs w:val="12"/>
              </w:rPr>
              <w:t>номер телефона, факс (при наличии)</w:t>
            </w:r>
          </w:p>
          <w:p w:rsidR="006D7360" w:rsidRPr="00B91A61" w:rsidRDefault="006D7360" w:rsidP="00E159CE">
            <w:pPr>
              <w:tabs>
                <w:tab w:val="left" w:pos="284"/>
                <w:tab w:val="left" w:pos="3828"/>
              </w:tabs>
              <w:jc w:val="right"/>
              <w:rPr>
                <w:rFonts w:ascii="Times New Roman" w:eastAsia="Calibri" w:hAnsi="Times New Roman" w:cs="Times New Roman"/>
                <w:sz w:val="12"/>
                <w:szCs w:val="12"/>
              </w:rPr>
            </w:pPr>
            <w:r>
              <w:rPr>
                <w:rFonts w:ascii="Times New Roman" w:eastAsia="Calibri" w:hAnsi="Times New Roman" w:cs="Times New Roman"/>
                <w:i/>
                <w:iCs/>
                <w:sz w:val="12"/>
                <w:szCs w:val="12"/>
              </w:rPr>
              <w:t>_</w:t>
            </w:r>
            <w:r w:rsidRPr="00B91A61">
              <w:rPr>
                <w:rFonts w:ascii="Times New Roman" w:eastAsia="Calibri" w:hAnsi="Times New Roman" w:cs="Times New Roman"/>
                <w:i/>
                <w:iCs/>
                <w:sz w:val="12"/>
                <w:szCs w:val="12"/>
              </w:rPr>
              <w:t>_____________________________________________</w:t>
            </w:r>
          </w:p>
          <w:p w:rsidR="006D7360" w:rsidRPr="00B91A61" w:rsidRDefault="006D7360" w:rsidP="00E159CE">
            <w:pPr>
              <w:tabs>
                <w:tab w:val="left" w:pos="284"/>
                <w:tab w:val="left" w:pos="3828"/>
              </w:tabs>
              <w:jc w:val="right"/>
              <w:rPr>
                <w:rFonts w:ascii="Times New Roman" w:eastAsia="Calibri" w:hAnsi="Times New Roman" w:cs="Times New Roman"/>
                <w:sz w:val="12"/>
                <w:szCs w:val="12"/>
              </w:rPr>
            </w:pPr>
            <w:r w:rsidRPr="00B91A61">
              <w:rPr>
                <w:rFonts w:ascii="Times New Roman" w:eastAsia="Calibri" w:hAnsi="Times New Roman" w:cs="Times New Roman"/>
                <w:i/>
                <w:iCs/>
                <w:sz w:val="12"/>
                <w:szCs w:val="12"/>
              </w:rPr>
              <w:t>адрес электронной почты (при наличии)</w:t>
            </w:r>
          </w:p>
          <w:p w:rsidR="006D7360" w:rsidRDefault="006D7360" w:rsidP="00E159CE">
            <w:pPr>
              <w:tabs>
                <w:tab w:val="left" w:pos="284"/>
                <w:tab w:val="left" w:pos="3828"/>
              </w:tabs>
              <w:jc w:val="right"/>
              <w:rPr>
                <w:rFonts w:ascii="Times New Roman" w:eastAsia="Calibri" w:hAnsi="Times New Roman" w:cs="Times New Roman"/>
                <w:sz w:val="12"/>
                <w:szCs w:val="12"/>
              </w:rPr>
            </w:pPr>
          </w:p>
          <w:p w:rsidR="006D7360" w:rsidRDefault="006D7360" w:rsidP="00E159CE">
            <w:pPr>
              <w:tabs>
                <w:tab w:val="left" w:pos="284"/>
                <w:tab w:val="left" w:pos="3828"/>
              </w:tabs>
              <w:jc w:val="right"/>
              <w:rPr>
                <w:rFonts w:ascii="Times New Roman" w:eastAsia="Calibri" w:hAnsi="Times New Roman" w:cs="Times New Roman"/>
                <w:sz w:val="12"/>
                <w:szCs w:val="12"/>
              </w:rPr>
            </w:pPr>
          </w:p>
        </w:tc>
      </w:tr>
    </w:tbl>
    <w:p w:rsidR="006D7360" w:rsidRPr="006D7360" w:rsidRDefault="006D7360" w:rsidP="006D7360">
      <w:pPr>
        <w:tabs>
          <w:tab w:val="left" w:pos="284"/>
          <w:tab w:val="left" w:pos="3828"/>
        </w:tabs>
        <w:spacing w:after="0" w:line="240" w:lineRule="auto"/>
        <w:jc w:val="center"/>
        <w:rPr>
          <w:rFonts w:ascii="Times New Roman" w:eastAsia="Calibri" w:hAnsi="Times New Roman" w:cs="Times New Roman"/>
          <w:sz w:val="12"/>
          <w:szCs w:val="12"/>
        </w:rPr>
      </w:pPr>
      <w:r w:rsidRPr="006D7360">
        <w:rPr>
          <w:rFonts w:ascii="Times New Roman" w:eastAsia="Calibri" w:hAnsi="Times New Roman" w:cs="Times New Roman"/>
          <w:sz w:val="12"/>
          <w:szCs w:val="12"/>
        </w:rPr>
        <w:t>Заявление</w:t>
      </w:r>
    </w:p>
    <w:p w:rsidR="006D7360" w:rsidRPr="006D7360" w:rsidRDefault="006D7360" w:rsidP="006D7360">
      <w:pPr>
        <w:tabs>
          <w:tab w:val="left" w:pos="284"/>
          <w:tab w:val="left" w:pos="3828"/>
        </w:tabs>
        <w:spacing w:after="0" w:line="240" w:lineRule="auto"/>
        <w:jc w:val="center"/>
        <w:rPr>
          <w:rFonts w:ascii="Times New Roman" w:eastAsia="Calibri" w:hAnsi="Times New Roman" w:cs="Times New Roman"/>
          <w:sz w:val="12"/>
          <w:szCs w:val="12"/>
        </w:rPr>
      </w:pPr>
      <w:r w:rsidRPr="006D7360">
        <w:rPr>
          <w:rFonts w:ascii="Times New Roman" w:eastAsia="Calibri" w:hAnsi="Times New Roman" w:cs="Times New Roman"/>
          <w:sz w:val="12"/>
          <w:szCs w:val="12"/>
        </w:rPr>
        <w:t>об исправлении допущенных опечаток и (или) о</w:t>
      </w:r>
      <w:r w:rsidR="008E084C">
        <w:rPr>
          <w:rFonts w:ascii="Times New Roman" w:eastAsia="Calibri" w:hAnsi="Times New Roman" w:cs="Times New Roman"/>
          <w:sz w:val="12"/>
          <w:szCs w:val="12"/>
        </w:rPr>
        <w:t xml:space="preserve">шибок в выданных в результате </w:t>
      </w:r>
      <w:r w:rsidRPr="006D7360">
        <w:rPr>
          <w:rFonts w:ascii="Times New Roman" w:eastAsia="Calibri" w:hAnsi="Times New Roman" w:cs="Times New Roman"/>
          <w:sz w:val="12"/>
          <w:szCs w:val="12"/>
        </w:rPr>
        <w:t xml:space="preserve"> предоставления муниципальной услуги документах</w:t>
      </w:r>
    </w:p>
    <w:p w:rsidR="006D7360" w:rsidRPr="006D7360" w:rsidRDefault="006D7360" w:rsidP="006D7360">
      <w:pPr>
        <w:tabs>
          <w:tab w:val="left" w:pos="284"/>
          <w:tab w:val="left" w:pos="3828"/>
        </w:tabs>
        <w:spacing w:after="0" w:line="240" w:lineRule="auto"/>
        <w:jc w:val="both"/>
        <w:rPr>
          <w:rFonts w:ascii="Times New Roman" w:eastAsia="Calibri" w:hAnsi="Times New Roman" w:cs="Times New Roman"/>
          <w:b/>
          <w:bCs/>
          <w:sz w:val="12"/>
          <w:szCs w:val="12"/>
        </w:rPr>
      </w:pPr>
    </w:p>
    <w:p w:rsidR="006D7360" w:rsidRPr="006D7360" w:rsidRDefault="006D7360" w:rsidP="006D7360">
      <w:pPr>
        <w:tabs>
          <w:tab w:val="left" w:pos="284"/>
          <w:tab w:val="left" w:pos="3828"/>
        </w:tabs>
        <w:spacing w:after="0" w:line="240" w:lineRule="auto"/>
        <w:ind w:firstLine="284"/>
        <w:jc w:val="both"/>
        <w:rPr>
          <w:rFonts w:ascii="Times New Roman" w:eastAsia="Calibri" w:hAnsi="Times New Roman" w:cs="Times New Roman"/>
          <w:sz w:val="12"/>
          <w:szCs w:val="12"/>
        </w:rPr>
      </w:pPr>
      <w:r w:rsidRPr="006D7360">
        <w:rPr>
          <w:rFonts w:ascii="Times New Roman" w:eastAsia="Calibri" w:hAnsi="Times New Roman" w:cs="Times New Roman"/>
          <w:sz w:val="12"/>
          <w:szCs w:val="12"/>
        </w:rPr>
        <w:lastRenderedPageBreak/>
        <w:t>Прошу исправить в ________________________________ (</w:t>
      </w:r>
      <w:r w:rsidRPr="006D7360">
        <w:rPr>
          <w:rFonts w:ascii="Times New Roman" w:eastAsia="Calibri" w:hAnsi="Times New Roman" w:cs="Times New Roman"/>
          <w:i/>
          <w:iCs/>
          <w:sz w:val="12"/>
          <w:szCs w:val="12"/>
        </w:rPr>
        <w:t>указываются реквизиты и название документа, выданного уполномоченным органом в результате предоставления муниципальной услуги</w:t>
      </w:r>
      <w:r w:rsidRPr="006D7360">
        <w:rPr>
          <w:rFonts w:ascii="Times New Roman" w:eastAsia="Calibri" w:hAnsi="Times New Roman" w:cs="Times New Roman"/>
          <w:sz w:val="12"/>
          <w:szCs w:val="12"/>
        </w:rPr>
        <w:t>)</w:t>
      </w:r>
    </w:p>
    <w:p w:rsidR="006D7360" w:rsidRPr="006D7360" w:rsidRDefault="006D7360" w:rsidP="006D7360">
      <w:pPr>
        <w:tabs>
          <w:tab w:val="left" w:pos="284"/>
          <w:tab w:val="left" w:pos="3828"/>
        </w:tabs>
        <w:spacing w:after="0" w:line="240" w:lineRule="auto"/>
        <w:ind w:firstLine="284"/>
        <w:jc w:val="both"/>
        <w:rPr>
          <w:rFonts w:ascii="Times New Roman" w:eastAsia="Calibri" w:hAnsi="Times New Roman" w:cs="Times New Roman"/>
          <w:sz w:val="12"/>
          <w:szCs w:val="12"/>
        </w:rPr>
      </w:pPr>
      <w:r w:rsidRPr="006D7360">
        <w:rPr>
          <w:rFonts w:ascii="Times New Roman" w:eastAsia="Calibri" w:hAnsi="Times New Roman" w:cs="Times New Roman"/>
          <w:sz w:val="12"/>
          <w:szCs w:val="12"/>
        </w:rPr>
        <w:t>следующие опечатки (ошибки):</w:t>
      </w:r>
      <w:r>
        <w:rPr>
          <w:rFonts w:ascii="Times New Roman" w:eastAsia="Calibri" w:hAnsi="Times New Roman" w:cs="Times New Roman"/>
          <w:sz w:val="12"/>
          <w:szCs w:val="12"/>
        </w:rPr>
        <w:t>_______________________</w:t>
      </w:r>
      <w:r w:rsidRPr="006D7360">
        <w:rPr>
          <w:rFonts w:ascii="Times New Roman" w:eastAsia="Calibri" w:hAnsi="Times New Roman" w:cs="Times New Roman"/>
          <w:sz w:val="12"/>
          <w:szCs w:val="12"/>
        </w:rPr>
        <w:t>______________________________________________________________________</w:t>
      </w:r>
    </w:p>
    <w:tbl>
      <w:tblPr>
        <w:tblW w:w="5000" w:type="pct"/>
        <w:tblCellMar>
          <w:left w:w="0" w:type="dxa"/>
          <w:right w:w="0" w:type="dxa"/>
        </w:tblCellMar>
        <w:tblLook w:val="0000" w:firstRow="0" w:lastRow="0" w:firstColumn="0" w:lastColumn="0" w:noHBand="0" w:noVBand="0"/>
      </w:tblPr>
      <w:tblGrid>
        <w:gridCol w:w="6634"/>
        <w:gridCol w:w="879"/>
      </w:tblGrid>
      <w:tr w:rsidR="006D7360" w:rsidRPr="006D7360" w:rsidTr="006D7360">
        <w:tc>
          <w:tcPr>
            <w:tcW w:w="5000" w:type="pct"/>
            <w:gridSpan w:val="2"/>
          </w:tcPr>
          <w:p w:rsidR="006D7360" w:rsidRPr="006D7360" w:rsidRDefault="006D7360" w:rsidP="006D7360">
            <w:pPr>
              <w:tabs>
                <w:tab w:val="left" w:pos="284"/>
                <w:tab w:val="left" w:pos="3828"/>
              </w:tabs>
              <w:spacing w:after="0" w:line="240" w:lineRule="auto"/>
              <w:ind w:firstLine="284"/>
              <w:rPr>
                <w:rFonts w:ascii="Times New Roman" w:eastAsia="Calibri" w:hAnsi="Times New Roman" w:cs="Times New Roman"/>
                <w:sz w:val="12"/>
                <w:szCs w:val="12"/>
              </w:rPr>
            </w:pPr>
            <w:r w:rsidRPr="006D7360">
              <w:rPr>
                <w:rFonts w:ascii="Times New Roman" w:eastAsia="Calibri" w:hAnsi="Times New Roman" w:cs="Times New Roman"/>
                <w:sz w:val="12"/>
                <w:szCs w:val="12"/>
              </w:rPr>
              <w:t>Способ получения результата рассмотрения настоящего заявления ____________.</w:t>
            </w:r>
          </w:p>
          <w:p w:rsidR="006D7360" w:rsidRPr="006D7360" w:rsidRDefault="006D7360" w:rsidP="006D7360">
            <w:pPr>
              <w:tabs>
                <w:tab w:val="left" w:pos="284"/>
                <w:tab w:val="left" w:pos="3828"/>
              </w:tabs>
              <w:spacing w:after="0" w:line="240" w:lineRule="auto"/>
              <w:ind w:firstLine="284"/>
              <w:rPr>
                <w:rFonts w:ascii="Times New Roman" w:eastAsia="Calibri" w:hAnsi="Times New Roman" w:cs="Times New Roman"/>
                <w:sz w:val="12"/>
                <w:szCs w:val="12"/>
              </w:rPr>
            </w:pPr>
            <w:r w:rsidRPr="006D7360">
              <w:rPr>
                <w:rFonts w:ascii="Times New Roman" w:eastAsia="Calibri" w:hAnsi="Times New Roman" w:cs="Times New Roman"/>
                <w:sz w:val="12"/>
                <w:szCs w:val="12"/>
              </w:rPr>
              <w:t xml:space="preserve">Я даю согласие на обработку и использование моих персональных данных в рамках предоставления муниципальной услуги. </w:t>
            </w:r>
          </w:p>
        </w:tc>
      </w:tr>
      <w:tr w:rsidR="006D7360" w:rsidRPr="006D7360" w:rsidTr="006D7360">
        <w:trPr>
          <w:gridAfter w:val="1"/>
          <w:wAfter w:w="585" w:type="pct"/>
        </w:trPr>
        <w:tc>
          <w:tcPr>
            <w:tcW w:w="4415" w:type="pct"/>
          </w:tcPr>
          <w:p w:rsidR="006D7360" w:rsidRPr="006D7360" w:rsidRDefault="006D7360" w:rsidP="006D7360">
            <w:pPr>
              <w:tabs>
                <w:tab w:val="left" w:pos="284"/>
                <w:tab w:val="left" w:pos="3828"/>
              </w:tabs>
              <w:spacing w:after="0" w:line="240" w:lineRule="auto"/>
              <w:ind w:firstLine="284"/>
              <w:rPr>
                <w:rFonts w:ascii="Times New Roman" w:eastAsia="Calibri" w:hAnsi="Times New Roman" w:cs="Times New Roman"/>
                <w:sz w:val="12"/>
                <w:szCs w:val="12"/>
              </w:rPr>
            </w:pPr>
            <w:r w:rsidRPr="006D7360">
              <w:rPr>
                <w:rFonts w:ascii="Times New Roman" w:eastAsia="Calibri" w:hAnsi="Times New Roman" w:cs="Times New Roman"/>
                <w:sz w:val="12"/>
                <w:szCs w:val="12"/>
              </w:rPr>
              <w:t>Приложение:_____________________________________________________________</w:t>
            </w:r>
          </w:p>
          <w:p w:rsidR="006D7360" w:rsidRPr="006D7360" w:rsidRDefault="006D7360" w:rsidP="006D7360">
            <w:pPr>
              <w:tabs>
                <w:tab w:val="left" w:pos="284"/>
                <w:tab w:val="left" w:pos="3828"/>
              </w:tabs>
              <w:spacing w:after="0" w:line="240" w:lineRule="auto"/>
              <w:ind w:firstLine="284"/>
              <w:rPr>
                <w:rFonts w:ascii="Times New Roman" w:eastAsia="Calibri" w:hAnsi="Times New Roman" w:cs="Times New Roman"/>
                <w:sz w:val="12"/>
                <w:szCs w:val="12"/>
              </w:rPr>
            </w:pPr>
          </w:p>
        </w:tc>
      </w:tr>
    </w:tbl>
    <w:p w:rsidR="006D7360" w:rsidRPr="006D7360" w:rsidRDefault="006D7360" w:rsidP="006D7360">
      <w:pPr>
        <w:tabs>
          <w:tab w:val="left" w:pos="284"/>
          <w:tab w:val="left" w:pos="3828"/>
        </w:tabs>
        <w:spacing w:after="0" w:line="240" w:lineRule="auto"/>
        <w:jc w:val="both"/>
        <w:rPr>
          <w:rFonts w:ascii="Times New Roman" w:eastAsia="Calibri" w:hAnsi="Times New Roman" w:cs="Times New Roman"/>
          <w:sz w:val="12"/>
          <w:szCs w:val="12"/>
        </w:rPr>
      </w:pPr>
      <w:r w:rsidRPr="006D7360">
        <w:rPr>
          <w:rFonts w:ascii="Times New Roman" w:eastAsia="Calibri" w:hAnsi="Times New Roman" w:cs="Times New Roman"/>
          <w:sz w:val="12"/>
          <w:szCs w:val="12"/>
        </w:rPr>
        <w:t xml:space="preserve">__________________    _________________________________________________________ </w:t>
      </w:r>
    </w:p>
    <w:p w:rsidR="006D7360" w:rsidRPr="006D7360" w:rsidRDefault="006D7360" w:rsidP="006D7360">
      <w:pPr>
        <w:tabs>
          <w:tab w:val="left" w:pos="284"/>
          <w:tab w:val="left" w:pos="3828"/>
        </w:tabs>
        <w:spacing w:after="0" w:line="240" w:lineRule="auto"/>
        <w:jc w:val="both"/>
        <w:rPr>
          <w:rFonts w:ascii="Times New Roman" w:eastAsia="Calibri" w:hAnsi="Times New Roman" w:cs="Times New Roman"/>
          <w:i/>
          <w:iCs/>
          <w:sz w:val="12"/>
          <w:szCs w:val="12"/>
        </w:rPr>
      </w:pPr>
      <w:r w:rsidRPr="006D7360">
        <w:rPr>
          <w:rFonts w:ascii="Times New Roman" w:eastAsia="Calibri" w:hAnsi="Times New Roman" w:cs="Times New Roman"/>
          <w:sz w:val="12"/>
          <w:szCs w:val="12"/>
        </w:rPr>
        <w:t xml:space="preserve">      </w:t>
      </w:r>
      <w:r w:rsidRPr="006D7360">
        <w:rPr>
          <w:rFonts w:ascii="Times New Roman" w:eastAsia="Calibri" w:hAnsi="Times New Roman" w:cs="Times New Roman"/>
          <w:i/>
          <w:iCs/>
          <w:sz w:val="12"/>
          <w:szCs w:val="12"/>
        </w:rPr>
        <w:t xml:space="preserve">(подпись)                         (фамилия, имя и (при наличии) отчество подписавшего лица, </w:t>
      </w:r>
    </w:p>
    <w:p w:rsidR="006D7360" w:rsidRPr="006D7360" w:rsidRDefault="006D7360" w:rsidP="006D7360">
      <w:pPr>
        <w:tabs>
          <w:tab w:val="left" w:pos="284"/>
          <w:tab w:val="left" w:pos="3828"/>
        </w:tabs>
        <w:spacing w:after="0" w:line="240" w:lineRule="auto"/>
        <w:jc w:val="both"/>
        <w:rPr>
          <w:rFonts w:ascii="Times New Roman" w:eastAsia="Calibri" w:hAnsi="Times New Roman" w:cs="Times New Roman"/>
          <w:i/>
          <w:iCs/>
          <w:sz w:val="12"/>
          <w:szCs w:val="12"/>
        </w:rPr>
      </w:pPr>
      <w:r w:rsidRPr="006D7360">
        <w:rPr>
          <w:rFonts w:ascii="Times New Roman" w:eastAsia="Calibri" w:hAnsi="Times New Roman" w:cs="Times New Roman"/>
          <w:i/>
          <w:iCs/>
          <w:sz w:val="12"/>
          <w:szCs w:val="12"/>
        </w:rPr>
        <w:t xml:space="preserve">              </w:t>
      </w:r>
    </w:p>
    <w:p w:rsidR="006D7360" w:rsidRPr="006D7360" w:rsidRDefault="006D7360" w:rsidP="006D7360">
      <w:pPr>
        <w:tabs>
          <w:tab w:val="left" w:pos="284"/>
          <w:tab w:val="left" w:pos="3828"/>
        </w:tabs>
        <w:spacing w:after="0" w:line="240" w:lineRule="auto"/>
        <w:jc w:val="both"/>
        <w:rPr>
          <w:rFonts w:ascii="Times New Roman" w:eastAsia="Calibri" w:hAnsi="Times New Roman" w:cs="Times New Roman"/>
          <w:sz w:val="12"/>
          <w:szCs w:val="12"/>
        </w:rPr>
      </w:pPr>
      <w:r w:rsidRPr="006D7360">
        <w:rPr>
          <w:rFonts w:ascii="Times New Roman" w:eastAsia="Calibri" w:hAnsi="Times New Roman" w:cs="Times New Roman"/>
          <w:i/>
          <w:iCs/>
          <w:sz w:val="12"/>
          <w:szCs w:val="12"/>
        </w:rPr>
        <w:t xml:space="preserve">            </w:t>
      </w:r>
      <w:r w:rsidRPr="006D7360">
        <w:rPr>
          <w:rFonts w:ascii="Times New Roman" w:eastAsia="Calibri" w:hAnsi="Times New Roman" w:cs="Times New Roman"/>
          <w:sz w:val="12"/>
          <w:szCs w:val="12"/>
        </w:rPr>
        <w:t>м.п.                     _______________________________________________</w:t>
      </w:r>
      <w:r>
        <w:rPr>
          <w:rFonts w:ascii="Times New Roman" w:eastAsia="Calibri" w:hAnsi="Times New Roman" w:cs="Times New Roman"/>
          <w:sz w:val="12"/>
          <w:szCs w:val="12"/>
        </w:rPr>
        <w:t>__________</w:t>
      </w:r>
      <w:r w:rsidRPr="006D7360">
        <w:rPr>
          <w:rFonts w:ascii="Times New Roman" w:eastAsia="Calibri" w:hAnsi="Times New Roman" w:cs="Times New Roman"/>
          <w:sz w:val="12"/>
          <w:szCs w:val="12"/>
        </w:rPr>
        <w:t>_</w:t>
      </w:r>
    </w:p>
    <w:p w:rsidR="006D7360" w:rsidRPr="006D7360" w:rsidRDefault="006D7360" w:rsidP="006D7360">
      <w:pPr>
        <w:tabs>
          <w:tab w:val="left" w:pos="284"/>
          <w:tab w:val="left" w:pos="3828"/>
        </w:tabs>
        <w:spacing w:after="0" w:line="240" w:lineRule="auto"/>
        <w:jc w:val="both"/>
        <w:rPr>
          <w:rFonts w:ascii="Times New Roman" w:eastAsia="Calibri" w:hAnsi="Times New Roman" w:cs="Times New Roman"/>
          <w:i/>
          <w:iCs/>
          <w:sz w:val="12"/>
          <w:szCs w:val="12"/>
        </w:rPr>
      </w:pPr>
      <w:r w:rsidRPr="006D7360">
        <w:rPr>
          <w:rFonts w:ascii="Times New Roman" w:eastAsia="Calibri" w:hAnsi="Times New Roman" w:cs="Times New Roman"/>
          <w:i/>
          <w:iCs/>
          <w:sz w:val="12"/>
          <w:szCs w:val="12"/>
        </w:rPr>
        <w:t>(для юридических лиц)          наименование должности подписавшего лица либо указание на</w:t>
      </w:r>
    </w:p>
    <w:p w:rsidR="006D7360" w:rsidRPr="006D7360" w:rsidRDefault="006D7360" w:rsidP="006D7360">
      <w:pPr>
        <w:tabs>
          <w:tab w:val="left" w:pos="284"/>
          <w:tab w:val="left" w:pos="3828"/>
        </w:tabs>
        <w:spacing w:after="0" w:line="240" w:lineRule="auto"/>
        <w:jc w:val="both"/>
        <w:rPr>
          <w:rFonts w:ascii="Times New Roman" w:eastAsia="Calibri" w:hAnsi="Times New Roman" w:cs="Times New Roman"/>
          <w:sz w:val="12"/>
          <w:szCs w:val="12"/>
        </w:rPr>
      </w:pPr>
      <w:r w:rsidRPr="006D7360">
        <w:rPr>
          <w:rFonts w:ascii="Times New Roman" w:eastAsia="Calibri" w:hAnsi="Times New Roman" w:cs="Times New Roman"/>
          <w:i/>
          <w:iCs/>
          <w:sz w:val="12"/>
          <w:szCs w:val="12"/>
        </w:rPr>
        <w:t xml:space="preserve">                                                то, что подписавшее лицо является представителем по доверенности)</w:t>
      </w:r>
    </w:p>
    <w:p w:rsidR="006D7360" w:rsidRPr="003F0BB1" w:rsidRDefault="006D7360" w:rsidP="006D7360">
      <w:pPr>
        <w:tabs>
          <w:tab w:val="left" w:pos="284"/>
          <w:tab w:val="left" w:pos="3828"/>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7</w:t>
      </w:r>
    </w:p>
    <w:p w:rsidR="006D7360" w:rsidRPr="003F0BB1" w:rsidRDefault="006D7360" w:rsidP="006D7360">
      <w:pPr>
        <w:tabs>
          <w:tab w:val="left" w:pos="284"/>
          <w:tab w:val="left" w:pos="3828"/>
        </w:tabs>
        <w:spacing w:after="0" w:line="240" w:lineRule="auto"/>
        <w:jc w:val="right"/>
        <w:rPr>
          <w:rFonts w:ascii="Times New Roman" w:eastAsia="Calibri" w:hAnsi="Times New Roman" w:cs="Times New Roman"/>
          <w:i/>
          <w:sz w:val="12"/>
          <w:szCs w:val="12"/>
        </w:rPr>
      </w:pPr>
      <w:r w:rsidRPr="003F0BB1">
        <w:rPr>
          <w:rFonts w:ascii="Times New Roman" w:eastAsia="Calibri" w:hAnsi="Times New Roman" w:cs="Times New Roman"/>
          <w:i/>
          <w:sz w:val="12"/>
          <w:szCs w:val="12"/>
        </w:rPr>
        <w:t>к Административному регламенту</w:t>
      </w:r>
    </w:p>
    <w:p w:rsidR="006D7360" w:rsidRPr="003F0BB1" w:rsidRDefault="006D7360" w:rsidP="006D7360">
      <w:pPr>
        <w:tabs>
          <w:tab w:val="left" w:pos="284"/>
          <w:tab w:val="left" w:pos="3828"/>
        </w:tabs>
        <w:spacing w:after="0" w:line="240" w:lineRule="auto"/>
        <w:jc w:val="right"/>
        <w:rPr>
          <w:rFonts w:ascii="Times New Roman" w:eastAsia="Calibri" w:hAnsi="Times New Roman" w:cs="Times New Roman"/>
          <w:i/>
          <w:sz w:val="12"/>
          <w:szCs w:val="12"/>
        </w:rPr>
      </w:pPr>
      <w:r w:rsidRPr="003F0BB1">
        <w:rPr>
          <w:rFonts w:ascii="Times New Roman" w:eastAsia="Calibri" w:hAnsi="Times New Roman" w:cs="Times New Roman"/>
          <w:i/>
          <w:sz w:val="12"/>
          <w:szCs w:val="12"/>
        </w:rPr>
        <w:t>по предоставлению муниципальной услуги</w:t>
      </w:r>
    </w:p>
    <w:p w:rsidR="00BB7E47" w:rsidRDefault="00BB7E47" w:rsidP="003519F1">
      <w:pPr>
        <w:tabs>
          <w:tab w:val="left" w:pos="284"/>
          <w:tab w:val="left" w:pos="3828"/>
        </w:tabs>
        <w:spacing w:after="0" w:line="240" w:lineRule="auto"/>
        <w:jc w:val="both"/>
        <w:rPr>
          <w:rFonts w:ascii="Times New Roman" w:eastAsia="Calibri" w:hAnsi="Times New Roman" w:cs="Times New Roman"/>
          <w:sz w:val="12"/>
          <w:szCs w:val="12"/>
        </w:rPr>
      </w:pPr>
    </w:p>
    <w:p w:rsidR="006D7360" w:rsidRPr="006D7360" w:rsidRDefault="006D7360" w:rsidP="006D7360">
      <w:pPr>
        <w:tabs>
          <w:tab w:val="left" w:pos="284"/>
          <w:tab w:val="left" w:pos="3828"/>
        </w:tabs>
        <w:spacing w:after="0" w:line="240" w:lineRule="auto"/>
        <w:jc w:val="center"/>
        <w:rPr>
          <w:rFonts w:ascii="Times New Roman" w:eastAsia="Calibri" w:hAnsi="Times New Roman" w:cs="Times New Roman"/>
          <w:b/>
          <w:bCs/>
          <w:sz w:val="12"/>
          <w:szCs w:val="12"/>
        </w:rPr>
      </w:pPr>
      <w:r w:rsidRPr="006D7360">
        <w:rPr>
          <w:rFonts w:ascii="Times New Roman" w:eastAsia="Calibri" w:hAnsi="Times New Roman" w:cs="Times New Roman"/>
          <w:b/>
          <w:bCs/>
          <w:sz w:val="12"/>
          <w:szCs w:val="12"/>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1"/>
        <w:gridCol w:w="1845"/>
        <w:gridCol w:w="928"/>
        <w:gridCol w:w="1019"/>
        <w:gridCol w:w="745"/>
        <w:gridCol w:w="993"/>
        <w:gridCol w:w="1422"/>
      </w:tblGrid>
      <w:tr w:rsidR="006D7360" w:rsidRPr="006D7360" w:rsidTr="006D7360">
        <w:trPr>
          <w:trHeight w:val="20"/>
        </w:trPr>
        <w:tc>
          <w:tcPr>
            <w:tcW w:w="380"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Основание для начала административной процедуры</w:t>
            </w:r>
          </w:p>
        </w:tc>
        <w:tc>
          <w:tcPr>
            <w:tcW w:w="1226"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Содержание административных действий</w:t>
            </w:r>
          </w:p>
        </w:tc>
        <w:tc>
          <w:tcPr>
            <w:tcW w:w="617"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Срок выполнения административных действий</w:t>
            </w:r>
          </w:p>
        </w:tc>
        <w:tc>
          <w:tcPr>
            <w:tcW w:w="677"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Должностное лицо, ответственное    за выполнение административного действия</w:t>
            </w:r>
          </w:p>
        </w:tc>
        <w:tc>
          <w:tcPr>
            <w:tcW w:w="495"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Место выполнения административного действия / используемая</w:t>
            </w:r>
          </w:p>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информационная  система</w:t>
            </w:r>
          </w:p>
        </w:tc>
        <w:tc>
          <w:tcPr>
            <w:tcW w:w="660"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 xml:space="preserve">Критерии принятия      </w:t>
            </w:r>
          </w:p>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решения</w:t>
            </w:r>
          </w:p>
        </w:tc>
        <w:tc>
          <w:tcPr>
            <w:tcW w:w="945"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Результат</w:t>
            </w:r>
          </w:p>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административного действия, способ</w:t>
            </w:r>
          </w:p>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фиксации</w:t>
            </w:r>
          </w:p>
        </w:tc>
      </w:tr>
      <w:tr w:rsidR="006D7360" w:rsidRPr="006D7360" w:rsidTr="006D7360">
        <w:trPr>
          <w:trHeight w:val="20"/>
        </w:trPr>
        <w:tc>
          <w:tcPr>
            <w:tcW w:w="380"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1</w:t>
            </w:r>
          </w:p>
        </w:tc>
        <w:tc>
          <w:tcPr>
            <w:tcW w:w="1226"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2</w:t>
            </w:r>
          </w:p>
        </w:tc>
        <w:tc>
          <w:tcPr>
            <w:tcW w:w="617"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3</w:t>
            </w:r>
          </w:p>
        </w:tc>
        <w:tc>
          <w:tcPr>
            <w:tcW w:w="677"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4</w:t>
            </w:r>
          </w:p>
        </w:tc>
        <w:tc>
          <w:tcPr>
            <w:tcW w:w="495"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5</w:t>
            </w:r>
          </w:p>
        </w:tc>
        <w:tc>
          <w:tcPr>
            <w:tcW w:w="660"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6</w:t>
            </w:r>
          </w:p>
        </w:tc>
        <w:tc>
          <w:tcPr>
            <w:tcW w:w="945"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7</w:t>
            </w:r>
          </w:p>
        </w:tc>
      </w:tr>
      <w:tr w:rsidR="006D7360" w:rsidRPr="006D7360" w:rsidTr="006D7360">
        <w:trPr>
          <w:trHeight w:val="20"/>
        </w:trPr>
        <w:tc>
          <w:tcPr>
            <w:tcW w:w="5000" w:type="pct"/>
            <w:gridSpan w:val="7"/>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D7360">
              <w:rPr>
                <w:rFonts w:ascii="Times New Roman" w:eastAsia="Calibri" w:hAnsi="Times New Roman" w:cs="Times New Roman"/>
                <w:sz w:val="12"/>
                <w:szCs w:val="12"/>
              </w:rPr>
              <w:t>Проверка документов и регистрация заявления</w:t>
            </w:r>
          </w:p>
        </w:tc>
      </w:tr>
      <w:tr w:rsidR="006D7360" w:rsidRPr="006D7360" w:rsidTr="006D7360">
        <w:trPr>
          <w:trHeight w:val="20"/>
        </w:trPr>
        <w:tc>
          <w:tcPr>
            <w:tcW w:w="380" w:type="pct"/>
            <w:vMerge w:val="restar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Поступление заявления и</w:t>
            </w:r>
            <w:r>
              <w:rPr>
                <w:rFonts w:ascii="Times New Roman" w:eastAsia="Calibri" w:hAnsi="Times New Roman" w:cs="Times New Roman"/>
                <w:sz w:val="12"/>
                <w:szCs w:val="12"/>
              </w:rPr>
              <w:t xml:space="preserve"> </w:t>
            </w:r>
            <w:r w:rsidRPr="006D7360">
              <w:rPr>
                <w:rFonts w:ascii="Times New Roman" w:eastAsia="Calibri" w:hAnsi="Times New Roman" w:cs="Times New Roman"/>
                <w:sz w:val="12"/>
                <w:szCs w:val="12"/>
              </w:rPr>
              <w:t>документов для предоставления муниципальной услуги при личном обращении в Уполномоченный орган, почтовым отправлением по адресу Уполномоченного органа, в электронном виде посредством ЕПГУ, РГУ в Администрацию городского поселения Суходол, из МФЦ в Администрацию городского поселения Суходол</w:t>
            </w:r>
          </w:p>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 xml:space="preserve"> </w:t>
            </w:r>
          </w:p>
        </w:tc>
        <w:tc>
          <w:tcPr>
            <w:tcW w:w="1226"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Прием и проверка заявления и документов для предоставления муниципальной услуги, поступивших в электронном виде посредством ЕПГУ, РГУ, на наличие / отсутствие оснований для отказа в приеме документов, предусмотренных пунктом 2.8.1. Административного регламента</w:t>
            </w:r>
          </w:p>
        </w:tc>
        <w:tc>
          <w:tcPr>
            <w:tcW w:w="617"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 xml:space="preserve">1 рабочий день </w:t>
            </w:r>
          </w:p>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с даты поступления заявления</w:t>
            </w:r>
            <w:r>
              <w:rPr>
                <w:rFonts w:ascii="Times New Roman" w:eastAsia="Calibri" w:hAnsi="Times New Roman" w:cs="Times New Roman"/>
                <w:sz w:val="12"/>
                <w:szCs w:val="12"/>
              </w:rPr>
              <w:t xml:space="preserve"> </w:t>
            </w:r>
            <w:r w:rsidRPr="006D7360">
              <w:rPr>
                <w:rFonts w:ascii="Times New Roman" w:eastAsia="Calibri" w:hAnsi="Times New Roman" w:cs="Times New Roman"/>
                <w:sz w:val="12"/>
                <w:szCs w:val="12"/>
              </w:rPr>
              <w:t>посредством ЕПГУ, РГУ</w:t>
            </w:r>
          </w:p>
        </w:tc>
        <w:tc>
          <w:tcPr>
            <w:tcW w:w="677"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 xml:space="preserve"> Специалист Администрации городского поселения Суходол</w:t>
            </w:r>
          </w:p>
        </w:tc>
        <w:tc>
          <w:tcPr>
            <w:tcW w:w="495"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Администрации городского поселения Суходол / ГИС</w:t>
            </w:r>
          </w:p>
        </w:tc>
        <w:tc>
          <w:tcPr>
            <w:tcW w:w="660"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 xml:space="preserve"> Наличие / отсутствие оснований для отказа в приеме документов</w:t>
            </w:r>
          </w:p>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p>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p>
        </w:tc>
        <w:tc>
          <w:tcPr>
            <w:tcW w:w="945"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 xml:space="preserve">Принятие решения об отказе в приеме документов либо решения о регистрации заявления  </w:t>
            </w:r>
          </w:p>
        </w:tc>
      </w:tr>
      <w:tr w:rsidR="006D7360" w:rsidRPr="006D7360" w:rsidTr="006D7360">
        <w:trPr>
          <w:trHeight w:val="20"/>
        </w:trPr>
        <w:tc>
          <w:tcPr>
            <w:tcW w:w="380" w:type="pct"/>
            <w:vMerge/>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p>
        </w:tc>
        <w:tc>
          <w:tcPr>
            <w:tcW w:w="1226"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Подготовка решения об отказе в приеме документов, при наличии оснований для отказа, предусмотренных пунктом 2.8.1. Административного регламента</w:t>
            </w:r>
          </w:p>
        </w:tc>
        <w:tc>
          <w:tcPr>
            <w:tcW w:w="617"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1 рабочий день с даты поступления заявления посредством ЕПГУ, РГУ</w:t>
            </w:r>
          </w:p>
        </w:tc>
        <w:tc>
          <w:tcPr>
            <w:tcW w:w="677"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Специалист Администрации городского поселения Суходол, Глава городского поселения Суходол</w:t>
            </w:r>
          </w:p>
        </w:tc>
        <w:tc>
          <w:tcPr>
            <w:tcW w:w="495"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Администрация городского поселения Суходол / ГИС</w:t>
            </w:r>
          </w:p>
        </w:tc>
        <w:tc>
          <w:tcPr>
            <w:tcW w:w="660"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 xml:space="preserve"> наличие оснований для отказа в приеме документов</w:t>
            </w:r>
          </w:p>
        </w:tc>
        <w:tc>
          <w:tcPr>
            <w:tcW w:w="945"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Направление заявителю уведомления об отказе в приеме документов, отображение в личном кабинете на Едином портале статуса «Отказ»</w:t>
            </w:r>
          </w:p>
        </w:tc>
      </w:tr>
      <w:tr w:rsidR="006D7360" w:rsidRPr="006D7360" w:rsidTr="006D7360">
        <w:trPr>
          <w:trHeight w:val="20"/>
        </w:trPr>
        <w:tc>
          <w:tcPr>
            <w:tcW w:w="380" w:type="pct"/>
            <w:vMerge/>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p>
        </w:tc>
        <w:tc>
          <w:tcPr>
            <w:tcW w:w="1226"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Регистрация заявления о предоставлении муниципальной услуги в ГИС, Администрации городского поселения Суходол, при отсутствии оснований для отказа в приеме документов, предусмотренных пунктом 2.8.1. Административного регламента</w:t>
            </w:r>
          </w:p>
        </w:tc>
        <w:tc>
          <w:tcPr>
            <w:tcW w:w="617"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1 рабочий день с даты поступления заявления посредством ЕПГУ, РГУ</w:t>
            </w:r>
          </w:p>
        </w:tc>
        <w:tc>
          <w:tcPr>
            <w:tcW w:w="677"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Специалист Администрации городского поселения Суходол</w:t>
            </w:r>
          </w:p>
        </w:tc>
        <w:tc>
          <w:tcPr>
            <w:tcW w:w="495"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Администрация городского поселения Суходол / ГИС</w:t>
            </w:r>
          </w:p>
        </w:tc>
        <w:tc>
          <w:tcPr>
            <w:tcW w:w="660"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Отсутствие оснований для отказа в приеме документов</w:t>
            </w:r>
          </w:p>
        </w:tc>
        <w:tc>
          <w:tcPr>
            <w:tcW w:w="945"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Регистрация заявления и документов в ГИС и в Администрации городского поселения Суходол (присвоение номера, датирование), направление заявителю электронного сообщения о приеме заявления к рассмотрению, назначение специалиста Администрации городского поселения Суходол ответственного за предоставление</w:t>
            </w:r>
            <w:r>
              <w:rPr>
                <w:rFonts w:ascii="Times New Roman" w:eastAsia="Calibri" w:hAnsi="Times New Roman" w:cs="Times New Roman"/>
                <w:sz w:val="12"/>
                <w:szCs w:val="12"/>
              </w:rPr>
              <w:t xml:space="preserve"> </w:t>
            </w:r>
            <w:r w:rsidRPr="006D7360">
              <w:rPr>
                <w:rFonts w:ascii="Times New Roman" w:eastAsia="Calibri" w:hAnsi="Times New Roman" w:cs="Times New Roman"/>
                <w:sz w:val="12"/>
                <w:szCs w:val="12"/>
              </w:rPr>
              <w:t>муниципальной услуги, и           передача ему документов</w:t>
            </w:r>
          </w:p>
        </w:tc>
      </w:tr>
      <w:tr w:rsidR="006D7360" w:rsidRPr="006D7360" w:rsidTr="006D7360">
        <w:trPr>
          <w:trHeight w:val="20"/>
        </w:trPr>
        <w:tc>
          <w:tcPr>
            <w:tcW w:w="380" w:type="pct"/>
            <w:vMerge/>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p>
        </w:tc>
        <w:tc>
          <w:tcPr>
            <w:tcW w:w="1226"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Прием и регистрация заявления о предоставлении муниципальной услуги, представленного заявителем при личном обращении в Уполномоченный орган, почтовым отправлением по адресу Уполномоченного органа, из МФЦ в Администрацию городского поселения Суходол</w:t>
            </w:r>
          </w:p>
        </w:tc>
        <w:tc>
          <w:tcPr>
            <w:tcW w:w="617"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 xml:space="preserve">1 рабочий день с даты поступления заявления при личном обращении в Уполномоченный орган, почтовым отправлением по адресу Уполномоченного органа, из МФЦ в </w:t>
            </w:r>
            <w:r w:rsidRPr="006D7360">
              <w:rPr>
                <w:rFonts w:ascii="Times New Roman" w:eastAsia="Calibri" w:hAnsi="Times New Roman" w:cs="Times New Roman"/>
                <w:sz w:val="12"/>
                <w:szCs w:val="12"/>
              </w:rPr>
              <w:lastRenderedPageBreak/>
              <w:t>Администрацию городского поселения Суходол</w:t>
            </w:r>
          </w:p>
        </w:tc>
        <w:tc>
          <w:tcPr>
            <w:tcW w:w="677"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Специалист Уполномоченного органа, специалист Администрации городского поселения Суходол, работник МФЦ</w:t>
            </w:r>
          </w:p>
        </w:tc>
        <w:tc>
          <w:tcPr>
            <w:tcW w:w="495"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Уполномоченный орган / МФЦ / Администрация городского поселения Суходол</w:t>
            </w:r>
          </w:p>
        </w:tc>
        <w:tc>
          <w:tcPr>
            <w:tcW w:w="660"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w:t>
            </w:r>
          </w:p>
        </w:tc>
        <w:tc>
          <w:tcPr>
            <w:tcW w:w="945"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Регистрация заявления и документов в ГИС и в Администрации городского поселения Суходол (присвоение номера, датирование),   назначение специалиста Администрация городского поселения Суходол, ответственного за предоставление</w:t>
            </w:r>
            <w:r>
              <w:rPr>
                <w:rFonts w:ascii="Times New Roman" w:eastAsia="Calibri" w:hAnsi="Times New Roman" w:cs="Times New Roman"/>
                <w:sz w:val="12"/>
                <w:szCs w:val="12"/>
              </w:rPr>
              <w:t xml:space="preserve"> </w:t>
            </w:r>
            <w:r w:rsidRPr="006D7360">
              <w:rPr>
                <w:rFonts w:ascii="Times New Roman" w:eastAsia="Calibri" w:hAnsi="Times New Roman" w:cs="Times New Roman"/>
                <w:sz w:val="12"/>
                <w:szCs w:val="12"/>
              </w:rPr>
              <w:t>муниципальной услуги, и           передача ему документов</w:t>
            </w:r>
          </w:p>
        </w:tc>
      </w:tr>
      <w:tr w:rsidR="006D7360" w:rsidRPr="006D7360" w:rsidTr="006D7360">
        <w:trPr>
          <w:trHeight w:val="20"/>
        </w:trPr>
        <w:tc>
          <w:tcPr>
            <w:tcW w:w="5000" w:type="pct"/>
            <w:gridSpan w:val="7"/>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D7360">
              <w:rPr>
                <w:rFonts w:ascii="Times New Roman" w:eastAsia="Calibri" w:hAnsi="Times New Roman" w:cs="Times New Roman"/>
                <w:sz w:val="12"/>
                <w:szCs w:val="12"/>
              </w:rPr>
              <w:t>Направление межведомственных запросов, в том числе посредством Федеральной государственной информационной системы «Единая система межведомственного электронного взаимодействия»</w:t>
            </w:r>
          </w:p>
        </w:tc>
      </w:tr>
      <w:tr w:rsidR="006D7360" w:rsidRPr="006D7360" w:rsidTr="006D7360">
        <w:trPr>
          <w:trHeight w:val="20"/>
        </w:trPr>
        <w:tc>
          <w:tcPr>
            <w:tcW w:w="380" w:type="pct"/>
            <w:vMerge w:val="restar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Регистрация заявления о предоставлении муниципальной услуги и прилагаемых к нему документов</w:t>
            </w:r>
          </w:p>
        </w:tc>
        <w:tc>
          <w:tcPr>
            <w:tcW w:w="1226"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Направление межведомственных запросов в органы и организации, указанные в пункте 2.2.3. Административного регламента</w:t>
            </w:r>
          </w:p>
        </w:tc>
        <w:tc>
          <w:tcPr>
            <w:tcW w:w="617"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до 3 рабочих дней с даты поступления заявления и прилагаемых к нему документов на рассмотрение специалисту Администрации городского поселения Суходол</w:t>
            </w:r>
          </w:p>
        </w:tc>
        <w:tc>
          <w:tcPr>
            <w:tcW w:w="677"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Специалист Администрации городского поселения Суходол</w:t>
            </w:r>
          </w:p>
        </w:tc>
        <w:tc>
          <w:tcPr>
            <w:tcW w:w="495"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Администрация городского поселения Суходол / ГИС / СМЭВ</w:t>
            </w:r>
          </w:p>
        </w:tc>
        <w:tc>
          <w:tcPr>
            <w:tcW w:w="660"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Отсутствие документов, необходимых для предоставления муниципальной услуги</w:t>
            </w:r>
          </w:p>
        </w:tc>
        <w:tc>
          <w:tcPr>
            <w:tcW w:w="945"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Направление</w:t>
            </w:r>
            <w:r>
              <w:rPr>
                <w:rFonts w:ascii="Times New Roman" w:eastAsia="Calibri" w:hAnsi="Times New Roman" w:cs="Times New Roman"/>
                <w:sz w:val="12"/>
                <w:szCs w:val="12"/>
              </w:rPr>
              <w:t xml:space="preserve"> </w:t>
            </w:r>
            <w:r w:rsidRPr="006D7360">
              <w:rPr>
                <w:rFonts w:ascii="Times New Roman" w:eastAsia="Calibri" w:hAnsi="Times New Roman" w:cs="Times New Roman"/>
                <w:sz w:val="12"/>
                <w:szCs w:val="12"/>
              </w:rPr>
              <w:t>межведомственного запроса в органы (организации),</w:t>
            </w:r>
            <w:r>
              <w:rPr>
                <w:rFonts w:ascii="Times New Roman" w:eastAsia="Calibri" w:hAnsi="Times New Roman" w:cs="Times New Roman"/>
                <w:sz w:val="12"/>
                <w:szCs w:val="12"/>
              </w:rPr>
              <w:t xml:space="preserve"> </w:t>
            </w:r>
            <w:r w:rsidRPr="006D7360">
              <w:rPr>
                <w:rFonts w:ascii="Times New Roman" w:eastAsia="Calibri" w:hAnsi="Times New Roman" w:cs="Times New Roman"/>
                <w:sz w:val="12"/>
                <w:szCs w:val="12"/>
              </w:rPr>
              <w:t>предоставляющие</w:t>
            </w:r>
            <w:r>
              <w:rPr>
                <w:rFonts w:ascii="Times New Roman" w:eastAsia="Calibri" w:hAnsi="Times New Roman" w:cs="Times New Roman"/>
                <w:sz w:val="12"/>
                <w:szCs w:val="12"/>
              </w:rPr>
              <w:t xml:space="preserve"> </w:t>
            </w:r>
            <w:r w:rsidRPr="006D7360">
              <w:rPr>
                <w:rFonts w:ascii="Times New Roman" w:eastAsia="Calibri" w:hAnsi="Times New Roman" w:cs="Times New Roman"/>
                <w:sz w:val="12"/>
                <w:szCs w:val="12"/>
              </w:rPr>
              <w:t>документы (сведения), предусмотренные пунктом 2.7.1.</w:t>
            </w:r>
          </w:p>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Административного регламента, в том числе с</w:t>
            </w:r>
            <w:r>
              <w:rPr>
                <w:rFonts w:ascii="Times New Roman" w:eastAsia="Calibri" w:hAnsi="Times New Roman" w:cs="Times New Roman"/>
                <w:sz w:val="12"/>
                <w:szCs w:val="12"/>
              </w:rPr>
              <w:t xml:space="preserve"> </w:t>
            </w:r>
            <w:r w:rsidRPr="006D7360">
              <w:rPr>
                <w:rFonts w:ascii="Times New Roman" w:eastAsia="Calibri" w:hAnsi="Times New Roman" w:cs="Times New Roman"/>
                <w:sz w:val="12"/>
                <w:szCs w:val="12"/>
              </w:rPr>
              <w:t>использованием СМЭВ</w:t>
            </w:r>
          </w:p>
        </w:tc>
      </w:tr>
      <w:tr w:rsidR="006D7360" w:rsidRPr="006D7360" w:rsidTr="006D7360">
        <w:trPr>
          <w:trHeight w:val="20"/>
        </w:trPr>
        <w:tc>
          <w:tcPr>
            <w:tcW w:w="380" w:type="pct"/>
            <w:vMerge/>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p>
        </w:tc>
        <w:tc>
          <w:tcPr>
            <w:tcW w:w="1226"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Получение ответов на</w:t>
            </w:r>
            <w:r>
              <w:rPr>
                <w:rFonts w:ascii="Times New Roman" w:eastAsia="Calibri" w:hAnsi="Times New Roman" w:cs="Times New Roman"/>
                <w:sz w:val="12"/>
                <w:szCs w:val="12"/>
              </w:rPr>
              <w:t xml:space="preserve"> </w:t>
            </w:r>
            <w:r w:rsidRPr="006D7360">
              <w:rPr>
                <w:rFonts w:ascii="Times New Roman" w:eastAsia="Calibri" w:hAnsi="Times New Roman" w:cs="Times New Roman"/>
                <w:sz w:val="12"/>
                <w:szCs w:val="12"/>
              </w:rPr>
              <w:t>межведомственные запросы,</w:t>
            </w:r>
            <w:r>
              <w:rPr>
                <w:rFonts w:ascii="Times New Roman" w:eastAsia="Calibri" w:hAnsi="Times New Roman" w:cs="Times New Roman"/>
                <w:sz w:val="12"/>
                <w:szCs w:val="12"/>
              </w:rPr>
              <w:t xml:space="preserve"> </w:t>
            </w:r>
            <w:r w:rsidRPr="006D7360">
              <w:rPr>
                <w:rFonts w:ascii="Times New Roman" w:eastAsia="Calibri" w:hAnsi="Times New Roman" w:cs="Times New Roman"/>
                <w:sz w:val="12"/>
                <w:szCs w:val="12"/>
              </w:rPr>
              <w:t>формирование полного комплекта документов</w:t>
            </w:r>
          </w:p>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p>
        </w:tc>
        <w:tc>
          <w:tcPr>
            <w:tcW w:w="617"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5 рабочих дней со дня поступления межведомственного запроса</w:t>
            </w:r>
          </w:p>
        </w:tc>
        <w:tc>
          <w:tcPr>
            <w:tcW w:w="677"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Специалист Администрации городского поселения Суходол</w:t>
            </w:r>
          </w:p>
        </w:tc>
        <w:tc>
          <w:tcPr>
            <w:tcW w:w="495"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Администрация городского поселения Суходол / ГИС / СМЭВ</w:t>
            </w:r>
          </w:p>
        </w:tc>
        <w:tc>
          <w:tcPr>
            <w:tcW w:w="660"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w:t>
            </w:r>
          </w:p>
        </w:tc>
        <w:tc>
          <w:tcPr>
            <w:tcW w:w="945"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Получение документов (сведений), необходимых для предоставления муниципальной услуги</w:t>
            </w:r>
          </w:p>
        </w:tc>
      </w:tr>
      <w:tr w:rsidR="006D7360" w:rsidRPr="006D7360" w:rsidTr="006D7360">
        <w:trPr>
          <w:trHeight w:val="20"/>
        </w:trPr>
        <w:tc>
          <w:tcPr>
            <w:tcW w:w="5000" w:type="pct"/>
            <w:gridSpan w:val="7"/>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D7360">
              <w:rPr>
                <w:rFonts w:ascii="Times New Roman" w:eastAsia="Calibri" w:hAnsi="Times New Roman" w:cs="Times New Roman"/>
                <w:sz w:val="12"/>
                <w:szCs w:val="12"/>
              </w:rPr>
              <w:t>Рассмотрение документов и сведений</w:t>
            </w:r>
          </w:p>
        </w:tc>
      </w:tr>
      <w:tr w:rsidR="006D7360" w:rsidRPr="006D7360" w:rsidTr="006D7360">
        <w:trPr>
          <w:trHeight w:val="20"/>
        </w:trPr>
        <w:tc>
          <w:tcPr>
            <w:tcW w:w="380"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Получение в порядке межведомственного взаимодействия документов (сведений), необходимых для предоставления муниципальной услуги</w:t>
            </w:r>
          </w:p>
        </w:tc>
        <w:tc>
          <w:tcPr>
            <w:tcW w:w="1226"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Проверка заявления и документов, представленных заявителем, а также полученных в порядке межведомственного взаимодействия, на наличие / отсутствие оснований для отказа в предоставлении муниципальной услуги, указанных в пункте 2.9.2. Административного регламента</w:t>
            </w:r>
          </w:p>
        </w:tc>
        <w:tc>
          <w:tcPr>
            <w:tcW w:w="617"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в день получения межведомственных запросов</w:t>
            </w:r>
          </w:p>
        </w:tc>
        <w:tc>
          <w:tcPr>
            <w:tcW w:w="677"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Специалист Администрации городского поселения Суходол</w:t>
            </w:r>
          </w:p>
        </w:tc>
        <w:tc>
          <w:tcPr>
            <w:tcW w:w="495"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Администрация городского поселения Суходол</w:t>
            </w:r>
          </w:p>
        </w:tc>
        <w:tc>
          <w:tcPr>
            <w:tcW w:w="660"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Наличие / отсутствие оснований для отказа в предоставлении муниципальной услуги</w:t>
            </w:r>
          </w:p>
        </w:tc>
        <w:tc>
          <w:tcPr>
            <w:tcW w:w="945"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Принятия решения о предоставлении муниципальной услуги либо об отказе в предоставлении муниципальной услуги</w:t>
            </w:r>
          </w:p>
        </w:tc>
      </w:tr>
      <w:tr w:rsidR="006D7360" w:rsidRPr="006D7360" w:rsidTr="006D7360">
        <w:trPr>
          <w:trHeight w:val="20"/>
        </w:trPr>
        <w:tc>
          <w:tcPr>
            <w:tcW w:w="5000" w:type="pct"/>
            <w:gridSpan w:val="7"/>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6D7360">
              <w:rPr>
                <w:rFonts w:ascii="Times New Roman" w:eastAsia="Calibri" w:hAnsi="Times New Roman" w:cs="Times New Roman"/>
                <w:sz w:val="12"/>
                <w:szCs w:val="12"/>
              </w:rPr>
              <w:t>Принятие решения о предоставлении муниципальной услуги</w:t>
            </w:r>
          </w:p>
        </w:tc>
      </w:tr>
      <w:tr w:rsidR="006D7360" w:rsidRPr="006D7360" w:rsidTr="006D7360">
        <w:trPr>
          <w:trHeight w:val="20"/>
        </w:trPr>
        <w:tc>
          <w:tcPr>
            <w:tcW w:w="380" w:type="pct"/>
            <w:vMerge w:val="restar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Наличие либо отсутствие оснований для отказа в предоставлении муниципальной услуги, указанных в пункте 2.9.2. Административного регламента</w:t>
            </w:r>
          </w:p>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 xml:space="preserve"> </w:t>
            </w:r>
          </w:p>
        </w:tc>
        <w:tc>
          <w:tcPr>
            <w:tcW w:w="1226"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 xml:space="preserve">Подготовка решения об отказе в предоставлении муниципальной услуги по форме, приведенной в приложении №2 к Административному регламенту, при наличии оснований для отказа в предоставлении муниципальной услуги, указанных в пункте 2.9.2. Административного регламента </w:t>
            </w:r>
          </w:p>
        </w:tc>
        <w:tc>
          <w:tcPr>
            <w:tcW w:w="617"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1 рабочий день</w:t>
            </w:r>
          </w:p>
        </w:tc>
        <w:tc>
          <w:tcPr>
            <w:tcW w:w="677"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Специалист Администрации городского поселения Суходол, специалист Уполномоченного органа, Глава Уполномоченного органа</w:t>
            </w:r>
          </w:p>
        </w:tc>
        <w:tc>
          <w:tcPr>
            <w:tcW w:w="495"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Уполномоченный орган, Администрация городского поселения Суходол</w:t>
            </w:r>
          </w:p>
        </w:tc>
        <w:tc>
          <w:tcPr>
            <w:tcW w:w="660"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Наличие оснований для отказа в предоставлении муниципальной услуги</w:t>
            </w:r>
          </w:p>
        </w:tc>
        <w:tc>
          <w:tcPr>
            <w:tcW w:w="945"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 xml:space="preserve">Регистрация решения об отказе в предоставлении муниципальной услуги в Администрации городского поселения Суходол </w:t>
            </w:r>
          </w:p>
        </w:tc>
      </w:tr>
      <w:tr w:rsidR="006D7360" w:rsidRPr="006D7360" w:rsidTr="006D7360">
        <w:trPr>
          <w:trHeight w:val="20"/>
        </w:trPr>
        <w:tc>
          <w:tcPr>
            <w:tcW w:w="380" w:type="pct"/>
            <w:vMerge/>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p>
        </w:tc>
        <w:tc>
          <w:tcPr>
            <w:tcW w:w="1226"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Подготовка решения о предоставлении муниципальной услуги по форме, приведенной в приложении №1 к Административному регламенту, при отсутствии оснований для отказа в предоставлении муниципальной услуги, указанных в пункте 2.9.2. Административного регламента</w:t>
            </w:r>
          </w:p>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 xml:space="preserve"> </w:t>
            </w:r>
          </w:p>
        </w:tc>
        <w:tc>
          <w:tcPr>
            <w:tcW w:w="617"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 xml:space="preserve">1 рабочий день </w:t>
            </w:r>
          </w:p>
        </w:tc>
        <w:tc>
          <w:tcPr>
            <w:tcW w:w="677"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Специалист Администрация городского поселения Суходол, специалист Уполномоченного органа, Глава Уполномоченного органа, Глава городского поселения Суходол</w:t>
            </w:r>
          </w:p>
        </w:tc>
        <w:tc>
          <w:tcPr>
            <w:tcW w:w="495"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Уполномоченный орган, Администрация городского поселения Суходол</w:t>
            </w:r>
          </w:p>
        </w:tc>
        <w:tc>
          <w:tcPr>
            <w:tcW w:w="660"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Отсутствие оснований для отказа в предоставлении муниципальной услуги</w:t>
            </w:r>
          </w:p>
        </w:tc>
        <w:tc>
          <w:tcPr>
            <w:tcW w:w="945"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Регистрация решения о предоставлении муниципальной услуги согласно приложения №1 в Администрации городского поселения Суходол</w:t>
            </w:r>
          </w:p>
        </w:tc>
      </w:tr>
      <w:tr w:rsidR="006D7360" w:rsidRPr="006D7360" w:rsidTr="006D7360">
        <w:trPr>
          <w:trHeight w:val="20"/>
        </w:trPr>
        <w:tc>
          <w:tcPr>
            <w:tcW w:w="5000" w:type="pct"/>
            <w:gridSpan w:val="7"/>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6D7360">
              <w:rPr>
                <w:rFonts w:ascii="Times New Roman" w:eastAsia="Calibri" w:hAnsi="Times New Roman" w:cs="Times New Roman"/>
                <w:sz w:val="12"/>
                <w:szCs w:val="12"/>
              </w:rPr>
              <w:t>Выдача результата</w:t>
            </w:r>
          </w:p>
        </w:tc>
      </w:tr>
      <w:tr w:rsidR="006D7360" w:rsidRPr="006D7360" w:rsidTr="006D7360">
        <w:trPr>
          <w:trHeight w:val="20"/>
        </w:trPr>
        <w:tc>
          <w:tcPr>
            <w:tcW w:w="380" w:type="pct"/>
            <w:vMerge w:val="restar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 xml:space="preserve">  Формирование и регистрация результата предоставления </w:t>
            </w:r>
            <w:r w:rsidRPr="006D7360">
              <w:rPr>
                <w:rFonts w:ascii="Times New Roman" w:eastAsia="Calibri" w:hAnsi="Times New Roman" w:cs="Times New Roman"/>
                <w:sz w:val="12"/>
                <w:szCs w:val="12"/>
              </w:rPr>
              <w:lastRenderedPageBreak/>
              <w:t xml:space="preserve">муниципальной услуги </w:t>
            </w:r>
          </w:p>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 xml:space="preserve"> </w:t>
            </w:r>
          </w:p>
        </w:tc>
        <w:tc>
          <w:tcPr>
            <w:tcW w:w="1226"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lastRenderedPageBreak/>
              <w:t xml:space="preserve"> Выдача заявителю в Уполномоченном органе результата предоставления муниципальной услуги на бумажном носителе при личном обращении   </w:t>
            </w:r>
          </w:p>
        </w:tc>
        <w:tc>
          <w:tcPr>
            <w:tcW w:w="617"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 xml:space="preserve">3 рабочих дня с даты регистрации результата предоставления муниципальной услуги (в общий срок предоставления </w:t>
            </w:r>
            <w:r w:rsidRPr="006D7360">
              <w:rPr>
                <w:rFonts w:ascii="Times New Roman" w:eastAsia="Calibri" w:hAnsi="Times New Roman" w:cs="Times New Roman"/>
                <w:sz w:val="12"/>
                <w:szCs w:val="12"/>
              </w:rPr>
              <w:lastRenderedPageBreak/>
              <w:t>муниципальной услуги не включается)</w:t>
            </w:r>
          </w:p>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p>
        </w:tc>
        <w:tc>
          <w:tcPr>
            <w:tcW w:w="677"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lastRenderedPageBreak/>
              <w:t>Специалист Администрация городского поселения Суходол</w:t>
            </w:r>
          </w:p>
        </w:tc>
        <w:tc>
          <w:tcPr>
            <w:tcW w:w="495"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Администрация городского поселения Суходол</w:t>
            </w:r>
          </w:p>
        </w:tc>
        <w:tc>
          <w:tcPr>
            <w:tcW w:w="660"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 xml:space="preserve"> Указание заявителем в заявлении способа выдачи результата предоставления муниципальной услуги - личное обращение в </w:t>
            </w:r>
            <w:r w:rsidRPr="006D7360">
              <w:rPr>
                <w:rFonts w:ascii="Times New Roman" w:eastAsia="Calibri" w:hAnsi="Times New Roman" w:cs="Times New Roman"/>
                <w:sz w:val="12"/>
                <w:szCs w:val="12"/>
              </w:rPr>
              <w:lastRenderedPageBreak/>
              <w:t>Уполномоченный орган</w:t>
            </w:r>
          </w:p>
        </w:tc>
        <w:tc>
          <w:tcPr>
            <w:tcW w:w="945"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lastRenderedPageBreak/>
              <w:t>Подпись заявителя в журнале регистрации о получении результата предоставлении муниципальной услуги на руки</w:t>
            </w:r>
          </w:p>
        </w:tc>
      </w:tr>
      <w:tr w:rsidR="006D7360" w:rsidRPr="006D7360" w:rsidTr="006D7360">
        <w:trPr>
          <w:trHeight w:val="20"/>
        </w:trPr>
        <w:tc>
          <w:tcPr>
            <w:tcW w:w="380" w:type="pct"/>
            <w:vMerge/>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p>
        </w:tc>
        <w:tc>
          <w:tcPr>
            <w:tcW w:w="1226"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 xml:space="preserve">Направление результата предоставления муниципальной услуги посредством почтового отправления </w:t>
            </w:r>
          </w:p>
        </w:tc>
        <w:tc>
          <w:tcPr>
            <w:tcW w:w="617"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3 рабочих дня с даты регистрации результата предоставления муниципальной услуги (в общий срок предоставления муниципальной услуги не включается)</w:t>
            </w:r>
          </w:p>
        </w:tc>
        <w:tc>
          <w:tcPr>
            <w:tcW w:w="677"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Специалист Уполномоченного органа, специалист Администрации городского поселения Суходол</w:t>
            </w:r>
          </w:p>
        </w:tc>
        <w:tc>
          <w:tcPr>
            <w:tcW w:w="495"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Администрация городского поселения Суходол, Уполномоченный орган</w:t>
            </w:r>
          </w:p>
        </w:tc>
        <w:tc>
          <w:tcPr>
            <w:tcW w:w="660"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Указание заявителем в заявлении способа выдачи результата предоставления муниципальной услуги – посредством почтового отправления</w:t>
            </w:r>
          </w:p>
        </w:tc>
        <w:tc>
          <w:tcPr>
            <w:tcW w:w="945"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Направление письма и подписанного соглашения заявителю посредством почтового отправления</w:t>
            </w:r>
          </w:p>
        </w:tc>
      </w:tr>
      <w:tr w:rsidR="006D7360" w:rsidRPr="006D7360" w:rsidTr="006D7360">
        <w:trPr>
          <w:trHeight w:val="20"/>
        </w:trPr>
        <w:tc>
          <w:tcPr>
            <w:tcW w:w="380" w:type="pct"/>
            <w:vMerge/>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p>
        </w:tc>
        <w:tc>
          <w:tcPr>
            <w:tcW w:w="1226"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Направление результата в МФЦ для выдачи предоставления муниципальной услуги в форме бумажного документа, в форме электронного документа, подписанного усиленной квалифицированной подписью уполномоченного должностного лица Уполномоченного органа</w:t>
            </w:r>
          </w:p>
        </w:tc>
        <w:tc>
          <w:tcPr>
            <w:tcW w:w="617"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В сроки установленные соглашением о взаимодействии между Уполномоченным органом и МФЦ</w:t>
            </w:r>
          </w:p>
        </w:tc>
        <w:tc>
          <w:tcPr>
            <w:tcW w:w="677"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Специалист Администрации городского поселения Суходол, работник МФЦ</w:t>
            </w:r>
          </w:p>
        </w:tc>
        <w:tc>
          <w:tcPr>
            <w:tcW w:w="495"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Администрация городского поселения Суходол, МФЦ</w:t>
            </w:r>
          </w:p>
        </w:tc>
        <w:tc>
          <w:tcPr>
            <w:tcW w:w="660"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Указание в заявлении способа выдачи результата предоставления муниципальной услуги в МФЦ, а также подача заявления через МФЦ</w:t>
            </w:r>
          </w:p>
        </w:tc>
        <w:tc>
          <w:tcPr>
            <w:tcW w:w="945"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Подпись работника МФЦ в журнале регистрации переданных документов о получении результата предоставлении муниципальной услуги для выдачи, ГИС</w:t>
            </w:r>
          </w:p>
        </w:tc>
      </w:tr>
      <w:tr w:rsidR="006D7360" w:rsidRPr="006D7360" w:rsidTr="006D7360">
        <w:trPr>
          <w:trHeight w:val="20"/>
        </w:trPr>
        <w:tc>
          <w:tcPr>
            <w:tcW w:w="380" w:type="pct"/>
            <w:vMerge/>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p>
        </w:tc>
        <w:tc>
          <w:tcPr>
            <w:tcW w:w="1226"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Направление заявителю результата предоставления муниципальной услуги в личный кабинет на ЕПГУ, РГУ</w:t>
            </w:r>
          </w:p>
        </w:tc>
        <w:tc>
          <w:tcPr>
            <w:tcW w:w="617"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 xml:space="preserve"> В течении 1 рабочего дня с даты регистрации результата предоставления муниципальной услуги</w:t>
            </w:r>
          </w:p>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p>
        </w:tc>
        <w:tc>
          <w:tcPr>
            <w:tcW w:w="677"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Специалист Администрации городского поселения Суходол</w:t>
            </w:r>
          </w:p>
        </w:tc>
        <w:tc>
          <w:tcPr>
            <w:tcW w:w="495"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Администрация городского поселения Суходол / ГИС</w:t>
            </w:r>
          </w:p>
        </w:tc>
        <w:tc>
          <w:tcPr>
            <w:tcW w:w="660"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 xml:space="preserve"> Подача заявления в электронном виде через ЕПГУ, РГУ</w:t>
            </w:r>
          </w:p>
        </w:tc>
        <w:tc>
          <w:tcPr>
            <w:tcW w:w="945"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 xml:space="preserve"> Результат предоставления муниципальной услуги, направленный заявителю в личный кабинет на ЕПГУ, РГУ</w:t>
            </w:r>
          </w:p>
        </w:tc>
      </w:tr>
      <w:tr w:rsidR="006D7360" w:rsidRPr="006D7360" w:rsidTr="006D7360">
        <w:trPr>
          <w:trHeight w:val="20"/>
        </w:trPr>
        <w:tc>
          <w:tcPr>
            <w:tcW w:w="380" w:type="pct"/>
            <w:vMerge/>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p>
        </w:tc>
        <w:tc>
          <w:tcPr>
            <w:tcW w:w="1226"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Направление копии решения об утверждении схемы расположения земельного участка в орган регистрации прав</w:t>
            </w:r>
          </w:p>
        </w:tc>
        <w:tc>
          <w:tcPr>
            <w:tcW w:w="617"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В течение 5 рабочих дней со дня принятия разрешения</w:t>
            </w:r>
          </w:p>
        </w:tc>
        <w:tc>
          <w:tcPr>
            <w:tcW w:w="677"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Специалист Уполномоченного органа</w:t>
            </w:r>
          </w:p>
        </w:tc>
        <w:tc>
          <w:tcPr>
            <w:tcW w:w="495"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Уполномоченный орган</w:t>
            </w:r>
          </w:p>
        </w:tc>
        <w:tc>
          <w:tcPr>
            <w:tcW w:w="660"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Отсутствуют</w:t>
            </w:r>
          </w:p>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p>
        </w:tc>
        <w:tc>
          <w:tcPr>
            <w:tcW w:w="945" w:type="pct"/>
          </w:tcPr>
          <w:p w:rsidR="006D7360" w:rsidRPr="006D7360" w:rsidRDefault="006D7360" w:rsidP="006D7360">
            <w:pPr>
              <w:tabs>
                <w:tab w:val="left" w:pos="284"/>
                <w:tab w:val="left" w:pos="3828"/>
              </w:tabs>
              <w:spacing w:after="0" w:line="240" w:lineRule="auto"/>
              <w:rPr>
                <w:rFonts w:ascii="Times New Roman" w:eastAsia="Calibri" w:hAnsi="Times New Roman" w:cs="Times New Roman"/>
                <w:sz w:val="12"/>
                <w:szCs w:val="12"/>
              </w:rPr>
            </w:pPr>
            <w:r w:rsidRPr="006D7360">
              <w:rPr>
                <w:rFonts w:ascii="Times New Roman" w:eastAsia="Calibri" w:hAnsi="Times New Roman" w:cs="Times New Roman"/>
                <w:sz w:val="12"/>
                <w:szCs w:val="12"/>
              </w:rPr>
              <w:t>Направление копии решения об утверждении схемы расположения земельного участка в орган регистрации прав</w:t>
            </w:r>
          </w:p>
        </w:tc>
      </w:tr>
    </w:tbl>
    <w:p w:rsidR="00BB7E47" w:rsidRDefault="00BB7E47" w:rsidP="003519F1">
      <w:pPr>
        <w:tabs>
          <w:tab w:val="left" w:pos="284"/>
          <w:tab w:val="left" w:pos="3828"/>
        </w:tabs>
        <w:spacing w:after="0" w:line="240" w:lineRule="auto"/>
        <w:jc w:val="both"/>
        <w:rPr>
          <w:rFonts w:ascii="Times New Roman" w:eastAsia="Calibri" w:hAnsi="Times New Roman" w:cs="Times New Roman"/>
          <w:sz w:val="12"/>
          <w:szCs w:val="12"/>
        </w:rPr>
      </w:pPr>
    </w:p>
    <w:p w:rsidR="00E3427B" w:rsidRPr="00C62F5C" w:rsidRDefault="00E3427B" w:rsidP="00E3427B">
      <w:pPr>
        <w:tabs>
          <w:tab w:val="left" w:pos="284"/>
          <w:tab w:val="left" w:pos="3828"/>
        </w:tabs>
        <w:spacing w:after="0" w:line="240" w:lineRule="auto"/>
        <w:jc w:val="center"/>
        <w:rPr>
          <w:rFonts w:ascii="Times New Roman" w:eastAsia="Calibri" w:hAnsi="Times New Roman" w:cs="Times New Roman"/>
          <w:b/>
          <w:sz w:val="12"/>
          <w:szCs w:val="12"/>
        </w:rPr>
      </w:pPr>
      <w:r w:rsidRPr="00C62F5C">
        <w:rPr>
          <w:rFonts w:ascii="Times New Roman" w:eastAsia="Calibri" w:hAnsi="Times New Roman" w:cs="Times New Roman"/>
          <w:b/>
          <w:sz w:val="12"/>
          <w:szCs w:val="12"/>
        </w:rPr>
        <w:t>АДМИНИСТРАЦИЯ</w:t>
      </w:r>
    </w:p>
    <w:p w:rsidR="00E3427B" w:rsidRPr="00C62F5C" w:rsidRDefault="00E3427B" w:rsidP="00E3427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w:t>
      </w:r>
      <w:r w:rsidRPr="00C62F5C">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СУХОДОЛ</w:t>
      </w:r>
    </w:p>
    <w:p w:rsidR="00E3427B" w:rsidRPr="00C62F5C" w:rsidRDefault="00E3427B" w:rsidP="00E3427B">
      <w:pPr>
        <w:tabs>
          <w:tab w:val="left" w:pos="284"/>
        </w:tabs>
        <w:spacing w:after="0" w:line="240" w:lineRule="auto"/>
        <w:jc w:val="center"/>
        <w:rPr>
          <w:rFonts w:ascii="Times New Roman" w:eastAsia="Calibri" w:hAnsi="Times New Roman" w:cs="Times New Roman"/>
          <w:b/>
          <w:sz w:val="12"/>
          <w:szCs w:val="12"/>
        </w:rPr>
      </w:pPr>
      <w:r w:rsidRPr="00C62F5C">
        <w:rPr>
          <w:rFonts w:ascii="Times New Roman" w:eastAsia="Calibri" w:hAnsi="Times New Roman" w:cs="Times New Roman"/>
          <w:b/>
          <w:sz w:val="12"/>
          <w:szCs w:val="12"/>
        </w:rPr>
        <w:t>МУНИЦИПАЛЬНОГО РАЙОНА СЕРГИЕВСКИЙ</w:t>
      </w:r>
    </w:p>
    <w:p w:rsidR="00E3427B" w:rsidRPr="00C62F5C" w:rsidRDefault="00E3427B" w:rsidP="00E3427B">
      <w:pPr>
        <w:tabs>
          <w:tab w:val="left" w:pos="284"/>
        </w:tabs>
        <w:spacing w:after="0" w:line="240" w:lineRule="auto"/>
        <w:jc w:val="center"/>
        <w:rPr>
          <w:rFonts w:ascii="Times New Roman" w:eastAsia="Calibri" w:hAnsi="Times New Roman" w:cs="Times New Roman"/>
          <w:b/>
          <w:sz w:val="12"/>
          <w:szCs w:val="12"/>
        </w:rPr>
      </w:pPr>
      <w:r w:rsidRPr="00C62F5C">
        <w:rPr>
          <w:rFonts w:ascii="Times New Roman" w:eastAsia="Calibri" w:hAnsi="Times New Roman" w:cs="Times New Roman"/>
          <w:b/>
          <w:sz w:val="12"/>
          <w:szCs w:val="12"/>
        </w:rPr>
        <w:t>САМАРСКОЙ ОБЛАСТИ</w:t>
      </w:r>
    </w:p>
    <w:p w:rsidR="00E3427B" w:rsidRPr="00C62F5C" w:rsidRDefault="00E3427B" w:rsidP="00E3427B">
      <w:pPr>
        <w:tabs>
          <w:tab w:val="left" w:pos="284"/>
        </w:tabs>
        <w:spacing w:after="0" w:line="240" w:lineRule="auto"/>
        <w:jc w:val="center"/>
        <w:rPr>
          <w:rFonts w:ascii="Times New Roman" w:eastAsia="Calibri" w:hAnsi="Times New Roman" w:cs="Times New Roman"/>
          <w:sz w:val="12"/>
          <w:szCs w:val="12"/>
        </w:rPr>
      </w:pPr>
    </w:p>
    <w:p w:rsidR="00E3427B" w:rsidRPr="00C62F5C" w:rsidRDefault="00E3427B" w:rsidP="00E3427B">
      <w:pPr>
        <w:tabs>
          <w:tab w:val="left" w:pos="284"/>
        </w:tabs>
        <w:spacing w:after="0" w:line="240" w:lineRule="auto"/>
        <w:jc w:val="center"/>
        <w:rPr>
          <w:rFonts w:ascii="Times New Roman" w:eastAsia="Calibri" w:hAnsi="Times New Roman" w:cs="Times New Roman"/>
          <w:sz w:val="12"/>
          <w:szCs w:val="12"/>
        </w:rPr>
      </w:pPr>
      <w:r w:rsidRPr="00C62F5C">
        <w:rPr>
          <w:rFonts w:ascii="Times New Roman" w:eastAsia="Calibri" w:hAnsi="Times New Roman" w:cs="Times New Roman"/>
          <w:sz w:val="12"/>
          <w:szCs w:val="12"/>
        </w:rPr>
        <w:t>ПОСТАНОВЛЕНИЕ</w:t>
      </w:r>
    </w:p>
    <w:p w:rsidR="00E3427B" w:rsidRPr="00C62F5C" w:rsidRDefault="00E3427B" w:rsidP="00E3427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C62F5C">
        <w:rPr>
          <w:rFonts w:ascii="Times New Roman" w:eastAsia="Calibri" w:hAnsi="Times New Roman" w:cs="Times New Roman"/>
          <w:sz w:val="12"/>
          <w:szCs w:val="12"/>
        </w:rPr>
        <w:t xml:space="preserve">0 </w:t>
      </w:r>
      <w:r>
        <w:rPr>
          <w:rFonts w:ascii="Times New Roman" w:eastAsia="Calibri" w:hAnsi="Times New Roman" w:cs="Times New Roman"/>
          <w:sz w:val="12"/>
          <w:szCs w:val="12"/>
        </w:rPr>
        <w:t>марта</w:t>
      </w:r>
      <w:r w:rsidRPr="00C62F5C">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№36</w:t>
      </w:r>
    </w:p>
    <w:p w:rsidR="00E3427B" w:rsidRDefault="00E3427B" w:rsidP="00E3427B">
      <w:pPr>
        <w:tabs>
          <w:tab w:val="left" w:pos="284"/>
          <w:tab w:val="left" w:pos="3828"/>
        </w:tabs>
        <w:spacing w:after="0" w:line="240" w:lineRule="auto"/>
        <w:jc w:val="center"/>
        <w:rPr>
          <w:rFonts w:ascii="Times New Roman" w:eastAsia="Calibri" w:hAnsi="Times New Roman" w:cs="Times New Roman"/>
          <w:b/>
          <w:sz w:val="12"/>
          <w:szCs w:val="12"/>
        </w:rPr>
      </w:pPr>
      <w:r w:rsidRPr="00E3427B">
        <w:rPr>
          <w:rFonts w:ascii="Times New Roman" w:eastAsia="Calibri" w:hAnsi="Times New Roman" w:cs="Times New Roman"/>
          <w:b/>
          <w:sz w:val="12"/>
          <w:szCs w:val="12"/>
        </w:rPr>
        <w:t xml:space="preserve">Об утверждении Административного регламента предоставления муниципальной услуги «Установление публичного сервитута в соответствии с главой V.7 Земельного кодекса Российской Федерации» на территории городского поселения Суходол </w:t>
      </w:r>
    </w:p>
    <w:p w:rsidR="00E3427B" w:rsidRPr="00E3427B" w:rsidRDefault="00E3427B" w:rsidP="00E3427B">
      <w:pPr>
        <w:tabs>
          <w:tab w:val="left" w:pos="284"/>
          <w:tab w:val="left" w:pos="3828"/>
        </w:tabs>
        <w:spacing w:after="0" w:line="240" w:lineRule="auto"/>
        <w:jc w:val="center"/>
        <w:rPr>
          <w:rFonts w:ascii="Times New Roman" w:eastAsia="Calibri" w:hAnsi="Times New Roman" w:cs="Times New Roman"/>
          <w:b/>
          <w:sz w:val="12"/>
          <w:szCs w:val="12"/>
        </w:rPr>
      </w:pPr>
      <w:r w:rsidRPr="00E3427B">
        <w:rPr>
          <w:rFonts w:ascii="Times New Roman" w:eastAsia="Calibri" w:hAnsi="Times New Roman" w:cs="Times New Roman"/>
          <w:b/>
          <w:sz w:val="12"/>
          <w:szCs w:val="12"/>
        </w:rPr>
        <w:t>муниципального района Сергиевский Самарской области</w:t>
      </w:r>
    </w:p>
    <w:p w:rsidR="00E3427B" w:rsidRPr="00E3427B" w:rsidRDefault="00E3427B" w:rsidP="00E3427B">
      <w:pPr>
        <w:tabs>
          <w:tab w:val="left" w:pos="284"/>
          <w:tab w:val="left" w:pos="3828"/>
        </w:tabs>
        <w:spacing w:after="0" w:line="240" w:lineRule="auto"/>
        <w:jc w:val="both"/>
        <w:rPr>
          <w:rFonts w:ascii="Times New Roman" w:eastAsia="Calibri" w:hAnsi="Times New Roman" w:cs="Times New Roman"/>
          <w:sz w:val="12"/>
          <w:szCs w:val="12"/>
        </w:rPr>
      </w:pPr>
      <w:r w:rsidRPr="00E3427B">
        <w:rPr>
          <w:rFonts w:ascii="Times New Roman" w:eastAsia="Calibri" w:hAnsi="Times New Roman" w:cs="Times New Roman"/>
          <w:sz w:val="12"/>
          <w:szCs w:val="12"/>
        </w:rPr>
        <w:tab/>
      </w:r>
    </w:p>
    <w:p w:rsidR="00E3427B" w:rsidRPr="00E3427B" w:rsidRDefault="00E3427B" w:rsidP="00E3427B">
      <w:pPr>
        <w:tabs>
          <w:tab w:val="left" w:pos="284"/>
          <w:tab w:val="left" w:pos="3828"/>
        </w:tabs>
        <w:spacing w:after="0" w:line="240" w:lineRule="auto"/>
        <w:ind w:firstLine="284"/>
        <w:jc w:val="both"/>
        <w:rPr>
          <w:rFonts w:ascii="Times New Roman" w:eastAsia="Calibri" w:hAnsi="Times New Roman" w:cs="Times New Roman"/>
          <w:sz w:val="12"/>
          <w:szCs w:val="12"/>
        </w:rPr>
      </w:pPr>
      <w:r w:rsidRPr="00E3427B">
        <w:rPr>
          <w:rFonts w:ascii="Times New Roman" w:eastAsia="Calibri" w:hAnsi="Times New Roman" w:cs="Times New Roman"/>
          <w:sz w:val="12"/>
          <w:szCs w:val="12"/>
        </w:rPr>
        <w:t>В целях обеспечения принципа открытости и общедоступности информации о предоставлении муниципальных услуг населению,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Земельным кодексом Российской Федерации, Постановлением Администрации городского поселения Суходол муниципального района Сергиевский № 156 от 24.11.2022г. «Об утверждении Реестра муниципальных услуг городского поселения Суходол муниципального района Сергиевский», Уставом городского поселения Суходол муниципального района Сергиевский Самарской области, Администрация городского поселения Суходол муниципального района Сергиевский Самарской области</w:t>
      </w:r>
    </w:p>
    <w:p w:rsidR="00E3427B" w:rsidRPr="00E3427B" w:rsidRDefault="00E3427B" w:rsidP="00E3427B">
      <w:pPr>
        <w:tabs>
          <w:tab w:val="left" w:pos="284"/>
          <w:tab w:val="left" w:pos="3828"/>
        </w:tabs>
        <w:spacing w:after="0" w:line="240" w:lineRule="auto"/>
        <w:ind w:firstLine="284"/>
        <w:jc w:val="both"/>
        <w:rPr>
          <w:rFonts w:ascii="Times New Roman" w:eastAsia="Calibri" w:hAnsi="Times New Roman" w:cs="Times New Roman"/>
          <w:b/>
          <w:sz w:val="12"/>
          <w:szCs w:val="12"/>
        </w:rPr>
      </w:pPr>
      <w:r w:rsidRPr="00E3427B">
        <w:rPr>
          <w:rFonts w:ascii="Times New Roman" w:eastAsia="Calibri" w:hAnsi="Times New Roman" w:cs="Times New Roman"/>
          <w:b/>
          <w:sz w:val="12"/>
          <w:szCs w:val="12"/>
        </w:rPr>
        <w:t>ПОСТАНОВЛЯЕТ:</w:t>
      </w:r>
    </w:p>
    <w:p w:rsidR="00E3427B" w:rsidRPr="00E3427B" w:rsidRDefault="00E3427B" w:rsidP="00E3427B">
      <w:pPr>
        <w:tabs>
          <w:tab w:val="left" w:pos="284"/>
          <w:tab w:val="left" w:pos="3828"/>
        </w:tabs>
        <w:spacing w:after="0" w:line="240" w:lineRule="auto"/>
        <w:ind w:firstLine="284"/>
        <w:jc w:val="both"/>
        <w:rPr>
          <w:rFonts w:ascii="Times New Roman" w:eastAsia="Calibri" w:hAnsi="Times New Roman" w:cs="Times New Roman"/>
          <w:sz w:val="12"/>
          <w:szCs w:val="12"/>
        </w:rPr>
      </w:pPr>
      <w:r w:rsidRPr="00E3427B">
        <w:rPr>
          <w:rFonts w:ascii="Times New Roman" w:eastAsia="Calibri" w:hAnsi="Times New Roman" w:cs="Times New Roman"/>
          <w:sz w:val="12"/>
          <w:szCs w:val="12"/>
        </w:rPr>
        <w:t>1. Утвердить 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на территории городского поселения Суходол муниципального района Сергиевский Самарской области (Приложение № 1 к настоящему постановлению).</w:t>
      </w:r>
    </w:p>
    <w:p w:rsidR="00E3427B" w:rsidRPr="00E3427B" w:rsidRDefault="00E3427B" w:rsidP="00E3427B">
      <w:pPr>
        <w:tabs>
          <w:tab w:val="left" w:pos="284"/>
          <w:tab w:val="left" w:pos="3828"/>
        </w:tabs>
        <w:spacing w:after="0" w:line="240" w:lineRule="auto"/>
        <w:ind w:firstLine="284"/>
        <w:jc w:val="both"/>
        <w:rPr>
          <w:rFonts w:ascii="Times New Roman" w:eastAsia="Calibri" w:hAnsi="Times New Roman" w:cs="Times New Roman"/>
          <w:sz w:val="12"/>
          <w:szCs w:val="12"/>
        </w:rPr>
      </w:pPr>
      <w:r w:rsidRPr="00E3427B">
        <w:rPr>
          <w:rFonts w:ascii="Times New Roman" w:eastAsia="Calibri" w:hAnsi="Times New Roman" w:cs="Times New Roman"/>
          <w:sz w:val="12"/>
          <w:szCs w:val="12"/>
        </w:rPr>
        <w:t>2. Опубликовать настоящее постановление в газете «Сергиевский вестник».</w:t>
      </w:r>
    </w:p>
    <w:p w:rsidR="00E3427B" w:rsidRPr="00E3427B" w:rsidRDefault="00E3427B" w:rsidP="00E3427B">
      <w:pPr>
        <w:tabs>
          <w:tab w:val="left" w:pos="284"/>
          <w:tab w:val="left" w:pos="3828"/>
        </w:tabs>
        <w:spacing w:after="0" w:line="240" w:lineRule="auto"/>
        <w:ind w:firstLine="284"/>
        <w:jc w:val="both"/>
        <w:rPr>
          <w:rFonts w:ascii="Times New Roman" w:eastAsia="Calibri" w:hAnsi="Times New Roman" w:cs="Times New Roman"/>
          <w:sz w:val="12"/>
          <w:szCs w:val="12"/>
        </w:rPr>
      </w:pPr>
      <w:r w:rsidRPr="00E3427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3427B" w:rsidRPr="00E3427B" w:rsidRDefault="00E3427B" w:rsidP="00E3427B">
      <w:pPr>
        <w:tabs>
          <w:tab w:val="left" w:pos="284"/>
          <w:tab w:val="left" w:pos="3828"/>
        </w:tabs>
        <w:spacing w:after="0" w:line="240" w:lineRule="auto"/>
        <w:ind w:firstLine="284"/>
        <w:jc w:val="both"/>
        <w:rPr>
          <w:rFonts w:ascii="Times New Roman" w:eastAsia="Calibri" w:hAnsi="Times New Roman" w:cs="Times New Roman"/>
          <w:sz w:val="12"/>
          <w:szCs w:val="12"/>
        </w:rPr>
      </w:pPr>
      <w:r w:rsidRPr="00E3427B">
        <w:rPr>
          <w:rFonts w:ascii="Times New Roman" w:eastAsia="Calibri" w:hAnsi="Times New Roman" w:cs="Times New Roman"/>
          <w:sz w:val="12"/>
          <w:szCs w:val="12"/>
        </w:rPr>
        <w:t>4. Контроль за выполнением настоящего постановления оставляю за собой</w:t>
      </w:r>
    </w:p>
    <w:p w:rsidR="00E3427B" w:rsidRDefault="00E3427B" w:rsidP="00E3427B">
      <w:pPr>
        <w:tabs>
          <w:tab w:val="left" w:pos="284"/>
          <w:tab w:val="left" w:pos="3828"/>
        </w:tabs>
        <w:spacing w:after="0" w:line="240" w:lineRule="auto"/>
        <w:jc w:val="right"/>
        <w:rPr>
          <w:rFonts w:ascii="Times New Roman" w:eastAsia="Calibri" w:hAnsi="Times New Roman" w:cs="Times New Roman"/>
          <w:sz w:val="12"/>
          <w:szCs w:val="12"/>
        </w:rPr>
      </w:pPr>
      <w:r w:rsidRPr="00E3427B">
        <w:rPr>
          <w:rFonts w:ascii="Times New Roman" w:eastAsia="Calibri" w:hAnsi="Times New Roman" w:cs="Times New Roman"/>
          <w:sz w:val="12"/>
          <w:szCs w:val="12"/>
        </w:rPr>
        <w:t>Глава городского поселения Суходол</w:t>
      </w:r>
    </w:p>
    <w:p w:rsidR="00E3427B" w:rsidRPr="00E3427B" w:rsidRDefault="00E3427B" w:rsidP="00E3427B">
      <w:pPr>
        <w:tabs>
          <w:tab w:val="left" w:pos="284"/>
          <w:tab w:val="left" w:pos="3828"/>
        </w:tabs>
        <w:spacing w:after="0" w:line="240" w:lineRule="auto"/>
        <w:jc w:val="right"/>
        <w:rPr>
          <w:rFonts w:ascii="Times New Roman" w:eastAsia="Calibri" w:hAnsi="Times New Roman" w:cs="Times New Roman"/>
          <w:sz w:val="12"/>
          <w:szCs w:val="12"/>
        </w:rPr>
      </w:pPr>
      <w:r w:rsidRPr="00E3427B">
        <w:rPr>
          <w:rFonts w:ascii="Times New Roman" w:eastAsia="Calibri" w:hAnsi="Times New Roman" w:cs="Times New Roman"/>
          <w:sz w:val="12"/>
          <w:szCs w:val="12"/>
        </w:rPr>
        <w:t>муниципального района Сергиевский</w:t>
      </w:r>
    </w:p>
    <w:p w:rsidR="00BB7E47" w:rsidRDefault="00E3427B" w:rsidP="00E3427B">
      <w:pPr>
        <w:tabs>
          <w:tab w:val="left" w:pos="284"/>
          <w:tab w:val="left" w:pos="3828"/>
        </w:tabs>
        <w:spacing w:after="0" w:line="240" w:lineRule="auto"/>
        <w:jc w:val="right"/>
        <w:rPr>
          <w:rFonts w:ascii="Times New Roman" w:eastAsia="Calibri" w:hAnsi="Times New Roman" w:cs="Times New Roman"/>
          <w:sz w:val="12"/>
          <w:szCs w:val="12"/>
        </w:rPr>
      </w:pPr>
      <w:r w:rsidRPr="00E3427B">
        <w:rPr>
          <w:rFonts w:ascii="Times New Roman" w:eastAsia="Calibri" w:hAnsi="Times New Roman" w:cs="Times New Roman"/>
          <w:sz w:val="12"/>
          <w:szCs w:val="12"/>
        </w:rPr>
        <w:t>И.О.Беседин</w:t>
      </w:r>
    </w:p>
    <w:p w:rsidR="00BB7E47" w:rsidRDefault="00BB7E47" w:rsidP="003519F1">
      <w:pPr>
        <w:tabs>
          <w:tab w:val="left" w:pos="284"/>
          <w:tab w:val="left" w:pos="3828"/>
        </w:tabs>
        <w:spacing w:after="0" w:line="240" w:lineRule="auto"/>
        <w:jc w:val="both"/>
        <w:rPr>
          <w:rFonts w:ascii="Times New Roman" w:eastAsia="Calibri" w:hAnsi="Times New Roman" w:cs="Times New Roman"/>
          <w:sz w:val="12"/>
          <w:szCs w:val="12"/>
        </w:rPr>
      </w:pPr>
    </w:p>
    <w:p w:rsidR="00E3427B" w:rsidRPr="00C62F5C" w:rsidRDefault="00E3427B" w:rsidP="00E3427B">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t>Приложение №1</w:t>
      </w:r>
    </w:p>
    <w:p w:rsidR="00E3427B" w:rsidRPr="00C62F5C" w:rsidRDefault="00E3427B" w:rsidP="00E3427B">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t xml:space="preserve">к постановлению администрации </w:t>
      </w:r>
      <w:r w:rsidRPr="00CA135B">
        <w:rPr>
          <w:rFonts w:ascii="Times New Roman" w:eastAsia="Calibri" w:hAnsi="Times New Roman" w:cs="Times New Roman"/>
          <w:i/>
          <w:sz w:val="12"/>
          <w:szCs w:val="12"/>
        </w:rPr>
        <w:t>городского поселения Суходол</w:t>
      </w:r>
    </w:p>
    <w:p w:rsidR="00E3427B" w:rsidRPr="00C62F5C" w:rsidRDefault="00E3427B" w:rsidP="00E3427B">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t>муниципального района Сергиевский</w:t>
      </w:r>
    </w:p>
    <w:p w:rsidR="00E3427B" w:rsidRPr="00C62F5C" w:rsidRDefault="00E3427B" w:rsidP="00E3427B">
      <w:pPr>
        <w:tabs>
          <w:tab w:val="left" w:pos="284"/>
        </w:tabs>
        <w:spacing w:after="0" w:line="240" w:lineRule="auto"/>
        <w:jc w:val="right"/>
        <w:rPr>
          <w:rFonts w:ascii="Times New Roman" w:eastAsia="Calibri" w:hAnsi="Times New Roman" w:cs="Times New Roman"/>
          <w:sz w:val="12"/>
          <w:szCs w:val="12"/>
        </w:rPr>
      </w:pPr>
      <w:r w:rsidRPr="00C62F5C">
        <w:rPr>
          <w:rFonts w:ascii="Times New Roman" w:eastAsia="Calibri" w:hAnsi="Times New Roman" w:cs="Times New Roman"/>
          <w:i/>
          <w:sz w:val="12"/>
          <w:szCs w:val="12"/>
        </w:rPr>
        <w:t>№3</w:t>
      </w:r>
      <w:r>
        <w:rPr>
          <w:rFonts w:ascii="Times New Roman" w:eastAsia="Calibri" w:hAnsi="Times New Roman" w:cs="Times New Roman"/>
          <w:i/>
          <w:sz w:val="12"/>
          <w:szCs w:val="12"/>
        </w:rPr>
        <w:t>6</w:t>
      </w:r>
      <w:r w:rsidRPr="00C62F5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w:t>
      </w:r>
      <w:r w:rsidRPr="00C62F5C">
        <w:rPr>
          <w:rFonts w:ascii="Times New Roman" w:eastAsia="Calibri" w:hAnsi="Times New Roman" w:cs="Times New Roman"/>
          <w:i/>
          <w:sz w:val="12"/>
          <w:szCs w:val="12"/>
        </w:rPr>
        <w:t xml:space="preserve">0” </w:t>
      </w:r>
      <w:r>
        <w:rPr>
          <w:rFonts w:ascii="Times New Roman" w:eastAsia="Calibri" w:hAnsi="Times New Roman" w:cs="Times New Roman"/>
          <w:i/>
          <w:sz w:val="12"/>
          <w:szCs w:val="12"/>
        </w:rPr>
        <w:t>марта</w:t>
      </w:r>
      <w:r w:rsidRPr="00C62F5C">
        <w:rPr>
          <w:rFonts w:ascii="Times New Roman" w:eastAsia="Calibri" w:hAnsi="Times New Roman" w:cs="Times New Roman"/>
          <w:i/>
          <w:sz w:val="12"/>
          <w:szCs w:val="12"/>
        </w:rPr>
        <w:t xml:space="preserve"> 2024 г.</w:t>
      </w:r>
    </w:p>
    <w:p w:rsidR="00A82FCF" w:rsidRPr="00A82FCF" w:rsidRDefault="00A82FCF" w:rsidP="00A82FCF">
      <w:pPr>
        <w:tabs>
          <w:tab w:val="left" w:pos="284"/>
          <w:tab w:val="left" w:pos="3828"/>
        </w:tabs>
        <w:spacing w:after="0" w:line="240" w:lineRule="auto"/>
        <w:jc w:val="center"/>
        <w:rPr>
          <w:rFonts w:ascii="Times New Roman" w:eastAsia="Calibri" w:hAnsi="Times New Roman" w:cs="Times New Roman"/>
          <w:b/>
          <w:sz w:val="12"/>
          <w:szCs w:val="12"/>
        </w:rPr>
      </w:pPr>
      <w:r w:rsidRPr="00A82FCF">
        <w:rPr>
          <w:rFonts w:ascii="Times New Roman" w:eastAsia="Calibri" w:hAnsi="Times New Roman" w:cs="Times New Roman"/>
          <w:b/>
          <w:sz w:val="12"/>
          <w:szCs w:val="12"/>
        </w:rPr>
        <w:t>Административный регламент предоставления</w:t>
      </w:r>
    </w:p>
    <w:p w:rsidR="00A82FCF" w:rsidRPr="00A82FCF" w:rsidRDefault="00A82FCF" w:rsidP="00A82FCF">
      <w:pPr>
        <w:tabs>
          <w:tab w:val="left" w:pos="284"/>
          <w:tab w:val="left" w:pos="3828"/>
        </w:tabs>
        <w:spacing w:after="0" w:line="240" w:lineRule="auto"/>
        <w:jc w:val="center"/>
        <w:rPr>
          <w:rFonts w:ascii="Times New Roman" w:eastAsia="Calibri" w:hAnsi="Times New Roman" w:cs="Times New Roman"/>
          <w:b/>
          <w:sz w:val="12"/>
          <w:szCs w:val="12"/>
        </w:rPr>
      </w:pPr>
      <w:r w:rsidRPr="00A82FCF">
        <w:rPr>
          <w:rFonts w:ascii="Times New Roman" w:eastAsia="Calibri" w:hAnsi="Times New Roman" w:cs="Times New Roman"/>
          <w:b/>
          <w:sz w:val="12"/>
          <w:szCs w:val="12"/>
        </w:rPr>
        <w:t>муниципальной услуги «Установление публичного сервитута в соответствии с главой V.7 Земельного кодекса Российской Федерации» на</w:t>
      </w:r>
      <w:r>
        <w:rPr>
          <w:rFonts w:ascii="Times New Roman" w:eastAsia="Calibri" w:hAnsi="Times New Roman" w:cs="Times New Roman"/>
          <w:b/>
          <w:sz w:val="12"/>
          <w:szCs w:val="12"/>
        </w:rPr>
        <w:t xml:space="preserve"> </w:t>
      </w:r>
      <w:r w:rsidRPr="00A82FCF">
        <w:rPr>
          <w:rFonts w:ascii="Times New Roman" w:eastAsia="Calibri" w:hAnsi="Times New Roman" w:cs="Times New Roman"/>
          <w:b/>
          <w:sz w:val="12"/>
          <w:szCs w:val="12"/>
        </w:rPr>
        <w:t>территории городского поселения Суходол муниципального района Сергиевский Самарской области</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p>
    <w:p w:rsidR="00A82FCF" w:rsidRPr="00A82FCF" w:rsidRDefault="00A82FCF" w:rsidP="00A82FCF">
      <w:pPr>
        <w:tabs>
          <w:tab w:val="left" w:pos="284"/>
          <w:tab w:val="left" w:pos="3828"/>
        </w:tabs>
        <w:spacing w:after="0" w:line="240" w:lineRule="auto"/>
        <w:jc w:val="center"/>
        <w:rPr>
          <w:rFonts w:ascii="Times New Roman" w:eastAsia="Calibri" w:hAnsi="Times New Roman" w:cs="Times New Roman"/>
          <w:sz w:val="12"/>
          <w:szCs w:val="12"/>
        </w:rPr>
      </w:pPr>
      <w:r w:rsidRPr="00A82FCF">
        <w:rPr>
          <w:rFonts w:ascii="Times New Roman" w:eastAsia="Calibri" w:hAnsi="Times New Roman" w:cs="Times New Roman"/>
          <w:sz w:val="12"/>
          <w:szCs w:val="12"/>
        </w:rPr>
        <w:lastRenderedPageBreak/>
        <w:t>Список разделов</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I.</w:t>
      </w:r>
      <w:r>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Общие положения</w:t>
      </w:r>
      <w:r>
        <w:rPr>
          <w:rFonts w:ascii="Times New Roman" w:eastAsia="Calibri" w:hAnsi="Times New Roman" w:cs="Times New Roman"/>
          <w:sz w:val="12"/>
          <w:szCs w:val="12"/>
        </w:rPr>
        <w:t>……………………………………………………………………………………………………………………………………………</w:t>
      </w:r>
      <w:r w:rsidRPr="00A82FCF">
        <w:rPr>
          <w:rFonts w:ascii="Times New Roman" w:eastAsia="Calibri" w:hAnsi="Times New Roman" w:cs="Times New Roman"/>
          <w:sz w:val="12"/>
          <w:szCs w:val="12"/>
        </w:rPr>
        <w:t>3</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Предмет регулирования Административного регламента</w:t>
      </w:r>
      <w:r>
        <w:rPr>
          <w:rFonts w:ascii="Times New Roman" w:eastAsia="Calibri" w:hAnsi="Times New Roman" w:cs="Times New Roman"/>
          <w:sz w:val="12"/>
          <w:szCs w:val="12"/>
        </w:rPr>
        <w:t>………………………………………………………………………………………………</w:t>
      </w:r>
      <w:r w:rsidRPr="00A82FCF">
        <w:rPr>
          <w:rFonts w:ascii="Times New Roman" w:eastAsia="Calibri" w:hAnsi="Times New Roman" w:cs="Times New Roman"/>
          <w:sz w:val="12"/>
          <w:szCs w:val="12"/>
        </w:rPr>
        <w:t>3</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1.2.</w:t>
      </w:r>
      <w:r>
        <w:rPr>
          <w:rFonts w:ascii="Times New Roman" w:eastAsia="Calibri" w:hAnsi="Times New Roman" w:cs="Times New Roman"/>
          <w:sz w:val="12"/>
          <w:szCs w:val="12"/>
        </w:rPr>
        <w:t xml:space="preserve"> Круг заявителей…………………………………………………………………………………………………………………………………………….</w:t>
      </w:r>
      <w:r w:rsidRPr="00A82FCF">
        <w:rPr>
          <w:rFonts w:ascii="Times New Roman" w:eastAsia="Calibri" w:hAnsi="Times New Roman" w:cs="Times New Roman"/>
          <w:sz w:val="12"/>
          <w:szCs w:val="12"/>
        </w:rPr>
        <w:t>3</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II.</w:t>
      </w:r>
      <w:r>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Стандарт пред</w:t>
      </w:r>
      <w:r>
        <w:rPr>
          <w:rFonts w:ascii="Times New Roman" w:eastAsia="Calibri" w:hAnsi="Times New Roman" w:cs="Times New Roman"/>
          <w:sz w:val="12"/>
          <w:szCs w:val="12"/>
        </w:rPr>
        <w:t>оставления муниципальной услуги………………………………………………………………………………………………………...</w:t>
      </w:r>
      <w:r w:rsidRPr="00A82FCF">
        <w:rPr>
          <w:rFonts w:ascii="Times New Roman" w:eastAsia="Calibri" w:hAnsi="Times New Roman" w:cs="Times New Roman"/>
          <w:sz w:val="12"/>
          <w:szCs w:val="12"/>
        </w:rPr>
        <w:t>6</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2.1.</w:t>
      </w:r>
      <w:r>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На</w:t>
      </w:r>
      <w:r>
        <w:rPr>
          <w:rFonts w:ascii="Times New Roman" w:eastAsia="Calibri" w:hAnsi="Times New Roman" w:cs="Times New Roman"/>
          <w:sz w:val="12"/>
          <w:szCs w:val="12"/>
        </w:rPr>
        <w:t>именование муниципальной услуги…………………………………………………………………………………………………………………...</w:t>
      </w:r>
      <w:r w:rsidRPr="00A82FCF">
        <w:rPr>
          <w:rFonts w:ascii="Times New Roman" w:eastAsia="Calibri" w:hAnsi="Times New Roman" w:cs="Times New Roman"/>
          <w:sz w:val="12"/>
          <w:szCs w:val="12"/>
        </w:rPr>
        <w:t>6</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2.2.</w:t>
      </w:r>
      <w:r>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Наименование органа местного самоуправления, предоставляющего муниципальную у</w:t>
      </w:r>
      <w:r>
        <w:rPr>
          <w:rFonts w:ascii="Times New Roman" w:eastAsia="Calibri" w:hAnsi="Times New Roman" w:cs="Times New Roman"/>
          <w:sz w:val="12"/>
          <w:szCs w:val="12"/>
        </w:rPr>
        <w:t>слугу……………………………………………………..</w:t>
      </w:r>
      <w:r w:rsidRPr="00A82FCF">
        <w:rPr>
          <w:rFonts w:ascii="Times New Roman" w:eastAsia="Calibri" w:hAnsi="Times New Roman" w:cs="Times New Roman"/>
          <w:sz w:val="12"/>
          <w:szCs w:val="12"/>
        </w:rPr>
        <w:t>6</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2.3.</w:t>
      </w:r>
      <w:r>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Описание результата пред</w:t>
      </w:r>
      <w:r>
        <w:rPr>
          <w:rFonts w:ascii="Times New Roman" w:eastAsia="Calibri" w:hAnsi="Times New Roman" w:cs="Times New Roman"/>
          <w:sz w:val="12"/>
          <w:szCs w:val="12"/>
        </w:rPr>
        <w:t>оставления муниципальной услуги…………………………………………………………………………………………</w:t>
      </w:r>
      <w:r w:rsidRPr="00A82FCF">
        <w:rPr>
          <w:rFonts w:ascii="Times New Roman" w:eastAsia="Calibri" w:hAnsi="Times New Roman" w:cs="Times New Roman"/>
          <w:sz w:val="12"/>
          <w:szCs w:val="12"/>
        </w:rPr>
        <w:t>7</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2.4.</w:t>
      </w:r>
      <w:r>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Срок пред</w:t>
      </w:r>
      <w:r>
        <w:rPr>
          <w:rFonts w:ascii="Times New Roman" w:eastAsia="Calibri" w:hAnsi="Times New Roman" w:cs="Times New Roman"/>
          <w:sz w:val="12"/>
          <w:szCs w:val="12"/>
        </w:rPr>
        <w:t>оставления муниципальной услуги……………………………………………………………………………………………………………</w:t>
      </w:r>
      <w:r w:rsidRPr="00A82FCF">
        <w:rPr>
          <w:rFonts w:ascii="Times New Roman" w:eastAsia="Calibri" w:hAnsi="Times New Roman" w:cs="Times New Roman"/>
          <w:sz w:val="12"/>
          <w:szCs w:val="12"/>
        </w:rPr>
        <w:t>7</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2.5.</w:t>
      </w:r>
      <w:r>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Нормативные правовые акты, регулирующие пред</w:t>
      </w:r>
      <w:r>
        <w:rPr>
          <w:rFonts w:ascii="Times New Roman" w:eastAsia="Calibri" w:hAnsi="Times New Roman" w:cs="Times New Roman"/>
          <w:sz w:val="12"/>
          <w:szCs w:val="12"/>
        </w:rPr>
        <w:t>оставление муниципальной услуги……………………………………………………………...</w:t>
      </w:r>
      <w:r w:rsidRPr="00A82FCF">
        <w:rPr>
          <w:rFonts w:ascii="Times New Roman" w:eastAsia="Calibri" w:hAnsi="Times New Roman" w:cs="Times New Roman"/>
          <w:sz w:val="12"/>
          <w:szCs w:val="12"/>
        </w:rPr>
        <w:t>8</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2.6.</w:t>
      </w:r>
      <w:r>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Pr>
          <w:rFonts w:ascii="Times New Roman" w:eastAsia="Calibri" w:hAnsi="Times New Roman" w:cs="Times New Roman"/>
          <w:sz w:val="12"/>
          <w:szCs w:val="12"/>
        </w:rPr>
        <w:t>форме, порядок их представления……………………..</w:t>
      </w:r>
      <w:r w:rsidRPr="00A82FCF">
        <w:rPr>
          <w:rFonts w:ascii="Times New Roman" w:eastAsia="Calibri" w:hAnsi="Times New Roman" w:cs="Times New Roman"/>
          <w:sz w:val="12"/>
          <w:szCs w:val="12"/>
        </w:rPr>
        <w:t>9</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2.7.</w:t>
      </w:r>
      <w:r>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Pr>
          <w:rFonts w:ascii="Times New Roman" w:eastAsia="Calibri" w:hAnsi="Times New Roman" w:cs="Times New Roman"/>
          <w:sz w:val="12"/>
          <w:szCs w:val="12"/>
        </w:rPr>
        <w:t>твенных или муниципальных услуг…………………………………………………………………………..</w:t>
      </w:r>
      <w:r w:rsidRPr="00A82FCF">
        <w:rPr>
          <w:rFonts w:ascii="Times New Roman" w:eastAsia="Calibri" w:hAnsi="Times New Roman" w:cs="Times New Roman"/>
          <w:sz w:val="12"/>
          <w:szCs w:val="12"/>
        </w:rPr>
        <w:t>10</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w:t>
      </w:r>
      <w:r w:rsidRPr="00A82FCF">
        <w:rPr>
          <w:rFonts w:ascii="Times New Roman" w:eastAsia="Calibri" w:hAnsi="Times New Roman" w:cs="Times New Roman"/>
          <w:sz w:val="12"/>
          <w:szCs w:val="12"/>
        </w:rPr>
        <w:t>Исчерпывающий перечень оснований для отказа в приеме документов, необходимых для предоставления муниципальной услуги, представленных в электронном виде посредством ЕПГУ, РГУ, исчерпывающий перечень оснований для возврата заявления об установлении публичного сервитута, представленного при личном обращении заявителя в Уполномоченный орган, через МФЦ, либо посредством почтового отправления п</w:t>
      </w:r>
      <w:r>
        <w:rPr>
          <w:rFonts w:ascii="Times New Roman" w:eastAsia="Calibri" w:hAnsi="Times New Roman" w:cs="Times New Roman"/>
          <w:sz w:val="12"/>
          <w:szCs w:val="12"/>
        </w:rPr>
        <w:t>о адресу Уполномоченного органа…………………………………………………………………………………………………………..</w:t>
      </w:r>
      <w:r w:rsidRPr="00A82FCF">
        <w:rPr>
          <w:rFonts w:ascii="Times New Roman" w:eastAsia="Calibri" w:hAnsi="Times New Roman" w:cs="Times New Roman"/>
          <w:sz w:val="12"/>
          <w:szCs w:val="12"/>
        </w:rPr>
        <w:t>12</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w:t>
      </w:r>
      <w:r w:rsidRPr="00A82FCF">
        <w:rPr>
          <w:rFonts w:ascii="Times New Roman" w:eastAsia="Calibri" w:hAnsi="Times New Roman" w:cs="Times New Roman"/>
          <w:sz w:val="12"/>
          <w:szCs w:val="12"/>
        </w:rPr>
        <w:t>Исчерпывающий перечень оснований для приостановления или отказа в пред</w:t>
      </w:r>
      <w:r>
        <w:rPr>
          <w:rFonts w:ascii="Times New Roman" w:eastAsia="Calibri" w:hAnsi="Times New Roman" w:cs="Times New Roman"/>
          <w:sz w:val="12"/>
          <w:szCs w:val="12"/>
        </w:rPr>
        <w:t>оставлении муниципальной услуги…………………………….</w:t>
      </w:r>
      <w:r w:rsidRPr="00A82FCF">
        <w:rPr>
          <w:rFonts w:ascii="Times New Roman" w:eastAsia="Calibri" w:hAnsi="Times New Roman" w:cs="Times New Roman"/>
          <w:sz w:val="12"/>
          <w:szCs w:val="12"/>
        </w:rPr>
        <w:t>13</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Pr>
          <w:rFonts w:ascii="Times New Roman" w:eastAsia="Calibri" w:hAnsi="Times New Roman" w:cs="Times New Roman"/>
          <w:sz w:val="12"/>
          <w:szCs w:val="12"/>
        </w:rPr>
        <w:t>оставлении муниципальной услуги………………….</w:t>
      </w:r>
      <w:r w:rsidRPr="00A82FCF">
        <w:rPr>
          <w:rFonts w:ascii="Times New Roman" w:eastAsia="Calibri" w:hAnsi="Times New Roman" w:cs="Times New Roman"/>
          <w:sz w:val="12"/>
          <w:szCs w:val="12"/>
        </w:rPr>
        <w:t>14</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2.11. Порядок, размер и основания взимания государственной пошлины или иной оплаты, взимаемой за предоставление м</w:t>
      </w:r>
      <w:r>
        <w:rPr>
          <w:rFonts w:ascii="Times New Roman" w:eastAsia="Calibri" w:hAnsi="Times New Roman" w:cs="Times New Roman"/>
          <w:sz w:val="12"/>
          <w:szCs w:val="12"/>
        </w:rPr>
        <w:t>униципальной услуги…………………………………………………………………………………………………………………………………………………………..</w:t>
      </w:r>
      <w:r w:rsidRPr="00A82FCF">
        <w:rPr>
          <w:rFonts w:ascii="Times New Roman" w:eastAsia="Calibri" w:hAnsi="Times New Roman" w:cs="Times New Roman"/>
          <w:sz w:val="12"/>
          <w:szCs w:val="12"/>
        </w:rPr>
        <w:t>15</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Pr>
          <w:rFonts w:ascii="Times New Roman" w:eastAsia="Calibri" w:hAnsi="Times New Roman" w:cs="Times New Roman"/>
          <w:sz w:val="12"/>
          <w:szCs w:val="12"/>
        </w:rPr>
        <w:t>ике расчета размера такой платы……………………………………………</w:t>
      </w:r>
      <w:r w:rsidRPr="00A82FCF">
        <w:rPr>
          <w:rFonts w:ascii="Times New Roman" w:eastAsia="Calibri" w:hAnsi="Times New Roman" w:cs="Times New Roman"/>
          <w:sz w:val="12"/>
          <w:szCs w:val="12"/>
        </w:rPr>
        <w:t>15</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2.13. Максимальный срок ожидания в очереди при подаче заявления о предоставлении муниципальной услуги и при получении результата пред</w:t>
      </w:r>
      <w:r>
        <w:rPr>
          <w:rFonts w:ascii="Times New Roman" w:eastAsia="Calibri" w:hAnsi="Times New Roman" w:cs="Times New Roman"/>
          <w:sz w:val="12"/>
          <w:szCs w:val="12"/>
        </w:rPr>
        <w:t>оставления муниципальной услуги……………………………………………………………………………………………………………………..</w:t>
      </w:r>
      <w:r w:rsidRPr="00A82FCF">
        <w:rPr>
          <w:rFonts w:ascii="Times New Roman" w:eastAsia="Calibri" w:hAnsi="Times New Roman" w:cs="Times New Roman"/>
          <w:sz w:val="12"/>
          <w:szCs w:val="12"/>
        </w:rPr>
        <w:t>15</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xml:space="preserve">2.14. Срок и порядок регистрации заявления о предоставлении муниципальной услуги, в том числе в </w:t>
      </w:r>
      <w:r>
        <w:rPr>
          <w:rFonts w:ascii="Times New Roman" w:eastAsia="Calibri" w:hAnsi="Times New Roman" w:cs="Times New Roman"/>
          <w:sz w:val="12"/>
          <w:szCs w:val="12"/>
        </w:rPr>
        <w:t>электронной форме………………………..</w:t>
      </w:r>
      <w:r w:rsidRPr="00A82FCF">
        <w:rPr>
          <w:rFonts w:ascii="Times New Roman" w:eastAsia="Calibri" w:hAnsi="Times New Roman" w:cs="Times New Roman"/>
          <w:sz w:val="12"/>
          <w:szCs w:val="12"/>
        </w:rPr>
        <w:t>15</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2.15. Требования к помещениям, в которых предо</w:t>
      </w:r>
      <w:r>
        <w:rPr>
          <w:rFonts w:ascii="Times New Roman" w:eastAsia="Calibri" w:hAnsi="Times New Roman" w:cs="Times New Roman"/>
          <w:sz w:val="12"/>
          <w:szCs w:val="12"/>
        </w:rPr>
        <w:t>ставляется муниципальная услуга…………………………………………………………………..</w:t>
      </w:r>
      <w:r w:rsidRPr="00A82FCF">
        <w:rPr>
          <w:rFonts w:ascii="Times New Roman" w:eastAsia="Calibri" w:hAnsi="Times New Roman" w:cs="Times New Roman"/>
          <w:sz w:val="12"/>
          <w:szCs w:val="12"/>
        </w:rPr>
        <w:t>15</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2.16. Показатели доступности и</w:t>
      </w:r>
      <w:r>
        <w:rPr>
          <w:rFonts w:ascii="Times New Roman" w:eastAsia="Calibri" w:hAnsi="Times New Roman" w:cs="Times New Roman"/>
          <w:sz w:val="12"/>
          <w:szCs w:val="12"/>
        </w:rPr>
        <w:t xml:space="preserve"> качества муниципальной услуги………………………………………………………………………………………..</w:t>
      </w:r>
      <w:r w:rsidRPr="00A82FCF">
        <w:rPr>
          <w:rFonts w:ascii="Times New Roman" w:eastAsia="Calibri" w:hAnsi="Times New Roman" w:cs="Times New Roman"/>
          <w:sz w:val="12"/>
          <w:szCs w:val="12"/>
        </w:rPr>
        <w:t>17</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w:t>
      </w:r>
      <w:r>
        <w:rPr>
          <w:rFonts w:ascii="Times New Roman" w:eastAsia="Calibri" w:hAnsi="Times New Roman" w:cs="Times New Roman"/>
          <w:sz w:val="12"/>
          <w:szCs w:val="12"/>
        </w:rPr>
        <w:t xml:space="preserve"> в электронной форме……….</w:t>
      </w:r>
      <w:r w:rsidRPr="00A82FCF">
        <w:rPr>
          <w:rFonts w:ascii="Times New Roman" w:eastAsia="Calibri" w:hAnsi="Times New Roman" w:cs="Times New Roman"/>
          <w:sz w:val="12"/>
          <w:szCs w:val="12"/>
        </w:rPr>
        <w:t>18</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особенности выполнения </w:t>
      </w:r>
      <w:r>
        <w:rPr>
          <w:rFonts w:ascii="Times New Roman" w:eastAsia="Calibri" w:hAnsi="Times New Roman" w:cs="Times New Roman"/>
          <w:sz w:val="12"/>
          <w:szCs w:val="12"/>
        </w:rPr>
        <w:t>административных процедур в МФЦ….</w:t>
      </w:r>
      <w:r w:rsidRPr="00A82FCF">
        <w:rPr>
          <w:rFonts w:ascii="Times New Roman" w:eastAsia="Calibri" w:hAnsi="Times New Roman" w:cs="Times New Roman"/>
          <w:sz w:val="12"/>
          <w:szCs w:val="12"/>
        </w:rPr>
        <w:t>19</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A82FCF">
        <w:rPr>
          <w:rFonts w:ascii="Times New Roman" w:eastAsia="Calibri" w:hAnsi="Times New Roman" w:cs="Times New Roman"/>
          <w:sz w:val="12"/>
          <w:szCs w:val="12"/>
        </w:rPr>
        <w:t>Исчерпывающий пер</w:t>
      </w:r>
      <w:r>
        <w:rPr>
          <w:rFonts w:ascii="Times New Roman" w:eastAsia="Calibri" w:hAnsi="Times New Roman" w:cs="Times New Roman"/>
          <w:sz w:val="12"/>
          <w:szCs w:val="12"/>
        </w:rPr>
        <w:t>ечень административных процедур……………………………………………………………………………………………..</w:t>
      </w:r>
      <w:r w:rsidRPr="00A82FCF">
        <w:rPr>
          <w:rFonts w:ascii="Times New Roman" w:eastAsia="Calibri" w:hAnsi="Times New Roman" w:cs="Times New Roman"/>
          <w:sz w:val="12"/>
          <w:szCs w:val="12"/>
        </w:rPr>
        <w:t>19</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3.2.</w:t>
      </w:r>
      <w:r>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Перечень административных процедур (действий) при предоставлении муниципал</w:t>
      </w:r>
      <w:r>
        <w:rPr>
          <w:rFonts w:ascii="Times New Roman" w:eastAsia="Calibri" w:hAnsi="Times New Roman" w:cs="Times New Roman"/>
          <w:sz w:val="12"/>
          <w:szCs w:val="12"/>
        </w:rPr>
        <w:t>ьной услуги в электронной форме………………………...</w:t>
      </w:r>
      <w:r w:rsidRPr="00A82FCF">
        <w:rPr>
          <w:rFonts w:ascii="Times New Roman" w:eastAsia="Calibri" w:hAnsi="Times New Roman" w:cs="Times New Roman"/>
          <w:sz w:val="12"/>
          <w:szCs w:val="12"/>
        </w:rPr>
        <w:t>20</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3.3.</w:t>
      </w:r>
      <w:r>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Перечень административных процедур (действий) при предоставлении муници</w:t>
      </w:r>
      <w:r>
        <w:rPr>
          <w:rFonts w:ascii="Times New Roman" w:eastAsia="Calibri" w:hAnsi="Times New Roman" w:cs="Times New Roman"/>
          <w:sz w:val="12"/>
          <w:szCs w:val="12"/>
        </w:rPr>
        <w:t>пальной услуги, выполняемых МФЦ…………………………</w:t>
      </w:r>
      <w:r w:rsidRPr="00A82FCF">
        <w:rPr>
          <w:rFonts w:ascii="Times New Roman" w:eastAsia="Calibri" w:hAnsi="Times New Roman" w:cs="Times New Roman"/>
          <w:sz w:val="12"/>
          <w:szCs w:val="12"/>
        </w:rPr>
        <w:t>22</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3.4.</w:t>
      </w:r>
      <w:r>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 xml:space="preserve">Порядок исправления допущенных опечаток и ошибок в выданных в результате предоставления </w:t>
      </w:r>
      <w:r>
        <w:rPr>
          <w:rFonts w:ascii="Times New Roman" w:eastAsia="Calibri" w:hAnsi="Times New Roman" w:cs="Times New Roman"/>
          <w:sz w:val="12"/>
          <w:szCs w:val="12"/>
        </w:rPr>
        <w:t>муниципальной услуги документах………</w:t>
      </w:r>
      <w:r w:rsidRPr="00A82FCF">
        <w:rPr>
          <w:rFonts w:ascii="Times New Roman" w:eastAsia="Calibri" w:hAnsi="Times New Roman" w:cs="Times New Roman"/>
          <w:sz w:val="12"/>
          <w:szCs w:val="12"/>
        </w:rPr>
        <w:t>26</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IV. Формы контроля за исполнени</w:t>
      </w:r>
      <w:r>
        <w:rPr>
          <w:rFonts w:ascii="Times New Roman" w:eastAsia="Calibri" w:hAnsi="Times New Roman" w:cs="Times New Roman"/>
          <w:sz w:val="12"/>
          <w:szCs w:val="12"/>
        </w:rPr>
        <w:t>ем Административного регламента…………………………………………………………………………………...</w:t>
      </w:r>
      <w:r w:rsidRPr="00A82FCF">
        <w:rPr>
          <w:rFonts w:ascii="Times New Roman" w:eastAsia="Calibri" w:hAnsi="Times New Roman" w:cs="Times New Roman"/>
          <w:sz w:val="12"/>
          <w:szCs w:val="12"/>
        </w:rPr>
        <w:t>27</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4.1.</w:t>
      </w:r>
      <w:r>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Pr>
          <w:rFonts w:ascii="Times New Roman" w:eastAsia="Calibri" w:hAnsi="Times New Roman" w:cs="Times New Roman"/>
          <w:sz w:val="12"/>
          <w:szCs w:val="12"/>
        </w:rPr>
        <w:t>, а также принятием ими решений……………………………………………………………………………………………………………………………….</w:t>
      </w:r>
      <w:r w:rsidRPr="00A82FCF">
        <w:rPr>
          <w:rFonts w:ascii="Times New Roman" w:eastAsia="Calibri" w:hAnsi="Times New Roman" w:cs="Times New Roman"/>
          <w:sz w:val="12"/>
          <w:szCs w:val="12"/>
        </w:rPr>
        <w:t>27</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4.2. </w:t>
      </w:r>
      <w:r w:rsidRPr="00A82FCF">
        <w:rPr>
          <w:rFonts w:ascii="Times New Roman" w:eastAsia="Calibri" w:hAnsi="Times New Roman" w:cs="Times New Roman"/>
          <w:sz w:val="12"/>
          <w:szCs w:val="1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Pr>
          <w:rFonts w:ascii="Times New Roman" w:eastAsia="Calibri" w:hAnsi="Times New Roman" w:cs="Times New Roman"/>
          <w:sz w:val="12"/>
          <w:szCs w:val="12"/>
        </w:rPr>
        <w:t>оставления муниципальной услуги…………………………………………….</w:t>
      </w:r>
      <w:r w:rsidRPr="00A82FCF">
        <w:rPr>
          <w:rFonts w:ascii="Times New Roman" w:eastAsia="Calibri" w:hAnsi="Times New Roman" w:cs="Times New Roman"/>
          <w:sz w:val="12"/>
          <w:szCs w:val="12"/>
        </w:rPr>
        <w:t>27</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4.3.</w:t>
      </w:r>
      <w:r>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Ответственность должностных лиц за решения и действия (бездействие), принимаемые (осуществляемые) ими в ходе пред</w:t>
      </w:r>
      <w:r>
        <w:rPr>
          <w:rFonts w:ascii="Times New Roman" w:eastAsia="Calibri" w:hAnsi="Times New Roman" w:cs="Times New Roman"/>
          <w:sz w:val="12"/>
          <w:szCs w:val="12"/>
        </w:rPr>
        <w:t>оставления муниципальной услуги………………………………………………………………………………………………………………………………………..</w:t>
      </w:r>
      <w:r w:rsidRPr="00A82FCF">
        <w:rPr>
          <w:rFonts w:ascii="Times New Roman" w:eastAsia="Calibri" w:hAnsi="Times New Roman" w:cs="Times New Roman"/>
          <w:sz w:val="12"/>
          <w:szCs w:val="12"/>
        </w:rPr>
        <w:t>28</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Pr="00A82FCF">
        <w:rPr>
          <w:rFonts w:ascii="Times New Roman" w:eastAsia="Calibri" w:hAnsi="Times New Roman" w:cs="Times New Roman"/>
          <w:sz w:val="12"/>
          <w:szCs w:val="12"/>
        </w:rPr>
        <w:t>Требования к порядку и формам контроля за предоставлением муниципальной услуги, в том числе со стороны гражда</w:t>
      </w:r>
      <w:r>
        <w:rPr>
          <w:rFonts w:ascii="Times New Roman" w:eastAsia="Calibri" w:hAnsi="Times New Roman" w:cs="Times New Roman"/>
          <w:sz w:val="12"/>
          <w:szCs w:val="12"/>
        </w:rPr>
        <w:t>н, их объединений и организаций……………………………………………………………………………………………………………………………………………………</w:t>
      </w:r>
      <w:r w:rsidRPr="00A82FCF">
        <w:rPr>
          <w:rFonts w:ascii="Times New Roman" w:eastAsia="Calibri" w:hAnsi="Times New Roman" w:cs="Times New Roman"/>
          <w:sz w:val="12"/>
          <w:szCs w:val="12"/>
        </w:rPr>
        <w:t>28</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V. Досудебный (внесудебный) порядок обжалования решений и действий (бездействия) органа, предоставляющего муниципальную услугу, а также их должност</w:t>
      </w:r>
      <w:r>
        <w:rPr>
          <w:rFonts w:ascii="Times New Roman" w:eastAsia="Calibri" w:hAnsi="Times New Roman" w:cs="Times New Roman"/>
          <w:sz w:val="12"/>
          <w:szCs w:val="12"/>
        </w:rPr>
        <w:t>ных лиц, муниципальных служащих…………………………………………………………………………………………………..</w:t>
      </w:r>
      <w:r w:rsidRPr="00A82FCF">
        <w:rPr>
          <w:rFonts w:ascii="Times New Roman" w:eastAsia="Calibri" w:hAnsi="Times New Roman" w:cs="Times New Roman"/>
          <w:sz w:val="12"/>
          <w:szCs w:val="12"/>
        </w:rPr>
        <w:t>29</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5.1. Органы местного самоуправления, организации и уполномоченные на рассмотрение жалобы лица, которым может быть направлена жалоба заявителя в д</w:t>
      </w:r>
      <w:r>
        <w:rPr>
          <w:rFonts w:ascii="Times New Roman" w:eastAsia="Calibri" w:hAnsi="Times New Roman" w:cs="Times New Roman"/>
          <w:sz w:val="12"/>
          <w:szCs w:val="12"/>
        </w:rPr>
        <w:t>осудебном (внесудебном) порядке……………………………………………………………………………………………………………</w:t>
      </w:r>
      <w:r w:rsidRPr="00A82FCF">
        <w:rPr>
          <w:rFonts w:ascii="Times New Roman" w:eastAsia="Calibri" w:hAnsi="Times New Roman" w:cs="Times New Roman"/>
          <w:sz w:val="12"/>
          <w:szCs w:val="12"/>
        </w:rPr>
        <w:t>29</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5.2. Способы информирования заявителей о порядке подачи и рассмотрения жалобы, в том ч</w:t>
      </w:r>
      <w:r>
        <w:rPr>
          <w:rFonts w:ascii="Times New Roman" w:eastAsia="Calibri" w:hAnsi="Times New Roman" w:cs="Times New Roman"/>
          <w:sz w:val="12"/>
          <w:szCs w:val="12"/>
        </w:rPr>
        <w:t>исле с использованием ЕПГУ, РГУ………………..</w:t>
      </w:r>
      <w:r w:rsidRPr="00A82FCF">
        <w:rPr>
          <w:rFonts w:ascii="Times New Roman" w:eastAsia="Calibri" w:hAnsi="Times New Roman" w:cs="Times New Roman"/>
          <w:sz w:val="12"/>
          <w:szCs w:val="12"/>
        </w:rPr>
        <w:t>29</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w:t>
      </w:r>
      <w:r>
        <w:rPr>
          <w:rFonts w:ascii="Times New Roman" w:eastAsia="Calibri" w:hAnsi="Times New Roman" w:cs="Times New Roman"/>
          <w:sz w:val="12"/>
          <w:szCs w:val="12"/>
        </w:rPr>
        <w:t>оставления муниципальной услуги………………………………………………………………..</w:t>
      </w:r>
      <w:r w:rsidRPr="00A82FCF">
        <w:rPr>
          <w:rFonts w:ascii="Times New Roman" w:eastAsia="Calibri" w:hAnsi="Times New Roman" w:cs="Times New Roman"/>
          <w:sz w:val="12"/>
          <w:szCs w:val="12"/>
        </w:rPr>
        <w:t>30</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Приложение 1. Решение об установлении публичного сервитута</w:t>
      </w:r>
      <w:r>
        <w:rPr>
          <w:rFonts w:ascii="Times New Roman" w:eastAsia="Calibri" w:hAnsi="Times New Roman" w:cs="Times New Roman"/>
          <w:sz w:val="12"/>
          <w:szCs w:val="12"/>
        </w:rPr>
        <w:t>…………………………………………………………………………………………</w:t>
      </w:r>
      <w:r w:rsidRPr="00A82FCF">
        <w:rPr>
          <w:rFonts w:ascii="Times New Roman" w:eastAsia="Calibri" w:hAnsi="Times New Roman" w:cs="Times New Roman"/>
          <w:sz w:val="12"/>
          <w:szCs w:val="12"/>
        </w:rPr>
        <w:t>31</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Приложение 2. Решение об отказе в ус</w:t>
      </w:r>
      <w:r>
        <w:rPr>
          <w:rFonts w:ascii="Times New Roman" w:eastAsia="Calibri" w:hAnsi="Times New Roman" w:cs="Times New Roman"/>
          <w:sz w:val="12"/>
          <w:szCs w:val="12"/>
        </w:rPr>
        <w:t>тановлении публичного сервитута……………………………………………………………………………….</w:t>
      </w:r>
      <w:r w:rsidRPr="00A82FCF">
        <w:rPr>
          <w:rFonts w:ascii="Times New Roman" w:eastAsia="Calibri" w:hAnsi="Times New Roman" w:cs="Times New Roman"/>
          <w:sz w:val="12"/>
          <w:szCs w:val="12"/>
        </w:rPr>
        <w:t>33</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Приложение 3. Заявление о пред</w:t>
      </w:r>
      <w:r>
        <w:rPr>
          <w:rFonts w:ascii="Times New Roman" w:eastAsia="Calibri" w:hAnsi="Times New Roman" w:cs="Times New Roman"/>
          <w:sz w:val="12"/>
          <w:szCs w:val="12"/>
        </w:rPr>
        <w:t>оставлении муниципальной услуги……………………………………………………………………………………..</w:t>
      </w:r>
      <w:r w:rsidRPr="00A82FCF">
        <w:rPr>
          <w:rFonts w:ascii="Times New Roman" w:eastAsia="Calibri" w:hAnsi="Times New Roman" w:cs="Times New Roman"/>
          <w:sz w:val="12"/>
          <w:szCs w:val="12"/>
        </w:rPr>
        <w:t>34</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Приложение 4. Решение об отказе в приеме документов, необхо</w:t>
      </w:r>
      <w:r>
        <w:rPr>
          <w:rFonts w:ascii="Times New Roman" w:eastAsia="Calibri" w:hAnsi="Times New Roman" w:cs="Times New Roman"/>
          <w:sz w:val="12"/>
          <w:szCs w:val="12"/>
        </w:rPr>
        <w:t>димых для предоставления услуги………………………………………………….</w:t>
      </w:r>
      <w:r w:rsidRPr="00A82FCF">
        <w:rPr>
          <w:rFonts w:ascii="Times New Roman" w:eastAsia="Calibri" w:hAnsi="Times New Roman" w:cs="Times New Roman"/>
          <w:sz w:val="12"/>
          <w:szCs w:val="12"/>
        </w:rPr>
        <w:t>37</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Приложение 5. Уведомление о возврате заявления об ус</w:t>
      </w:r>
      <w:r>
        <w:rPr>
          <w:rFonts w:ascii="Times New Roman" w:eastAsia="Calibri" w:hAnsi="Times New Roman" w:cs="Times New Roman"/>
          <w:sz w:val="12"/>
          <w:szCs w:val="12"/>
        </w:rPr>
        <w:t>тановлении публичного сервитута…………………………………………………………...</w:t>
      </w:r>
      <w:r w:rsidRPr="00A82FCF">
        <w:rPr>
          <w:rFonts w:ascii="Times New Roman" w:eastAsia="Calibri" w:hAnsi="Times New Roman" w:cs="Times New Roman"/>
          <w:sz w:val="12"/>
          <w:szCs w:val="12"/>
        </w:rPr>
        <w:t>38</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xml:space="preserve">Приложение 6. Заявление об исправлении допущенных опечаток и (или) ошибок в выданных в результате предоставления </w:t>
      </w:r>
      <w:r>
        <w:rPr>
          <w:rFonts w:ascii="Times New Roman" w:eastAsia="Calibri" w:hAnsi="Times New Roman" w:cs="Times New Roman"/>
          <w:sz w:val="12"/>
          <w:szCs w:val="12"/>
        </w:rPr>
        <w:t>муниципальной услуги документах…………………………………………………………………………………………………………………………………………….</w:t>
      </w:r>
      <w:r w:rsidRPr="00A82FCF">
        <w:rPr>
          <w:rFonts w:ascii="Times New Roman" w:eastAsia="Calibri" w:hAnsi="Times New Roman" w:cs="Times New Roman"/>
          <w:sz w:val="12"/>
          <w:szCs w:val="12"/>
        </w:rPr>
        <w:t>39</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Приложение 7. Состав, последовательность и сроки выполнения административных процедур (действий) при предоставлении муниципальной услуги…………………</w:t>
      </w:r>
      <w:r>
        <w:rPr>
          <w:rFonts w:ascii="Times New Roman" w:eastAsia="Calibri" w:hAnsi="Times New Roman" w:cs="Times New Roman"/>
          <w:sz w:val="12"/>
          <w:szCs w:val="12"/>
        </w:rPr>
        <w:t>……………………………………………….......…………………………………………………………………………………...</w:t>
      </w:r>
      <w:r w:rsidRPr="00A82FCF">
        <w:rPr>
          <w:rFonts w:ascii="Times New Roman" w:eastAsia="Calibri" w:hAnsi="Times New Roman" w:cs="Times New Roman"/>
          <w:sz w:val="12"/>
          <w:szCs w:val="12"/>
        </w:rPr>
        <w:t>40</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p>
    <w:p w:rsidR="00A82FCF" w:rsidRPr="00A82FCF" w:rsidRDefault="00A82FCF" w:rsidP="00A82FCF">
      <w:pPr>
        <w:tabs>
          <w:tab w:val="left" w:pos="284"/>
          <w:tab w:val="left" w:pos="3828"/>
        </w:tabs>
        <w:spacing w:after="0" w:line="240" w:lineRule="auto"/>
        <w:jc w:val="center"/>
        <w:rPr>
          <w:rFonts w:ascii="Times New Roman" w:eastAsia="Calibri" w:hAnsi="Times New Roman" w:cs="Times New Roman"/>
          <w:sz w:val="12"/>
          <w:szCs w:val="12"/>
        </w:rPr>
      </w:pPr>
      <w:r w:rsidRPr="00A82FCF">
        <w:rPr>
          <w:rFonts w:ascii="Times New Roman" w:eastAsia="Calibri" w:hAnsi="Times New Roman" w:cs="Times New Roman"/>
          <w:sz w:val="12"/>
          <w:szCs w:val="12"/>
        </w:rPr>
        <w:t>Раздел I. Общие положения</w:t>
      </w:r>
    </w:p>
    <w:p w:rsidR="00A82FCF" w:rsidRPr="00A82FCF" w:rsidRDefault="00A82FCF" w:rsidP="00A82FCF">
      <w:pPr>
        <w:tabs>
          <w:tab w:val="left" w:pos="284"/>
          <w:tab w:val="left" w:pos="3828"/>
        </w:tabs>
        <w:spacing w:after="0" w:line="240" w:lineRule="auto"/>
        <w:jc w:val="both"/>
        <w:rPr>
          <w:rFonts w:ascii="Times New Roman" w:eastAsia="Calibri" w:hAnsi="Times New Roman" w:cs="Times New Roman"/>
          <w:sz w:val="12"/>
          <w:szCs w:val="12"/>
        </w:rPr>
      </w:pP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Предмет регулирования Административного регламента</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1.1.1. 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Администрацией городского поселения Суходол муниципального района Сергиевский Самарской области.</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lastRenderedPageBreak/>
        <w:t>1.1.2.</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Круг заявителей</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1.2.1.</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Заявителями на получение муниципальной услуги являются организации (далее – заявитель):</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 являющаяся организацией связи, -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Российской Федеарции;</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4) предусмотренная пунктом 1 статьи 56.4 Земельного кодекса Российской Федерации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1.3.</w:t>
      </w:r>
      <w:r>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Требования к порядку информирования о предоставлении муниципальной услуги</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1.3.1. Информирование о порядке предоставления муниципальной услуги осуществляется:</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1) непосредственно при личном приеме заявителя в администрации городского поселения Суходол муниципального района Сергиевский (далее – Уполномоченный орган) или муниципальном бюджетном учреждении «Многофункциональный центр предоставления государственных и муниципальных услуг» муниципального района Сергиевский (далее — МФЦ);</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 по телефону Уполномоченного органа или МФЦ;</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3) письменно, в том числе посредством электронной почты;</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4) посредством размещения в открытой и доступной форме информации:</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на Портале государственных и муниципальных услуг Самарской области (далее – РГУ) (www.uslugi.samregion.ru);</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на официальном сайте Уполномоченного органа (www.sergievsk.ru),</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посредством размещения информации на информационных стендах Уполномоченного органа или МФЦ.</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1.3.2. Информирование осуществляется по вопросам, касающимся:</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способов подачи заявления о предоставлении муниципальной услуги;</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адресов Уполномоченного органа и МФЦ, обращение в которые необходимо для предоставления муниципальной услуги;</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справочной информации о работе Уполномоченного органа, структурных подразделений Уполномоченного органа;</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порядка и сроков предоставления муниципальной услуги;</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по вопросам предоставления услуг, которые являются необходимыми и обязательными для предоставления муниципальной услуги;</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1.3.3.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работника или же обратившемуся лицу должен быть сообщен телефонный номер, по которому можно будет получить необходимую информацию.</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Если подготовка ответа требует продолжительного времени, он предлагает заявителю один из следующих вариантов дальнейших действий:</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изложить обращение в письменной форме;</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назначить другое время для консультаций.</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Продолжительность информирования по телефону не должна превышать 10 минут.</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Информирование осуществляется в соответствии с графиком приема граждан.</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1.3.4.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1.3.2. настоящего Административного регламента в порядке, установленном Федеральным законом от 2 мая 2006г. №59-ФЗ «О порядке рассмотрения обращений граждан Российской Федерации» (далее — Федеральный закон №59-ФЗ).</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1.3.5. На ЕПГУ размещаются сведения, которые являются необходимыми 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1.3.6. На РГУ,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адрес официального сайта, а также электронной почты и (или) формы обратной связи Уполномоченного органа в сети «Интернет»;</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1.3.8.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82FCF" w:rsidRPr="00A82FCF" w:rsidRDefault="00A82FCF" w:rsidP="00A82FCF">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РГУ, а также в соответствующем структурном подразделении Уполномоченного органа – при обращении заявителя лично, по телефону, посредством электронной почты.</w:t>
      </w:r>
    </w:p>
    <w:p w:rsidR="00A82FCF" w:rsidRPr="00A82FCF" w:rsidRDefault="00A82FCF" w:rsidP="00A82FCF">
      <w:pPr>
        <w:tabs>
          <w:tab w:val="left" w:pos="284"/>
          <w:tab w:val="left" w:pos="3828"/>
        </w:tabs>
        <w:spacing w:after="0" w:line="240" w:lineRule="auto"/>
        <w:jc w:val="center"/>
        <w:rPr>
          <w:rFonts w:ascii="Times New Roman" w:eastAsia="Calibri" w:hAnsi="Times New Roman" w:cs="Times New Roman"/>
          <w:sz w:val="12"/>
          <w:szCs w:val="12"/>
        </w:rPr>
      </w:pPr>
      <w:r w:rsidRPr="00A82FCF">
        <w:rPr>
          <w:rFonts w:ascii="Times New Roman" w:eastAsia="Calibri" w:hAnsi="Times New Roman" w:cs="Times New Roman"/>
          <w:sz w:val="12"/>
          <w:szCs w:val="12"/>
        </w:rPr>
        <w:t>Раздел II. Стандарт предоставления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2.1.</w:t>
      </w:r>
      <w:r>
        <w:rPr>
          <w:rFonts w:ascii="Times New Roman" w:eastAsia="Calibri" w:hAnsi="Times New Roman" w:cs="Times New Roman"/>
          <w:sz w:val="12"/>
          <w:szCs w:val="12"/>
        </w:rPr>
        <w:t xml:space="preserve"> </w:t>
      </w:r>
      <w:r w:rsidR="005250B5">
        <w:rPr>
          <w:rFonts w:ascii="Times New Roman" w:eastAsia="Calibri" w:hAnsi="Times New Roman" w:cs="Times New Roman"/>
          <w:sz w:val="12"/>
          <w:szCs w:val="12"/>
        </w:rPr>
        <w:t>Н</w:t>
      </w:r>
      <w:r w:rsidRPr="00A82FCF">
        <w:rPr>
          <w:rFonts w:ascii="Times New Roman" w:eastAsia="Calibri" w:hAnsi="Times New Roman" w:cs="Times New Roman"/>
          <w:sz w:val="12"/>
          <w:szCs w:val="12"/>
        </w:rPr>
        <w:t>аименование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2.1.1. Муниципальная услуга «Установление публичного сервитута в соответствии с Главой V.7 Земельного кодекса Российской Федерации».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2.2.</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Наименование органа местного самоуправления, предоставляющего муниципальную услугу</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2.2.1. Муниципальная услуга предоставляется Уполномоченным органом – Администрацией городского поселения Суходол муниципального района Сергиевский Самарской области.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2.2.2. В предоставлении муниципальной услуги принимает участие многофункциональный центр предоставления государственных и муниципальных услуг (далее - МФЦ) в части приема документов, необходимых для предоставления муниципальной услуги, доставки документов в Администрацию городского поселения Суходол, выдаче заявителю результата предоставления муниципальной услуги,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2.2.3. При предоставлении муниципальной услуги Уполномоченный орган взаимодействует с:</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Управлением Федеральной службы государственной регистрации кадастра и картографии по Самарской области;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Управлением Федеральной налоговой службы по Самарской области.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2.2.4. 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2.3.</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Описание результата предоставления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2.3.1.</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Результатом предоставления муниципальной услуги является: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1)</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решение об установлении публичного сервитута (Приложение № 1 к настоящему Административному регламенту);</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решение об отказе в установлении публичного сервитута (Приложение № 2 к настоящему Административному регламенту).</w:t>
      </w:r>
    </w:p>
    <w:p w:rsidR="00A82FCF" w:rsidRPr="00A82FCF" w:rsidRDefault="005250B5"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r w:rsidR="00A82FCF" w:rsidRPr="00A82FCF">
        <w:rPr>
          <w:rFonts w:ascii="Times New Roman" w:eastAsia="Calibri" w:hAnsi="Times New Roman" w:cs="Times New Roman"/>
          <w:sz w:val="12"/>
          <w:szCs w:val="12"/>
        </w:rPr>
        <w:t>Срок предоставления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2.4.1.</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Срок предоставления муниципальной услуги составляет:</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- 20 дней со дня поступления ходатайства об установлении публичного сервитута и прилагаемых к ходатайству документов в целях, предусмотренных пунктом 3 статьи 39.37 Земельного кодекса Российской Федерации;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- 30 дней со дня поступления ходатайства об установлении публичного сервитута и прилагаемых к ходатайству документов в целях, предусмотренных пунктами 1, 2, 4 и 5 статьи 39.37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пунктом 6 статьи 39.37 Земельного кодекса Российской Федерации, но не ранее чем 15 дней со дня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 Российской Федерации;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пунктом 6 статьи 39.37 Земельного кодекса Российской Федерации;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2.5.</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Нормативные правовые акты, регулирующие предоставление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2.5.1.</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Перечень нормативных правовых актов, регулирующих предоставление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1)</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Земельный кодекс Российской Федерации от 25.10.2001 № 136-ФЗ;</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Федеральный закон от 25.10.2001. № 137-ФЗ «О введении в действие Земельного кодекса Российской Федерации»;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3)</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Гражданский кодекс Российской Федерации (часть первая) от 30.11.1994</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51-ФЗ;</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4)</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 xml:space="preserve"> Федеральный закон от 13.07.2015 № 218-ФЗ «О государственной регистрации недвижимости»;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5)</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 xml:space="preserve"> 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lastRenderedPageBreak/>
        <w:t>Перечень нормативных правовых актов, регулирующих предоставление муниципальной услуги, размещен на официальном сайте Уполномоченного органа, на ЕПГУ, РГУ.</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С текстами федеральных законов, указов и распоряжений Президента Российской Федерации, правовых актов Правительства Российской Федерации, других государственных органов исполнительной власти Российской Федерации, законов и иных правовых актов Самарской области можно ознакомиться на Официальном интернет-портале правовой информации (www.pravo.gov.ru).</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2.6.</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2.6.1.</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Для получения муниципальной услуги заявитель представляет:</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2.6.1.1.</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Заявление об установлении публичного сервитута по форме, согласно приложению № 3 к настоящему Административному регламенту.</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В случае направления заявления посредством ЕПГУ, РГУ формирование заявления   осуществляется посредством заполнения интерактивной формы на ЕПГУ, РГУ без необходимости дополнительной подачи заявления в какой-либо иной форме.</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В заявлении указывается один из следующих способов направления (</w:t>
      </w:r>
      <w:r w:rsidR="005250B5" w:rsidRPr="00A82FCF">
        <w:rPr>
          <w:rFonts w:ascii="Times New Roman" w:eastAsia="Calibri" w:hAnsi="Times New Roman" w:cs="Times New Roman"/>
          <w:sz w:val="12"/>
          <w:szCs w:val="12"/>
        </w:rPr>
        <w:t>выдачи) результата</w:t>
      </w:r>
      <w:r w:rsidRPr="00A82FCF">
        <w:rPr>
          <w:rFonts w:ascii="Times New Roman" w:eastAsia="Calibri" w:hAnsi="Times New Roman" w:cs="Times New Roman"/>
          <w:sz w:val="12"/>
          <w:szCs w:val="12"/>
        </w:rPr>
        <w:t xml:space="preserve"> предоставления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в форме электронного документа в личном кабинете на ЕПГУ, РГУ</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на бумажном носителе в виде распечатанного экземпляра электронного документа в Уполномоченном органе, МФЦ;</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на бумажном носителе в Уполномоченном органе, МФЦ.</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2.6.1.2.</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Документ, удостоверяющий личность заявителя или представителя заявителя (предоставляется в случае личного обращения в уполномоченный орган).</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В случае направления ходатайства посредством ЕПГУ, РГУ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2.6.1.3.Документ,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При обращении посредством ЕПГУ РГУ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2.6.1.4.</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2.6.1.5.</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2.6.1.6.</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2.6.1.7.</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2.6.1.8.</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2.6.1.9.</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Проект организации строительства объекта.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2.6.2. Для получения муниципальной услуги заявитель представляет в Уполномоченный орган заявление и прилагаемые документы, указанные в пункте 2.6.1. настоящего Административного регламента одним из следующих способов по личному усмотрению:</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в электронной форме посредством ЕПГУ, РГУ;</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на бумажном носителе посредством личного обращения в Уполномоченный орган, через МФЦ в соответствии с Соглашением о взаимодействии, либо посредством почтового отправления по адресу Уполномоченного органа.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Способ направления заявления о предоставлении муниципальной услуги определяется заявителем.</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2.7.</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1)</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выписка из Единого государственного реестра юридических лиц;</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выписка из Единого государственного реестра недвижимости об основных характеристиках и зарегистрированных правах на земельные участки, в отношении которых подано ходатайство об установлении публичного сервитута;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3)</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выписка из Единого государственного реестра недвижимости об основных характеристиках и зарегистрированных правах на инженерное сооружение;</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4)</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сведения Государственного фонда данных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xml:space="preserve">2.7.2. При предоставлении муниципальной </w:t>
      </w:r>
      <w:r w:rsidR="005250B5" w:rsidRPr="00A82FCF">
        <w:rPr>
          <w:rFonts w:ascii="Times New Roman" w:eastAsia="Calibri" w:hAnsi="Times New Roman" w:cs="Times New Roman"/>
          <w:sz w:val="12"/>
          <w:szCs w:val="12"/>
        </w:rPr>
        <w:t>услуги запрещается</w:t>
      </w:r>
      <w:r w:rsidRPr="00A82FCF">
        <w:rPr>
          <w:rFonts w:ascii="Times New Roman" w:eastAsia="Calibri" w:hAnsi="Times New Roman" w:cs="Times New Roman"/>
          <w:sz w:val="12"/>
          <w:szCs w:val="12"/>
        </w:rPr>
        <w:t xml:space="preserve"> требовать от заявителя: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2.7.2.1.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2.7.2.2. 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городского поселения Суходол муниципального района Сергиевский Самарской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 ФЗ «Об организации предоставления государственных и муниципальных услуг» (далее – Федеральный закон № 210-ФЗ);</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lastRenderedPageBreak/>
        <w:t>2.7.2.3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2.8. Исчерпывающий перечень оснований для отказа в приеме документов, необходимых для предоставления муниципальной услуги, представленных в электронном виде посредством ЕПГУ, РГУ, исчерпывающий перечень оснований для возврата заявления об установлении публичного сервитута, представленного при личном обращении заявителя в Уполномоченный орган, через МФЦ, либо посредством почтового отправления по адресу Уполномоченного органа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xml:space="preserve">2.8.1. Основаниями для отказа в приеме к рассмотрению документов, необходимых для предоставления муниципальной услуги, представленных в электронном виде посредством ЕПГУ, </w:t>
      </w:r>
      <w:r w:rsidR="005250B5" w:rsidRPr="00A82FCF">
        <w:rPr>
          <w:rFonts w:ascii="Times New Roman" w:eastAsia="Calibri" w:hAnsi="Times New Roman" w:cs="Times New Roman"/>
          <w:sz w:val="12"/>
          <w:szCs w:val="12"/>
        </w:rPr>
        <w:t>РГУ, являются</w:t>
      </w:r>
      <w:r w:rsidRPr="00A82FCF">
        <w:rPr>
          <w:rFonts w:ascii="Times New Roman" w:eastAsia="Calibri" w:hAnsi="Times New Roman" w:cs="Times New Roman"/>
          <w:sz w:val="12"/>
          <w:szCs w:val="12"/>
        </w:rPr>
        <w:t>:</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с заявлением обратилось ненадлежащее лицо;</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к заявлению приложены документы, состав, форма или содержание которых не соответствуют требованиям земельного законодательства;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запрос о предоставлении услуги подан в орган местного самоуправления, в полномочия которого не входит предоставление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некорректное заполнение обязательных полей в форме заявления о предоставлении услуги на ЕПГУ, РГУ (недостоверное, неправильное либо неполное заполнение);</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представление неполного комплекта документов, необходимого для предоставления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представленные документы, необходимые для предоставления услуги, утратили силу;</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xml:space="preserve">Решение об отказе в приеме документов, необходимых для предоставления муниципальной услуги, по форме, </w:t>
      </w:r>
      <w:r w:rsidR="005250B5" w:rsidRPr="00A82FCF">
        <w:rPr>
          <w:rFonts w:ascii="Times New Roman" w:eastAsia="Calibri" w:hAnsi="Times New Roman" w:cs="Times New Roman"/>
          <w:sz w:val="12"/>
          <w:szCs w:val="12"/>
        </w:rPr>
        <w:t>приведенной в</w:t>
      </w:r>
      <w:r w:rsidRPr="00A82FCF">
        <w:rPr>
          <w:rFonts w:ascii="Times New Roman" w:eastAsia="Calibri" w:hAnsi="Times New Roman" w:cs="Times New Roman"/>
          <w:sz w:val="12"/>
          <w:szCs w:val="12"/>
        </w:rPr>
        <w:t xml:space="preserve"> Приложении № 4 к настоящему Административному регламенту, направляется в личный кабинет заявителя на ЕПГУ, РГУ не позднее первого рабочего дня, следующего за днем подачи заявления.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2.8.2. Основаниями для возврата заявления о перераспределении земельных участков, представленного при личном обращении заявителя в Уполномоченный орган, через МФЦ, либо посредством почтового отправления по адресу Уполномоченного органа, являются: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заявитель не является лицом, предусмотренным пунктом 1.2.1 настоящего Административного регламента;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подано ходатайство об установлении публичного сервитута в целях, не предусмотренных статьей 39.37 Земельного кодекса Российской Федерации;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к ходатайству об установлении публичного сервитута не приложены документы, предусмотренные пунктом 2.6.1. настоящего Административного регламента;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ходатайство об установлении публичного сервитута и приложенные к нему документы не соответствуют требованиям к форме ходатайства об установлении публичного сервитута, содержанию обоснования необходимости установления публичного сервитута, устанавливаемым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xml:space="preserve">Уведомление о возврате заявления об установлении публичного сервитута по форме, </w:t>
      </w:r>
      <w:r w:rsidR="005250B5" w:rsidRPr="00A82FCF">
        <w:rPr>
          <w:rFonts w:ascii="Times New Roman" w:eastAsia="Calibri" w:hAnsi="Times New Roman" w:cs="Times New Roman"/>
          <w:sz w:val="12"/>
          <w:szCs w:val="12"/>
        </w:rPr>
        <w:t>приведенной в</w:t>
      </w:r>
      <w:r w:rsidRPr="00A82FCF">
        <w:rPr>
          <w:rFonts w:ascii="Times New Roman" w:eastAsia="Calibri" w:hAnsi="Times New Roman" w:cs="Times New Roman"/>
          <w:sz w:val="12"/>
          <w:szCs w:val="12"/>
        </w:rPr>
        <w:t xml:space="preserve"> Приложении № 5 к настоящему Административному регламенту, направляется заявителю в срок не более чем 5 рабочих дней со дня поступления заявления.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Возврат заявления об установлении публичного сервитута не препятствует повторному обращению заявителя за предоставлением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xml:space="preserve">2.9. Исчерпывающий перечень оснований для приостановления или отказа </w:t>
      </w:r>
      <w:r w:rsidR="005250B5" w:rsidRPr="00A82FCF">
        <w:rPr>
          <w:rFonts w:ascii="Times New Roman" w:eastAsia="Calibri" w:hAnsi="Times New Roman" w:cs="Times New Roman"/>
          <w:sz w:val="12"/>
          <w:szCs w:val="12"/>
        </w:rPr>
        <w:t>в предоставлении</w:t>
      </w:r>
      <w:r w:rsidRPr="00A82FCF">
        <w:rPr>
          <w:rFonts w:ascii="Times New Roman" w:eastAsia="Calibri" w:hAnsi="Times New Roman" w:cs="Times New Roman"/>
          <w:sz w:val="12"/>
          <w:szCs w:val="12"/>
        </w:rPr>
        <w:t xml:space="preserve">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2.9.1. Оснований для приостановления предоставления муниципальной услуги законодательством Российской Федерации не предусмотрено.</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2.9.2. Основания для отказа в предоставлении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2.9.2.1.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2.9.2.2. Не соблюдены условия установления публичного сервитута, предусмотренные статьями 23 и 39.39 Земельного кодекса Российской Федерации;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2.9.2.3.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xml:space="preserve">2.9.2.4.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w:t>
      </w:r>
      <w:r w:rsidRPr="00A82FCF">
        <w:rPr>
          <w:rFonts w:ascii="Times New Roman" w:eastAsia="Calibri" w:hAnsi="Times New Roman" w:cs="Times New Roman"/>
          <w:sz w:val="12"/>
          <w:szCs w:val="12"/>
        </w:rPr>
        <w:lastRenderedPageBreak/>
        <w:t>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2.9.2.5.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2.9.2.6.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2.9.2.7.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2.9.2.8.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2.9.2.9. Документы (сведения), представленные заявителем, противоречат документам (сведениям), полученным в рамках межведомственного взаимодействия;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2.9.2.10. Заявление подано в орган местного самоуправления или организацию, в полномочия которых не входит предоставление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xml:space="preserve">2.10. Перечень услуг, которые являются необходимыми и обязательными </w:t>
      </w:r>
      <w:r w:rsidR="005250B5" w:rsidRPr="00A82FCF">
        <w:rPr>
          <w:rFonts w:ascii="Times New Roman" w:eastAsia="Calibri" w:hAnsi="Times New Roman" w:cs="Times New Roman"/>
          <w:sz w:val="12"/>
          <w:szCs w:val="12"/>
        </w:rPr>
        <w:t>для предоставления</w:t>
      </w:r>
      <w:r w:rsidRPr="00A82FCF">
        <w:rPr>
          <w:rFonts w:ascii="Times New Roman" w:eastAsia="Calibri" w:hAnsi="Times New Roman" w:cs="Times New Roman"/>
          <w:sz w:val="12"/>
          <w:szCs w:val="12"/>
        </w:rPr>
        <w:t xml:space="preserve">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2.10.1.</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Услуги, необходимые и обязательные для предоставления муниципальной услуги, отсутствуют.</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2.11.</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Порядок, размер и основания взимания государственной пошлины или иной оплаты, взимаемой за предоставление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2.11.1.</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Предоставление муниципальной услуги осуществляется бесплатно.</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r w:rsidR="005250B5" w:rsidRPr="00A82FCF">
        <w:rPr>
          <w:rFonts w:ascii="Times New Roman" w:eastAsia="Calibri" w:hAnsi="Times New Roman" w:cs="Times New Roman"/>
          <w:sz w:val="12"/>
          <w:szCs w:val="12"/>
        </w:rPr>
        <w:t>размера такой</w:t>
      </w:r>
      <w:r w:rsidRPr="00A82FCF">
        <w:rPr>
          <w:rFonts w:ascii="Times New Roman" w:eastAsia="Calibri" w:hAnsi="Times New Roman" w:cs="Times New Roman"/>
          <w:sz w:val="12"/>
          <w:szCs w:val="12"/>
        </w:rPr>
        <w:t xml:space="preserve"> платы</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2.12.1. Услуги, необходимые и обязательные для предоставления муниципальной услуги, отсутствуют.</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2.13.</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xml:space="preserve">2.14. Срок и порядок регистрации заявления о </w:t>
      </w:r>
      <w:r w:rsidR="005250B5" w:rsidRPr="00A82FCF">
        <w:rPr>
          <w:rFonts w:ascii="Times New Roman" w:eastAsia="Calibri" w:hAnsi="Times New Roman" w:cs="Times New Roman"/>
          <w:sz w:val="12"/>
          <w:szCs w:val="12"/>
        </w:rPr>
        <w:t>предоставлении муниципальной</w:t>
      </w:r>
      <w:r w:rsidRPr="00A82FCF">
        <w:rPr>
          <w:rFonts w:ascii="Times New Roman" w:eastAsia="Calibri" w:hAnsi="Times New Roman" w:cs="Times New Roman"/>
          <w:sz w:val="12"/>
          <w:szCs w:val="12"/>
        </w:rPr>
        <w:t xml:space="preserve"> услуги, в том числе в электронной форме</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2.14.1. Регистрация направленного заявителем заявления о предоставлении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при личном обращении в Уполномоченный орган, либо посредством почтового отправления по адресу Уполномоченного органа осуществляется в Уполномоченном органе;</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через МФЦ, либо в электронном виде посредством ЕПГУ, РГУ осуществляется в Администрации городского поселения Суходол;</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не позднее 1 рабочего дня со дня получения заявления и документов, необходимых для получения муниципальной услуги, путем регистрации в Администрации городского поселения Суходол.</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2.14.2. В случае направления заявителем заявления о предоставлении муниципальной услуги вне рабочего времени Уполномоченного органа, Администрации городского поселения Суходол либо в выходной, нерабочий праздничный день, днем получения заявления считается первый рабочий день, следующий за днем его направления.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2.15. Требования к помещениям,</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в которых предоставляется муниципальная услуга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2.15.1. Административные здания, в которых предоставляется муниципальная услуга, должны обеспечивать удобные и комфортные условия для Заявителей.</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Центральный вход в здание Уполномоченного органа должен быть оборудован информационной табличкой (вывеской), содержащей информацию:</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наименование;</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местонахождение и юридический адрес;</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режим работы;</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график приема;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номера телефонов для справок.</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Помещения, в которых предоставляется муниципальная услуга, должны соответствовать санитарно-эпидемиологическим правилам и нормативам.</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Помещения, в которых предоставляется муниципальная услуга, оснащаются: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противопожарной системой и средствами пожаротушения;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системой оповещения о возникновении чрезвычайной ситуации;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средствами оказания первой медицинской помощи;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туалетными комнатами для посетителей.</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Места для заполнения заявлений оборудуются стульями, столами (стойками), бланками заявлений, письменными принадлежностями.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Места приема Заявителей оборудуются информационными табличками (вывесками) с указанием:</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номера кабинета и наименования отдела;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фамилии, имени и отчества (последнее - при наличии), должности ответственного лица за прием документов;</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графика приема Заявителей.</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xml:space="preserve">При предоставлении муниципальной услуги </w:t>
      </w:r>
      <w:r w:rsidR="005250B5" w:rsidRPr="00A82FCF">
        <w:rPr>
          <w:rFonts w:ascii="Times New Roman" w:eastAsia="Calibri" w:hAnsi="Times New Roman" w:cs="Times New Roman"/>
          <w:sz w:val="12"/>
          <w:szCs w:val="12"/>
        </w:rPr>
        <w:t>инвалидам обеспечиваются</w:t>
      </w:r>
      <w:r w:rsidRPr="00A82FCF">
        <w:rPr>
          <w:rFonts w:ascii="Times New Roman" w:eastAsia="Calibri" w:hAnsi="Times New Roman" w:cs="Times New Roman"/>
          <w:sz w:val="12"/>
          <w:szCs w:val="12"/>
        </w:rPr>
        <w:t>:</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возможность беспрепятственного доступа к объекту (зданию, помещению</w:t>
      </w:r>
      <w:r w:rsidR="005250B5" w:rsidRPr="00A82FCF">
        <w:rPr>
          <w:rFonts w:ascii="Times New Roman" w:eastAsia="Calibri" w:hAnsi="Times New Roman" w:cs="Times New Roman"/>
          <w:sz w:val="12"/>
          <w:szCs w:val="12"/>
        </w:rPr>
        <w:t>), в</w:t>
      </w:r>
      <w:r w:rsidRPr="00A82FCF">
        <w:rPr>
          <w:rFonts w:ascii="Times New Roman" w:eastAsia="Calibri" w:hAnsi="Times New Roman" w:cs="Times New Roman"/>
          <w:sz w:val="12"/>
          <w:szCs w:val="12"/>
        </w:rPr>
        <w:t xml:space="preserve"> котором предоставляется муниципальная услуга;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сопровождение инвалидов, имеющих стойкие расстройства функции зрения и самостоятельного передвижения;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допуск сурдопереводчика и тифлосурдопереводчика;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2.16. Показатели доступности и качества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2.16.1. Основными показателями доступности предоставления муниципальной услуги являются: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 возможность получения заявителем уведомлений о предоставлении муниципальной услуги с помощью ЕПГУ, РГУ;</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2.16.2. Основными показателями качества предоставления муниципальной услуги являются: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 минимально возможное количество взаимодействий гражданина с должностными лицами, участвующими в предоставлении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3) отсутствие обоснованных жалоб на действия (бездействие) сотрудников и их некорректное (невнимательное) отношение к заявителям.</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4) отсутствие нарушений установленных сроков в процессе предоставления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РГУ и получения результата муниципальной услуги в МФЦ.</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2.17.2. Заявителям обеспечивается возможность представления заявления и прилагаемых документов в форме электронных документов посредством ЕПГУ, РГУ.</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В этом случае заявитель или его представитель авторизуется на ЕПГУ, РГУ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Результаты предоставления муниципальной услуги, указанные в пункте 2.3.1. настоящего Административного регламента, направляются заявителю, представителю в личный кабинет на ЕПГУ, РГУ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РГУ.</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В случае направления заявления посредством ЕПГУ, РГУ результат предоставления муниципальной услуги также может быть выдан заявителю на бумажном носителе в Уполномоченном органе при личном обращении или в МФЦ в порядке, указанном в заявлении, предусмотренном пунктом 2.6.1. настоящего Административного регламента.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2.17.3. Электронные документы могут быть предоставлены в следующих форматах: xml, doc, docx, odt, xls, xlsx, ods, pdf, jpg, jpeg, zip, rar, sig, png, bmp, tiff.</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«черно-белый» (при отсутствии в документе графических изображений и (или) цветного текста);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«оттенки серого» (при наличии в документе графических изображений, отличных от цветного графического изображения);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«цветной» или «режим полной цветопередачи» (при наличии в документе цветных графических изображений либо цветного текста);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сохранением всех аутентичных признаков подлинности, а именно: графической подписи лица, печати, углового штампа бланка;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lastRenderedPageBreak/>
        <w:t xml:space="preserve">- количество файлов должно соответствовать количеству документов, </w:t>
      </w:r>
      <w:r w:rsidR="005250B5" w:rsidRPr="00A82FCF">
        <w:rPr>
          <w:rFonts w:ascii="Times New Roman" w:eastAsia="Calibri" w:hAnsi="Times New Roman" w:cs="Times New Roman"/>
          <w:sz w:val="12"/>
          <w:szCs w:val="12"/>
        </w:rPr>
        <w:t>каждый из</w:t>
      </w:r>
      <w:r w:rsidRPr="00A82FCF">
        <w:rPr>
          <w:rFonts w:ascii="Times New Roman" w:eastAsia="Calibri" w:hAnsi="Times New Roman" w:cs="Times New Roman"/>
          <w:sz w:val="12"/>
          <w:szCs w:val="12"/>
        </w:rPr>
        <w:t xml:space="preserve"> которых содержит текстовую и (или) графическую информацию.</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Электронные документы должны обеспечивать:</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возможность идентифицировать документ и количество листов в документе;</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Документы, подлежащие представлению в форматах xls, xlsx или ods, формируются в виде отдельного электронного документа.</w:t>
      </w:r>
    </w:p>
    <w:p w:rsidR="005250B5" w:rsidRDefault="00A82FCF" w:rsidP="005250B5">
      <w:pPr>
        <w:tabs>
          <w:tab w:val="left" w:pos="284"/>
          <w:tab w:val="left" w:pos="3828"/>
        </w:tabs>
        <w:spacing w:after="0" w:line="240" w:lineRule="auto"/>
        <w:jc w:val="center"/>
        <w:rPr>
          <w:rFonts w:ascii="Times New Roman" w:eastAsia="Calibri" w:hAnsi="Times New Roman" w:cs="Times New Roman"/>
          <w:sz w:val="12"/>
          <w:szCs w:val="12"/>
        </w:rPr>
      </w:pPr>
      <w:r w:rsidRPr="00A82FCF">
        <w:rPr>
          <w:rFonts w:ascii="Times New Roman" w:eastAsia="Calibri" w:hAnsi="Times New Roman" w:cs="Times New Roman"/>
          <w:sz w:val="12"/>
          <w:szCs w:val="12"/>
        </w:rPr>
        <w:t xml:space="preserve">Раздел III. Состав, последовательность и сроки выполнения административных процедур (действий), </w:t>
      </w:r>
    </w:p>
    <w:p w:rsidR="00A82FCF" w:rsidRPr="00A82FCF" w:rsidRDefault="00A82FCF" w:rsidP="005250B5">
      <w:pPr>
        <w:tabs>
          <w:tab w:val="left" w:pos="284"/>
          <w:tab w:val="left" w:pos="3828"/>
        </w:tabs>
        <w:spacing w:after="0" w:line="240" w:lineRule="auto"/>
        <w:jc w:val="center"/>
        <w:rPr>
          <w:rFonts w:ascii="Times New Roman" w:eastAsia="Calibri" w:hAnsi="Times New Roman" w:cs="Times New Roman"/>
          <w:sz w:val="12"/>
          <w:szCs w:val="12"/>
        </w:rPr>
      </w:pPr>
      <w:r w:rsidRPr="00A82FCF">
        <w:rPr>
          <w:rFonts w:ascii="Times New Roman" w:eastAsia="Calibri" w:hAnsi="Times New Roman" w:cs="Times New Roman"/>
          <w:sz w:val="12"/>
          <w:szCs w:val="12"/>
        </w:rPr>
        <w:t>требования к порядку их выполнения, в том числе особенности выполнения административных процедур в электронной форме, особенности выполнения административных процедур в МФЦ</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3.1. Исчерпывающий перечень административных процедур</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3.1.1. Предоставление муниципальной услуги включает в себя следующие административные процедуры:</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1)</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проверка документов и регистрация заявления;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2)</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 xml:space="preserve">направление межведомственных запросов, в том числе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3)</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оповещение правообладателей;</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4)</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рассмотрение документов и сведений;</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5)</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принятие решения о предоставлении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6)</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 xml:space="preserve">выдача (направление) результата предоставления муниципальной услуги.  </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Описание административных процедур представлено в Приложении № 7 к настоящему Административному регламенту.</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xml:space="preserve"> 3.2. Перечень административных процедур (действий) при </w:t>
      </w:r>
      <w:r w:rsidR="005250B5" w:rsidRPr="00A82FCF">
        <w:rPr>
          <w:rFonts w:ascii="Times New Roman" w:eastAsia="Calibri" w:hAnsi="Times New Roman" w:cs="Times New Roman"/>
          <w:sz w:val="12"/>
          <w:szCs w:val="12"/>
        </w:rPr>
        <w:t>предоставлении муниципальной</w:t>
      </w:r>
      <w:r w:rsidRPr="00A82FCF">
        <w:rPr>
          <w:rFonts w:ascii="Times New Roman" w:eastAsia="Calibri" w:hAnsi="Times New Roman" w:cs="Times New Roman"/>
          <w:sz w:val="12"/>
          <w:szCs w:val="12"/>
        </w:rPr>
        <w:t xml:space="preserve"> услуги в электронной форме</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3.2.1. При предоставлении муниципальной услуги в электронной форме заявителю обеспечиваются: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получение информации о порядке и сроках предоставления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формирование заявления;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прием и регистрация Администрацией городского поселения Суходол заявления и иных документов, необходимых для предоставления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получение результата предоставления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получение сведений о ходе рассмотрения заявления;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осуществление оценки качества предоставления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Порядок осуществления административных процедур (</w:t>
      </w:r>
      <w:r w:rsidR="005250B5" w:rsidRPr="00A82FCF">
        <w:rPr>
          <w:rFonts w:ascii="Times New Roman" w:eastAsia="Calibri" w:hAnsi="Times New Roman" w:cs="Times New Roman"/>
          <w:sz w:val="12"/>
          <w:szCs w:val="12"/>
        </w:rPr>
        <w:t>действий) в</w:t>
      </w:r>
      <w:r w:rsidRPr="00A82FCF">
        <w:rPr>
          <w:rFonts w:ascii="Times New Roman" w:eastAsia="Calibri" w:hAnsi="Times New Roman" w:cs="Times New Roman"/>
          <w:sz w:val="12"/>
          <w:szCs w:val="12"/>
        </w:rPr>
        <w:t xml:space="preserve"> электронной форме</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3.2.2. Формирование заявления.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xml:space="preserve">Формирование заявления осуществляется посредством заполнения электронной формы заявления на ЕПГУ, РГУ без необходимости дополнительной </w:t>
      </w:r>
      <w:r w:rsidR="005250B5" w:rsidRPr="00A82FCF">
        <w:rPr>
          <w:rFonts w:ascii="Times New Roman" w:eastAsia="Calibri" w:hAnsi="Times New Roman" w:cs="Times New Roman"/>
          <w:sz w:val="12"/>
          <w:szCs w:val="12"/>
        </w:rPr>
        <w:t>подачи заявления</w:t>
      </w:r>
      <w:r w:rsidRPr="00A82FCF">
        <w:rPr>
          <w:rFonts w:ascii="Times New Roman" w:eastAsia="Calibri" w:hAnsi="Times New Roman" w:cs="Times New Roman"/>
          <w:sz w:val="12"/>
          <w:szCs w:val="12"/>
        </w:rPr>
        <w:t xml:space="preserve"> в какой-либо иной форме.</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При формировании заявления заявителю обеспечивается: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а) возможность копирования и сохранения заявления и иных документов, указанных в пункте 2.6.1 настоящего Административного регламента, необходимых для предоставления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б) возможность печати на бумажном носителе копии электронной формы заявления;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РГУ в части, касающейся сведений, отсутствующих в ЕСИА; </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д) возможность вернуться на любой из этапов заполнения электронной формы заявления без потери ранее введенной информации;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е) возможность доступа заявителя на ЕПГУ, РГУ к ранее поданным им заявлениям в течение не менее одного года, а также частично сформированных заявлений -  в течение не менее 3 месяцев.</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Сформированное и подписанное заявление и иные документы, необходимые для предоставления муниципальной услуги, направляются в Администрацию городского поселения Суходол посредством ЕПГУ, РГУ.</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3.2.3. Прием и регистрация Администрацией городского поселения Суходол заявления и иных документов, необходимых для предоставления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xml:space="preserve">Специалист Администрации городского поселения Суходол обеспечивает в срок не позднее 1 рабочего дня </w:t>
      </w:r>
      <w:r w:rsidR="005250B5" w:rsidRPr="00A82FCF">
        <w:rPr>
          <w:rFonts w:ascii="Times New Roman" w:eastAsia="Calibri" w:hAnsi="Times New Roman" w:cs="Times New Roman"/>
          <w:sz w:val="12"/>
          <w:szCs w:val="12"/>
        </w:rPr>
        <w:t>с момента</w:t>
      </w:r>
      <w:r w:rsidRPr="00A82FCF">
        <w:rPr>
          <w:rFonts w:ascii="Times New Roman" w:eastAsia="Calibri" w:hAnsi="Times New Roman" w:cs="Times New Roman"/>
          <w:sz w:val="12"/>
          <w:szCs w:val="12"/>
        </w:rPr>
        <w:t xml:space="preserve"> подачи заявления на ЕПГУ, РГУ, а в случае его поступления в нерабочий или праздничный день, – в следующий за ним первый рабочий день:</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б) регистрацию заявления в электронном виде и направление заявителю уведомления  о регистрации заявления либо, при наличии оснований, указанных в пункте 2.8.1 настоящего Административного регламента, направление заявителю решения об отказе в приеме документов, необходимых для предоставления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xml:space="preserve">Электронное заявление становится доступным для специалиста Администрации городского поселения Суходол в государственной информационной системе, используемой Уполномоченным органом для предоставления муниципальной услуги (далее – ГИС). </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Специалист Администрации городского поселения Суходол:</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xml:space="preserve">- проверяет наличие электронных заявлений, поступивших с ЕПГУ, РГУ с </w:t>
      </w:r>
      <w:r w:rsidR="005250B5" w:rsidRPr="00A82FCF">
        <w:rPr>
          <w:rFonts w:ascii="Times New Roman" w:eastAsia="Calibri" w:hAnsi="Times New Roman" w:cs="Times New Roman"/>
          <w:sz w:val="12"/>
          <w:szCs w:val="12"/>
        </w:rPr>
        <w:t>периодом не</w:t>
      </w:r>
      <w:r w:rsidRPr="00A82FCF">
        <w:rPr>
          <w:rFonts w:ascii="Times New Roman" w:eastAsia="Calibri" w:hAnsi="Times New Roman" w:cs="Times New Roman"/>
          <w:sz w:val="12"/>
          <w:szCs w:val="12"/>
        </w:rPr>
        <w:t xml:space="preserve"> реже 2 (двух) раз в день;</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рассматривает поступившие заявления и приложенные образы документов (документы);</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производит действия в соответствии с пунктами 3.2.3 настоящего Административного регламента.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3.2.4. Получение результата предоставления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xml:space="preserve">Заявителю в качестве результата предоставления муниципальной услуги обеспечивается возможность получения документа: </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в виде бумажного документа при личном обращении в Уполномоченный орган;</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РГУ;</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xml:space="preserve">- в виде бумажного документа, подтверждающего содержание электронного документа, который заявитель получает </w:t>
      </w:r>
      <w:r w:rsidR="005250B5" w:rsidRPr="00A82FCF">
        <w:rPr>
          <w:rFonts w:ascii="Times New Roman" w:eastAsia="Calibri" w:hAnsi="Times New Roman" w:cs="Times New Roman"/>
          <w:sz w:val="12"/>
          <w:szCs w:val="12"/>
        </w:rPr>
        <w:t>при личном</w:t>
      </w:r>
      <w:r w:rsidRPr="00A82FCF">
        <w:rPr>
          <w:rFonts w:ascii="Times New Roman" w:eastAsia="Calibri" w:hAnsi="Times New Roman" w:cs="Times New Roman"/>
          <w:sz w:val="12"/>
          <w:szCs w:val="12"/>
        </w:rPr>
        <w:t xml:space="preserve"> обращении в МФЦ.</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3.2.5. Получение сведений о ходе рассмотрения заявления.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lastRenderedPageBreak/>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РГУ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При предоставлении муниципальной услуги в электронной форме заявителю направляется: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3.2.6. Оценка качества предоставления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3.2.7.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3.3. Перечень административных процедур (действий) при предоставлении муниципальной услуги, выполняемых МФЦ</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3.3.1. МФЦ осуществляет:</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прием заявления о предоставлении муниципальной услуги и необходимых документов;</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выдачу заявителю результата предоставления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иные процедуры и действия, предусмотренные Федеральным законом № 210-ФЗ.</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Порядок осуществления административных процедур (</w:t>
      </w:r>
      <w:r w:rsidR="005250B5" w:rsidRPr="00A82FCF">
        <w:rPr>
          <w:rFonts w:ascii="Times New Roman" w:eastAsia="Calibri" w:hAnsi="Times New Roman" w:cs="Times New Roman"/>
          <w:sz w:val="12"/>
          <w:szCs w:val="12"/>
        </w:rPr>
        <w:t>действий) при</w:t>
      </w:r>
      <w:r w:rsidRPr="00A82FCF">
        <w:rPr>
          <w:rFonts w:ascii="Times New Roman" w:eastAsia="Calibri" w:hAnsi="Times New Roman" w:cs="Times New Roman"/>
          <w:sz w:val="12"/>
          <w:szCs w:val="12"/>
        </w:rPr>
        <w:t xml:space="preserve"> предоставлении муниципальной услуги, выполняемых МФЦ</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3.3.2. Информирование заявителей о порядке предоставления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Информирование заявителя МФЦ осуществляется следующими способами: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б) при обращении заявителя в МФЦ лично, по телефону, посредством почтовых отправлений, либо по электронной почте.</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изложить обращение в письменной форме (ответ направляется заявителю в соответствии со способом, указанным в обращении);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назначить другое время для консультаций.</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3.3.3. Прием заявления о предоставлении муниципальной услуги и необходимых документов.</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Основанием для начала административной процедуры является личное обращение заявителя с заявлением о предоставлении муниципальной услуги и прилагаемыми к нему документами в МФЦ.</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Работник МФЦ, ответственный за прием и регистрацию документов, осуществляет следующую последовательность действий:</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устанавливает предмет заявления;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устанавливает соответствие личности заявителя документу, удостоверяющему личность.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lastRenderedPageBreak/>
        <w:t>-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осуществляет сверку копий представленных документов с их оригиналами;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вручает копию расписки заявителю.</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При отсутствии у заявителя, обратившегося лично, заполненного заявления или неправильном его заполнении работник МФЦ, ответственный за прием и регистрацию документов, консультирует заявителя по вопросам заполнения заявления.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Если представленные документы не соответствуют требованиям пункта 2.6.1. Административного регламента, работник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предоставить документы после устранения недостатков.</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При согласии заявителя устранить выявленные недостатки работник МФЦ, ответственный за прием и регистрацию документов, прерывает прием и регистрацию документов и возвращает их заявителю.</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xml:space="preserve">В случае если заявитель отказывается устранять выявленные недостатки, работник МФЦ, ответственный за прием и регистрацию документов, осуществляет прием и регистрацию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а также отметку о несоответствии представленных документов </w:t>
      </w:r>
      <w:r w:rsidR="005250B5" w:rsidRPr="00A82FCF">
        <w:rPr>
          <w:rFonts w:ascii="Times New Roman" w:eastAsia="Calibri" w:hAnsi="Times New Roman" w:cs="Times New Roman"/>
          <w:sz w:val="12"/>
          <w:szCs w:val="12"/>
        </w:rPr>
        <w:t>требованиям пункта</w:t>
      </w:r>
      <w:r w:rsidRPr="00A82FCF">
        <w:rPr>
          <w:rFonts w:ascii="Times New Roman" w:eastAsia="Calibri" w:hAnsi="Times New Roman" w:cs="Times New Roman"/>
          <w:sz w:val="12"/>
          <w:szCs w:val="12"/>
        </w:rPr>
        <w:t xml:space="preserve"> 2.6.1. Административного регламента.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Работник МФЦ, ответственный за организацию направления заявления и прилагаемых к нему документов в Администрации городского поселения Суходол, в течение одного рабочего дня со дня поступления заявления о предоставлении муниципальной услуги организует передачу заявления и документов, представленных заявителем, в Администрацию городского поселения Суходол в соответствии с заключенным соглашением о взаимодействии и порядком делопроизводства в МФЦ под роспись в журнале регистрации переданных документов.</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xml:space="preserve">В случае предоставления муниципальной услуги по экстерриториальному принципу работник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городского поселения </w:t>
      </w:r>
      <w:r w:rsidR="005250B5" w:rsidRPr="00A82FCF">
        <w:rPr>
          <w:rFonts w:ascii="Times New Roman" w:eastAsia="Calibri" w:hAnsi="Times New Roman" w:cs="Times New Roman"/>
          <w:sz w:val="12"/>
          <w:szCs w:val="12"/>
        </w:rPr>
        <w:t>Суходол соответствии</w:t>
      </w:r>
      <w:r w:rsidRPr="00A82FCF">
        <w:rPr>
          <w:rFonts w:ascii="Times New Roman" w:eastAsia="Calibri" w:hAnsi="Times New Roman" w:cs="Times New Roman"/>
          <w:sz w:val="12"/>
          <w:szCs w:val="12"/>
        </w:rPr>
        <w:t xml:space="preserve"> с реестрами-расписками.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Максимальный срок выполнения процедуры – 1 рабочий день с даты поступления заявления и прилагаемых к нему документов в МФЦ.</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xml:space="preserve">Дальнейшее рассмотрение поступившего из МФЦ от заявителя заявления о предоставлении муниципальной услуги и документов осуществляется </w:t>
      </w:r>
      <w:r w:rsidR="005250B5" w:rsidRPr="00A82FCF">
        <w:rPr>
          <w:rFonts w:ascii="Times New Roman" w:eastAsia="Calibri" w:hAnsi="Times New Roman" w:cs="Times New Roman"/>
          <w:sz w:val="12"/>
          <w:szCs w:val="12"/>
        </w:rPr>
        <w:t>Администрацией городского</w:t>
      </w:r>
      <w:r w:rsidRPr="00A82FCF">
        <w:rPr>
          <w:rFonts w:ascii="Times New Roman" w:eastAsia="Calibri" w:hAnsi="Times New Roman" w:cs="Times New Roman"/>
          <w:sz w:val="12"/>
          <w:szCs w:val="12"/>
        </w:rPr>
        <w:t xml:space="preserve"> поселения Суходол в порядке, установленном пунктом 3.1.1. настоящего Административного регламента.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3.3.4. Выдача заявителю результата предоставления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xml:space="preserve">Основанием для начала административной процедуры является подготовленный </w:t>
      </w:r>
      <w:r w:rsidR="005250B5" w:rsidRPr="00A82FCF">
        <w:rPr>
          <w:rFonts w:ascii="Times New Roman" w:eastAsia="Calibri" w:hAnsi="Times New Roman" w:cs="Times New Roman"/>
          <w:sz w:val="12"/>
          <w:szCs w:val="12"/>
        </w:rPr>
        <w:t>Администрацией городского</w:t>
      </w:r>
      <w:r w:rsidRPr="00A82FCF">
        <w:rPr>
          <w:rFonts w:ascii="Times New Roman" w:eastAsia="Calibri" w:hAnsi="Times New Roman" w:cs="Times New Roman"/>
          <w:sz w:val="12"/>
          <w:szCs w:val="12"/>
        </w:rPr>
        <w:t xml:space="preserve"> поселения Суходол для выдачи результат предоставления муниципальной услуги, в случае, если муниципальная услуга предоставляется посредством обращения заявителя в МФЦ, а также при наличии в заявлении о предоставлении муниципальной услуги указания о выдаче результатов оказания услуги через МФЦ.</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Специалист Администрации городского поселения Суходол передает результат предоставления муниципальной услуги в МФЦ для последующей выдачи заявителю (представителю),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27.09.2011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Порядок и сроки передачи Администрацией городского поселения Суходол таких документов в МФЦ определяются соглашением о взаимодействии, заключенным ими в порядке, установленном Постановлением № 797.</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Работник МФЦ осуществляет следующие действия: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проверяет полномочия представителя заявителя (в случае обращения представителя заявителя);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определяет статус исполнения заявления заявителя в ГИС;</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выдает заявителю результат предоставления муниципальной услуги на бумажном носителе;</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xml:space="preserve"> - указывает в заявлении-расписке на предоставление услуги номер и дату регистрации документа, являющегося результатом предоставления муниципальной услуги, дату его получения заявителем, фамилию, имя, отчество (при наличии) заявителя или его уполномоченного представителя. После внесения этих данных в заявление-расписку на предоставление услуги работник МФЦ выдает результат предоставления муниципальной услуги под роспись в заявлении-расписке на предоставление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запрашивает согласие заявителя на участие в смс-опросе для оценки качества предоставленных услуг многофункциональным центром.</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В случае если работнику МФЦ не удается связаться с заявителем в установленный срок, либо договориться с ним о дате и времени получения результата муниципальной услуги лично, а также если заявитель не явился в оговоренные дату и время прибытия, работник МФЦ в течение 2 рабочих дней направляет предназначенный для выдачи пакет документов в Администрацию городского поселения Суходол по реестру невостребованных документов.</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3.4. Порядок исправления допущенных опечаток и ошибок в выданных в результате предоставления муниципальной услуги</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документах</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3.4.1. В случае выявления опечаток и ошибок заявитель вправе обратиться в Уполномоченный орган с заявлением в соответствии с Приложением № 6 настоящего Административного регламента с приложением документов, указанных в пункте 2.6. настоящего Административного регламента.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3.4.2. Основания отказа в приеме заявления об исправлении опечаток и ошибок указаны в пунктах 2.8.1. – 2.8.2. настоящего Административного регламента.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3.4.3.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lastRenderedPageBreak/>
        <w:t>3.4.3.1.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3.4.3.2. Уполномоченный орган при получении заявления, указанного в пункте 3.9.1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3.4.3.3. Уполномоченный орган обеспечивает устранение опечаток и ошибок в документах, являющихся результатом предоставления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3.4.4. Срок устранения опечаток и ошибок не должен превышать 3 (трех) рабочих дней с даты регистрации заявления, указанного в пункте 3.4.1. настоящего Административного регламента.</w:t>
      </w:r>
    </w:p>
    <w:p w:rsidR="00A82FCF" w:rsidRPr="00A82FCF" w:rsidRDefault="00A82FCF" w:rsidP="005250B5">
      <w:pPr>
        <w:tabs>
          <w:tab w:val="left" w:pos="284"/>
          <w:tab w:val="left" w:pos="3828"/>
        </w:tabs>
        <w:spacing w:after="0" w:line="240" w:lineRule="auto"/>
        <w:jc w:val="center"/>
        <w:rPr>
          <w:rFonts w:ascii="Times New Roman" w:eastAsia="Calibri" w:hAnsi="Times New Roman" w:cs="Times New Roman"/>
          <w:sz w:val="12"/>
          <w:szCs w:val="12"/>
        </w:rPr>
      </w:pPr>
      <w:r w:rsidRPr="00A82FCF">
        <w:rPr>
          <w:rFonts w:ascii="Times New Roman" w:eastAsia="Calibri" w:hAnsi="Times New Roman" w:cs="Times New Roman"/>
          <w:sz w:val="12"/>
          <w:szCs w:val="12"/>
        </w:rPr>
        <w:t>Раздел IV. Формы контроля за исполнением административного регламента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Текущий контроль осуществляется путем проведения проверок:</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решений о предоставлении (об отказе в предоставлении)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выявления и устранения нарушений прав граждан;</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4.2.1. Контроль за полнотой и качеством предоставления муниципальной услуги включает в себя проведение плановых и внеплановых проверок.</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xml:space="preserve">- соблюдение сроков предоставления муниципальной услуги; </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xml:space="preserve">- соблюдение положений настоящего Административного регламента; </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правильность и обоснованность принятого решения об отказе в предоставлении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4.2.3. Основанием для проведения внеплановых проверок являются: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городского поселения Суходол муниципального района Сергиевский;</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обращения граждан и юридических лиц на нарушения законодательства, в том числе на качество предоставления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4.3.1.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городского поселения Суходол муниципального района Сергиевский, осуществляется привлечение виновных лиц к ответственности в соответствии с законодательством Российской Федерации.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4.3.2.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Граждане, их объединения и организации также имеют право:</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направлять замечания и предложения по улучшению доступности и качества предоставления 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вносить предложения о мерах по устранению нарушений настоящего Административного регламента.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250B5" w:rsidRDefault="00A82FCF" w:rsidP="005250B5">
      <w:pPr>
        <w:tabs>
          <w:tab w:val="left" w:pos="284"/>
          <w:tab w:val="left" w:pos="3828"/>
        </w:tabs>
        <w:spacing w:after="0" w:line="240" w:lineRule="auto"/>
        <w:jc w:val="center"/>
        <w:rPr>
          <w:rFonts w:ascii="Times New Roman" w:eastAsia="Calibri" w:hAnsi="Times New Roman" w:cs="Times New Roman"/>
          <w:sz w:val="12"/>
          <w:szCs w:val="12"/>
        </w:rPr>
      </w:pPr>
      <w:r w:rsidRPr="00A82FCF">
        <w:rPr>
          <w:rFonts w:ascii="Times New Roman" w:eastAsia="Calibri" w:hAnsi="Times New Roman" w:cs="Times New Roman"/>
          <w:sz w:val="12"/>
          <w:szCs w:val="12"/>
        </w:rPr>
        <w:t>Раздел 5. Досудебный (внесудебный) порядок обжалования решений и действий (бездействия) органа,</w:t>
      </w:r>
    </w:p>
    <w:p w:rsidR="00A82FCF" w:rsidRPr="00A82FCF" w:rsidRDefault="00A82FCF" w:rsidP="005250B5">
      <w:pPr>
        <w:tabs>
          <w:tab w:val="left" w:pos="284"/>
          <w:tab w:val="left" w:pos="3828"/>
        </w:tabs>
        <w:spacing w:after="0" w:line="240" w:lineRule="auto"/>
        <w:jc w:val="center"/>
        <w:rPr>
          <w:rFonts w:ascii="Times New Roman" w:eastAsia="Calibri" w:hAnsi="Times New Roman" w:cs="Times New Roman"/>
          <w:sz w:val="12"/>
          <w:szCs w:val="12"/>
        </w:rPr>
      </w:pPr>
      <w:r w:rsidRPr="00A82FCF">
        <w:rPr>
          <w:rFonts w:ascii="Times New Roman" w:eastAsia="Calibri" w:hAnsi="Times New Roman" w:cs="Times New Roman"/>
          <w:sz w:val="12"/>
          <w:szCs w:val="12"/>
        </w:rPr>
        <w:t xml:space="preserve">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5.1. Органы местного самоуправления, организации и уполномоченные на рассмотрение жалобы лица, которым может быть направлена жалоба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заявителя в досудебном (внесудебном) порядке</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5.1.1.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к руководителю многофункционального центра - на решения и действия (бездействие) работника многофункционального центра;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lastRenderedPageBreak/>
        <w:t>- к учредителю многофункционального центра - на решение и действия (бездействие) многофункционального центра.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5.2.1.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sidR="005250B5">
        <w:rPr>
          <w:rFonts w:ascii="Times New Roman" w:eastAsia="Calibri" w:hAnsi="Times New Roman" w:cs="Times New Roman"/>
          <w:sz w:val="12"/>
          <w:szCs w:val="12"/>
        </w:rPr>
        <w:t xml:space="preserve"> </w:t>
      </w:r>
      <w:r w:rsidRPr="00A82FCF">
        <w:rPr>
          <w:rFonts w:ascii="Times New Roman" w:eastAsia="Calibri" w:hAnsi="Times New Roman" w:cs="Times New Roman"/>
          <w:sz w:val="12"/>
          <w:szCs w:val="12"/>
        </w:rPr>
        <w:t>муниципальной услуги</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5.3.1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82FCF" w:rsidRPr="00A82FCF"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Федеральным законом «Об организации предоставления государственных и муниципальных услуг»;</w:t>
      </w:r>
    </w:p>
    <w:p w:rsidR="00BB7E47" w:rsidRDefault="00A82FCF"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A82FCF">
        <w:rPr>
          <w:rFonts w:ascii="Times New Roman" w:eastAsia="Calibri" w:hAnsi="Times New Roman" w:cs="Times New Roman"/>
          <w:sz w:val="12"/>
          <w:szCs w:val="12"/>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250B5" w:rsidRPr="005250B5" w:rsidRDefault="005250B5" w:rsidP="005250B5">
      <w:pPr>
        <w:tabs>
          <w:tab w:val="left" w:pos="284"/>
          <w:tab w:val="left" w:pos="3828"/>
        </w:tabs>
        <w:spacing w:after="0" w:line="240" w:lineRule="auto"/>
        <w:jc w:val="right"/>
        <w:rPr>
          <w:rFonts w:ascii="Times New Roman" w:eastAsia="Calibri" w:hAnsi="Times New Roman" w:cs="Times New Roman"/>
          <w:i/>
          <w:sz w:val="12"/>
          <w:szCs w:val="12"/>
        </w:rPr>
      </w:pPr>
      <w:r w:rsidRPr="005250B5">
        <w:rPr>
          <w:rFonts w:ascii="Times New Roman" w:eastAsia="Calibri" w:hAnsi="Times New Roman" w:cs="Times New Roman"/>
          <w:i/>
          <w:sz w:val="12"/>
          <w:szCs w:val="12"/>
        </w:rPr>
        <w:t>Приложение №1</w:t>
      </w:r>
    </w:p>
    <w:p w:rsidR="005250B5" w:rsidRDefault="005250B5" w:rsidP="005250B5">
      <w:pPr>
        <w:tabs>
          <w:tab w:val="left" w:pos="284"/>
          <w:tab w:val="left" w:pos="3828"/>
        </w:tabs>
        <w:spacing w:after="0" w:line="240" w:lineRule="auto"/>
        <w:jc w:val="right"/>
        <w:rPr>
          <w:rFonts w:ascii="Times New Roman" w:eastAsia="Calibri" w:hAnsi="Times New Roman" w:cs="Times New Roman"/>
          <w:i/>
          <w:sz w:val="12"/>
          <w:szCs w:val="12"/>
        </w:rPr>
      </w:pPr>
      <w:r w:rsidRPr="005250B5">
        <w:rPr>
          <w:rFonts w:ascii="Times New Roman" w:eastAsia="Calibri" w:hAnsi="Times New Roman" w:cs="Times New Roman"/>
          <w:i/>
          <w:sz w:val="12"/>
          <w:szCs w:val="12"/>
        </w:rPr>
        <w:t xml:space="preserve">к Административному регламенту </w:t>
      </w:r>
    </w:p>
    <w:p w:rsidR="005250B5" w:rsidRPr="005250B5" w:rsidRDefault="005250B5" w:rsidP="005250B5">
      <w:pPr>
        <w:tabs>
          <w:tab w:val="left" w:pos="284"/>
          <w:tab w:val="left" w:pos="3828"/>
        </w:tabs>
        <w:spacing w:after="0" w:line="240" w:lineRule="auto"/>
        <w:jc w:val="right"/>
        <w:rPr>
          <w:rFonts w:ascii="Times New Roman" w:eastAsia="Calibri" w:hAnsi="Times New Roman" w:cs="Times New Roman"/>
          <w:i/>
          <w:sz w:val="12"/>
          <w:szCs w:val="12"/>
        </w:rPr>
      </w:pPr>
      <w:r w:rsidRPr="005250B5">
        <w:rPr>
          <w:rFonts w:ascii="Times New Roman" w:eastAsia="Calibri" w:hAnsi="Times New Roman" w:cs="Times New Roman"/>
          <w:i/>
          <w:sz w:val="12"/>
          <w:szCs w:val="12"/>
        </w:rPr>
        <w:t>предоставления</w:t>
      </w:r>
      <w:r>
        <w:rPr>
          <w:rFonts w:ascii="Times New Roman" w:eastAsia="Calibri" w:hAnsi="Times New Roman" w:cs="Times New Roman"/>
          <w:i/>
          <w:sz w:val="12"/>
          <w:szCs w:val="12"/>
        </w:rPr>
        <w:t xml:space="preserve"> </w:t>
      </w:r>
      <w:r w:rsidRPr="005250B5">
        <w:rPr>
          <w:rFonts w:ascii="Times New Roman" w:eastAsia="Calibri" w:hAnsi="Times New Roman" w:cs="Times New Roman"/>
          <w:i/>
          <w:sz w:val="12"/>
          <w:szCs w:val="12"/>
        </w:rPr>
        <w:t>муниципальной услуги «Установление публичного</w:t>
      </w:r>
    </w:p>
    <w:p w:rsidR="005250B5" w:rsidRPr="005250B5" w:rsidRDefault="005250B5" w:rsidP="005250B5">
      <w:pPr>
        <w:tabs>
          <w:tab w:val="left" w:pos="284"/>
          <w:tab w:val="left" w:pos="3828"/>
        </w:tabs>
        <w:spacing w:after="0" w:line="240" w:lineRule="auto"/>
        <w:jc w:val="right"/>
        <w:rPr>
          <w:rFonts w:ascii="Times New Roman" w:eastAsia="Calibri" w:hAnsi="Times New Roman" w:cs="Times New Roman"/>
          <w:i/>
          <w:sz w:val="12"/>
          <w:szCs w:val="12"/>
        </w:rPr>
      </w:pPr>
      <w:r w:rsidRPr="005250B5">
        <w:rPr>
          <w:rFonts w:ascii="Times New Roman" w:eastAsia="Calibri" w:hAnsi="Times New Roman" w:cs="Times New Roman"/>
          <w:i/>
          <w:sz w:val="12"/>
          <w:szCs w:val="12"/>
        </w:rPr>
        <w:t>сервитута в соответствии с главой V.7 Земельного кодекса</w:t>
      </w:r>
    </w:p>
    <w:p w:rsidR="005250B5" w:rsidRPr="005250B5" w:rsidRDefault="005250B5" w:rsidP="005250B5">
      <w:pPr>
        <w:tabs>
          <w:tab w:val="left" w:pos="284"/>
          <w:tab w:val="left" w:pos="3828"/>
        </w:tabs>
        <w:spacing w:after="0" w:line="240" w:lineRule="auto"/>
        <w:jc w:val="right"/>
        <w:rPr>
          <w:rFonts w:ascii="Times New Roman" w:eastAsia="Calibri" w:hAnsi="Times New Roman" w:cs="Times New Roman"/>
          <w:i/>
          <w:sz w:val="12"/>
          <w:szCs w:val="12"/>
        </w:rPr>
      </w:pPr>
      <w:r w:rsidRPr="005250B5">
        <w:rPr>
          <w:rFonts w:ascii="Times New Roman" w:eastAsia="Calibri" w:hAnsi="Times New Roman" w:cs="Times New Roman"/>
          <w:i/>
          <w:sz w:val="12"/>
          <w:szCs w:val="12"/>
        </w:rPr>
        <w:t>Российской Федерации»</w:t>
      </w:r>
    </w:p>
    <w:p w:rsidR="005250B5" w:rsidRPr="005250B5" w:rsidRDefault="005250B5" w:rsidP="005250B5">
      <w:pPr>
        <w:tabs>
          <w:tab w:val="left" w:pos="284"/>
          <w:tab w:val="left" w:pos="3828"/>
        </w:tabs>
        <w:spacing w:after="0" w:line="240" w:lineRule="auto"/>
        <w:jc w:val="both"/>
        <w:rPr>
          <w:rFonts w:ascii="Times New Roman" w:eastAsia="Calibri" w:hAnsi="Times New Roman" w:cs="Times New Roman"/>
          <w:sz w:val="12"/>
          <w:szCs w:val="12"/>
        </w:rPr>
      </w:pPr>
      <w:r w:rsidRPr="005250B5">
        <w:rPr>
          <w:rFonts w:ascii="Times New Roman" w:eastAsia="Calibri" w:hAnsi="Times New Roman" w:cs="Times New Roman"/>
          <w:sz w:val="12"/>
          <w:szCs w:val="12"/>
        </w:rPr>
        <w:t xml:space="preserve"> </w:t>
      </w:r>
    </w:p>
    <w:p w:rsidR="005250B5" w:rsidRPr="005250B5" w:rsidRDefault="005250B5" w:rsidP="005250B5">
      <w:pPr>
        <w:tabs>
          <w:tab w:val="left" w:pos="284"/>
          <w:tab w:val="left" w:pos="3828"/>
        </w:tabs>
        <w:spacing w:after="0" w:line="240" w:lineRule="auto"/>
        <w:jc w:val="right"/>
        <w:rPr>
          <w:rFonts w:ascii="Times New Roman" w:eastAsia="Calibri" w:hAnsi="Times New Roman" w:cs="Times New Roman"/>
          <w:sz w:val="12"/>
          <w:szCs w:val="12"/>
        </w:rPr>
      </w:pPr>
      <w:r w:rsidRPr="005250B5">
        <w:rPr>
          <w:rFonts w:ascii="Times New Roman" w:eastAsia="Calibri" w:hAnsi="Times New Roman" w:cs="Times New Roman"/>
          <w:sz w:val="12"/>
          <w:szCs w:val="12"/>
        </w:rPr>
        <w:t>Решение об установлении публичного сервитута</w:t>
      </w:r>
    </w:p>
    <w:p w:rsidR="005250B5" w:rsidRPr="005250B5" w:rsidRDefault="005250B5" w:rsidP="005250B5">
      <w:pPr>
        <w:tabs>
          <w:tab w:val="left" w:pos="284"/>
          <w:tab w:val="left" w:pos="3828"/>
        </w:tabs>
        <w:spacing w:after="0" w:line="240" w:lineRule="auto"/>
        <w:jc w:val="right"/>
        <w:rPr>
          <w:rFonts w:ascii="Times New Roman" w:eastAsia="Calibri" w:hAnsi="Times New Roman" w:cs="Times New Roman"/>
          <w:sz w:val="12"/>
          <w:szCs w:val="12"/>
        </w:rPr>
      </w:pPr>
      <w:r w:rsidRPr="005250B5">
        <w:rPr>
          <w:rFonts w:ascii="Times New Roman" w:eastAsia="Calibri" w:hAnsi="Times New Roman" w:cs="Times New Roman"/>
          <w:sz w:val="12"/>
          <w:szCs w:val="12"/>
        </w:rPr>
        <w:t>(решение принимается в форме</w:t>
      </w:r>
    </w:p>
    <w:p w:rsidR="005250B5" w:rsidRPr="005250B5" w:rsidRDefault="005250B5" w:rsidP="005250B5">
      <w:pPr>
        <w:tabs>
          <w:tab w:val="left" w:pos="284"/>
          <w:tab w:val="left" w:pos="3828"/>
        </w:tabs>
        <w:spacing w:after="0" w:line="240" w:lineRule="auto"/>
        <w:jc w:val="right"/>
        <w:rPr>
          <w:rFonts w:ascii="Times New Roman" w:eastAsia="Calibri" w:hAnsi="Times New Roman" w:cs="Times New Roman"/>
          <w:sz w:val="12"/>
          <w:szCs w:val="12"/>
        </w:rPr>
      </w:pPr>
      <w:r w:rsidRPr="005250B5">
        <w:rPr>
          <w:rFonts w:ascii="Times New Roman" w:eastAsia="Calibri" w:hAnsi="Times New Roman" w:cs="Times New Roman"/>
          <w:sz w:val="12"/>
          <w:szCs w:val="12"/>
        </w:rPr>
        <w:t>Постановления Администрации</w:t>
      </w:r>
    </w:p>
    <w:p w:rsidR="005250B5" w:rsidRPr="005250B5" w:rsidRDefault="005250B5" w:rsidP="005250B5">
      <w:pPr>
        <w:tabs>
          <w:tab w:val="left" w:pos="284"/>
          <w:tab w:val="left" w:pos="3828"/>
        </w:tabs>
        <w:spacing w:after="0" w:line="240" w:lineRule="auto"/>
        <w:jc w:val="right"/>
        <w:rPr>
          <w:rFonts w:ascii="Times New Roman" w:eastAsia="Calibri" w:hAnsi="Times New Roman" w:cs="Times New Roman"/>
          <w:sz w:val="12"/>
          <w:szCs w:val="12"/>
        </w:rPr>
      </w:pPr>
      <w:r w:rsidRPr="005250B5">
        <w:rPr>
          <w:rFonts w:ascii="Times New Roman" w:eastAsia="Calibri" w:hAnsi="Times New Roman" w:cs="Times New Roman"/>
          <w:sz w:val="12"/>
          <w:szCs w:val="12"/>
        </w:rPr>
        <w:t>городского поселения Суходол муниципального района Сергиевский</w:t>
      </w:r>
    </w:p>
    <w:p w:rsidR="00A82FCF" w:rsidRDefault="005250B5" w:rsidP="005250B5">
      <w:pPr>
        <w:tabs>
          <w:tab w:val="left" w:pos="284"/>
          <w:tab w:val="left" w:pos="3828"/>
        </w:tabs>
        <w:spacing w:after="0" w:line="240" w:lineRule="auto"/>
        <w:jc w:val="right"/>
        <w:rPr>
          <w:rFonts w:ascii="Times New Roman" w:eastAsia="Calibri" w:hAnsi="Times New Roman" w:cs="Times New Roman"/>
          <w:sz w:val="12"/>
          <w:szCs w:val="12"/>
        </w:rPr>
      </w:pPr>
      <w:r w:rsidRPr="005250B5">
        <w:rPr>
          <w:rFonts w:ascii="Times New Roman" w:eastAsia="Calibri" w:hAnsi="Times New Roman" w:cs="Times New Roman"/>
          <w:sz w:val="12"/>
          <w:szCs w:val="12"/>
        </w:rPr>
        <w:t>Самарской области)</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51"/>
      </w:tblGrid>
      <w:tr w:rsidR="005250B5" w:rsidTr="005250B5">
        <w:tc>
          <w:tcPr>
            <w:tcW w:w="1951" w:type="dxa"/>
          </w:tcPr>
          <w:p w:rsidR="005250B5" w:rsidRDefault="005250B5" w:rsidP="005250B5">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107D8D6C" wp14:editId="3BA734A9">
                  <wp:extent cx="174928" cy="200737"/>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562" cy="206055"/>
                          </a:xfrm>
                          <a:prstGeom prst="rect">
                            <a:avLst/>
                          </a:prstGeom>
                          <a:noFill/>
                        </pic:spPr>
                      </pic:pic>
                    </a:graphicData>
                  </a:graphic>
                </wp:inline>
              </w:drawing>
            </w:r>
          </w:p>
          <w:p w:rsidR="005250B5" w:rsidRPr="00EC6D50" w:rsidRDefault="005250B5" w:rsidP="005250B5">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Администрация</w:t>
            </w:r>
          </w:p>
          <w:p w:rsidR="005250B5" w:rsidRPr="00EC6D50" w:rsidRDefault="005250B5" w:rsidP="005250B5">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городского поселения Суходол муниципального района Сергиевский</w:t>
            </w:r>
          </w:p>
          <w:p w:rsidR="005250B5" w:rsidRPr="00EC6D50" w:rsidRDefault="005250B5" w:rsidP="005250B5">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Самарской области</w:t>
            </w:r>
          </w:p>
          <w:p w:rsidR="005250B5" w:rsidRPr="00EC6D50" w:rsidRDefault="005250B5" w:rsidP="005250B5">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b/>
                <w:bCs/>
                <w:sz w:val="12"/>
                <w:szCs w:val="12"/>
              </w:rPr>
              <w:t>ПОСТАНОВЛЕНИЕ</w:t>
            </w:r>
          </w:p>
          <w:p w:rsidR="005250B5" w:rsidRPr="00EC6D50" w:rsidRDefault="005250B5" w:rsidP="005250B5">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«____» ____________20____ г.</w:t>
            </w:r>
          </w:p>
          <w:p w:rsidR="005250B5" w:rsidRPr="00EC6D50" w:rsidRDefault="005250B5" w:rsidP="005250B5">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 __________</w:t>
            </w:r>
          </w:p>
          <w:p w:rsidR="005250B5" w:rsidRPr="00EC6D50" w:rsidRDefault="005250B5" w:rsidP="005250B5">
            <w:pPr>
              <w:tabs>
                <w:tab w:val="left" w:pos="284"/>
                <w:tab w:val="left" w:pos="3828"/>
              </w:tabs>
              <w:jc w:val="both"/>
              <w:rPr>
                <w:rFonts w:ascii="Times New Roman" w:eastAsia="Calibri" w:hAnsi="Times New Roman" w:cs="Times New Roman"/>
                <w:sz w:val="12"/>
                <w:szCs w:val="12"/>
              </w:rPr>
            </w:pPr>
          </w:p>
          <w:p w:rsidR="005250B5" w:rsidRDefault="005250B5" w:rsidP="005250B5">
            <w:pPr>
              <w:tabs>
                <w:tab w:val="left" w:pos="284"/>
                <w:tab w:val="left" w:pos="3828"/>
              </w:tabs>
              <w:rPr>
                <w:rFonts w:ascii="Times New Roman" w:eastAsia="Calibri" w:hAnsi="Times New Roman" w:cs="Times New Roman"/>
                <w:sz w:val="12"/>
                <w:szCs w:val="12"/>
              </w:rPr>
            </w:pPr>
            <w:r w:rsidRPr="005250B5">
              <w:rPr>
                <w:rFonts w:ascii="Times New Roman" w:eastAsia="Calibri" w:hAnsi="Times New Roman" w:cs="Times New Roman"/>
                <w:sz w:val="12"/>
                <w:szCs w:val="12"/>
              </w:rPr>
              <w:t>Об установлении публичного сервитута</w:t>
            </w:r>
          </w:p>
        </w:tc>
      </w:tr>
    </w:tbl>
    <w:p w:rsidR="005250B5" w:rsidRDefault="005250B5" w:rsidP="005250B5">
      <w:pPr>
        <w:tabs>
          <w:tab w:val="left" w:pos="284"/>
          <w:tab w:val="left" w:pos="3828"/>
        </w:tabs>
        <w:spacing w:after="0" w:line="240" w:lineRule="auto"/>
        <w:jc w:val="both"/>
        <w:rPr>
          <w:rFonts w:ascii="Times New Roman" w:eastAsia="Calibri" w:hAnsi="Times New Roman" w:cs="Times New Roman"/>
          <w:sz w:val="12"/>
          <w:szCs w:val="12"/>
        </w:rPr>
      </w:pPr>
    </w:p>
    <w:p w:rsidR="005250B5" w:rsidRPr="005250B5" w:rsidRDefault="005250B5"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5250B5">
        <w:rPr>
          <w:rFonts w:ascii="Times New Roman" w:eastAsia="Calibri" w:hAnsi="Times New Roman" w:cs="Times New Roman"/>
          <w:sz w:val="12"/>
          <w:szCs w:val="12"/>
        </w:rPr>
        <w:t xml:space="preserve">В соответствии со статьями 39.37, 39.39, 39.43 Земельного кодекса Российской Федерации №136-ФЗ от 25.10.2001г., Административным регламентом предоставления муниципальной услуги «Установление публичного сервитута в соответствии с главой </w:t>
      </w:r>
      <w:r w:rsidRPr="005250B5">
        <w:rPr>
          <w:rFonts w:ascii="Times New Roman" w:eastAsia="Calibri" w:hAnsi="Times New Roman" w:cs="Times New Roman"/>
          <w:sz w:val="12"/>
          <w:szCs w:val="12"/>
          <w:lang w:val="en-US"/>
        </w:rPr>
        <w:t>V</w:t>
      </w:r>
      <w:r w:rsidRPr="005250B5">
        <w:rPr>
          <w:rFonts w:ascii="Times New Roman" w:eastAsia="Calibri" w:hAnsi="Times New Roman" w:cs="Times New Roman"/>
          <w:sz w:val="12"/>
          <w:szCs w:val="12"/>
        </w:rPr>
        <w:t>.7 Земельного кодекса Российской Федерации», утвержденным Постановлением Администрации городского поселения Суходол муниципального района Сергиевский №______ от _________г., и на основании ходатайства ______________________ (</w:t>
      </w:r>
      <w:r w:rsidRPr="005250B5">
        <w:rPr>
          <w:rFonts w:ascii="Times New Roman" w:eastAsia="Calibri" w:hAnsi="Times New Roman" w:cs="Times New Roman"/>
          <w:i/>
          <w:iCs/>
          <w:sz w:val="12"/>
          <w:szCs w:val="12"/>
        </w:rPr>
        <w:t>наименование заявителя</w:t>
      </w:r>
      <w:r w:rsidRPr="005250B5">
        <w:rPr>
          <w:rFonts w:ascii="Times New Roman" w:eastAsia="Calibri" w:hAnsi="Times New Roman" w:cs="Times New Roman"/>
          <w:sz w:val="12"/>
          <w:szCs w:val="12"/>
        </w:rPr>
        <w:t>) №_____ от ___________г. (вх. №______ от _____________г.), Администрация городского поселения Суходол муниципального района Сергиевский</w:t>
      </w:r>
    </w:p>
    <w:p w:rsidR="005250B5" w:rsidRPr="005250B5" w:rsidRDefault="005250B5"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5250B5">
        <w:rPr>
          <w:rFonts w:ascii="Times New Roman" w:eastAsia="Calibri" w:hAnsi="Times New Roman" w:cs="Times New Roman"/>
          <w:sz w:val="12"/>
          <w:szCs w:val="12"/>
        </w:rPr>
        <w:t>ПОСТАНОВЛЯЕТ:</w:t>
      </w:r>
    </w:p>
    <w:p w:rsidR="005250B5" w:rsidRPr="005250B5" w:rsidRDefault="005250B5"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5250B5">
        <w:rPr>
          <w:rFonts w:ascii="Times New Roman" w:eastAsia="Calibri" w:hAnsi="Times New Roman" w:cs="Times New Roman"/>
          <w:sz w:val="12"/>
          <w:szCs w:val="12"/>
        </w:rPr>
        <w:t>1. Установить в интересах ___________(</w:t>
      </w:r>
      <w:r w:rsidRPr="005250B5">
        <w:rPr>
          <w:rFonts w:ascii="Times New Roman" w:eastAsia="Calibri" w:hAnsi="Times New Roman" w:cs="Times New Roman"/>
          <w:i/>
          <w:iCs/>
          <w:sz w:val="12"/>
          <w:szCs w:val="12"/>
        </w:rPr>
        <w:t>наименование юридического лица</w:t>
      </w:r>
      <w:r w:rsidRPr="005250B5">
        <w:rPr>
          <w:rFonts w:ascii="Times New Roman" w:eastAsia="Calibri" w:hAnsi="Times New Roman" w:cs="Times New Roman"/>
          <w:sz w:val="12"/>
          <w:szCs w:val="12"/>
        </w:rPr>
        <w:t>) юридический адрес: ______________,  ОГРН ___________, ИНН _____________, публичный сервитут в отношении земельных участков и (или) земель, расположенных на территории сельского поселения ______________ (</w:t>
      </w:r>
      <w:r w:rsidRPr="005250B5">
        <w:rPr>
          <w:rFonts w:ascii="Times New Roman" w:eastAsia="Calibri" w:hAnsi="Times New Roman" w:cs="Times New Roman"/>
          <w:i/>
          <w:iCs/>
          <w:sz w:val="12"/>
          <w:szCs w:val="12"/>
        </w:rPr>
        <w:t>наименование поселения</w:t>
      </w:r>
      <w:r w:rsidRPr="005250B5">
        <w:rPr>
          <w:rFonts w:ascii="Times New Roman" w:eastAsia="Calibri" w:hAnsi="Times New Roman" w:cs="Times New Roman"/>
          <w:sz w:val="12"/>
          <w:szCs w:val="12"/>
        </w:rPr>
        <w:t>) городского поселения Суходол муниципального района Сергиевский, с целью ____________________________ .</w:t>
      </w:r>
    </w:p>
    <w:p w:rsidR="005250B5" w:rsidRPr="005250B5" w:rsidRDefault="005250B5"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5250B5">
        <w:rPr>
          <w:rFonts w:ascii="Times New Roman" w:eastAsia="Calibri" w:hAnsi="Times New Roman" w:cs="Times New Roman"/>
          <w:sz w:val="12"/>
          <w:szCs w:val="12"/>
        </w:rPr>
        <w:t>2. Утвердить границы публичного сервитута площадью ___________ кв.м. согласно прилагаемому к настоящему постановлению графическому описанию местоположения границ публичного сервитута и перечню координат характерных точек этих границ.</w:t>
      </w:r>
    </w:p>
    <w:p w:rsidR="005250B5" w:rsidRPr="005250B5" w:rsidRDefault="005250B5"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5250B5">
        <w:rPr>
          <w:rFonts w:ascii="Times New Roman" w:eastAsia="Calibri" w:hAnsi="Times New Roman" w:cs="Times New Roman"/>
          <w:sz w:val="12"/>
          <w:szCs w:val="12"/>
        </w:rPr>
        <w:t>Публичный сервитут устанавливается в отношении земельных участков / частей земельных участков с кадастровыми номерами ________ (</w:t>
      </w:r>
      <w:r w:rsidRPr="005250B5">
        <w:rPr>
          <w:rFonts w:ascii="Times New Roman" w:eastAsia="Calibri" w:hAnsi="Times New Roman" w:cs="Times New Roman"/>
          <w:i/>
          <w:iCs/>
          <w:sz w:val="12"/>
          <w:szCs w:val="12"/>
        </w:rPr>
        <w:t>указываются кадастровые номера земельных участков, в отношении которых устанавливается публичный сервитут</w:t>
      </w:r>
      <w:r w:rsidRPr="005250B5">
        <w:rPr>
          <w:rFonts w:ascii="Times New Roman" w:eastAsia="Calibri" w:hAnsi="Times New Roman" w:cs="Times New Roman"/>
          <w:sz w:val="12"/>
          <w:szCs w:val="12"/>
        </w:rPr>
        <w:t>) и (или) земель, расположенных в кадастровом квартале ______ (</w:t>
      </w:r>
      <w:r w:rsidRPr="005250B5">
        <w:rPr>
          <w:rFonts w:ascii="Times New Roman" w:eastAsia="Calibri" w:hAnsi="Times New Roman" w:cs="Times New Roman"/>
          <w:i/>
          <w:iCs/>
          <w:sz w:val="12"/>
          <w:szCs w:val="12"/>
        </w:rPr>
        <w:t>указывается кадастровый квартал, в котором расположены земли</w:t>
      </w:r>
      <w:r w:rsidRPr="005250B5">
        <w:rPr>
          <w:rFonts w:ascii="Times New Roman" w:eastAsia="Calibri" w:hAnsi="Times New Roman" w:cs="Times New Roman"/>
          <w:sz w:val="12"/>
          <w:szCs w:val="12"/>
        </w:rPr>
        <w:t>), по адресу: _______________ (</w:t>
      </w:r>
      <w:r w:rsidRPr="005250B5">
        <w:rPr>
          <w:rFonts w:ascii="Times New Roman" w:eastAsia="Calibri" w:hAnsi="Times New Roman" w:cs="Times New Roman"/>
          <w:i/>
          <w:iCs/>
          <w:sz w:val="12"/>
          <w:szCs w:val="12"/>
        </w:rPr>
        <w:t>указываются адреса или иное описание местоположения таких земельных участков или земель</w:t>
      </w:r>
      <w:r w:rsidRPr="005250B5">
        <w:rPr>
          <w:rFonts w:ascii="Times New Roman" w:eastAsia="Calibri" w:hAnsi="Times New Roman" w:cs="Times New Roman"/>
          <w:sz w:val="12"/>
          <w:szCs w:val="12"/>
        </w:rPr>
        <w:t>) (приложение №1 к настоящему Постановлению).</w:t>
      </w:r>
    </w:p>
    <w:p w:rsidR="005250B5" w:rsidRPr="005250B5" w:rsidRDefault="005250B5"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5250B5">
        <w:rPr>
          <w:rFonts w:ascii="Times New Roman" w:eastAsia="Calibri" w:hAnsi="Times New Roman" w:cs="Times New Roman"/>
          <w:sz w:val="12"/>
          <w:szCs w:val="12"/>
        </w:rPr>
        <w:t>3. Установить срок действия публичного сервитута – _______________.</w:t>
      </w:r>
    </w:p>
    <w:p w:rsidR="005250B5" w:rsidRPr="005250B5" w:rsidRDefault="005250B5"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5250B5">
        <w:rPr>
          <w:rFonts w:ascii="Times New Roman" w:eastAsia="Calibri" w:hAnsi="Times New Roman" w:cs="Times New Roman"/>
          <w:sz w:val="12"/>
          <w:szCs w:val="12"/>
        </w:rPr>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5250B5">
        <w:rPr>
          <w:rFonts w:ascii="Times New Roman" w:eastAsia="Calibri" w:hAnsi="Times New Roman" w:cs="Times New Roman"/>
          <w:i/>
          <w:iCs/>
          <w:sz w:val="12"/>
          <w:szCs w:val="12"/>
        </w:rPr>
        <w:t>при наличии такого срока</w:t>
      </w:r>
      <w:r w:rsidRPr="005250B5">
        <w:rPr>
          <w:rFonts w:ascii="Times New Roman" w:eastAsia="Calibri" w:hAnsi="Times New Roman" w:cs="Times New Roman"/>
          <w:sz w:val="12"/>
          <w:szCs w:val="12"/>
        </w:rPr>
        <w:t xml:space="preserve">), – ______________. </w:t>
      </w:r>
    </w:p>
    <w:p w:rsidR="005250B5" w:rsidRPr="005250B5" w:rsidRDefault="005250B5"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5250B5">
        <w:rPr>
          <w:rFonts w:ascii="Times New Roman" w:eastAsia="Calibri" w:hAnsi="Times New Roman" w:cs="Times New Roman"/>
          <w:sz w:val="12"/>
          <w:szCs w:val="12"/>
        </w:rPr>
        <w:t>5.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sidRPr="005250B5">
        <w:rPr>
          <w:rFonts w:ascii="Times New Roman" w:eastAsia="Calibri" w:hAnsi="Times New Roman" w:cs="Times New Roman"/>
          <w:i/>
          <w:iCs/>
          <w:sz w:val="12"/>
          <w:szCs w:val="12"/>
        </w:rPr>
        <w:t>при наличии решений)________________.</w:t>
      </w:r>
      <w:r w:rsidRPr="005250B5">
        <w:rPr>
          <w:rFonts w:ascii="Times New Roman" w:eastAsia="Calibri" w:hAnsi="Times New Roman" w:cs="Times New Roman"/>
          <w:sz w:val="12"/>
          <w:szCs w:val="12"/>
        </w:rPr>
        <w:t xml:space="preserve"> </w:t>
      </w:r>
    </w:p>
    <w:p w:rsidR="005250B5" w:rsidRPr="005250B5" w:rsidRDefault="005250B5"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5250B5">
        <w:rPr>
          <w:rFonts w:ascii="Times New Roman" w:eastAsia="Calibri" w:hAnsi="Times New Roman" w:cs="Times New Roman"/>
          <w:sz w:val="12"/>
          <w:szCs w:val="12"/>
        </w:rPr>
        <w:t xml:space="preserve">6.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w:t>
      </w:r>
      <w:r w:rsidRPr="005250B5">
        <w:rPr>
          <w:rFonts w:ascii="Times New Roman" w:eastAsia="Calibri" w:hAnsi="Times New Roman" w:cs="Times New Roman"/>
          <w:sz w:val="12"/>
          <w:szCs w:val="12"/>
          <w:u w:val="single"/>
        </w:rPr>
        <w:tab/>
      </w:r>
      <w:r w:rsidRPr="005250B5">
        <w:rPr>
          <w:rFonts w:ascii="Times New Roman" w:eastAsia="Calibri" w:hAnsi="Times New Roman" w:cs="Times New Roman"/>
          <w:sz w:val="12"/>
          <w:szCs w:val="12"/>
        </w:rPr>
        <w:t>____________.</w:t>
      </w:r>
    </w:p>
    <w:p w:rsidR="005250B5" w:rsidRPr="005250B5" w:rsidRDefault="005250B5"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5250B5">
        <w:rPr>
          <w:rFonts w:ascii="Times New Roman" w:eastAsia="Calibri" w:hAnsi="Times New Roman" w:cs="Times New Roman"/>
          <w:sz w:val="12"/>
          <w:szCs w:val="12"/>
        </w:rPr>
        <w:t>7. График проведения работ при осуществлении деятельности, для обеспечения которой устанавливается публичный сервитут (</w:t>
      </w:r>
      <w:r w:rsidRPr="005250B5">
        <w:rPr>
          <w:rFonts w:ascii="Times New Roman" w:eastAsia="Calibri" w:hAnsi="Times New Roman" w:cs="Times New Roman"/>
          <w:i/>
          <w:iCs/>
          <w:sz w:val="12"/>
          <w:szCs w:val="12"/>
        </w:rPr>
        <w:t>в случае установления публичного сервитута в отношении земель или земельных участков, находящихся в государственной (государственной неразграниченной</w:t>
      </w:r>
      <w:r w:rsidRPr="005250B5">
        <w:rPr>
          <w:rFonts w:ascii="Times New Roman" w:eastAsia="Calibri" w:hAnsi="Times New Roman" w:cs="Times New Roman"/>
          <w:sz w:val="12"/>
          <w:szCs w:val="12"/>
        </w:rPr>
        <w:t xml:space="preserve">) </w:t>
      </w:r>
      <w:r w:rsidRPr="005250B5">
        <w:rPr>
          <w:rFonts w:ascii="Times New Roman" w:eastAsia="Calibri" w:hAnsi="Times New Roman" w:cs="Times New Roman"/>
          <w:i/>
          <w:iCs/>
          <w:sz w:val="12"/>
          <w:szCs w:val="12"/>
        </w:rPr>
        <w:t>или муниципальной собственности и не предоставленных гражданам или юридическим лицам</w:t>
      </w:r>
      <w:r w:rsidRPr="005250B5">
        <w:rPr>
          <w:rFonts w:ascii="Times New Roman" w:eastAsia="Calibri" w:hAnsi="Times New Roman" w:cs="Times New Roman"/>
          <w:sz w:val="12"/>
          <w:szCs w:val="12"/>
        </w:rPr>
        <w:t>):</w:t>
      </w:r>
      <w:r w:rsidRPr="005250B5">
        <w:rPr>
          <w:rFonts w:ascii="Times New Roman" w:eastAsia="Calibri" w:hAnsi="Times New Roman" w:cs="Times New Roman"/>
          <w:sz w:val="12"/>
          <w:szCs w:val="12"/>
          <w:u w:val="single"/>
        </w:rPr>
        <w:tab/>
      </w:r>
      <w:r w:rsidRPr="005250B5">
        <w:rPr>
          <w:rFonts w:ascii="Times New Roman" w:eastAsia="Calibri" w:hAnsi="Times New Roman" w:cs="Times New Roman"/>
          <w:sz w:val="12"/>
          <w:szCs w:val="12"/>
        </w:rPr>
        <w:t>____________.</w:t>
      </w:r>
    </w:p>
    <w:p w:rsidR="005250B5" w:rsidRPr="005250B5" w:rsidRDefault="005250B5"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5250B5">
        <w:rPr>
          <w:rFonts w:ascii="Times New Roman" w:eastAsia="Calibri" w:hAnsi="Times New Roman" w:cs="Times New Roman"/>
          <w:sz w:val="12"/>
          <w:szCs w:val="12"/>
        </w:rPr>
        <w:t>8. Утвердить границы публичного сервитута в соответствии со схемой расположения границ публичного сервитута на кадастровом плане территории согласно приложению №2 к настоящему Постановлению.</w:t>
      </w:r>
    </w:p>
    <w:p w:rsidR="005250B5" w:rsidRPr="005250B5" w:rsidRDefault="005250B5"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5250B5">
        <w:rPr>
          <w:rFonts w:ascii="Times New Roman" w:eastAsia="Calibri" w:hAnsi="Times New Roman" w:cs="Times New Roman"/>
          <w:sz w:val="12"/>
          <w:szCs w:val="12"/>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Pr="005250B5">
        <w:rPr>
          <w:rFonts w:ascii="Times New Roman" w:eastAsia="Calibri" w:hAnsi="Times New Roman" w:cs="Times New Roman"/>
          <w:i/>
          <w:iCs/>
          <w:sz w:val="12"/>
          <w:szCs w:val="12"/>
        </w:rPr>
        <w:t>при наличии</w:t>
      </w:r>
      <w:r w:rsidRPr="005250B5">
        <w:rPr>
          <w:rFonts w:ascii="Times New Roman" w:eastAsia="Calibri" w:hAnsi="Times New Roman" w:cs="Times New Roman"/>
          <w:sz w:val="12"/>
          <w:szCs w:val="12"/>
        </w:rPr>
        <w:t>):________________.</w:t>
      </w:r>
    </w:p>
    <w:p w:rsidR="005250B5" w:rsidRPr="005250B5" w:rsidRDefault="005250B5"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5250B5">
        <w:rPr>
          <w:rFonts w:ascii="Times New Roman" w:eastAsia="Calibri" w:hAnsi="Times New Roman" w:cs="Times New Roman"/>
          <w:sz w:val="12"/>
          <w:szCs w:val="12"/>
        </w:rPr>
        <w:lastRenderedPageBreak/>
        <w:t>10.  Обладатель публичного сервитута обязан привести земельные участки в состояние, пригодное для их использования в соответствии с видом разрешенного использования, в срок не позднее, чем три месяца после завершения строительства объекта, для размещения которого был установлен публичный сервитут (пункт 8 статьи 39.50 Земельного кодекса Российской Федерации).</w:t>
      </w:r>
    </w:p>
    <w:p w:rsidR="005250B5" w:rsidRPr="005250B5" w:rsidRDefault="005250B5"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5250B5">
        <w:rPr>
          <w:rFonts w:ascii="Times New Roman" w:eastAsia="Calibri" w:hAnsi="Times New Roman" w:cs="Times New Roman"/>
          <w:sz w:val="12"/>
          <w:szCs w:val="12"/>
        </w:rPr>
        <w:t>11.  В течение 5 рабочих дней со дня принятия настоящего постановления Администрация городского поселения Суходол муниципального района Сергиевский:</w:t>
      </w:r>
    </w:p>
    <w:p w:rsidR="005250B5" w:rsidRPr="005250B5" w:rsidRDefault="005250B5"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5250B5">
        <w:rPr>
          <w:rFonts w:ascii="Times New Roman" w:eastAsia="Calibri" w:hAnsi="Times New Roman" w:cs="Times New Roman"/>
          <w:sz w:val="12"/>
          <w:szCs w:val="12"/>
        </w:rPr>
        <w:t>11.1. Разместить настоящее постановление на официальном сайте администрации городского поселения Суходол муниципального района Сергиевский в информационно-телекоммуникационной сети "Интернет";</w:t>
      </w:r>
    </w:p>
    <w:p w:rsidR="005250B5" w:rsidRPr="005250B5" w:rsidRDefault="005250B5"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5250B5">
        <w:rPr>
          <w:rFonts w:ascii="Times New Roman" w:eastAsia="Calibri" w:hAnsi="Times New Roman" w:cs="Times New Roman"/>
          <w:sz w:val="12"/>
          <w:szCs w:val="12"/>
        </w:rPr>
        <w:t xml:space="preserve">11.2. Направить копию настоящего постановления с приложениями в Управление Федеральной службы государственной регистрации, кадастра и картографии по Самарской области; </w:t>
      </w:r>
    </w:p>
    <w:p w:rsidR="005250B5" w:rsidRPr="005250B5" w:rsidRDefault="005250B5"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5250B5">
        <w:rPr>
          <w:rFonts w:ascii="Times New Roman" w:eastAsia="Calibri" w:hAnsi="Times New Roman" w:cs="Times New Roman"/>
          <w:sz w:val="12"/>
          <w:szCs w:val="12"/>
        </w:rPr>
        <w:t>11.3. Направить обладателю публичного сервитута копию настоящего постановления,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5250B5" w:rsidRPr="005250B5" w:rsidRDefault="005250B5"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5250B5">
        <w:rPr>
          <w:rFonts w:ascii="Times New Roman" w:eastAsia="Calibri" w:hAnsi="Times New Roman" w:cs="Times New Roman"/>
          <w:sz w:val="12"/>
          <w:szCs w:val="12"/>
        </w:rPr>
        <w:t>12. Контроль за выполнением настоящего постановления оставляю за собой.</w:t>
      </w:r>
    </w:p>
    <w:p w:rsidR="005250B5" w:rsidRPr="005250B5" w:rsidRDefault="005250B5" w:rsidP="005250B5">
      <w:pPr>
        <w:tabs>
          <w:tab w:val="left" w:pos="284"/>
          <w:tab w:val="left" w:pos="3828"/>
        </w:tabs>
        <w:spacing w:after="0" w:line="240" w:lineRule="auto"/>
        <w:jc w:val="both"/>
        <w:rPr>
          <w:rFonts w:ascii="Times New Roman" w:eastAsia="Calibri" w:hAnsi="Times New Roman" w:cs="Times New Roman"/>
          <w:sz w:val="12"/>
          <w:szCs w:val="12"/>
        </w:rPr>
      </w:pPr>
    </w:p>
    <w:p w:rsidR="005250B5" w:rsidRPr="005250B5" w:rsidRDefault="005250B5" w:rsidP="005250B5">
      <w:pPr>
        <w:tabs>
          <w:tab w:val="left" w:pos="284"/>
          <w:tab w:val="left" w:pos="3828"/>
        </w:tabs>
        <w:spacing w:after="0" w:line="240" w:lineRule="auto"/>
        <w:jc w:val="both"/>
        <w:rPr>
          <w:rFonts w:ascii="Times New Roman" w:eastAsia="Calibri" w:hAnsi="Times New Roman" w:cs="Times New Roman"/>
          <w:sz w:val="12"/>
          <w:szCs w:val="12"/>
        </w:rPr>
      </w:pPr>
      <w:r w:rsidRPr="005250B5">
        <w:rPr>
          <w:rFonts w:ascii="Times New Roman" w:eastAsia="Calibri" w:hAnsi="Times New Roman" w:cs="Times New Roman"/>
          <w:sz w:val="12"/>
          <w:szCs w:val="12"/>
        </w:rPr>
        <w:t xml:space="preserve">Глава городского поселения Суходол </w:t>
      </w:r>
    </w:p>
    <w:p w:rsidR="005250B5" w:rsidRPr="005250B5" w:rsidRDefault="005250B5" w:rsidP="005250B5">
      <w:pPr>
        <w:tabs>
          <w:tab w:val="left" w:pos="284"/>
          <w:tab w:val="left" w:pos="3828"/>
        </w:tabs>
        <w:spacing w:after="0" w:line="240" w:lineRule="auto"/>
        <w:jc w:val="both"/>
        <w:rPr>
          <w:rFonts w:ascii="Times New Roman" w:eastAsia="Calibri" w:hAnsi="Times New Roman" w:cs="Times New Roman"/>
          <w:sz w:val="12"/>
          <w:szCs w:val="12"/>
        </w:rPr>
      </w:pPr>
      <w:r w:rsidRPr="005250B5">
        <w:rPr>
          <w:rFonts w:ascii="Times New Roman" w:eastAsia="Calibri" w:hAnsi="Times New Roman" w:cs="Times New Roman"/>
          <w:sz w:val="12"/>
          <w:szCs w:val="12"/>
        </w:rPr>
        <w:t>муниципального района</w:t>
      </w:r>
      <w:r>
        <w:rPr>
          <w:rFonts w:ascii="Times New Roman" w:eastAsia="Calibri" w:hAnsi="Times New Roman" w:cs="Times New Roman"/>
          <w:sz w:val="12"/>
          <w:szCs w:val="12"/>
        </w:rPr>
        <w:t xml:space="preserve"> </w:t>
      </w:r>
      <w:r w:rsidRPr="005250B5">
        <w:rPr>
          <w:rFonts w:ascii="Times New Roman" w:eastAsia="Calibri" w:hAnsi="Times New Roman" w:cs="Times New Roman"/>
          <w:sz w:val="12"/>
          <w:szCs w:val="12"/>
        </w:rPr>
        <w:t>Сергиевский                                 _________________      ________________</w:t>
      </w:r>
    </w:p>
    <w:p w:rsidR="005250B5" w:rsidRPr="005250B5" w:rsidRDefault="005250B5" w:rsidP="005250B5">
      <w:pPr>
        <w:tabs>
          <w:tab w:val="left" w:pos="284"/>
          <w:tab w:val="left" w:pos="3828"/>
        </w:tabs>
        <w:spacing w:after="0" w:line="240" w:lineRule="auto"/>
        <w:jc w:val="both"/>
        <w:rPr>
          <w:rFonts w:ascii="Times New Roman" w:eastAsia="Calibri" w:hAnsi="Times New Roman" w:cs="Times New Roman"/>
          <w:i/>
          <w:iCs/>
          <w:sz w:val="12"/>
          <w:szCs w:val="12"/>
        </w:rPr>
      </w:pPr>
      <w:r w:rsidRPr="005250B5">
        <w:rPr>
          <w:rFonts w:ascii="Times New Roman" w:eastAsia="Calibri" w:hAnsi="Times New Roman" w:cs="Times New Roman"/>
          <w:i/>
          <w:iCs/>
          <w:sz w:val="12"/>
          <w:szCs w:val="12"/>
        </w:rPr>
        <w:t xml:space="preserve">                                                            </w:t>
      </w:r>
      <w:r>
        <w:rPr>
          <w:rFonts w:ascii="Times New Roman" w:eastAsia="Calibri" w:hAnsi="Times New Roman" w:cs="Times New Roman"/>
          <w:i/>
          <w:iCs/>
          <w:sz w:val="12"/>
          <w:szCs w:val="12"/>
        </w:rPr>
        <w:t xml:space="preserve">                                         </w:t>
      </w:r>
      <w:r w:rsidRPr="005250B5">
        <w:rPr>
          <w:rFonts w:ascii="Times New Roman" w:eastAsia="Calibri" w:hAnsi="Times New Roman" w:cs="Times New Roman"/>
          <w:i/>
          <w:iCs/>
          <w:sz w:val="12"/>
          <w:szCs w:val="12"/>
        </w:rPr>
        <w:t xml:space="preserve">     подпись                 фамилия, инициалы                       </w:t>
      </w:r>
    </w:p>
    <w:p w:rsidR="005250B5" w:rsidRPr="005250B5" w:rsidRDefault="005250B5" w:rsidP="005250B5">
      <w:pPr>
        <w:tabs>
          <w:tab w:val="left" w:pos="284"/>
          <w:tab w:val="left" w:pos="3828"/>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5250B5" w:rsidRDefault="005250B5" w:rsidP="005250B5">
      <w:pPr>
        <w:tabs>
          <w:tab w:val="left" w:pos="284"/>
          <w:tab w:val="left" w:pos="3828"/>
        </w:tabs>
        <w:spacing w:after="0" w:line="240" w:lineRule="auto"/>
        <w:jc w:val="right"/>
        <w:rPr>
          <w:rFonts w:ascii="Times New Roman" w:eastAsia="Calibri" w:hAnsi="Times New Roman" w:cs="Times New Roman"/>
          <w:i/>
          <w:sz w:val="12"/>
          <w:szCs w:val="12"/>
        </w:rPr>
      </w:pPr>
      <w:r w:rsidRPr="005250B5">
        <w:rPr>
          <w:rFonts w:ascii="Times New Roman" w:eastAsia="Calibri" w:hAnsi="Times New Roman" w:cs="Times New Roman"/>
          <w:i/>
          <w:sz w:val="12"/>
          <w:szCs w:val="12"/>
        </w:rPr>
        <w:t xml:space="preserve">к Административному регламенту </w:t>
      </w:r>
    </w:p>
    <w:p w:rsidR="005250B5" w:rsidRPr="005250B5" w:rsidRDefault="005250B5" w:rsidP="005250B5">
      <w:pPr>
        <w:tabs>
          <w:tab w:val="left" w:pos="284"/>
          <w:tab w:val="left" w:pos="3828"/>
        </w:tabs>
        <w:spacing w:after="0" w:line="240" w:lineRule="auto"/>
        <w:jc w:val="right"/>
        <w:rPr>
          <w:rFonts w:ascii="Times New Roman" w:eastAsia="Calibri" w:hAnsi="Times New Roman" w:cs="Times New Roman"/>
          <w:i/>
          <w:sz w:val="12"/>
          <w:szCs w:val="12"/>
        </w:rPr>
      </w:pPr>
      <w:r w:rsidRPr="005250B5">
        <w:rPr>
          <w:rFonts w:ascii="Times New Roman" w:eastAsia="Calibri" w:hAnsi="Times New Roman" w:cs="Times New Roman"/>
          <w:i/>
          <w:sz w:val="12"/>
          <w:szCs w:val="12"/>
        </w:rPr>
        <w:t>предоставления</w:t>
      </w:r>
      <w:r>
        <w:rPr>
          <w:rFonts w:ascii="Times New Roman" w:eastAsia="Calibri" w:hAnsi="Times New Roman" w:cs="Times New Roman"/>
          <w:i/>
          <w:sz w:val="12"/>
          <w:szCs w:val="12"/>
        </w:rPr>
        <w:t xml:space="preserve"> </w:t>
      </w:r>
      <w:r w:rsidRPr="005250B5">
        <w:rPr>
          <w:rFonts w:ascii="Times New Roman" w:eastAsia="Calibri" w:hAnsi="Times New Roman" w:cs="Times New Roman"/>
          <w:i/>
          <w:sz w:val="12"/>
          <w:szCs w:val="12"/>
        </w:rPr>
        <w:t>муниципальной услуги «Установление публичного</w:t>
      </w:r>
    </w:p>
    <w:p w:rsidR="005250B5" w:rsidRPr="005250B5" w:rsidRDefault="005250B5" w:rsidP="005250B5">
      <w:pPr>
        <w:tabs>
          <w:tab w:val="left" w:pos="284"/>
          <w:tab w:val="left" w:pos="3828"/>
        </w:tabs>
        <w:spacing w:after="0" w:line="240" w:lineRule="auto"/>
        <w:jc w:val="right"/>
        <w:rPr>
          <w:rFonts w:ascii="Times New Roman" w:eastAsia="Calibri" w:hAnsi="Times New Roman" w:cs="Times New Roman"/>
          <w:i/>
          <w:sz w:val="12"/>
          <w:szCs w:val="12"/>
        </w:rPr>
      </w:pPr>
      <w:r w:rsidRPr="005250B5">
        <w:rPr>
          <w:rFonts w:ascii="Times New Roman" w:eastAsia="Calibri" w:hAnsi="Times New Roman" w:cs="Times New Roman"/>
          <w:i/>
          <w:sz w:val="12"/>
          <w:szCs w:val="12"/>
        </w:rPr>
        <w:t>сервитута в соответствии с главой V.7 Земельного кодекса</w:t>
      </w:r>
    </w:p>
    <w:p w:rsidR="005250B5" w:rsidRPr="005250B5" w:rsidRDefault="005250B5" w:rsidP="005250B5">
      <w:pPr>
        <w:tabs>
          <w:tab w:val="left" w:pos="284"/>
          <w:tab w:val="left" w:pos="3828"/>
        </w:tabs>
        <w:spacing w:after="0" w:line="240" w:lineRule="auto"/>
        <w:jc w:val="right"/>
        <w:rPr>
          <w:rFonts w:ascii="Times New Roman" w:eastAsia="Calibri" w:hAnsi="Times New Roman" w:cs="Times New Roman"/>
          <w:i/>
          <w:sz w:val="12"/>
          <w:szCs w:val="12"/>
        </w:rPr>
      </w:pPr>
      <w:r w:rsidRPr="005250B5">
        <w:rPr>
          <w:rFonts w:ascii="Times New Roman" w:eastAsia="Calibri" w:hAnsi="Times New Roman" w:cs="Times New Roman"/>
          <w:i/>
          <w:sz w:val="12"/>
          <w:szCs w:val="12"/>
        </w:rPr>
        <w:t>Российской Федерации»</w:t>
      </w:r>
    </w:p>
    <w:p w:rsidR="00A82FCF" w:rsidRDefault="00A82FCF" w:rsidP="003519F1">
      <w:pPr>
        <w:tabs>
          <w:tab w:val="left" w:pos="284"/>
          <w:tab w:val="left" w:pos="3828"/>
        </w:tabs>
        <w:spacing w:after="0" w:line="240" w:lineRule="auto"/>
        <w:jc w:val="both"/>
        <w:rPr>
          <w:rFonts w:ascii="Times New Roman" w:eastAsia="Calibri" w:hAnsi="Times New Roman" w:cs="Times New Roman"/>
          <w:sz w:val="12"/>
          <w:szCs w:val="12"/>
        </w:rPr>
      </w:pPr>
    </w:p>
    <w:p w:rsidR="005250B5" w:rsidRPr="005250B5" w:rsidRDefault="005250B5" w:rsidP="005250B5">
      <w:pPr>
        <w:tabs>
          <w:tab w:val="left" w:pos="284"/>
          <w:tab w:val="left" w:pos="3828"/>
        </w:tabs>
        <w:spacing w:after="0" w:line="240" w:lineRule="auto"/>
        <w:jc w:val="right"/>
        <w:rPr>
          <w:rFonts w:ascii="Times New Roman" w:eastAsia="Calibri" w:hAnsi="Times New Roman" w:cs="Times New Roman"/>
          <w:sz w:val="12"/>
          <w:szCs w:val="12"/>
        </w:rPr>
      </w:pPr>
      <w:r w:rsidRPr="005250B5">
        <w:rPr>
          <w:rFonts w:ascii="Times New Roman" w:eastAsia="Calibri" w:hAnsi="Times New Roman" w:cs="Times New Roman"/>
          <w:sz w:val="12"/>
          <w:szCs w:val="12"/>
        </w:rPr>
        <w:t xml:space="preserve">Решение об отказе в установлении публичного сервитута </w:t>
      </w:r>
    </w:p>
    <w:p w:rsidR="005250B5" w:rsidRPr="005250B5" w:rsidRDefault="005250B5" w:rsidP="005250B5">
      <w:pPr>
        <w:tabs>
          <w:tab w:val="left" w:pos="284"/>
          <w:tab w:val="left" w:pos="3828"/>
        </w:tabs>
        <w:spacing w:after="0" w:line="240" w:lineRule="auto"/>
        <w:jc w:val="right"/>
        <w:rPr>
          <w:rFonts w:ascii="Times New Roman" w:eastAsia="Calibri" w:hAnsi="Times New Roman" w:cs="Times New Roman"/>
          <w:sz w:val="12"/>
          <w:szCs w:val="12"/>
        </w:rPr>
      </w:pPr>
      <w:r w:rsidRPr="005250B5">
        <w:rPr>
          <w:rFonts w:ascii="Times New Roman" w:eastAsia="Calibri" w:hAnsi="Times New Roman" w:cs="Times New Roman"/>
          <w:sz w:val="12"/>
          <w:szCs w:val="12"/>
        </w:rPr>
        <w:t xml:space="preserve">(решение принимается в форме Постановления Администрации </w:t>
      </w:r>
    </w:p>
    <w:p w:rsidR="005250B5" w:rsidRPr="005250B5" w:rsidRDefault="005250B5" w:rsidP="005250B5">
      <w:pPr>
        <w:tabs>
          <w:tab w:val="left" w:pos="284"/>
          <w:tab w:val="left" w:pos="3828"/>
        </w:tabs>
        <w:spacing w:after="0" w:line="240" w:lineRule="auto"/>
        <w:jc w:val="right"/>
        <w:rPr>
          <w:rFonts w:ascii="Times New Roman" w:eastAsia="Calibri" w:hAnsi="Times New Roman" w:cs="Times New Roman"/>
          <w:b/>
          <w:bCs/>
          <w:sz w:val="12"/>
          <w:szCs w:val="12"/>
        </w:rPr>
      </w:pPr>
      <w:r w:rsidRPr="005250B5">
        <w:rPr>
          <w:rFonts w:ascii="Times New Roman" w:eastAsia="Calibri" w:hAnsi="Times New Roman" w:cs="Times New Roman"/>
          <w:sz w:val="12"/>
          <w:szCs w:val="12"/>
        </w:rPr>
        <w:t>городского поселения Суходол муниципального района Сергиевский Самарской области)</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51"/>
      </w:tblGrid>
      <w:tr w:rsidR="005250B5" w:rsidTr="005250B5">
        <w:tc>
          <w:tcPr>
            <w:tcW w:w="1951" w:type="dxa"/>
          </w:tcPr>
          <w:p w:rsidR="005250B5" w:rsidRDefault="005250B5" w:rsidP="005250B5">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189C1BBA" wp14:editId="37E06A5D">
                  <wp:extent cx="174928" cy="200737"/>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562" cy="206055"/>
                          </a:xfrm>
                          <a:prstGeom prst="rect">
                            <a:avLst/>
                          </a:prstGeom>
                          <a:noFill/>
                        </pic:spPr>
                      </pic:pic>
                    </a:graphicData>
                  </a:graphic>
                </wp:inline>
              </w:drawing>
            </w:r>
          </w:p>
          <w:p w:rsidR="005250B5" w:rsidRPr="00EC6D50" w:rsidRDefault="005250B5" w:rsidP="005250B5">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Администрация</w:t>
            </w:r>
          </w:p>
          <w:p w:rsidR="005250B5" w:rsidRPr="00EC6D50" w:rsidRDefault="005250B5" w:rsidP="005250B5">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городского поселения Суходол муниципального района Сергиевский</w:t>
            </w:r>
          </w:p>
          <w:p w:rsidR="005250B5" w:rsidRPr="00EC6D50" w:rsidRDefault="005250B5" w:rsidP="005250B5">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Самарской области</w:t>
            </w:r>
          </w:p>
          <w:p w:rsidR="005250B5" w:rsidRPr="00EC6D50" w:rsidRDefault="005250B5" w:rsidP="005250B5">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b/>
                <w:bCs/>
                <w:sz w:val="12"/>
                <w:szCs w:val="12"/>
              </w:rPr>
              <w:t>ПОСТАНОВЛЕНИЕ</w:t>
            </w:r>
          </w:p>
          <w:p w:rsidR="005250B5" w:rsidRPr="00EC6D50" w:rsidRDefault="005250B5" w:rsidP="005250B5">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«____» ____________20____ г.</w:t>
            </w:r>
          </w:p>
          <w:p w:rsidR="005250B5" w:rsidRPr="00EC6D50" w:rsidRDefault="005250B5" w:rsidP="005250B5">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 __________</w:t>
            </w:r>
          </w:p>
          <w:p w:rsidR="005250B5" w:rsidRPr="00EC6D50" w:rsidRDefault="005250B5" w:rsidP="005250B5">
            <w:pPr>
              <w:tabs>
                <w:tab w:val="left" w:pos="284"/>
                <w:tab w:val="left" w:pos="3828"/>
              </w:tabs>
              <w:jc w:val="both"/>
              <w:rPr>
                <w:rFonts w:ascii="Times New Roman" w:eastAsia="Calibri" w:hAnsi="Times New Roman" w:cs="Times New Roman"/>
                <w:sz w:val="12"/>
                <w:szCs w:val="12"/>
              </w:rPr>
            </w:pPr>
          </w:p>
          <w:p w:rsidR="005250B5" w:rsidRDefault="005250B5" w:rsidP="005250B5">
            <w:pPr>
              <w:tabs>
                <w:tab w:val="left" w:pos="284"/>
                <w:tab w:val="left" w:pos="3828"/>
              </w:tabs>
              <w:jc w:val="both"/>
              <w:rPr>
                <w:rFonts w:ascii="Times New Roman" w:eastAsia="Calibri" w:hAnsi="Times New Roman" w:cs="Times New Roman"/>
                <w:sz w:val="12"/>
                <w:szCs w:val="12"/>
              </w:rPr>
            </w:pPr>
            <w:r w:rsidRPr="005250B5">
              <w:rPr>
                <w:rFonts w:ascii="Times New Roman" w:eastAsia="Calibri" w:hAnsi="Times New Roman" w:cs="Times New Roman"/>
                <w:sz w:val="12"/>
                <w:szCs w:val="12"/>
              </w:rPr>
              <w:t>Об отказе в установлении публичного сервитута</w:t>
            </w:r>
          </w:p>
        </w:tc>
      </w:tr>
    </w:tbl>
    <w:p w:rsidR="00A82FCF" w:rsidRDefault="00A82FCF" w:rsidP="003519F1">
      <w:pPr>
        <w:tabs>
          <w:tab w:val="left" w:pos="284"/>
          <w:tab w:val="left" w:pos="3828"/>
        </w:tabs>
        <w:spacing w:after="0" w:line="240" w:lineRule="auto"/>
        <w:jc w:val="both"/>
        <w:rPr>
          <w:rFonts w:ascii="Times New Roman" w:eastAsia="Calibri" w:hAnsi="Times New Roman" w:cs="Times New Roman"/>
          <w:sz w:val="12"/>
          <w:szCs w:val="12"/>
        </w:rPr>
      </w:pPr>
    </w:p>
    <w:p w:rsidR="005250B5" w:rsidRPr="005250B5" w:rsidRDefault="005250B5"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5250B5">
        <w:rPr>
          <w:rFonts w:ascii="Times New Roman" w:eastAsia="Calibri" w:hAnsi="Times New Roman" w:cs="Times New Roman"/>
          <w:sz w:val="12"/>
          <w:szCs w:val="12"/>
        </w:rPr>
        <w:t xml:space="preserve">Рассмотрев ходатайство _____________от ________г. №______  (вх. № _____ от ______г.) об установлении публичного сервитута, в соответствии с пунктом 1 статьи 39.44 Земельного кодекса Российской Федерации №136-ФЗ от 25.10.2001г. и пунктом 2.9.2 Административного регламента предоставление муниципальной услуги «Установление публичного сервитута в соответствии с главой </w:t>
      </w:r>
      <w:r w:rsidRPr="005250B5">
        <w:rPr>
          <w:rFonts w:ascii="Times New Roman" w:eastAsia="Calibri" w:hAnsi="Times New Roman" w:cs="Times New Roman"/>
          <w:sz w:val="12"/>
          <w:szCs w:val="12"/>
          <w:lang w:val="en-US"/>
        </w:rPr>
        <w:t>V</w:t>
      </w:r>
      <w:r w:rsidRPr="005250B5">
        <w:rPr>
          <w:rFonts w:ascii="Times New Roman" w:eastAsia="Calibri" w:hAnsi="Times New Roman" w:cs="Times New Roman"/>
          <w:sz w:val="12"/>
          <w:szCs w:val="12"/>
        </w:rPr>
        <w:t>.7 Земельного кодекса Российской Федерации», утвержденного Постановлением Администрации городского поселения Суходол муниципального района Сергиевский №______ от _________г., Администрация городского поселения Суходол муниципального района Сергиевский ПОСТАНОВЛЯЕТ:</w:t>
      </w:r>
    </w:p>
    <w:p w:rsidR="005250B5" w:rsidRPr="005250B5" w:rsidRDefault="005250B5"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5250B5">
        <w:rPr>
          <w:rFonts w:ascii="Times New Roman" w:eastAsia="Calibri" w:hAnsi="Times New Roman" w:cs="Times New Roman"/>
          <w:sz w:val="12"/>
          <w:szCs w:val="12"/>
        </w:rPr>
        <w:t>1. Отказать ___________________(</w:t>
      </w:r>
      <w:r w:rsidRPr="005250B5">
        <w:rPr>
          <w:rFonts w:ascii="Times New Roman" w:eastAsia="Calibri" w:hAnsi="Times New Roman" w:cs="Times New Roman"/>
          <w:i/>
          <w:iCs/>
          <w:sz w:val="12"/>
          <w:szCs w:val="12"/>
        </w:rPr>
        <w:t>наименование юридического лица</w:t>
      </w:r>
      <w:r w:rsidRPr="005250B5">
        <w:rPr>
          <w:rFonts w:ascii="Times New Roman" w:eastAsia="Calibri" w:hAnsi="Times New Roman" w:cs="Times New Roman"/>
          <w:sz w:val="12"/>
          <w:szCs w:val="12"/>
        </w:rPr>
        <w:t>),</w:t>
      </w:r>
      <w:r w:rsidRPr="005250B5">
        <w:rPr>
          <w:rFonts w:ascii="Times New Roman" w:eastAsia="Calibri" w:hAnsi="Times New Roman" w:cs="Times New Roman"/>
          <w:i/>
          <w:iCs/>
          <w:sz w:val="12"/>
          <w:szCs w:val="12"/>
        </w:rPr>
        <w:t xml:space="preserve"> </w:t>
      </w:r>
      <w:r w:rsidRPr="005250B5">
        <w:rPr>
          <w:rFonts w:ascii="Times New Roman" w:eastAsia="Calibri" w:hAnsi="Times New Roman" w:cs="Times New Roman"/>
          <w:sz w:val="12"/>
          <w:szCs w:val="12"/>
        </w:rPr>
        <w:t>имеющему место нахождение: ________________,  ОГРН_______, ИНН__________ в установлении публичного сервитута, в связи с тем, что:________________________________________________________.</w:t>
      </w:r>
    </w:p>
    <w:p w:rsidR="005250B5" w:rsidRPr="005250B5" w:rsidRDefault="005250B5"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5250B5">
        <w:rPr>
          <w:rFonts w:ascii="Times New Roman" w:eastAsia="Calibri" w:hAnsi="Times New Roman" w:cs="Times New Roman"/>
          <w:sz w:val="12"/>
          <w:szCs w:val="12"/>
        </w:rPr>
        <w:t>2. Основанием для отказа является (</w:t>
      </w:r>
      <w:r w:rsidRPr="005250B5">
        <w:rPr>
          <w:rFonts w:ascii="Times New Roman" w:eastAsia="Calibri" w:hAnsi="Times New Roman" w:cs="Times New Roman"/>
          <w:i/>
          <w:iCs/>
          <w:sz w:val="12"/>
          <w:szCs w:val="12"/>
        </w:rPr>
        <w:t>указываются все основания для отказа со ссылкой на конкретные положения Земельного кодекса, предусмотренные пунктом 1 статьи 39.44, а также со ссылкой на соответствующий подпункт (подпункты) пункта 2.9.2 Административного регламента</w:t>
      </w:r>
      <w:r w:rsidRPr="005250B5">
        <w:rPr>
          <w:rFonts w:ascii="Times New Roman" w:eastAsia="Calibri" w:hAnsi="Times New Roman" w:cs="Times New Roman"/>
          <w:sz w:val="12"/>
          <w:szCs w:val="12"/>
        </w:rPr>
        <w:t>):___________________________________________.</w:t>
      </w:r>
    </w:p>
    <w:p w:rsidR="005250B5" w:rsidRPr="005250B5" w:rsidRDefault="005250B5"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5250B5">
        <w:rPr>
          <w:rFonts w:ascii="Times New Roman" w:eastAsia="Calibri" w:hAnsi="Times New Roman" w:cs="Times New Roman"/>
          <w:sz w:val="12"/>
          <w:szCs w:val="12"/>
        </w:rPr>
        <w:t>3. 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5250B5" w:rsidRPr="005250B5" w:rsidRDefault="005250B5"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5250B5">
        <w:rPr>
          <w:rFonts w:ascii="Times New Roman" w:eastAsia="Calibri" w:hAnsi="Times New Roman" w:cs="Times New Roman"/>
          <w:sz w:val="12"/>
          <w:szCs w:val="12"/>
        </w:rPr>
        <w:t xml:space="preserve">4. Данный отказ может быть обжалован в досудебном порядке путем направления жалобы в уполномоченный орган, а также в судебном порядке.  </w:t>
      </w:r>
    </w:p>
    <w:p w:rsidR="005250B5" w:rsidRPr="005250B5" w:rsidRDefault="005250B5" w:rsidP="005250B5">
      <w:pPr>
        <w:tabs>
          <w:tab w:val="left" w:pos="284"/>
          <w:tab w:val="left" w:pos="3828"/>
        </w:tabs>
        <w:spacing w:after="0" w:line="240" w:lineRule="auto"/>
        <w:ind w:firstLine="284"/>
        <w:jc w:val="both"/>
        <w:rPr>
          <w:rFonts w:ascii="Times New Roman" w:eastAsia="Calibri" w:hAnsi="Times New Roman" w:cs="Times New Roman"/>
          <w:sz w:val="12"/>
          <w:szCs w:val="12"/>
        </w:rPr>
      </w:pPr>
      <w:r w:rsidRPr="005250B5">
        <w:rPr>
          <w:rFonts w:ascii="Times New Roman" w:eastAsia="Calibri" w:hAnsi="Times New Roman" w:cs="Times New Roman"/>
          <w:sz w:val="12"/>
          <w:szCs w:val="12"/>
        </w:rPr>
        <w:t>5. Контроль за выполнением настоящего постановления оставляю за собой.</w:t>
      </w:r>
    </w:p>
    <w:p w:rsidR="00A82FCF" w:rsidRDefault="00A82FCF" w:rsidP="003519F1">
      <w:pPr>
        <w:tabs>
          <w:tab w:val="left" w:pos="284"/>
          <w:tab w:val="left" w:pos="3828"/>
        </w:tabs>
        <w:spacing w:after="0" w:line="240" w:lineRule="auto"/>
        <w:jc w:val="both"/>
        <w:rPr>
          <w:rFonts w:ascii="Times New Roman" w:eastAsia="Calibri" w:hAnsi="Times New Roman" w:cs="Times New Roman"/>
          <w:sz w:val="12"/>
          <w:szCs w:val="12"/>
        </w:rPr>
      </w:pPr>
    </w:p>
    <w:p w:rsidR="005250B5" w:rsidRPr="005250B5" w:rsidRDefault="005250B5" w:rsidP="005250B5">
      <w:pPr>
        <w:tabs>
          <w:tab w:val="left" w:pos="284"/>
          <w:tab w:val="left" w:pos="3828"/>
        </w:tabs>
        <w:spacing w:after="0" w:line="240" w:lineRule="auto"/>
        <w:jc w:val="both"/>
        <w:rPr>
          <w:rFonts w:ascii="Times New Roman" w:eastAsia="Calibri" w:hAnsi="Times New Roman" w:cs="Times New Roman"/>
          <w:sz w:val="12"/>
          <w:szCs w:val="12"/>
        </w:rPr>
      </w:pPr>
      <w:r w:rsidRPr="005250B5">
        <w:rPr>
          <w:rFonts w:ascii="Times New Roman" w:eastAsia="Calibri" w:hAnsi="Times New Roman" w:cs="Times New Roman"/>
          <w:sz w:val="12"/>
          <w:szCs w:val="12"/>
        </w:rPr>
        <w:t xml:space="preserve">Глава городского поселения Суходол </w:t>
      </w:r>
    </w:p>
    <w:p w:rsidR="005250B5" w:rsidRPr="005250B5" w:rsidRDefault="005250B5" w:rsidP="005250B5">
      <w:pPr>
        <w:tabs>
          <w:tab w:val="left" w:pos="284"/>
          <w:tab w:val="left" w:pos="3828"/>
        </w:tabs>
        <w:spacing w:after="0" w:line="240" w:lineRule="auto"/>
        <w:jc w:val="both"/>
        <w:rPr>
          <w:rFonts w:ascii="Times New Roman" w:eastAsia="Calibri" w:hAnsi="Times New Roman" w:cs="Times New Roman"/>
          <w:sz w:val="12"/>
          <w:szCs w:val="12"/>
        </w:rPr>
      </w:pPr>
      <w:r w:rsidRPr="005250B5">
        <w:rPr>
          <w:rFonts w:ascii="Times New Roman" w:eastAsia="Calibri" w:hAnsi="Times New Roman" w:cs="Times New Roman"/>
          <w:sz w:val="12"/>
          <w:szCs w:val="12"/>
        </w:rPr>
        <w:t>муниципального района</w:t>
      </w:r>
      <w:r>
        <w:rPr>
          <w:rFonts w:ascii="Times New Roman" w:eastAsia="Calibri" w:hAnsi="Times New Roman" w:cs="Times New Roman"/>
          <w:sz w:val="12"/>
          <w:szCs w:val="12"/>
        </w:rPr>
        <w:t xml:space="preserve"> </w:t>
      </w:r>
      <w:r w:rsidRPr="005250B5">
        <w:rPr>
          <w:rFonts w:ascii="Times New Roman" w:eastAsia="Calibri" w:hAnsi="Times New Roman" w:cs="Times New Roman"/>
          <w:sz w:val="12"/>
          <w:szCs w:val="12"/>
        </w:rPr>
        <w:t>Сергиевский                                 _________________      ________________</w:t>
      </w:r>
    </w:p>
    <w:p w:rsidR="005250B5" w:rsidRPr="005250B5" w:rsidRDefault="005250B5" w:rsidP="005250B5">
      <w:pPr>
        <w:tabs>
          <w:tab w:val="left" w:pos="284"/>
          <w:tab w:val="left" w:pos="3828"/>
        </w:tabs>
        <w:spacing w:after="0" w:line="240" w:lineRule="auto"/>
        <w:jc w:val="both"/>
        <w:rPr>
          <w:rFonts w:ascii="Times New Roman" w:eastAsia="Calibri" w:hAnsi="Times New Roman" w:cs="Times New Roman"/>
          <w:i/>
          <w:iCs/>
          <w:sz w:val="12"/>
          <w:szCs w:val="12"/>
        </w:rPr>
      </w:pPr>
      <w:r w:rsidRPr="005250B5">
        <w:rPr>
          <w:rFonts w:ascii="Times New Roman" w:eastAsia="Calibri" w:hAnsi="Times New Roman" w:cs="Times New Roman"/>
          <w:i/>
          <w:iCs/>
          <w:sz w:val="12"/>
          <w:szCs w:val="12"/>
        </w:rPr>
        <w:t xml:space="preserve">                                                            </w:t>
      </w:r>
      <w:r>
        <w:rPr>
          <w:rFonts w:ascii="Times New Roman" w:eastAsia="Calibri" w:hAnsi="Times New Roman" w:cs="Times New Roman"/>
          <w:i/>
          <w:iCs/>
          <w:sz w:val="12"/>
          <w:szCs w:val="12"/>
        </w:rPr>
        <w:t xml:space="preserve">                                         </w:t>
      </w:r>
      <w:r w:rsidRPr="005250B5">
        <w:rPr>
          <w:rFonts w:ascii="Times New Roman" w:eastAsia="Calibri" w:hAnsi="Times New Roman" w:cs="Times New Roman"/>
          <w:i/>
          <w:iCs/>
          <w:sz w:val="12"/>
          <w:szCs w:val="12"/>
        </w:rPr>
        <w:t xml:space="preserve">     подпись                 фамилия, инициалы                       </w:t>
      </w:r>
    </w:p>
    <w:p w:rsidR="005250B5" w:rsidRPr="005250B5" w:rsidRDefault="005250B5" w:rsidP="005250B5">
      <w:pPr>
        <w:tabs>
          <w:tab w:val="left" w:pos="284"/>
          <w:tab w:val="left" w:pos="3828"/>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5250B5" w:rsidRDefault="005250B5" w:rsidP="005250B5">
      <w:pPr>
        <w:tabs>
          <w:tab w:val="left" w:pos="284"/>
          <w:tab w:val="left" w:pos="3828"/>
        </w:tabs>
        <w:spacing w:after="0" w:line="240" w:lineRule="auto"/>
        <w:jc w:val="right"/>
        <w:rPr>
          <w:rFonts w:ascii="Times New Roman" w:eastAsia="Calibri" w:hAnsi="Times New Roman" w:cs="Times New Roman"/>
          <w:i/>
          <w:sz w:val="12"/>
          <w:szCs w:val="12"/>
        </w:rPr>
      </w:pPr>
      <w:r w:rsidRPr="005250B5">
        <w:rPr>
          <w:rFonts w:ascii="Times New Roman" w:eastAsia="Calibri" w:hAnsi="Times New Roman" w:cs="Times New Roman"/>
          <w:i/>
          <w:sz w:val="12"/>
          <w:szCs w:val="12"/>
        </w:rPr>
        <w:t xml:space="preserve">к Административному регламенту </w:t>
      </w:r>
    </w:p>
    <w:p w:rsidR="005250B5" w:rsidRPr="005250B5" w:rsidRDefault="005250B5" w:rsidP="005250B5">
      <w:pPr>
        <w:tabs>
          <w:tab w:val="left" w:pos="284"/>
          <w:tab w:val="left" w:pos="3828"/>
        </w:tabs>
        <w:spacing w:after="0" w:line="240" w:lineRule="auto"/>
        <w:jc w:val="right"/>
        <w:rPr>
          <w:rFonts w:ascii="Times New Roman" w:eastAsia="Calibri" w:hAnsi="Times New Roman" w:cs="Times New Roman"/>
          <w:i/>
          <w:sz w:val="12"/>
          <w:szCs w:val="12"/>
        </w:rPr>
      </w:pPr>
      <w:r w:rsidRPr="005250B5">
        <w:rPr>
          <w:rFonts w:ascii="Times New Roman" w:eastAsia="Calibri" w:hAnsi="Times New Roman" w:cs="Times New Roman"/>
          <w:i/>
          <w:sz w:val="12"/>
          <w:szCs w:val="12"/>
        </w:rPr>
        <w:t>предоставления</w:t>
      </w:r>
      <w:r>
        <w:rPr>
          <w:rFonts w:ascii="Times New Roman" w:eastAsia="Calibri" w:hAnsi="Times New Roman" w:cs="Times New Roman"/>
          <w:i/>
          <w:sz w:val="12"/>
          <w:szCs w:val="12"/>
        </w:rPr>
        <w:t xml:space="preserve"> </w:t>
      </w:r>
      <w:r w:rsidRPr="005250B5">
        <w:rPr>
          <w:rFonts w:ascii="Times New Roman" w:eastAsia="Calibri" w:hAnsi="Times New Roman" w:cs="Times New Roman"/>
          <w:i/>
          <w:sz w:val="12"/>
          <w:szCs w:val="12"/>
        </w:rPr>
        <w:t>муниципальной услуги «Установление публичного</w:t>
      </w:r>
    </w:p>
    <w:p w:rsidR="005250B5" w:rsidRPr="005250B5" w:rsidRDefault="005250B5" w:rsidP="005250B5">
      <w:pPr>
        <w:tabs>
          <w:tab w:val="left" w:pos="284"/>
          <w:tab w:val="left" w:pos="3828"/>
        </w:tabs>
        <w:spacing w:after="0" w:line="240" w:lineRule="auto"/>
        <w:jc w:val="right"/>
        <w:rPr>
          <w:rFonts w:ascii="Times New Roman" w:eastAsia="Calibri" w:hAnsi="Times New Roman" w:cs="Times New Roman"/>
          <w:i/>
          <w:sz w:val="12"/>
          <w:szCs w:val="12"/>
        </w:rPr>
      </w:pPr>
      <w:r w:rsidRPr="005250B5">
        <w:rPr>
          <w:rFonts w:ascii="Times New Roman" w:eastAsia="Calibri" w:hAnsi="Times New Roman" w:cs="Times New Roman"/>
          <w:i/>
          <w:sz w:val="12"/>
          <w:szCs w:val="12"/>
        </w:rPr>
        <w:t>сервитута в соответствии с главой V.7 Земельного кодекса</w:t>
      </w:r>
    </w:p>
    <w:p w:rsidR="005250B5" w:rsidRPr="005250B5" w:rsidRDefault="005250B5" w:rsidP="005250B5">
      <w:pPr>
        <w:tabs>
          <w:tab w:val="left" w:pos="284"/>
          <w:tab w:val="left" w:pos="3828"/>
        </w:tabs>
        <w:spacing w:after="0" w:line="240" w:lineRule="auto"/>
        <w:jc w:val="right"/>
        <w:rPr>
          <w:rFonts w:ascii="Times New Roman" w:eastAsia="Calibri" w:hAnsi="Times New Roman" w:cs="Times New Roman"/>
          <w:i/>
          <w:sz w:val="12"/>
          <w:szCs w:val="12"/>
        </w:rPr>
      </w:pPr>
      <w:r w:rsidRPr="005250B5">
        <w:rPr>
          <w:rFonts w:ascii="Times New Roman" w:eastAsia="Calibri" w:hAnsi="Times New Roman" w:cs="Times New Roman"/>
          <w:i/>
          <w:sz w:val="12"/>
          <w:szCs w:val="12"/>
        </w:rPr>
        <w:t>Российской Федерации»</w:t>
      </w:r>
    </w:p>
    <w:p w:rsidR="00A82FCF" w:rsidRDefault="00A82FCF" w:rsidP="003519F1">
      <w:pPr>
        <w:tabs>
          <w:tab w:val="left" w:pos="284"/>
          <w:tab w:val="left" w:pos="3828"/>
        </w:tabs>
        <w:spacing w:after="0" w:line="240" w:lineRule="auto"/>
        <w:jc w:val="both"/>
        <w:rPr>
          <w:rFonts w:ascii="Times New Roman" w:eastAsia="Calibri" w:hAnsi="Times New Roman" w:cs="Times New Roman"/>
          <w:sz w:val="12"/>
          <w:szCs w:val="12"/>
        </w:rPr>
      </w:pPr>
    </w:p>
    <w:p w:rsidR="005250B5" w:rsidRPr="005250B5" w:rsidRDefault="005250B5" w:rsidP="005250B5">
      <w:pPr>
        <w:tabs>
          <w:tab w:val="left" w:pos="284"/>
          <w:tab w:val="left" w:pos="3828"/>
        </w:tabs>
        <w:spacing w:after="0" w:line="240" w:lineRule="auto"/>
        <w:jc w:val="right"/>
        <w:rPr>
          <w:rFonts w:ascii="Times New Roman" w:eastAsia="Calibri" w:hAnsi="Times New Roman" w:cs="Times New Roman"/>
          <w:sz w:val="12"/>
          <w:szCs w:val="12"/>
        </w:rPr>
      </w:pPr>
      <w:r w:rsidRPr="005250B5">
        <w:rPr>
          <w:rFonts w:ascii="Times New Roman" w:eastAsia="Calibri" w:hAnsi="Times New Roman" w:cs="Times New Roman"/>
          <w:sz w:val="12"/>
          <w:szCs w:val="12"/>
        </w:rPr>
        <w:t>Заявление о предоставлении муниципальной услуги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34"/>
        <w:gridCol w:w="1274"/>
        <w:gridCol w:w="709"/>
        <w:gridCol w:w="1706"/>
      </w:tblGrid>
      <w:tr w:rsidR="00A069F4" w:rsidRPr="00A069F4" w:rsidTr="00A069F4">
        <w:trPr>
          <w:trHeight w:val="20"/>
        </w:trPr>
        <w:tc>
          <w:tcPr>
            <w:tcW w:w="5000" w:type="pct"/>
            <w:gridSpan w:val="4"/>
          </w:tcPr>
          <w:p w:rsidR="00A069F4" w:rsidRPr="00A069F4" w:rsidRDefault="00A069F4" w:rsidP="00A069F4">
            <w:pPr>
              <w:tabs>
                <w:tab w:val="left" w:pos="284"/>
                <w:tab w:val="left" w:pos="3828"/>
              </w:tabs>
              <w:spacing w:after="0" w:line="240" w:lineRule="auto"/>
              <w:jc w:val="center"/>
              <w:rPr>
                <w:rFonts w:ascii="Times New Roman" w:eastAsia="Calibri" w:hAnsi="Times New Roman" w:cs="Times New Roman"/>
                <w:b/>
                <w:bCs/>
                <w:sz w:val="12"/>
                <w:szCs w:val="12"/>
              </w:rPr>
            </w:pPr>
            <w:r w:rsidRPr="00A069F4">
              <w:rPr>
                <w:rFonts w:ascii="Times New Roman" w:eastAsia="Calibri" w:hAnsi="Times New Roman" w:cs="Times New Roman"/>
                <w:b/>
                <w:bCs/>
                <w:sz w:val="12"/>
                <w:szCs w:val="12"/>
              </w:rPr>
              <w:t>Ходатайство об установлении публичного сервитута</w:t>
            </w:r>
          </w:p>
        </w:tc>
      </w:tr>
      <w:tr w:rsidR="00A069F4" w:rsidRPr="00A069F4" w:rsidTr="00A069F4">
        <w:trPr>
          <w:trHeight w:val="20"/>
        </w:trPr>
        <w:tc>
          <w:tcPr>
            <w:tcW w:w="5000" w:type="pct"/>
            <w:gridSpan w:val="4"/>
          </w:tcPr>
          <w:p w:rsidR="00A069F4" w:rsidRPr="00A069F4" w:rsidRDefault="00E9632D" w:rsidP="00A069F4">
            <w:pPr>
              <w:tabs>
                <w:tab w:val="left" w:pos="284"/>
                <w:tab w:val="left" w:pos="3828"/>
              </w:tabs>
              <w:spacing w:after="0" w:line="240" w:lineRule="auto"/>
              <w:jc w:val="center"/>
              <w:rPr>
                <w:rFonts w:ascii="Times New Roman" w:eastAsia="Calibri" w:hAnsi="Times New Roman" w:cs="Times New Roman"/>
                <w:sz w:val="12"/>
                <w:szCs w:val="12"/>
                <w:lang w:val="en-US"/>
              </w:rPr>
            </w:pPr>
            <w:r>
              <w:rPr>
                <w:rFonts w:ascii="Times New Roman" w:eastAsia="Calibri" w:hAnsi="Times New Roman" w:cs="Times New Roman"/>
                <w:sz w:val="12"/>
                <w:szCs w:val="12"/>
              </w:rPr>
            </w:r>
            <w:r>
              <w:rPr>
                <w:rFonts w:ascii="Times New Roman" w:eastAsia="Calibri" w:hAnsi="Times New Roman" w:cs="Times New Roman"/>
                <w:sz w:val="12"/>
                <w:szCs w:val="12"/>
              </w:rPr>
              <w:pict>
                <v:group id="Группа 12" o:spid="_x0000_s1038" style="width:4in;height:.35pt;mso-position-horizontal-relative:char;mso-position-vertical-relative:line" coordsize="5760,7">
                  <v:line id="Line 11" o:spid="_x0000_s1039" style="position:absolute;visibility:visible" from="0,3" to="5759,3" o:connectortype="straight" strokeweight=".1163mm"/>
                  <w10:wrap type="none"/>
                  <w10:anchorlock/>
                </v:group>
              </w:pict>
            </w:r>
          </w:p>
          <w:p w:rsidR="00A069F4" w:rsidRPr="00A069F4" w:rsidRDefault="00A069F4" w:rsidP="00A069F4">
            <w:pPr>
              <w:tabs>
                <w:tab w:val="left" w:pos="284"/>
                <w:tab w:val="left" w:pos="3828"/>
              </w:tabs>
              <w:spacing w:after="0" w:line="240" w:lineRule="auto"/>
              <w:jc w:val="center"/>
              <w:rPr>
                <w:rFonts w:ascii="Times New Roman" w:eastAsia="Calibri" w:hAnsi="Times New Roman" w:cs="Times New Roman"/>
                <w:sz w:val="12"/>
                <w:szCs w:val="12"/>
              </w:rPr>
            </w:pPr>
            <w:r w:rsidRPr="00A069F4">
              <w:rPr>
                <w:rFonts w:ascii="Times New Roman" w:eastAsia="Calibri" w:hAnsi="Times New Roman" w:cs="Times New Roman"/>
                <w:sz w:val="12"/>
                <w:szCs w:val="12"/>
              </w:rPr>
              <w:t>(наименование органа, принимающего решение об установлении публичного сервитута)</w:t>
            </w:r>
          </w:p>
        </w:tc>
      </w:tr>
      <w:tr w:rsidR="00A069F4" w:rsidRPr="00A069F4" w:rsidTr="00A069F4">
        <w:trPr>
          <w:trHeight w:val="20"/>
        </w:trPr>
        <w:tc>
          <w:tcPr>
            <w:tcW w:w="5000" w:type="pct"/>
            <w:gridSpan w:val="4"/>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rPr>
            </w:pPr>
            <w:r w:rsidRPr="00A069F4">
              <w:rPr>
                <w:rFonts w:ascii="Times New Roman" w:eastAsia="Calibri" w:hAnsi="Times New Roman" w:cs="Times New Roman"/>
                <w:sz w:val="12"/>
                <w:szCs w:val="12"/>
              </w:rPr>
              <w:t>Сведения о лице, представившем ходатайство об установлении публичного сервитута (далее – заявитель):</w:t>
            </w:r>
          </w:p>
        </w:tc>
      </w:tr>
      <w:tr w:rsidR="00A069F4" w:rsidRPr="00A069F4" w:rsidTr="00A069F4">
        <w:trPr>
          <w:trHeight w:val="20"/>
        </w:trPr>
        <w:tc>
          <w:tcPr>
            <w:tcW w:w="2548" w:type="pct"/>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lang w:val="en-US"/>
              </w:rPr>
            </w:pPr>
            <w:r w:rsidRPr="00A069F4">
              <w:rPr>
                <w:rFonts w:ascii="Times New Roman" w:eastAsia="Calibri" w:hAnsi="Times New Roman" w:cs="Times New Roman"/>
                <w:sz w:val="12"/>
                <w:szCs w:val="12"/>
                <w:lang w:val="en-US"/>
              </w:rPr>
              <w:t>Полное наименование</w:t>
            </w:r>
          </w:p>
        </w:tc>
        <w:tc>
          <w:tcPr>
            <w:tcW w:w="2452" w:type="pct"/>
            <w:gridSpan w:val="3"/>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lang w:val="en-US"/>
              </w:rPr>
            </w:pPr>
          </w:p>
        </w:tc>
      </w:tr>
      <w:tr w:rsidR="00A069F4" w:rsidRPr="00A069F4" w:rsidTr="00A069F4">
        <w:trPr>
          <w:trHeight w:val="20"/>
        </w:trPr>
        <w:tc>
          <w:tcPr>
            <w:tcW w:w="2548" w:type="pct"/>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lang w:val="en-US"/>
              </w:rPr>
            </w:pPr>
            <w:r w:rsidRPr="00A069F4">
              <w:rPr>
                <w:rFonts w:ascii="Times New Roman" w:eastAsia="Calibri" w:hAnsi="Times New Roman" w:cs="Times New Roman"/>
                <w:sz w:val="12"/>
                <w:szCs w:val="12"/>
                <w:lang w:val="en-US"/>
              </w:rPr>
              <w:t>Сокращенное наименование</w:t>
            </w:r>
          </w:p>
        </w:tc>
        <w:tc>
          <w:tcPr>
            <w:tcW w:w="2452" w:type="pct"/>
            <w:gridSpan w:val="3"/>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lang w:val="en-US"/>
              </w:rPr>
            </w:pPr>
          </w:p>
        </w:tc>
      </w:tr>
      <w:tr w:rsidR="00A069F4" w:rsidRPr="00A069F4" w:rsidTr="00A069F4">
        <w:trPr>
          <w:trHeight w:val="20"/>
        </w:trPr>
        <w:tc>
          <w:tcPr>
            <w:tcW w:w="2548" w:type="pct"/>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lang w:val="en-US"/>
              </w:rPr>
            </w:pPr>
            <w:r w:rsidRPr="00A069F4">
              <w:rPr>
                <w:rFonts w:ascii="Times New Roman" w:eastAsia="Calibri" w:hAnsi="Times New Roman" w:cs="Times New Roman"/>
                <w:sz w:val="12"/>
                <w:szCs w:val="12"/>
                <w:lang w:val="en-US"/>
              </w:rPr>
              <w:t>Организационно-правовая форма</w:t>
            </w:r>
          </w:p>
        </w:tc>
        <w:tc>
          <w:tcPr>
            <w:tcW w:w="2452" w:type="pct"/>
            <w:gridSpan w:val="3"/>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lang w:val="en-US"/>
              </w:rPr>
            </w:pPr>
          </w:p>
        </w:tc>
      </w:tr>
      <w:tr w:rsidR="00A069F4" w:rsidRPr="00A069F4" w:rsidTr="00A069F4">
        <w:trPr>
          <w:trHeight w:val="20"/>
        </w:trPr>
        <w:tc>
          <w:tcPr>
            <w:tcW w:w="2548" w:type="pct"/>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rPr>
            </w:pPr>
            <w:r w:rsidRPr="00A069F4">
              <w:rPr>
                <w:rFonts w:ascii="Times New Roman" w:eastAsia="Calibri" w:hAnsi="Times New Roman" w:cs="Times New Roman"/>
                <w:sz w:val="12"/>
                <w:szCs w:val="12"/>
              </w:rPr>
              <w:t>Почтовый адрес (индекс, субъект Российской</w:t>
            </w:r>
            <w:r>
              <w:rPr>
                <w:rFonts w:ascii="Times New Roman" w:eastAsia="Calibri" w:hAnsi="Times New Roman" w:cs="Times New Roman"/>
                <w:sz w:val="12"/>
                <w:szCs w:val="12"/>
              </w:rPr>
              <w:t xml:space="preserve"> </w:t>
            </w:r>
            <w:r w:rsidRPr="00A069F4">
              <w:rPr>
                <w:rFonts w:ascii="Times New Roman" w:eastAsia="Calibri" w:hAnsi="Times New Roman" w:cs="Times New Roman"/>
                <w:sz w:val="12"/>
                <w:szCs w:val="12"/>
              </w:rPr>
              <w:t>Федерации, населенный пункт, улица, дом)</w:t>
            </w:r>
          </w:p>
        </w:tc>
        <w:tc>
          <w:tcPr>
            <w:tcW w:w="2452" w:type="pct"/>
            <w:gridSpan w:val="3"/>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rPr>
            </w:pPr>
          </w:p>
        </w:tc>
      </w:tr>
      <w:tr w:rsidR="00A069F4" w:rsidRPr="00A069F4" w:rsidTr="00A069F4">
        <w:trPr>
          <w:trHeight w:val="20"/>
        </w:trPr>
        <w:tc>
          <w:tcPr>
            <w:tcW w:w="2548" w:type="pct"/>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rPr>
            </w:pPr>
            <w:r w:rsidRPr="00A069F4">
              <w:rPr>
                <w:rFonts w:ascii="Times New Roman" w:eastAsia="Calibri" w:hAnsi="Times New Roman" w:cs="Times New Roman"/>
                <w:sz w:val="12"/>
                <w:szCs w:val="12"/>
              </w:rPr>
              <w:lastRenderedPageBreak/>
              <w:t>Фактический адрес (индекс, субъект Российской</w:t>
            </w:r>
            <w:r>
              <w:rPr>
                <w:rFonts w:ascii="Times New Roman" w:eastAsia="Calibri" w:hAnsi="Times New Roman" w:cs="Times New Roman"/>
                <w:sz w:val="12"/>
                <w:szCs w:val="12"/>
              </w:rPr>
              <w:t xml:space="preserve"> </w:t>
            </w:r>
            <w:r w:rsidRPr="00A069F4">
              <w:rPr>
                <w:rFonts w:ascii="Times New Roman" w:eastAsia="Calibri" w:hAnsi="Times New Roman" w:cs="Times New Roman"/>
                <w:sz w:val="12"/>
                <w:szCs w:val="12"/>
              </w:rPr>
              <w:t>Федерации, населенный пункт, улица, дом)</w:t>
            </w:r>
          </w:p>
        </w:tc>
        <w:tc>
          <w:tcPr>
            <w:tcW w:w="2452" w:type="pct"/>
            <w:gridSpan w:val="3"/>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rPr>
            </w:pPr>
          </w:p>
        </w:tc>
      </w:tr>
      <w:tr w:rsidR="00A069F4" w:rsidRPr="00A069F4" w:rsidTr="00A069F4">
        <w:trPr>
          <w:trHeight w:val="20"/>
        </w:trPr>
        <w:tc>
          <w:tcPr>
            <w:tcW w:w="2548" w:type="pct"/>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lang w:val="en-US"/>
              </w:rPr>
            </w:pPr>
            <w:r w:rsidRPr="00A069F4">
              <w:rPr>
                <w:rFonts w:ascii="Times New Roman" w:eastAsia="Calibri" w:hAnsi="Times New Roman" w:cs="Times New Roman"/>
                <w:sz w:val="12"/>
                <w:szCs w:val="12"/>
                <w:lang w:val="en-US"/>
              </w:rPr>
              <w:t>Адрес электронной почты</w:t>
            </w:r>
          </w:p>
        </w:tc>
        <w:tc>
          <w:tcPr>
            <w:tcW w:w="2452" w:type="pct"/>
            <w:gridSpan w:val="3"/>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lang w:val="en-US"/>
              </w:rPr>
            </w:pPr>
          </w:p>
        </w:tc>
      </w:tr>
      <w:tr w:rsidR="00A069F4" w:rsidRPr="00A069F4" w:rsidTr="00A069F4">
        <w:trPr>
          <w:trHeight w:val="20"/>
        </w:trPr>
        <w:tc>
          <w:tcPr>
            <w:tcW w:w="2548" w:type="pct"/>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lang w:val="en-US"/>
              </w:rPr>
            </w:pPr>
            <w:r w:rsidRPr="00A069F4">
              <w:rPr>
                <w:rFonts w:ascii="Times New Roman" w:eastAsia="Calibri" w:hAnsi="Times New Roman" w:cs="Times New Roman"/>
                <w:sz w:val="12"/>
                <w:szCs w:val="12"/>
                <w:lang w:val="en-US"/>
              </w:rPr>
              <w:t>ОГРН</w:t>
            </w:r>
          </w:p>
        </w:tc>
        <w:tc>
          <w:tcPr>
            <w:tcW w:w="2452" w:type="pct"/>
            <w:gridSpan w:val="3"/>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lang w:val="en-US"/>
              </w:rPr>
            </w:pPr>
          </w:p>
        </w:tc>
      </w:tr>
      <w:tr w:rsidR="00A069F4" w:rsidRPr="00A069F4" w:rsidTr="00A069F4">
        <w:trPr>
          <w:trHeight w:val="20"/>
        </w:trPr>
        <w:tc>
          <w:tcPr>
            <w:tcW w:w="2548" w:type="pct"/>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lang w:val="en-US"/>
              </w:rPr>
            </w:pPr>
            <w:r w:rsidRPr="00A069F4">
              <w:rPr>
                <w:rFonts w:ascii="Times New Roman" w:eastAsia="Calibri" w:hAnsi="Times New Roman" w:cs="Times New Roman"/>
                <w:sz w:val="12"/>
                <w:szCs w:val="12"/>
                <w:lang w:val="en-US"/>
              </w:rPr>
              <w:t>ИНН</w:t>
            </w:r>
          </w:p>
        </w:tc>
        <w:tc>
          <w:tcPr>
            <w:tcW w:w="2452" w:type="pct"/>
            <w:gridSpan w:val="3"/>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lang w:val="en-US"/>
              </w:rPr>
            </w:pPr>
          </w:p>
        </w:tc>
      </w:tr>
      <w:tr w:rsidR="00A069F4" w:rsidRPr="00A069F4" w:rsidTr="00A069F4">
        <w:trPr>
          <w:trHeight w:val="20"/>
        </w:trPr>
        <w:tc>
          <w:tcPr>
            <w:tcW w:w="5000" w:type="pct"/>
            <w:gridSpan w:val="4"/>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lang w:val="en-US"/>
              </w:rPr>
            </w:pPr>
            <w:r w:rsidRPr="00A069F4">
              <w:rPr>
                <w:rFonts w:ascii="Times New Roman" w:eastAsia="Calibri" w:hAnsi="Times New Roman" w:cs="Times New Roman"/>
                <w:sz w:val="12"/>
                <w:szCs w:val="12"/>
                <w:lang w:val="en-US"/>
              </w:rPr>
              <w:t>Сведения о представителе заявителя:</w:t>
            </w:r>
          </w:p>
        </w:tc>
      </w:tr>
      <w:tr w:rsidR="00A069F4" w:rsidRPr="00A069F4" w:rsidTr="00A069F4">
        <w:trPr>
          <w:trHeight w:val="20"/>
        </w:trPr>
        <w:tc>
          <w:tcPr>
            <w:tcW w:w="2548" w:type="pct"/>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lang w:val="en-US"/>
              </w:rPr>
            </w:pPr>
            <w:r w:rsidRPr="00A069F4">
              <w:rPr>
                <w:rFonts w:ascii="Times New Roman" w:eastAsia="Calibri" w:hAnsi="Times New Roman" w:cs="Times New Roman"/>
                <w:sz w:val="12"/>
                <w:szCs w:val="12"/>
                <w:lang w:val="en-US"/>
              </w:rPr>
              <w:t>Фамилия</w:t>
            </w:r>
          </w:p>
        </w:tc>
        <w:tc>
          <w:tcPr>
            <w:tcW w:w="2452" w:type="pct"/>
            <w:gridSpan w:val="3"/>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lang w:val="en-US"/>
              </w:rPr>
            </w:pPr>
          </w:p>
        </w:tc>
      </w:tr>
      <w:tr w:rsidR="00A069F4" w:rsidRPr="00A069F4" w:rsidTr="00A069F4">
        <w:trPr>
          <w:trHeight w:val="20"/>
        </w:trPr>
        <w:tc>
          <w:tcPr>
            <w:tcW w:w="2548" w:type="pct"/>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lang w:val="en-US"/>
              </w:rPr>
            </w:pPr>
            <w:r w:rsidRPr="00A069F4">
              <w:rPr>
                <w:rFonts w:ascii="Times New Roman" w:eastAsia="Calibri" w:hAnsi="Times New Roman" w:cs="Times New Roman"/>
                <w:sz w:val="12"/>
                <w:szCs w:val="12"/>
                <w:lang w:val="en-US"/>
              </w:rPr>
              <w:t>Имя</w:t>
            </w:r>
          </w:p>
        </w:tc>
        <w:tc>
          <w:tcPr>
            <w:tcW w:w="2452" w:type="pct"/>
            <w:gridSpan w:val="3"/>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lang w:val="en-US"/>
              </w:rPr>
            </w:pPr>
          </w:p>
        </w:tc>
      </w:tr>
      <w:tr w:rsidR="00A069F4" w:rsidRPr="00A069F4" w:rsidTr="00A069F4">
        <w:trPr>
          <w:trHeight w:val="20"/>
        </w:trPr>
        <w:tc>
          <w:tcPr>
            <w:tcW w:w="2548" w:type="pct"/>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lang w:val="en-US"/>
              </w:rPr>
            </w:pPr>
            <w:r w:rsidRPr="00A069F4">
              <w:rPr>
                <w:rFonts w:ascii="Times New Roman" w:eastAsia="Calibri" w:hAnsi="Times New Roman" w:cs="Times New Roman"/>
                <w:sz w:val="12"/>
                <w:szCs w:val="12"/>
                <w:lang w:val="en-US"/>
              </w:rPr>
              <w:t>Отчество (при наличии)</w:t>
            </w:r>
          </w:p>
        </w:tc>
        <w:tc>
          <w:tcPr>
            <w:tcW w:w="2452" w:type="pct"/>
            <w:gridSpan w:val="3"/>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lang w:val="en-US"/>
              </w:rPr>
            </w:pPr>
          </w:p>
        </w:tc>
      </w:tr>
      <w:tr w:rsidR="00A069F4" w:rsidRPr="00A069F4" w:rsidTr="00A069F4">
        <w:trPr>
          <w:trHeight w:val="20"/>
        </w:trPr>
        <w:tc>
          <w:tcPr>
            <w:tcW w:w="2548" w:type="pct"/>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lang w:val="en-US"/>
              </w:rPr>
            </w:pPr>
            <w:r w:rsidRPr="00A069F4">
              <w:rPr>
                <w:rFonts w:ascii="Times New Roman" w:eastAsia="Calibri" w:hAnsi="Times New Roman" w:cs="Times New Roman"/>
                <w:sz w:val="12"/>
                <w:szCs w:val="12"/>
                <w:lang w:val="en-US"/>
              </w:rPr>
              <w:t>Адрес электронной почты</w:t>
            </w:r>
          </w:p>
        </w:tc>
        <w:tc>
          <w:tcPr>
            <w:tcW w:w="2452" w:type="pct"/>
            <w:gridSpan w:val="3"/>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lang w:val="en-US"/>
              </w:rPr>
            </w:pPr>
          </w:p>
        </w:tc>
      </w:tr>
      <w:tr w:rsidR="00A069F4" w:rsidRPr="00A069F4" w:rsidTr="00A069F4">
        <w:trPr>
          <w:trHeight w:val="20"/>
        </w:trPr>
        <w:tc>
          <w:tcPr>
            <w:tcW w:w="2548" w:type="pct"/>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lang w:val="en-US"/>
              </w:rPr>
            </w:pPr>
            <w:r w:rsidRPr="00A069F4">
              <w:rPr>
                <w:rFonts w:ascii="Times New Roman" w:eastAsia="Calibri" w:hAnsi="Times New Roman" w:cs="Times New Roman"/>
                <w:sz w:val="12"/>
                <w:szCs w:val="12"/>
                <w:lang w:val="en-US"/>
              </w:rPr>
              <w:t>Телефон</w:t>
            </w:r>
          </w:p>
        </w:tc>
        <w:tc>
          <w:tcPr>
            <w:tcW w:w="2452" w:type="pct"/>
            <w:gridSpan w:val="3"/>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lang w:val="en-US"/>
              </w:rPr>
            </w:pPr>
          </w:p>
        </w:tc>
      </w:tr>
      <w:tr w:rsidR="00A069F4" w:rsidRPr="00A069F4" w:rsidTr="00A069F4">
        <w:trPr>
          <w:trHeight w:val="20"/>
        </w:trPr>
        <w:tc>
          <w:tcPr>
            <w:tcW w:w="2548" w:type="pct"/>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rPr>
            </w:pPr>
            <w:r w:rsidRPr="00A069F4">
              <w:rPr>
                <w:rFonts w:ascii="Times New Roman" w:eastAsia="Calibri" w:hAnsi="Times New Roman" w:cs="Times New Roman"/>
                <w:sz w:val="12"/>
                <w:szCs w:val="12"/>
              </w:rPr>
              <w:t>Наименование и реквизиты документа, подтверждающего полномочия представителя заявителя</w:t>
            </w:r>
          </w:p>
        </w:tc>
        <w:tc>
          <w:tcPr>
            <w:tcW w:w="2452" w:type="pct"/>
            <w:gridSpan w:val="3"/>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rPr>
            </w:pPr>
          </w:p>
        </w:tc>
      </w:tr>
      <w:tr w:rsidR="00A069F4" w:rsidRPr="00A069F4" w:rsidTr="00A069F4">
        <w:trPr>
          <w:trHeight w:val="20"/>
        </w:trPr>
        <w:tc>
          <w:tcPr>
            <w:tcW w:w="5000" w:type="pct"/>
            <w:gridSpan w:val="4"/>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rPr>
            </w:pPr>
            <w:r w:rsidRPr="00A069F4">
              <w:rPr>
                <w:rFonts w:ascii="Times New Roman" w:eastAsia="Calibri" w:hAnsi="Times New Roman" w:cs="Times New Roman"/>
                <w:sz w:val="12"/>
                <w:szCs w:val="12"/>
              </w:rPr>
              <w:t>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p>
        </w:tc>
      </w:tr>
      <w:tr w:rsidR="00A069F4" w:rsidRPr="00A069F4" w:rsidTr="00A069F4">
        <w:trPr>
          <w:trHeight w:val="20"/>
        </w:trPr>
        <w:tc>
          <w:tcPr>
            <w:tcW w:w="5000" w:type="pct"/>
            <w:gridSpan w:val="4"/>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lang w:val="en-US"/>
              </w:rPr>
            </w:pPr>
            <w:r w:rsidRPr="00A069F4">
              <w:rPr>
                <w:rFonts w:ascii="Times New Roman" w:eastAsia="Calibri" w:hAnsi="Times New Roman" w:cs="Times New Roman"/>
                <w:sz w:val="12"/>
                <w:szCs w:val="12"/>
                <w:lang w:val="en-US"/>
              </w:rPr>
              <w:t xml:space="preserve">Испрашиваемый срок публичного сервитута </w:t>
            </w:r>
            <w:r w:rsidRPr="00A069F4">
              <w:rPr>
                <w:rFonts w:ascii="Times New Roman" w:eastAsia="Calibri" w:hAnsi="Times New Roman" w:cs="Times New Roman"/>
                <w:sz w:val="12"/>
                <w:szCs w:val="12"/>
                <w:u w:val="single"/>
                <w:lang w:val="en-US"/>
              </w:rPr>
              <w:t xml:space="preserve"> </w:t>
            </w:r>
            <w:r w:rsidRPr="00A069F4">
              <w:rPr>
                <w:rFonts w:ascii="Times New Roman" w:eastAsia="Calibri" w:hAnsi="Times New Roman" w:cs="Times New Roman"/>
                <w:sz w:val="12"/>
                <w:szCs w:val="12"/>
                <w:u w:val="single"/>
                <w:lang w:val="en-US"/>
              </w:rPr>
              <w:tab/>
            </w:r>
          </w:p>
        </w:tc>
      </w:tr>
      <w:tr w:rsidR="00A069F4" w:rsidRPr="00A069F4" w:rsidTr="00A069F4">
        <w:trPr>
          <w:trHeight w:val="20"/>
        </w:trPr>
        <w:tc>
          <w:tcPr>
            <w:tcW w:w="5000" w:type="pct"/>
            <w:gridSpan w:val="4"/>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rPr>
            </w:pPr>
            <w:r w:rsidRPr="00A069F4">
              <w:rPr>
                <w:rFonts w:ascii="Times New Roman" w:eastAsia="Calibri" w:hAnsi="Times New Roman" w:cs="Times New Roman"/>
                <w:sz w:val="12"/>
                <w:szCs w:val="12"/>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w:t>
            </w:r>
            <w:r>
              <w:rPr>
                <w:rFonts w:ascii="Times New Roman" w:eastAsia="Calibri" w:hAnsi="Times New Roman" w:cs="Times New Roman"/>
                <w:sz w:val="12"/>
                <w:szCs w:val="12"/>
              </w:rPr>
              <w:t xml:space="preserve"> </w:t>
            </w:r>
            <w:r w:rsidRPr="00A069F4">
              <w:rPr>
                <w:rFonts w:ascii="Times New Roman" w:eastAsia="Calibri" w:hAnsi="Times New Roman" w:cs="Times New Roman"/>
                <w:sz w:val="12"/>
                <w:szCs w:val="12"/>
              </w:rPr>
              <w:t>их</w:t>
            </w:r>
            <w:r>
              <w:rPr>
                <w:rFonts w:ascii="Times New Roman" w:eastAsia="Calibri" w:hAnsi="Times New Roman" w:cs="Times New Roman"/>
                <w:sz w:val="12"/>
                <w:szCs w:val="12"/>
              </w:rPr>
              <w:t xml:space="preserve"> разрешенным </w:t>
            </w:r>
            <w:r w:rsidRPr="00A069F4">
              <w:rPr>
                <w:rFonts w:ascii="Times New Roman" w:eastAsia="Calibri" w:hAnsi="Times New Roman" w:cs="Times New Roman"/>
                <w:sz w:val="12"/>
                <w:szCs w:val="12"/>
              </w:rPr>
              <w:t>использованием</w:t>
            </w:r>
            <w:r w:rsidRPr="00A069F4">
              <w:rPr>
                <w:rFonts w:ascii="Times New Roman" w:eastAsia="Calibri" w:hAnsi="Times New Roman" w:cs="Times New Roman"/>
                <w:sz w:val="12"/>
                <w:szCs w:val="12"/>
              </w:rPr>
              <w:tab/>
              <w:t>будет</w:t>
            </w:r>
            <w:r>
              <w:rPr>
                <w:rFonts w:ascii="Times New Roman" w:eastAsia="Calibri" w:hAnsi="Times New Roman" w:cs="Times New Roman"/>
                <w:sz w:val="12"/>
                <w:szCs w:val="12"/>
              </w:rPr>
              <w:t xml:space="preserve"> </w:t>
            </w:r>
            <w:r w:rsidRPr="00A069F4">
              <w:rPr>
                <w:rFonts w:ascii="Times New Roman" w:eastAsia="Calibri" w:hAnsi="Times New Roman" w:cs="Times New Roman"/>
                <w:sz w:val="12"/>
                <w:szCs w:val="12"/>
              </w:rPr>
              <w:t>в</w:t>
            </w:r>
            <w:r>
              <w:rPr>
                <w:rFonts w:ascii="Times New Roman" w:eastAsia="Calibri" w:hAnsi="Times New Roman" w:cs="Times New Roman"/>
                <w:sz w:val="12"/>
                <w:szCs w:val="12"/>
              </w:rPr>
              <w:t xml:space="preserve"> </w:t>
            </w:r>
            <w:r w:rsidRPr="00A069F4">
              <w:rPr>
                <w:rFonts w:ascii="Times New Roman" w:eastAsia="Calibri" w:hAnsi="Times New Roman" w:cs="Times New Roman"/>
                <w:sz w:val="12"/>
                <w:szCs w:val="12"/>
              </w:rPr>
              <w:t>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w:t>
            </w:r>
          </w:p>
        </w:tc>
      </w:tr>
      <w:tr w:rsidR="00A069F4" w:rsidRPr="00A069F4" w:rsidTr="00A069F4">
        <w:trPr>
          <w:trHeight w:val="20"/>
        </w:trPr>
        <w:tc>
          <w:tcPr>
            <w:tcW w:w="5000" w:type="pct"/>
            <w:gridSpan w:val="4"/>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rPr>
            </w:pPr>
            <w:r w:rsidRPr="00A069F4">
              <w:rPr>
                <w:rFonts w:ascii="Times New Roman" w:eastAsia="Calibri" w:hAnsi="Times New Roman" w:cs="Times New Roman"/>
                <w:sz w:val="12"/>
                <w:szCs w:val="12"/>
              </w:rPr>
              <w:t xml:space="preserve">Обоснование необходимости установления публичного сервитута </w:t>
            </w:r>
            <w:r w:rsidRPr="00A069F4">
              <w:rPr>
                <w:rFonts w:ascii="Times New Roman" w:eastAsia="Calibri" w:hAnsi="Times New Roman" w:cs="Times New Roman"/>
                <w:sz w:val="12"/>
                <w:szCs w:val="12"/>
                <w:u w:val="single"/>
              </w:rPr>
              <w:t xml:space="preserve"> </w:t>
            </w:r>
            <w:r w:rsidRPr="00A069F4">
              <w:rPr>
                <w:rFonts w:ascii="Times New Roman" w:eastAsia="Calibri" w:hAnsi="Times New Roman" w:cs="Times New Roman"/>
                <w:sz w:val="12"/>
                <w:szCs w:val="12"/>
                <w:u w:val="single"/>
              </w:rPr>
              <w:tab/>
            </w:r>
          </w:p>
        </w:tc>
      </w:tr>
      <w:tr w:rsidR="00A069F4" w:rsidRPr="00A069F4" w:rsidTr="00A069F4">
        <w:trPr>
          <w:trHeight w:val="20"/>
        </w:trPr>
        <w:tc>
          <w:tcPr>
            <w:tcW w:w="5000" w:type="pct"/>
            <w:gridSpan w:val="4"/>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rPr>
            </w:pPr>
            <w:r w:rsidRPr="00A069F4">
              <w:rPr>
                <w:rFonts w:ascii="Times New Roman" w:eastAsia="Calibri" w:hAnsi="Times New Roman" w:cs="Times New Roman"/>
                <w:sz w:val="12"/>
                <w:szCs w:val="12"/>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w:t>
            </w:r>
            <w:r>
              <w:rPr>
                <w:rFonts w:ascii="Times New Roman" w:eastAsia="Calibri" w:hAnsi="Times New Roman" w:cs="Times New Roman"/>
                <w:sz w:val="12"/>
                <w:szCs w:val="12"/>
              </w:rPr>
              <w:t xml:space="preserve"> </w:t>
            </w:r>
            <w:r w:rsidRPr="00A069F4">
              <w:rPr>
                <w:rFonts w:ascii="Times New Roman" w:eastAsia="Calibri" w:hAnsi="Times New Roman" w:cs="Times New Roman"/>
                <w:sz w:val="12"/>
                <w:szCs w:val="12"/>
              </w:rPr>
              <w:t>или</w:t>
            </w:r>
            <w:r>
              <w:rPr>
                <w:rFonts w:ascii="Times New Roman" w:eastAsia="Calibri" w:hAnsi="Times New Roman" w:cs="Times New Roman"/>
                <w:sz w:val="12"/>
                <w:szCs w:val="12"/>
              </w:rPr>
              <w:t xml:space="preserve"> муниципальных </w:t>
            </w:r>
            <w:r w:rsidRPr="00A069F4">
              <w:rPr>
                <w:rFonts w:ascii="Times New Roman" w:eastAsia="Calibri" w:hAnsi="Times New Roman" w:cs="Times New Roman"/>
                <w:sz w:val="12"/>
                <w:szCs w:val="12"/>
              </w:rPr>
              <w:t xml:space="preserve">нужд)   </w:t>
            </w:r>
          </w:p>
        </w:tc>
      </w:tr>
      <w:tr w:rsidR="00A069F4" w:rsidRPr="00A069F4" w:rsidTr="00A069F4">
        <w:trPr>
          <w:trHeight w:val="20"/>
        </w:trPr>
        <w:tc>
          <w:tcPr>
            <w:tcW w:w="3395" w:type="pct"/>
            <w:gridSpan w:val="2"/>
            <w:vMerge w:val="restart"/>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rPr>
            </w:pPr>
            <w:r w:rsidRPr="00A069F4">
              <w:rPr>
                <w:rFonts w:ascii="Times New Roman" w:eastAsia="Calibri" w:hAnsi="Times New Roman" w:cs="Times New Roman"/>
                <w:sz w:val="12"/>
                <w:szCs w:val="12"/>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1605" w:type="pct"/>
            <w:gridSpan w:val="2"/>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rPr>
            </w:pPr>
          </w:p>
        </w:tc>
      </w:tr>
      <w:tr w:rsidR="00A069F4" w:rsidRPr="00A069F4" w:rsidTr="00A069F4">
        <w:trPr>
          <w:trHeight w:val="20"/>
        </w:trPr>
        <w:tc>
          <w:tcPr>
            <w:tcW w:w="3395" w:type="pct"/>
            <w:gridSpan w:val="2"/>
            <w:vMerge/>
            <w:tcBorders>
              <w:top w:val="nil"/>
            </w:tcBorders>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rPr>
            </w:pPr>
          </w:p>
        </w:tc>
        <w:tc>
          <w:tcPr>
            <w:tcW w:w="1605" w:type="pct"/>
            <w:gridSpan w:val="2"/>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rPr>
            </w:pPr>
          </w:p>
        </w:tc>
      </w:tr>
      <w:tr w:rsidR="00A069F4" w:rsidRPr="00A069F4" w:rsidTr="00A069F4">
        <w:trPr>
          <w:trHeight w:val="20"/>
        </w:trPr>
        <w:tc>
          <w:tcPr>
            <w:tcW w:w="3395" w:type="pct"/>
            <w:gridSpan w:val="2"/>
            <w:vMerge/>
            <w:tcBorders>
              <w:top w:val="nil"/>
            </w:tcBorders>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rPr>
            </w:pPr>
          </w:p>
        </w:tc>
        <w:tc>
          <w:tcPr>
            <w:tcW w:w="1605" w:type="pct"/>
            <w:gridSpan w:val="2"/>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rPr>
            </w:pPr>
          </w:p>
        </w:tc>
      </w:tr>
      <w:tr w:rsidR="00A069F4" w:rsidRPr="00A069F4" w:rsidTr="00A069F4">
        <w:trPr>
          <w:trHeight w:val="20"/>
        </w:trPr>
        <w:tc>
          <w:tcPr>
            <w:tcW w:w="5000" w:type="pct"/>
            <w:gridSpan w:val="4"/>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rPr>
            </w:pPr>
            <w:r w:rsidRPr="00A069F4">
              <w:rPr>
                <w:rFonts w:ascii="Times New Roman" w:eastAsia="Calibri" w:hAnsi="Times New Roman" w:cs="Times New Roman"/>
                <w:sz w:val="12"/>
                <w:szCs w:val="12"/>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A069F4" w:rsidRPr="00A069F4" w:rsidTr="00A069F4">
        <w:trPr>
          <w:trHeight w:val="20"/>
        </w:trPr>
        <w:tc>
          <w:tcPr>
            <w:tcW w:w="5000" w:type="pct"/>
            <w:gridSpan w:val="4"/>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rPr>
            </w:pPr>
            <w:r w:rsidRPr="00A069F4">
              <w:rPr>
                <w:rFonts w:ascii="Times New Roman" w:eastAsia="Calibri" w:hAnsi="Times New Roman" w:cs="Times New Roman"/>
                <w:sz w:val="12"/>
                <w:szCs w:val="12"/>
              </w:rPr>
              <w:t>Сведения о способах представления результатов рассмотрения ходатайства:</w:t>
            </w:r>
          </w:p>
        </w:tc>
      </w:tr>
      <w:tr w:rsidR="00A069F4" w:rsidRPr="00A069F4" w:rsidTr="00A069F4">
        <w:trPr>
          <w:trHeight w:val="20"/>
        </w:trPr>
        <w:tc>
          <w:tcPr>
            <w:tcW w:w="3866" w:type="pct"/>
            <w:gridSpan w:val="3"/>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rPr>
            </w:pPr>
            <w:r w:rsidRPr="00A069F4">
              <w:rPr>
                <w:rFonts w:ascii="Times New Roman" w:eastAsia="Calibri" w:hAnsi="Times New Roman" w:cs="Times New Roman"/>
                <w:sz w:val="12"/>
                <w:szCs w:val="12"/>
              </w:rPr>
              <w:t>в виде электронного документа, который направляется уполномоченным органом заявителю посредством электронной почты</w:t>
            </w:r>
          </w:p>
        </w:tc>
        <w:tc>
          <w:tcPr>
            <w:tcW w:w="1134" w:type="pct"/>
          </w:tcPr>
          <w:p w:rsidR="00A069F4" w:rsidRPr="00A069F4" w:rsidRDefault="00E9632D" w:rsidP="00A069F4">
            <w:pPr>
              <w:tabs>
                <w:tab w:val="left" w:pos="284"/>
                <w:tab w:val="left" w:pos="3828"/>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rPr>
            </w:r>
            <w:r>
              <w:rPr>
                <w:rFonts w:ascii="Times New Roman" w:eastAsia="Calibri" w:hAnsi="Times New Roman" w:cs="Times New Roman"/>
                <w:sz w:val="12"/>
                <w:szCs w:val="12"/>
              </w:rPr>
              <w:pict>
                <v:group id="Группа 7" o:spid="_x0000_s1042" style="width:76pt;height:.35pt;mso-position-horizontal-relative:char;mso-position-vertical-relative:line" coordsize="1520,7">
                  <v:line id="Line 9" o:spid="_x0000_s1043" style="position:absolute;visibility:visible" from="0,3" to="1520,3" o:connectortype="straight" strokeweight=".1163mm"/>
                  <w10:wrap type="none"/>
                  <w10:anchorlock/>
                </v:group>
              </w:pict>
            </w:r>
          </w:p>
          <w:p w:rsidR="00A069F4" w:rsidRPr="00A069F4" w:rsidRDefault="00A069F4" w:rsidP="00A069F4">
            <w:pPr>
              <w:tabs>
                <w:tab w:val="left" w:pos="284"/>
                <w:tab w:val="left" w:pos="3828"/>
              </w:tabs>
              <w:spacing w:after="0" w:line="240" w:lineRule="auto"/>
              <w:jc w:val="center"/>
              <w:rPr>
                <w:rFonts w:ascii="Times New Roman" w:eastAsia="Calibri" w:hAnsi="Times New Roman" w:cs="Times New Roman"/>
                <w:sz w:val="12"/>
                <w:szCs w:val="12"/>
                <w:lang w:val="en-US"/>
              </w:rPr>
            </w:pPr>
            <w:r w:rsidRPr="00A069F4">
              <w:rPr>
                <w:rFonts w:ascii="Times New Roman" w:eastAsia="Calibri" w:hAnsi="Times New Roman" w:cs="Times New Roman"/>
                <w:sz w:val="12"/>
                <w:szCs w:val="12"/>
                <w:lang w:val="en-US"/>
              </w:rPr>
              <w:t>(да/нет)</w:t>
            </w:r>
          </w:p>
        </w:tc>
      </w:tr>
      <w:tr w:rsidR="00A069F4" w:rsidRPr="00A069F4" w:rsidTr="00A069F4">
        <w:trPr>
          <w:trHeight w:val="20"/>
        </w:trPr>
        <w:tc>
          <w:tcPr>
            <w:tcW w:w="3866" w:type="pct"/>
            <w:gridSpan w:val="3"/>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rPr>
            </w:pPr>
            <w:r w:rsidRPr="00A069F4">
              <w:rPr>
                <w:rFonts w:ascii="Times New Roman" w:eastAsia="Calibri" w:hAnsi="Times New Roman" w:cs="Times New Roman"/>
                <w:sz w:val="12"/>
                <w:szCs w:val="12"/>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134" w:type="pct"/>
          </w:tcPr>
          <w:p w:rsidR="00A069F4" w:rsidRPr="00A069F4" w:rsidRDefault="00E9632D" w:rsidP="00A069F4">
            <w:pPr>
              <w:tabs>
                <w:tab w:val="left" w:pos="284"/>
                <w:tab w:val="left" w:pos="3828"/>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rPr>
            </w:r>
            <w:r>
              <w:rPr>
                <w:rFonts w:ascii="Times New Roman" w:eastAsia="Calibri" w:hAnsi="Times New Roman" w:cs="Times New Roman"/>
                <w:sz w:val="12"/>
                <w:szCs w:val="12"/>
              </w:rPr>
              <w:pict>
                <v:group id="Группа 5" o:spid="_x0000_s1040" style="width:76pt;height:.35pt;mso-position-horizontal-relative:char;mso-position-vertical-relative:line" coordsize="1520,7">
                  <v:line id="Line 7" o:spid="_x0000_s1041" style="position:absolute;visibility:visible" from="0,3" to="1520,3" o:connectortype="straight" strokeweight=".1163mm"/>
                  <w10:wrap type="none"/>
                  <w10:anchorlock/>
                </v:group>
              </w:pict>
            </w:r>
          </w:p>
          <w:p w:rsidR="00A069F4" w:rsidRPr="00A069F4" w:rsidRDefault="00A069F4" w:rsidP="00A069F4">
            <w:pPr>
              <w:tabs>
                <w:tab w:val="left" w:pos="284"/>
                <w:tab w:val="left" w:pos="3828"/>
              </w:tabs>
              <w:spacing w:after="0" w:line="240" w:lineRule="auto"/>
              <w:jc w:val="center"/>
              <w:rPr>
                <w:rFonts w:ascii="Times New Roman" w:eastAsia="Calibri" w:hAnsi="Times New Roman" w:cs="Times New Roman"/>
                <w:sz w:val="12"/>
                <w:szCs w:val="12"/>
                <w:lang w:val="en-US"/>
              </w:rPr>
            </w:pPr>
            <w:r w:rsidRPr="00A069F4">
              <w:rPr>
                <w:rFonts w:ascii="Times New Roman" w:eastAsia="Calibri" w:hAnsi="Times New Roman" w:cs="Times New Roman"/>
                <w:sz w:val="12"/>
                <w:szCs w:val="12"/>
                <w:lang w:val="en-US"/>
              </w:rPr>
              <w:t>(да/нет)</w:t>
            </w:r>
          </w:p>
        </w:tc>
      </w:tr>
      <w:tr w:rsidR="00A069F4" w:rsidRPr="00A069F4" w:rsidTr="00A069F4">
        <w:trPr>
          <w:trHeight w:val="20"/>
        </w:trPr>
        <w:tc>
          <w:tcPr>
            <w:tcW w:w="5000" w:type="pct"/>
            <w:gridSpan w:val="4"/>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lang w:val="en-US"/>
              </w:rPr>
            </w:pPr>
            <w:r w:rsidRPr="00A069F4">
              <w:rPr>
                <w:rFonts w:ascii="Times New Roman" w:eastAsia="Calibri" w:hAnsi="Times New Roman" w:cs="Times New Roman"/>
                <w:sz w:val="12"/>
                <w:szCs w:val="12"/>
                <w:lang w:val="en-US"/>
              </w:rPr>
              <w:t xml:space="preserve">Документы, прилагаемые к ходатайству: </w:t>
            </w:r>
            <w:r w:rsidRPr="00A069F4">
              <w:rPr>
                <w:rFonts w:ascii="Times New Roman" w:eastAsia="Calibri" w:hAnsi="Times New Roman" w:cs="Times New Roman"/>
                <w:sz w:val="12"/>
                <w:szCs w:val="12"/>
                <w:u w:val="single"/>
                <w:lang w:val="en-US"/>
              </w:rPr>
              <w:t xml:space="preserve"> </w:t>
            </w:r>
            <w:r w:rsidRPr="00A069F4">
              <w:rPr>
                <w:rFonts w:ascii="Times New Roman" w:eastAsia="Calibri" w:hAnsi="Times New Roman" w:cs="Times New Roman"/>
                <w:sz w:val="12"/>
                <w:szCs w:val="12"/>
                <w:u w:val="single"/>
                <w:lang w:val="en-US"/>
              </w:rPr>
              <w:tab/>
            </w:r>
          </w:p>
        </w:tc>
      </w:tr>
      <w:tr w:rsidR="00A069F4" w:rsidRPr="00A069F4" w:rsidTr="00A069F4">
        <w:trPr>
          <w:trHeight w:val="20"/>
        </w:trPr>
        <w:tc>
          <w:tcPr>
            <w:tcW w:w="5000" w:type="pct"/>
            <w:gridSpan w:val="4"/>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rPr>
            </w:pPr>
            <w:r w:rsidRPr="00A069F4">
              <w:rPr>
                <w:rFonts w:ascii="Times New Roman" w:eastAsia="Calibri" w:hAnsi="Times New Roman" w:cs="Times New Roman"/>
                <w:sz w:val="12"/>
                <w:szCs w:val="12"/>
              </w:rPr>
              <w:t>Подтверждаю согласие на обработку персональных данных (сбор, систематизацию,</w:t>
            </w:r>
          </w:p>
        </w:tc>
      </w:tr>
    </w:tbl>
    <w:p w:rsidR="00A82FCF" w:rsidRDefault="00A82FCF" w:rsidP="003519F1">
      <w:pPr>
        <w:tabs>
          <w:tab w:val="left" w:pos="284"/>
          <w:tab w:val="left" w:pos="3828"/>
        </w:tabs>
        <w:spacing w:after="0" w:line="240" w:lineRule="auto"/>
        <w:jc w:val="both"/>
        <w:rPr>
          <w:rFonts w:ascii="Times New Roman" w:eastAsia="Calibri" w:hAnsi="Times New Roman" w:cs="Times New Roman"/>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949"/>
        <w:gridCol w:w="3574"/>
      </w:tblGrid>
      <w:tr w:rsidR="00A069F4" w:rsidRPr="00A069F4" w:rsidTr="00A069F4">
        <w:trPr>
          <w:trHeight w:val="20"/>
        </w:trPr>
        <w:tc>
          <w:tcPr>
            <w:tcW w:w="5000" w:type="pct"/>
            <w:gridSpan w:val="2"/>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rPr>
            </w:pPr>
            <w:r w:rsidRPr="00A069F4">
              <w:rPr>
                <w:rFonts w:ascii="Times New Roman" w:eastAsia="Calibri" w:hAnsi="Times New Roman" w:cs="Times New Roman"/>
                <w:sz w:val="12"/>
                <w:szCs w:val="12"/>
              </w:rPr>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A069F4" w:rsidRPr="00A069F4" w:rsidTr="00A069F4">
        <w:trPr>
          <w:trHeight w:val="20"/>
        </w:trPr>
        <w:tc>
          <w:tcPr>
            <w:tcW w:w="5000" w:type="pct"/>
            <w:gridSpan w:val="2"/>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rPr>
            </w:pPr>
            <w:r w:rsidRPr="00A069F4">
              <w:rPr>
                <w:rFonts w:ascii="Times New Roman" w:eastAsia="Calibri" w:hAnsi="Times New Roman" w:cs="Times New Roman"/>
                <w:sz w:val="12"/>
                <w:szCs w:val="12"/>
              </w:rPr>
              <w:t>Подтверждаю, что сведения, указанные в настоящем ходатайстве, на дату представления ходатайства</w:t>
            </w:r>
            <w:r>
              <w:rPr>
                <w:rFonts w:ascii="Times New Roman" w:eastAsia="Calibri" w:hAnsi="Times New Roman" w:cs="Times New Roman"/>
                <w:sz w:val="12"/>
                <w:szCs w:val="12"/>
              </w:rPr>
              <w:t xml:space="preserve"> </w:t>
            </w:r>
            <w:r w:rsidRPr="00A069F4">
              <w:rPr>
                <w:rFonts w:ascii="Times New Roman" w:eastAsia="Calibri" w:hAnsi="Times New Roman" w:cs="Times New Roman"/>
                <w:sz w:val="12"/>
                <w:szCs w:val="12"/>
              </w:rPr>
              <w:t>достоверны;</w:t>
            </w:r>
            <w:r>
              <w:rPr>
                <w:rFonts w:ascii="Times New Roman" w:eastAsia="Calibri" w:hAnsi="Times New Roman" w:cs="Times New Roman"/>
                <w:sz w:val="12"/>
                <w:szCs w:val="12"/>
              </w:rPr>
              <w:t xml:space="preserve"> </w:t>
            </w:r>
            <w:r w:rsidRPr="00A069F4">
              <w:rPr>
                <w:rFonts w:ascii="Times New Roman" w:eastAsia="Calibri" w:hAnsi="Times New Roman" w:cs="Times New Roman"/>
                <w:sz w:val="12"/>
                <w:szCs w:val="12"/>
              </w:rPr>
              <w:t>документы</w:t>
            </w:r>
            <w:r>
              <w:rPr>
                <w:rFonts w:ascii="Times New Roman" w:eastAsia="Calibri" w:hAnsi="Times New Roman" w:cs="Times New Roman"/>
                <w:sz w:val="12"/>
                <w:szCs w:val="12"/>
              </w:rPr>
              <w:t xml:space="preserve"> (копии </w:t>
            </w:r>
            <w:r w:rsidRPr="00A069F4">
              <w:rPr>
                <w:rFonts w:ascii="Times New Roman" w:eastAsia="Calibri" w:hAnsi="Times New Roman" w:cs="Times New Roman"/>
                <w:sz w:val="12"/>
                <w:szCs w:val="12"/>
              </w:rPr>
              <w:t>документов) и содержащиеся в них сведения соответствуют требованиям, установленным статьей 39.41 Земельного кодекса Российской Федерации</w:t>
            </w:r>
          </w:p>
        </w:tc>
      </w:tr>
      <w:tr w:rsidR="00A069F4" w:rsidRPr="00A069F4" w:rsidTr="00A069F4">
        <w:trPr>
          <w:trHeight w:val="20"/>
        </w:trPr>
        <w:tc>
          <w:tcPr>
            <w:tcW w:w="3090" w:type="pct"/>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lang w:val="en-US"/>
              </w:rPr>
            </w:pPr>
            <w:r w:rsidRPr="00A069F4">
              <w:rPr>
                <w:rFonts w:ascii="Times New Roman" w:eastAsia="Calibri" w:hAnsi="Times New Roman" w:cs="Times New Roman"/>
                <w:sz w:val="12"/>
                <w:szCs w:val="12"/>
                <w:lang w:val="en-US"/>
              </w:rPr>
              <w:t>Подпись:</w:t>
            </w:r>
          </w:p>
        </w:tc>
        <w:tc>
          <w:tcPr>
            <w:tcW w:w="1910" w:type="pct"/>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lang w:val="en-US"/>
              </w:rPr>
            </w:pPr>
            <w:r w:rsidRPr="00A069F4">
              <w:rPr>
                <w:rFonts w:ascii="Times New Roman" w:eastAsia="Calibri" w:hAnsi="Times New Roman" w:cs="Times New Roman"/>
                <w:sz w:val="12"/>
                <w:szCs w:val="12"/>
                <w:lang w:val="en-US"/>
              </w:rPr>
              <w:t>Дата:</w:t>
            </w:r>
          </w:p>
        </w:tc>
      </w:tr>
      <w:tr w:rsidR="00A069F4" w:rsidRPr="00A069F4" w:rsidTr="00A069F4">
        <w:trPr>
          <w:trHeight w:val="20"/>
        </w:trPr>
        <w:tc>
          <w:tcPr>
            <w:tcW w:w="3090" w:type="pct"/>
          </w:tcPr>
          <w:p w:rsidR="00A069F4" w:rsidRPr="00A069F4" w:rsidRDefault="00A069F4" w:rsidP="00A069F4">
            <w:pPr>
              <w:tabs>
                <w:tab w:val="left" w:pos="284"/>
                <w:tab w:val="left" w:pos="3828"/>
              </w:tabs>
              <w:spacing w:after="0" w:line="240" w:lineRule="auto"/>
              <w:jc w:val="center"/>
              <w:rPr>
                <w:rFonts w:ascii="Times New Roman" w:eastAsia="Calibri" w:hAnsi="Times New Roman" w:cs="Times New Roman"/>
                <w:sz w:val="12"/>
                <w:szCs w:val="12"/>
                <w:lang w:val="en-US"/>
              </w:rPr>
            </w:pPr>
            <w:r>
              <w:rPr>
                <w:rFonts w:ascii="Times New Roman" w:eastAsia="Calibri" w:hAnsi="Times New Roman" w:cs="Times New Roman"/>
                <w:b/>
                <w:bCs/>
                <w:sz w:val="12"/>
                <w:szCs w:val="12"/>
              </w:rPr>
              <w:t>_____________________ _____________________________</w:t>
            </w:r>
          </w:p>
          <w:p w:rsidR="00A069F4" w:rsidRPr="00A069F4" w:rsidRDefault="00A069F4" w:rsidP="00A069F4">
            <w:pPr>
              <w:tabs>
                <w:tab w:val="left" w:pos="284"/>
                <w:tab w:val="left" w:pos="3828"/>
              </w:tabs>
              <w:spacing w:after="0" w:line="240" w:lineRule="auto"/>
              <w:jc w:val="center"/>
              <w:rPr>
                <w:rFonts w:ascii="Times New Roman" w:eastAsia="Calibri" w:hAnsi="Times New Roman" w:cs="Times New Roman"/>
                <w:sz w:val="12"/>
                <w:szCs w:val="12"/>
                <w:lang w:val="en-US"/>
              </w:rPr>
            </w:pPr>
            <w:r w:rsidRPr="00A069F4">
              <w:rPr>
                <w:rFonts w:ascii="Times New Roman" w:eastAsia="Calibri" w:hAnsi="Times New Roman" w:cs="Times New Roman"/>
                <w:sz w:val="12"/>
                <w:szCs w:val="12"/>
                <w:lang w:val="en-US"/>
              </w:rPr>
              <w:t>(подпись)</w:t>
            </w:r>
            <w:r>
              <w:rPr>
                <w:rFonts w:ascii="Times New Roman" w:eastAsia="Calibri" w:hAnsi="Times New Roman" w:cs="Times New Roman"/>
                <w:sz w:val="12"/>
                <w:szCs w:val="12"/>
              </w:rPr>
              <w:t xml:space="preserve">                         </w:t>
            </w:r>
            <w:r w:rsidRPr="00A069F4">
              <w:rPr>
                <w:rFonts w:ascii="Times New Roman" w:eastAsia="Calibri" w:hAnsi="Times New Roman" w:cs="Times New Roman"/>
                <w:sz w:val="12"/>
                <w:szCs w:val="12"/>
                <w:lang w:val="en-US"/>
              </w:rPr>
              <w:t>(инициалы, фамилия)</w:t>
            </w:r>
          </w:p>
        </w:tc>
        <w:tc>
          <w:tcPr>
            <w:tcW w:w="1910" w:type="pct"/>
          </w:tcPr>
          <w:p w:rsidR="00A069F4" w:rsidRPr="00A069F4" w:rsidRDefault="00A069F4" w:rsidP="00A069F4">
            <w:pPr>
              <w:tabs>
                <w:tab w:val="left" w:pos="284"/>
                <w:tab w:val="left" w:pos="3828"/>
              </w:tabs>
              <w:spacing w:after="0" w:line="240" w:lineRule="auto"/>
              <w:rPr>
                <w:rFonts w:ascii="Times New Roman" w:eastAsia="Calibri" w:hAnsi="Times New Roman" w:cs="Times New Roman"/>
                <w:sz w:val="12"/>
                <w:szCs w:val="12"/>
                <w:lang w:val="en-US"/>
              </w:rPr>
            </w:pPr>
            <w:r w:rsidRPr="00A069F4">
              <w:rPr>
                <w:rFonts w:ascii="Times New Roman" w:eastAsia="Calibri" w:hAnsi="Times New Roman" w:cs="Times New Roman"/>
                <w:sz w:val="12"/>
                <w:szCs w:val="12"/>
                <w:lang w:val="en-US"/>
              </w:rPr>
              <w:t>«_</w:t>
            </w:r>
            <w:r w:rsidRPr="00A069F4">
              <w:rPr>
                <w:rFonts w:ascii="Times New Roman" w:eastAsia="Calibri" w:hAnsi="Times New Roman" w:cs="Times New Roman"/>
                <w:sz w:val="12"/>
                <w:szCs w:val="12"/>
                <w:u w:val="single"/>
                <w:lang w:val="en-US"/>
              </w:rPr>
              <w:tab/>
            </w:r>
            <w:r w:rsidRPr="00A069F4">
              <w:rPr>
                <w:rFonts w:ascii="Times New Roman" w:eastAsia="Calibri" w:hAnsi="Times New Roman" w:cs="Times New Roman"/>
                <w:sz w:val="12"/>
                <w:szCs w:val="12"/>
                <w:lang w:val="en-US"/>
              </w:rPr>
              <w:t>»</w:t>
            </w:r>
            <w:r w:rsidRPr="00A069F4">
              <w:rPr>
                <w:rFonts w:ascii="Times New Roman" w:eastAsia="Calibri" w:hAnsi="Times New Roman" w:cs="Times New Roman"/>
                <w:sz w:val="12"/>
                <w:szCs w:val="12"/>
                <w:u w:val="single"/>
                <w:lang w:val="en-US"/>
              </w:rPr>
              <w:tab/>
            </w:r>
            <w:r w:rsidRPr="00A069F4">
              <w:rPr>
                <w:rFonts w:ascii="Times New Roman" w:eastAsia="Calibri" w:hAnsi="Times New Roman" w:cs="Times New Roman"/>
                <w:sz w:val="12"/>
                <w:szCs w:val="12"/>
                <w:lang w:val="en-US"/>
              </w:rPr>
              <w:t>г.</w:t>
            </w:r>
          </w:p>
        </w:tc>
      </w:tr>
    </w:tbl>
    <w:p w:rsidR="00A82FCF" w:rsidRDefault="00A82FCF" w:rsidP="003519F1">
      <w:pPr>
        <w:tabs>
          <w:tab w:val="left" w:pos="284"/>
          <w:tab w:val="left" w:pos="3828"/>
        </w:tabs>
        <w:spacing w:after="0" w:line="240" w:lineRule="auto"/>
        <w:jc w:val="both"/>
        <w:rPr>
          <w:rFonts w:ascii="Times New Roman" w:eastAsia="Calibri" w:hAnsi="Times New Roman" w:cs="Times New Roman"/>
          <w:sz w:val="12"/>
          <w:szCs w:val="12"/>
        </w:rPr>
      </w:pPr>
    </w:p>
    <w:p w:rsidR="00A069F4" w:rsidRPr="005250B5" w:rsidRDefault="00273B8D" w:rsidP="00A069F4">
      <w:pPr>
        <w:tabs>
          <w:tab w:val="left" w:pos="284"/>
          <w:tab w:val="left" w:pos="3828"/>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A069F4" w:rsidRDefault="00A069F4" w:rsidP="00A069F4">
      <w:pPr>
        <w:tabs>
          <w:tab w:val="left" w:pos="284"/>
          <w:tab w:val="left" w:pos="3828"/>
        </w:tabs>
        <w:spacing w:after="0" w:line="240" w:lineRule="auto"/>
        <w:jc w:val="right"/>
        <w:rPr>
          <w:rFonts w:ascii="Times New Roman" w:eastAsia="Calibri" w:hAnsi="Times New Roman" w:cs="Times New Roman"/>
          <w:i/>
          <w:sz w:val="12"/>
          <w:szCs w:val="12"/>
        </w:rPr>
      </w:pPr>
      <w:r w:rsidRPr="005250B5">
        <w:rPr>
          <w:rFonts w:ascii="Times New Roman" w:eastAsia="Calibri" w:hAnsi="Times New Roman" w:cs="Times New Roman"/>
          <w:i/>
          <w:sz w:val="12"/>
          <w:szCs w:val="12"/>
        </w:rPr>
        <w:t xml:space="preserve">к Административному регламенту </w:t>
      </w:r>
    </w:p>
    <w:p w:rsidR="00A069F4" w:rsidRPr="005250B5" w:rsidRDefault="00A069F4" w:rsidP="00A069F4">
      <w:pPr>
        <w:tabs>
          <w:tab w:val="left" w:pos="284"/>
          <w:tab w:val="left" w:pos="3828"/>
        </w:tabs>
        <w:spacing w:after="0" w:line="240" w:lineRule="auto"/>
        <w:jc w:val="right"/>
        <w:rPr>
          <w:rFonts w:ascii="Times New Roman" w:eastAsia="Calibri" w:hAnsi="Times New Roman" w:cs="Times New Roman"/>
          <w:i/>
          <w:sz w:val="12"/>
          <w:szCs w:val="12"/>
        </w:rPr>
      </w:pPr>
      <w:r w:rsidRPr="005250B5">
        <w:rPr>
          <w:rFonts w:ascii="Times New Roman" w:eastAsia="Calibri" w:hAnsi="Times New Roman" w:cs="Times New Roman"/>
          <w:i/>
          <w:sz w:val="12"/>
          <w:szCs w:val="12"/>
        </w:rPr>
        <w:t>предоставления</w:t>
      </w:r>
      <w:r>
        <w:rPr>
          <w:rFonts w:ascii="Times New Roman" w:eastAsia="Calibri" w:hAnsi="Times New Roman" w:cs="Times New Roman"/>
          <w:i/>
          <w:sz w:val="12"/>
          <w:szCs w:val="12"/>
        </w:rPr>
        <w:t xml:space="preserve"> </w:t>
      </w:r>
      <w:r w:rsidRPr="005250B5">
        <w:rPr>
          <w:rFonts w:ascii="Times New Roman" w:eastAsia="Calibri" w:hAnsi="Times New Roman" w:cs="Times New Roman"/>
          <w:i/>
          <w:sz w:val="12"/>
          <w:szCs w:val="12"/>
        </w:rPr>
        <w:t>муниципальной услуги «Установление публичного</w:t>
      </w:r>
    </w:p>
    <w:p w:rsidR="00A069F4" w:rsidRPr="005250B5" w:rsidRDefault="00A069F4" w:rsidP="00A069F4">
      <w:pPr>
        <w:tabs>
          <w:tab w:val="left" w:pos="284"/>
          <w:tab w:val="left" w:pos="3828"/>
        </w:tabs>
        <w:spacing w:after="0" w:line="240" w:lineRule="auto"/>
        <w:jc w:val="right"/>
        <w:rPr>
          <w:rFonts w:ascii="Times New Roman" w:eastAsia="Calibri" w:hAnsi="Times New Roman" w:cs="Times New Roman"/>
          <w:i/>
          <w:sz w:val="12"/>
          <w:szCs w:val="12"/>
        </w:rPr>
      </w:pPr>
      <w:r w:rsidRPr="005250B5">
        <w:rPr>
          <w:rFonts w:ascii="Times New Roman" w:eastAsia="Calibri" w:hAnsi="Times New Roman" w:cs="Times New Roman"/>
          <w:i/>
          <w:sz w:val="12"/>
          <w:szCs w:val="12"/>
        </w:rPr>
        <w:t>сервитута в соответствии с главой V.7 Земельного кодекса</w:t>
      </w:r>
    </w:p>
    <w:p w:rsidR="00A069F4" w:rsidRPr="005250B5" w:rsidRDefault="00A069F4" w:rsidP="00A069F4">
      <w:pPr>
        <w:tabs>
          <w:tab w:val="left" w:pos="284"/>
          <w:tab w:val="left" w:pos="3828"/>
        </w:tabs>
        <w:spacing w:after="0" w:line="240" w:lineRule="auto"/>
        <w:jc w:val="right"/>
        <w:rPr>
          <w:rFonts w:ascii="Times New Roman" w:eastAsia="Calibri" w:hAnsi="Times New Roman" w:cs="Times New Roman"/>
          <w:i/>
          <w:sz w:val="12"/>
          <w:szCs w:val="12"/>
        </w:rPr>
      </w:pPr>
      <w:r w:rsidRPr="005250B5">
        <w:rPr>
          <w:rFonts w:ascii="Times New Roman" w:eastAsia="Calibri" w:hAnsi="Times New Roman" w:cs="Times New Roman"/>
          <w:i/>
          <w:sz w:val="12"/>
          <w:szCs w:val="12"/>
        </w:rPr>
        <w:t>Российской Федерации»</w:t>
      </w:r>
    </w:p>
    <w:p w:rsidR="00A82FCF" w:rsidRDefault="00A82FCF" w:rsidP="003519F1">
      <w:pPr>
        <w:tabs>
          <w:tab w:val="left" w:pos="284"/>
          <w:tab w:val="left" w:pos="3828"/>
        </w:tabs>
        <w:spacing w:after="0" w:line="240" w:lineRule="auto"/>
        <w:jc w:val="both"/>
        <w:rPr>
          <w:rFonts w:ascii="Times New Roman" w:eastAsia="Calibri" w:hAnsi="Times New Roman" w:cs="Times New Roman"/>
          <w:sz w:val="12"/>
          <w:szCs w:val="12"/>
        </w:rPr>
      </w:pPr>
    </w:p>
    <w:p w:rsidR="00A069F4" w:rsidRPr="00A069F4" w:rsidRDefault="00A069F4" w:rsidP="00A069F4">
      <w:pPr>
        <w:tabs>
          <w:tab w:val="left" w:pos="284"/>
          <w:tab w:val="left" w:pos="3828"/>
        </w:tabs>
        <w:spacing w:after="0" w:line="240" w:lineRule="auto"/>
        <w:jc w:val="right"/>
        <w:rPr>
          <w:rFonts w:ascii="Times New Roman" w:eastAsia="Calibri" w:hAnsi="Times New Roman" w:cs="Times New Roman"/>
          <w:sz w:val="12"/>
          <w:szCs w:val="12"/>
        </w:rPr>
      </w:pPr>
      <w:r w:rsidRPr="00A069F4">
        <w:rPr>
          <w:rFonts w:ascii="Times New Roman" w:eastAsia="Calibri" w:hAnsi="Times New Roman" w:cs="Times New Roman"/>
          <w:sz w:val="12"/>
          <w:szCs w:val="12"/>
        </w:rPr>
        <w:t xml:space="preserve">Решение об отказе в приеме документов, </w:t>
      </w:r>
    </w:p>
    <w:p w:rsidR="00A069F4" w:rsidRPr="00A069F4" w:rsidRDefault="00A069F4" w:rsidP="00A069F4">
      <w:pPr>
        <w:tabs>
          <w:tab w:val="left" w:pos="284"/>
          <w:tab w:val="left" w:pos="3828"/>
        </w:tabs>
        <w:spacing w:after="0" w:line="240" w:lineRule="auto"/>
        <w:jc w:val="right"/>
        <w:rPr>
          <w:rFonts w:ascii="Times New Roman" w:eastAsia="Calibri" w:hAnsi="Times New Roman" w:cs="Times New Roman"/>
          <w:sz w:val="12"/>
          <w:szCs w:val="12"/>
        </w:rPr>
      </w:pPr>
      <w:r w:rsidRPr="00A069F4">
        <w:rPr>
          <w:rFonts w:ascii="Times New Roman" w:eastAsia="Calibri" w:hAnsi="Times New Roman" w:cs="Times New Roman"/>
          <w:sz w:val="12"/>
          <w:szCs w:val="12"/>
        </w:rPr>
        <w:t>необходимых для предоставления муниципальной услуги</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80"/>
        <w:gridCol w:w="1923"/>
        <w:gridCol w:w="3110"/>
      </w:tblGrid>
      <w:tr w:rsidR="00A069F4" w:rsidTr="001C627A">
        <w:tc>
          <w:tcPr>
            <w:tcW w:w="2480" w:type="dxa"/>
          </w:tcPr>
          <w:p w:rsidR="00A069F4" w:rsidRDefault="00A069F4" w:rsidP="001C627A">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375D49AD" wp14:editId="10E04E2A">
                  <wp:extent cx="176530" cy="20129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201295"/>
                          </a:xfrm>
                          <a:prstGeom prst="rect">
                            <a:avLst/>
                          </a:prstGeom>
                          <a:noFill/>
                        </pic:spPr>
                      </pic:pic>
                    </a:graphicData>
                  </a:graphic>
                </wp:inline>
              </w:drawing>
            </w:r>
          </w:p>
          <w:p w:rsidR="00A069F4" w:rsidRPr="00B91A61" w:rsidRDefault="00A069F4" w:rsidP="001C627A">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Администрация</w:t>
            </w:r>
          </w:p>
          <w:p w:rsidR="00A069F4" w:rsidRPr="00B91A61" w:rsidRDefault="00A069F4" w:rsidP="001C627A">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sz w:val="12"/>
                <w:szCs w:val="12"/>
              </w:rPr>
              <w:t>городского поселения Суходол</w:t>
            </w:r>
          </w:p>
          <w:p w:rsidR="00A069F4" w:rsidRPr="00B91A61" w:rsidRDefault="00A069F4" w:rsidP="001C627A">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sz w:val="12"/>
                <w:szCs w:val="12"/>
              </w:rPr>
              <w:t>муниципального района</w:t>
            </w:r>
          </w:p>
          <w:p w:rsidR="00A069F4" w:rsidRPr="00B91A61" w:rsidRDefault="00A069F4" w:rsidP="001C627A">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sz w:val="12"/>
                <w:szCs w:val="12"/>
              </w:rPr>
              <w:t>Сергиевский</w:t>
            </w:r>
          </w:p>
          <w:p w:rsidR="00A069F4" w:rsidRPr="00B91A61" w:rsidRDefault="00A069F4" w:rsidP="001C627A">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Самарской области</w:t>
            </w:r>
          </w:p>
          <w:p w:rsidR="00A069F4" w:rsidRPr="00B91A61" w:rsidRDefault="00A069F4" w:rsidP="001C627A">
            <w:pPr>
              <w:tabs>
                <w:tab w:val="left" w:pos="284"/>
                <w:tab w:val="left" w:pos="3828"/>
              </w:tabs>
              <w:jc w:val="center"/>
              <w:rPr>
                <w:rFonts w:ascii="Times New Roman" w:eastAsia="Calibri" w:hAnsi="Times New Roman" w:cs="Times New Roman"/>
                <w:b/>
                <w:bCs/>
                <w:sz w:val="12"/>
                <w:szCs w:val="12"/>
              </w:rPr>
            </w:pPr>
          </w:p>
          <w:p w:rsidR="00A069F4" w:rsidRPr="00B91A61" w:rsidRDefault="00A069F4" w:rsidP="001C627A">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446552, пгт. Суходол, ул. Советская, 11</w:t>
            </w:r>
          </w:p>
          <w:p w:rsidR="00A069F4" w:rsidRPr="00B91A61" w:rsidRDefault="00A069F4" w:rsidP="001C627A">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тел. 2-70-13, факс 2-70-60</w:t>
            </w:r>
          </w:p>
          <w:p w:rsidR="00A069F4" w:rsidRPr="00B91A61" w:rsidRDefault="00E9632D" w:rsidP="001C627A">
            <w:pPr>
              <w:tabs>
                <w:tab w:val="left" w:pos="284"/>
                <w:tab w:val="left" w:pos="3828"/>
              </w:tabs>
              <w:jc w:val="center"/>
              <w:rPr>
                <w:rFonts w:ascii="Times New Roman" w:eastAsia="Calibri" w:hAnsi="Times New Roman" w:cs="Times New Roman"/>
                <w:sz w:val="12"/>
                <w:szCs w:val="12"/>
              </w:rPr>
            </w:pPr>
            <w:hyperlink r:id="rId23" w:history="1">
              <w:r w:rsidR="00A069F4" w:rsidRPr="00B91A61">
                <w:rPr>
                  <w:rStyle w:val="ae"/>
                  <w:rFonts w:ascii="Times New Roman" w:eastAsia="Calibri" w:hAnsi="Times New Roman" w:cs="Times New Roman"/>
                  <w:color w:val="auto"/>
                  <w:sz w:val="12"/>
                  <w:szCs w:val="12"/>
                </w:rPr>
                <w:t>suhodolskayadm@yandex.ru</w:t>
              </w:r>
            </w:hyperlink>
          </w:p>
          <w:p w:rsidR="00A069F4" w:rsidRPr="00B91A61" w:rsidRDefault="00A069F4" w:rsidP="001C627A">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lang w:val="en-US"/>
              </w:rPr>
              <w:object w:dxaOrig="150" w:dyaOrig="270">
                <v:shape id="_x0000_i1035" type="#_x0000_t75" style="width:7.5pt;height:12.5pt" o:ole="">
                  <v:imagedata r:id="rId12" o:title=""/>
                </v:shape>
                <o:OLEObject Type="Embed" ProgID="Equation.3" ShapeID="_x0000_i1035" DrawAspect="Content" ObjectID="_1776673184" r:id="rId24"/>
              </w:object>
            </w:r>
            <w:r w:rsidRPr="00B91A61">
              <w:rPr>
                <w:rFonts w:ascii="Times New Roman" w:eastAsia="Calibri" w:hAnsi="Times New Roman" w:cs="Times New Roman"/>
                <w:sz w:val="12"/>
                <w:szCs w:val="12"/>
              </w:rPr>
              <w:t xml:space="preserve">№  </w:t>
            </w:r>
            <w:r w:rsidRPr="00B91A61">
              <w:rPr>
                <w:rFonts w:ascii="Times New Roman" w:eastAsia="Calibri" w:hAnsi="Times New Roman" w:cs="Times New Roman"/>
                <w:sz w:val="12"/>
                <w:szCs w:val="12"/>
                <w:lang w:val="en-US"/>
              </w:rPr>
              <w:object w:dxaOrig="195" w:dyaOrig="270">
                <v:shape id="_x0000_i1036" type="#_x0000_t75" style="width:8.75pt;height:12.5pt" o:ole="">
                  <v:imagedata r:id="rId14" o:title=""/>
                </v:shape>
                <o:OLEObject Type="Embed" ProgID="Equation.3" ShapeID="_x0000_i1036" DrawAspect="Content" ObjectID="_1776673185" r:id="rId25"/>
              </w:object>
            </w:r>
          </w:p>
          <w:p w:rsidR="00A069F4" w:rsidRDefault="00A069F4" w:rsidP="001C627A">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на №___________  от «___»______20____г.</w:t>
            </w:r>
          </w:p>
          <w:p w:rsidR="00A069F4" w:rsidRDefault="00A069F4" w:rsidP="001C627A">
            <w:pPr>
              <w:tabs>
                <w:tab w:val="left" w:pos="284"/>
                <w:tab w:val="left" w:pos="3828"/>
              </w:tabs>
              <w:jc w:val="center"/>
              <w:rPr>
                <w:rFonts w:ascii="Times New Roman" w:eastAsia="Calibri" w:hAnsi="Times New Roman" w:cs="Times New Roman"/>
                <w:sz w:val="12"/>
                <w:szCs w:val="12"/>
              </w:rPr>
            </w:pPr>
          </w:p>
        </w:tc>
        <w:tc>
          <w:tcPr>
            <w:tcW w:w="1923" w:type="dxa"/>
          </w:tcPr>
          <w:p w:rsidR="00A069F4" w:rsidRDefault="00A069F4" w:rsidP="001C627A">
            <w:pPr>
              <w:tabs>
                <w:tab w:val="left" w:pos="284"/>
                <w:tab w:val="left" w:pos="3828"/>
              </w:tabs>
              <w:jc w:val="both"/>
              <w:rPr>
                <w:rFonts w:ascii="Times New Roman" w:eastAsia="Calibri" w:hAnsi="Times New Roman" w:cs="Times New Roman"/>
                <w:sz w:val="12"/>
                <w:szCs w:val="12"/>
              </w:rPr>
            </w:pPr>
          </w:p>
        </w:tc>
        <w:tc>
          <w:tcPr>
            <w:tcW w:w="3110" w:type="dxa"/>
          </w:tcPr>
          <w:p w:rsidR="00A069F4" w:rsidRDefault="00A069F4" w:rsidP="001C627A">
            <w:pPr>
              <w:tabs>
                <w:tab w:val="left" w:pos="284"/>
                <w:tab w:val="left" w:pos="3828"/>
              </w:tabs>
              <w:jc w:val="center"/>
              <w:rPr>
                <w:rFonts w:ascii="Times New Roman" w:eastAsia="Calibri" w:hAnsi="Times New Roman" w:cs="Times New Roman"/>
                <w:b/>
                <w:bCs/>
                <w:sz w:val="12"/>
                <w:szCs w:val="12"/>
              </w:rPr>
            </w:pPr>
          </w:p>
          <w:p w:rsidR="00A069F4" w:rsidRDefault="00A069F4" w:rsidP="001C627A">
            <w:pPr>
              <w:tabs>
                <w:tab w:val="left" w:pos="284"/>
                <w:tab w:val="left" w:pos="3828"/>
              </w:tabs>
              <w:jc w:val="center"/>
              <w:rPr>
                <w:rFonts w:ascii="Times New Roman" w:eastAsia="Calibri" w:hAnsi="Times New Roman" w:cs="Times New Roman"/>
                <w:b/>
                <w:bCs/>
                <w:sz w:val="12"/>
                <w:szCs w:val="12"/>
              </w:rPr>
            </w:pPr>
          </w:p>
          <w:p w:rsidR="00A069F4" w:rsidRPr="00B91A61" w:rsidRDefault="00A069F4" w:rsidP="001C627A">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Кому____________________________</w:t>
            </w:r>
          </w:p>
          <w:p w:rsidR="00A069F4" w:rsidRPr="00B91A61" w:rsidRDefault="00A069F4" w:rsidP="001C627A">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_________________________________</w:t>
            </w:r>
          </w:p>
          <w:p w:rsidR="00A069F4" w:rsidRPr="00B91A61" w:rsidRDefault="00A069F4" w:rsidP="001C627A">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A069F4" w:rsidRPr="00B91A61" w:rsidRDefault="00A069F4" w:rsidP="001C627A">
            <w:pPr>
              <w:tabs>
                <w:tab w:val="left" w:pos="284"/>
                <w:tab w:val="left" w:pos="3828"/>
              </w:tabs>
              <w:jc w:val="center"/>
              <w:rPr>
                <w:rFonts w:ascii="Times New Roman" w:eastAsia="Calibri" w:hAnsi="Times New Roman" w:cs="Times New Roman"/>
                <w:sz w:val="12"/>
                <w:szCs w:val="12"/>
              </w:rPr>
            </w:pPr>
          </w:p>
          <w:p w:rsidR="00A069F4" w:rsidRPr="00B91A61" w:rsidRDefault="00A069F4" w:rsidP="001C627A">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Адрес____________________________</w:t>
            </w:r>
          </w:p>
          <w:p w:rsidR="00A069F4" w:rsidRPr="00B91A61" w:rsidRDefault="00A069F4" w:rsidP="001C627A">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A069F4" w:rsidRPr="00B91A61" w:rsidRDefault="00A069F4" w:rsidP="001C627A">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A069F4" w:rsidRDefault="00A069F4" w:rsidP="001C627A">
            <w:pPr>
              <w:tabs>
                <w:tab w:val="left" w:pos="284"/>
                <w:tab w:val="left" w:pos="3828"/>
              </w:tabs>
              <w:jc w:val="center"/>
              <w:rPr>
                <w:rFonts w:ascii="Times New Roman" w:eastAsia="Calibri" w:hAnsi="Times New Roman" w:cs="Times New Roman"/>
                <w:sz w:val="12"/>
                <w:szCs w:val="12"/>
              </w:rPr>
            </w:pPr>
          </w:p>
        </w:tc>
      </w:tr>
    </w:tbl>
    <w:p w:rsidR="00A069F4" w:rsidRPr="00A069F4" w:rsidRDefault="00A069F4" w:rsidP="00A069F4">
      <w:pPr>
        <w:tabs>
          <w:tab w:val="left" w:pos="284"/>
          <w:tab w:val="left" w:pos="3828"/>
        </w:tabs>
        <w:spacing w:after="0" w:line="240" w:lineRule="auto"/>
        <w:jc w:val="center"/>
        <w:rPr>
          <w:rFonts w:ascii="Times New Roman" w:eastAsia="Calibri" w:hAnsi="Times New Roman" w:cs="Times New Roman"/>
          <w:sz w:val="12"/>
          <w:szCs w:val="12"/>
        </w:rPr>
      </w:pPr>
      <w:r w:rsidRPr="00A069F4">
        <w:rPr>
          <w:rFonts w:ascii="Times New Roman" w:eastAsia="Calibri" w:hAnsi="Times New Roman" w:cs="Times New Roman"/>
          <w:sz w:val="12"/>
          <w:szCs w:val="12"/>
        </w:rPr>
        <w:lastRenderedPageBreak/>
        <w:t>РЕШЕНИЕ</w:t>
      </w:r>
    </w:p>
    <w:p w:rsidR="00A069F4" w:rsidRPr="00A069F4" w:rsidRDefault="00A069F4" w:rsidP="00A069F4">
      <w:pPr>
        <w:tabs>
          <w:tab w:val="left" w:pos="284"/>
          <w:tab w:val="left" w:pos="3828"/>
        </w:tabs>
        <w:spacing w:after="0" w:line="240" w:lineRule="auto"/>
        <w:jc w:val="center"/>
        <w:rPr>
          <w:rFonts w:ascii="Times New Roman" w:eastAsia="Calibri" w:hAnsi="Times New Roman" w:cs="Times New Roman"/>
          <w:sz w:val="12"/>
          <w:szCs w:val="12"/>
        </w:rPr>
      </w:pPr>
      <w:r w:rsidRPr="00A069F4">
        <w:rPr>
          <w:rFonts w:ascii="Times New Roman" w:eastAsia="Calibri" w:hAnsi="Times New Roman" w:cs="Times New Roman"/>
          <w:sz w:val="12"/>
          <w:szCs w:val="12"/>
        </w:rPr>
        <w:t>об отказе в приеме документов, необходимых для предоставления услуги</w:t>
      </w:r>
    </w:p>
    <w:p w:rsidR="00A069F4" w:rsidRPr="00A069F4" w:rsidRDefault="00A069F4" w:rsidP="00A069F4">
      <w:pPr>
        <w:tabs>
          <w:tab w:val="left" w:pos="284"/>
          <w:tab w:val="left" w:pos="3828"/>
        </w:tabs>
        <w:spacing w:after="0" w:line="240" w:lineRule="auto"/>
        <w:jc w:val="both"/>
        <w:rPr>
          <w:rFonts w:ascii="Times New Roman" w:eastAsia="Calibri" w:hAnsi="Times New Roman" w:cs="Times New Roman"/>
          <w:sz w:val="12"/>
          <w:szCs w:val="12"/>
        </w:rPr>
      </w:pPr>
    </w:p>
    <w:p w:rsidR="00A069F4" w:rsidRPr="00A069F4" w:rsidRDefault="00A069F4" w:rsidP="00A069F4">
      <w:pPr>
        <w:tabs>
          <w:tab w:val="left" w:pos="284"/>
          <w:tab w:val="left" w:pos="3828"/>
        </w:tabs>
        <w:spacing w:after="0" w:line="240" w:lineRule="auto"/>
        <w:ind w:firstLine="284"/>
        <w:jc w:val="both"/>
        <w:rPr>
          <w:rFonts w:ascii="Times New Roman" w:eastAsia="Calibri" w:hAnsi="Times New Roman" w:cs="Times New Roman"/>
          <w:sz w:val="12"/>
          <w:szCs w:val="12"/>
        </w:rPr>
      </w:pPr>
      <w:r w:rsidRPr="00A069F4">
        <w:rPr>
          <w:rFonts w:ascii="Times New Roman" w:eastAsia="Calibri" w:hAnsi="Times New Roman" w:cs="Times New Roman"/>
          <w:sz w:val="12"/>
          <w:szCs w:val="12"/>
        </w:rPr>
        <w:t>Рассмотрев Ваше заявление от «___»_______20____г. №________ и прилагаемые к нему документы, Администрация городского поселения Суходол муниципального района Сергиевский Самарской области принято решение об отказе в приеме документов, необходимых для предоставления услуги, по следующим основаниям:</w:t>
      </w:r>
      <w:r w:rsidR="00631B3B">
        <w:rPr>
          <w:rFonts w:ascii="Times New Roman" w:eastAsia="Calibri" w:hAnsi="Times New Roman" w:cs="Times New Roman"/>
          <w:sz w:val="12"/>
          <w:szCs w:val="12"/>
        </w:rPr>
        <w:t>____________</w:t>
      </w:r>
      <w:r w:rsidRPr="00A069F4">
        <w:rPr>
          <w:rFonts w:ascii="Times New Roman" w:eastAsia="Calibri" w:hAnsi="Times New Roman" w:cs="Times New Roman"/>
          <w:sz w:val="12"/>
          <w:szCs w:val="12"/>
        </w:rPr>
        <w:t>____________________________________________________________________.</w:t>
      </w:r>
    </w:p>
    <w:p w:rsidR="00A069F4" w:rsidRPr="00A069F4" w:rsidRDefault="00A069F4" w:rsidP="00A069F4">
      <w:pPr>
        <w:tabs>
          <w:tab w:val="left" w:pos="284"/>
          <w:tab w:val="left" w:pos="3828"/>
        </w:tabs>
        <w:spacing w:after="0" w:line="240" w:lineRule="auto"/>
        <w:ind w:firstLine="284"/>
        <w:jc w:val="both"/>
        <w:rPr>
          <w:rFonts w:ascii="Times New Roman" w:eastAsia="Calibri" w:hAnsi="Times New Roman" w:cs="Times New Roman"/>
          <w:sz w:val="12"/>
          <w:szCs w:val="12"/>
        </w:rPr>
      </w:pPr>
      <w:r w:rsidRPr="00A069F4">
        <w:rPr>
          <w:rFonts w:ascii="Times New Roman" w:eastAsia="Calibri" w:hAnsi="Times New Roman" w:cs="Times New Roman"/>
          <w:sz w:val="12"/>
          <w:szCs w:val="12"/>
        </w:rPr>
        <w:t>Разъяснение причин отказа:</w:t>
      </w:r>
      <w:r w:rsidR="00631B3B">
        <w:rPr>
          <w:rFonts w:ascii="Times New Roman" w:eastAsia="Calibri" w:hAnsi="Times New Roman" w:cs="Times New Roman"/>
          <w:sz w:val="12"/>
          <w:szCs w:val="12"/>
        </w:rPr>
        <w:t>____________________________</w:t>
      </w:r>
      <w:r w:rsidRPr="00A069F4">
        <w:rPr>
          <w:rFonts w:ascii="Times New Roman" w:eastAsia="Calibri" w:hAnsi="Times New Roman" w:cs="Times New Roman"/>
          <w:sz w:val="12"/>
          <w:szCs w:val="12"/>
        </w:rPr>
        <w:t>____________________________________________________________________.</w:t>
      </w:r>
    </w:p>
    <w:p w:rsidR="00A069F4" w:rsidRPr="00A069F4" w:rsidRDefault="00A069F4" w:rsidP="00A069F4">
      <w:pPr>
        <w:tabs>
          <w:tab w:val="left" w:pos="284"/>
          <w:tab w:val="left" w:pos="3828"/>
        </w:tabs>
        <w:spacing w:after="0" w:line="240" w:lineRule="auto"/>
        <w:ind w:firstLine="284"/>
        <w:jc w:val="both"/>
        <w:rPr>
          <w:rFonts w:ascii="Times New Roman" w:eastAsia="Calibri" w:hAnsi="Times New Roman" w:cs="Times New Roman"/>
          <w:sz w:val="12"/>
          <w:szCs w:val="12"/>
        </w:rPr>
      </w:pPr>
      <w:r w:rsidRPr="00A069F4">
        <w:rPr>
          <w:rFonts w:ascii="Times New Roman" w:eastAsia="Calibri" w:hAnsi="Times New Roman" w:cs="Times New Roman"/>
          <w:sz w:val="12"/>
          <w:szCs w:val="12"/>
        </w:rPr>
        <w:t>Дополнительная информация:</w:t>
      </w:r>
      <w:r w:rsidR="00631B3B">
        <w:rPr>
          <w:rFonts w:ascii="Times New Roman" w:eastAsia="Calibri" w:hAnsi="Times New Roman" w:cs="Times New Roman"/>
          <w:sz w:val="12"/>
          <w:szCs w:val="12"/>
        </w:rPr>
        <w:t>__________________________</w:t>
      </w:r>
      <w:r w:rsidRPr="00A069F4">
        <w:rPr>
          <w:rFonts w:ascii="Times New Roman" w:eastAsia="Calibri" w:hAnsi="Times New Roman" w:cs="Times New Roman"/>
          <w:sz w:val="12"/>
          <w:szCs w:val="12"/>
        </w:rPr>
        <w:t>____________________________________________________________________.</w:t>
      </w:r>
    </w:p>
    <w:p w:rsidR="00A069F4" w:rsidRPr="00A069F4" w:rsidRDefault="00A069F4" w:rsidP="00A069F4">
      <w:pPr>
        <w:tabs>
          <w:tab w:val="left" w:pos="284"/>
          <w:tab w:val="left" w:pos="3828"/>
        </w:tabs>
        <w:spacing w:after="0" w:line="240" w:lineRule="auto"/>
        <w:ind w:firstLine="284"/>
        <w:jc w:val="both"/>
        <w:rPr>
          <w:rFonts w:ascii="Times New Roman" w:eastAsia="Calibri" w:hAnsi="Times New Roman" w:cs="Times New Roman"/>
          <w:i/>
          <w:iCs/>
          <w:sz w:val="12"/>
          <w:szCs w:val="12"/>
        </w:rPr>
      </w:pPr>
      <w:r w:rsidRPr="00A069F4">
        <w:rPr>
          <w:rFonts w:ascii="Times New Roman" w:eastAsia="Calibri" w:hAnsi="Times New Roman" w:cs="Times New Roman"/>
          <w:i/>
          <w:iCs/>
          <w:sz w:val="12"/>
          <w:szCs w:val="12"/>
        </w:rPr>
        <w:t>(указывается информация, необходимая для устранения причин отказа в прием документов, необходимых для предоставления услуги, а также иная дополнительная информация при наличии).</w:t>
      </w:r>
    </w:p>
    <w:p w:rsidR="00A069F4" w:rsidRPr="00A069F4" w:rsidRDefault="00A069F4" w:rsidP="00A069F4">
      <w:pPr>
        <w:tabs>
          <w:tab w:val="left" w:pos="284"/>
          <w:tab w:val="left" w:pos="3828"/>
        </w:tabs>
        <w:spacing w:after="0" w:line="240" w:lineRule="auto"/>
        <w:ind w:firstLine="284"/>
        <w:jc w:val="both"/>
        <w:rPr>
          <w:rFonts w:ascii="Times New Roman" w:eastAsia="Calibri" w:hAnsi="Times New Roman" w:cs="Times New Roman"/>
          <w:sz w:val="12"/>
          <w:szCs w:val="12"/>
        </w:rPr>
      </w:pPr>
      <w:r w:rsidRPr="00A069F4">
        <w:rPr>
          <w:rFonts w:ascii="Times New Roman" w:eastAsia="Calibri" w:hAnsi="Times New Roman" w:cs="Times New Roman"/>
          <w:sz w:val="12"/>
          <w:szCs w:val="12"/>
        </w:rPr>
        <w:t>Вы вправе повторно обратиться в Уполномоченный орган с заявлением о представлении услуги после устранения указанных нарушений.</w:t>
      </w:r>
    </w:p>
    <w:p w:rsidR="00A069F4" w:rsidRPr="00A069F4" w:rsidRDefault="00A069F4" w:rsidP="00631B3B">
      <w:pPr>
        <w:tabs>
          <w:tab w:val="left" w:pos="284"/>
          <w:tab w:val="left" w:pos="3828"/>
        </w:tabs>
        <w:spacing w:after="0" w:line="240" w:lineRule="auto"/>
        <w:ind w:firstLine="284"/>
        <w:jc w:val="both"/>
        <w:rPr>
          <w:rFonts w:ascii="Times New Roman" w:eastAsia="Calibri" w:hAnsi="Times New Roman" w:cs="Times New Roman"/>
          <w:sz w:val="12"/>
          <w:szCs w:val="12"/>
        </w:rPr>
      </w:pPr>
      <w:r w:rsidRPr="00A069F4">
        <w:rPr>
          <w:rFonts w:ascii="Times New Roman" w:eastAsia="Calibri" w:hAnsi="Times New Roman" w:cs="Times New Roman"/>
          <w:sz w:val="12"/>
          <w:szCs w:val="12"/>
        </w:rPr>
        <w:t>Данный отказ может быть обжалован в досудебном порядке путем направления жалобы в Уполномоченный орган, а также в судебном порядке.</w:t>
      </w:r>
    </w:p>
    <w:p w:rsidR="00A069F4" w:rsidRPr="00A069F4" w:rsidRDefault="00A069F4" w:rsidP="00A069F4">
      <w:pPr>
        <w:tabs>
          <w:tab w:val="left" w:pos="284"/>
          <w:tab w:val="left" w:pos="3828"/>
        </w:tabs>
        <w:spacing w:after="0" w:line="240" w:lineRule="auto"/>
        <w:jc w:val="both"/>
        <w:rPr>
          <w:rFonts w:ascii="Times New Roman" w:eastAsia="Calibri" w:hAnsi="Times New Roman" w:cs="Times New Roman"/>
          <w:sz w:val="12"/>
          <w:szCs w:val="12"/>
        </w:rPr>
      </w:pPr>
    </w:p>
    <w:p w:rsidR="00A069F4" w:rsidRPr="00A069F4" w:rsidRDefault="00A069F4" w:rsidP="00A069F4">
      <w:pPr>
        <w:tabs>
          <w:tab w:val="left" w:pos="284"/>
          <w:tab w:val="left" w:pos="3828"/>
        </w:tabs>
        <w:spacing w:after="0" w:line="240" w:lineRule="auto"/>
        <w:jc w:val="both"/>
        <w:rPr>
          <w:rFonts w:ascii="Times New Roman" w:eastAsia="Calibri" w:hAnsi="Times New Roman" w:cs="Times New Roman"/>
          <w:sz w:val="12"/>
          <w:szCs w:val="12"/>
        </w:rPr>
      </w:pPr>
      <w:r w:rsidRPr="00A069F4">
        <w:rPr>
          <w:rFonts w:ascii="Times New Roman" w:eastAsia="Calibri" w:hAnsi="Times New Roman" w:cs="Times New Roman"/>
          <w:sz w:val="12"/>
          <w:szCs w:val="12"/>
        </w:rPr>
        <w:t>С уважением,</w:t>
      </w:r>
    </w:p>
    <w:p w:rsidR="00273B8D" w:rsidRDefault="00A069F4" w:rsidP="00A069F4">
      <w:pPr>
        <w:tabs>
          <w:tab w:val="left" w:pos="284"/>
          <w:tab w:val="left" w:pos="3828"/>
        </w:tabs>
        <w:spacing w:after="0" w:line="240" w:lineRule="auto"/>
        <w:jc w:val="both"/>
        <w:rPr>
          <w:rFonts w:ascii="Times New Roman" w:eastAsia="Calibri" w:hAnsi="Times New Roman" w:cs="Times New Roman"/>
          <w:sz w:val="12"/>
          <w:szCs w:val="12"/>
        </w:rPr>
      </w:pPr>
      <w:r w:rsidRPr="00A069F4">
        <w:rPr>
          <w:rFonts w:ascii="Times New Roman" w:eastAsia="Calibri" w:hAnsi="Times New Roman" w:cs="Times New Roman"/>
          <w:sz w:val="12"/>
          <w:szCs w:val="12"/>
        </w:rPr>
        <w:t>Глава городского поселения Суходол</w:t>
      </w:r>
    </w:p>
    <w:p w:rsidR="00A069F4" w:rsidRPr="00A069F4" w:rsidRDefault="00A069F4" w:rsidP="00A069F4">
      <w:pPr>
        <w:tabs>
          <w:tab w:val="left" w:pos="284"/>
          <w:tab w:val="left" w:pos="3828"/>
        </w:tabs>
        <w:spacing w:after="0" w:line="240" w:lineRule="auto"/>
        <w:jc w:val="both"/>
        <w:rPr>
          <w:rFonts w:ascii="Times New Roman" w:eastAsia="Calibri" w:hAnsi="Times New Roman" w:cs="Times New Roman"/>
          <w:sz w:val="12"/>
          <w:szCs w:val="12"/>
        </w:rPr>
      </w:pPr>
      <w:r w:rsidRPr="00A069F4">
        <w:rPr>
          <w:rFonts w:ascii="Times New Roman" w:eastAsia="Calibri" w:hAnsi="Times New Roman" w:cs="Times New Roman"/>
          <w:sz w:val="12"/>
          <w:szCs w:val="12"/>
        </w:rPr>
        <w:t xml:space="preserve"> муниципального района Сергиевский     ___________________________________</w:t>
      </w:r>
    </w:p>
    <w:p w:rsidR="00A069F4" w:rsidRPr="00A069F4" w:rsidRDefault="00A069F4" w:rsidP="00A069F4">
      <w:pPr>
        <w:tabs>
          <w:tab w:val="left" w:pos="284"/>
          <w:tab w:val="left" w:pos="3828"/>
        </w:tabs>
        <w:spacing w:after="0" w:line="240" w:lineRule="auto"/>
        <w:jc w:val="both"/>
        <w:rPr>
          <w:rFonts w:ascii="Times New Roman" w:eastAsia="Calibri" w:hAnsi="Times New Roman" w:cs="Times New Roman"/>
          <w:i/>
          <w:iCs/>
          <w:sz w:val="12"/>
          <w:szCs w:val="12"/>
        </w:rPr>
      </w:pPr>
      <w:r w:rsidRPr="00A069F4">
        <w:rPr>
          <w:rFonts w:ascii="Times New Roman" w:eastAsia="Calibri" w:hAnsi="Times New Roman" w:cs="Times New Roman"/>
          <w:i/>
          <w:iCs/>
          <w:sz w:val="12"/>
          <w:szCs w:val="12"/>
        </w:rPr>
        <w:t xml:space="preserve">                                                                                 подпись           фамилия, инициалы</w:t>
      </w:r>
    </w:p>
    <w:p w:rsidR="00273B8D" w:rsidRPr="005250B5" w:rsidRDefault="00273B8D" w:rsidP="00273B8D">
      <w:pPr>
        <w:tabs>
          <w:tab w:val="left" w:pos="284"/>
          <w:tab w:val="left" w:pos="3828"/>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273B8D" w:rsidRDefault="00273B8D" w:rsidP="00273B8D">
      <w:pPr>
        <w:tabs>
          <w:tab w:val="left" w:pos="284"/>
          <w:tab w:val="left" w:pos="3828"/>
        </w:tabs>
        <w:spacing w:after="0" w:line="240" w:lineRule="auto"/>
        <w:jc w:val="right"/>
        <w:rPr>
          <w:rFonts w:ascii="Times New Roman" w:eastAsia="Calibri" w:hAnsi="Times New Roman" w:cs="Times New Roman"/>
          <w:i/>
          <w:sz w:val="12"/>
          <w:szCs w:val="12"/>
        </w:rPr>
      </w:pPr>
      <w:r w:rsidRPr="005250B5">
        <w:rPr>
          <w:rFonts w:ascii="Times New Roman" w:eastAsia="Calibri" w:hAnsi="Times New Roman" w:cs="Times New Roman"/>
          <w:i/>
          <w:sz w:val="12"/>
          <w:szCs w:val="12"/>
        </w:rPr>
        <w:t xml:space="preserve">к Административному регламенту </w:t>
      </w:r>
    </w:p>
    <w:p w:rsidR="00273B8D" w:rsidRPr="005250B5" w:rsidRDefault="00273B8D" w:rsidP="00273B8D">
      <w:pPr>
        <w:tabs>
          <w:tab w:val="left" w:pos="284"/>
          <w:tab w:val="left" w:pos="3828"/>
        </w:tabs>
        <w:spacing w:after="0" w:line="240" w:lineRule="auto"/>
        <w:jc w:val="right"/>
        <w:rPr>
          <w:rFonts w:ascii="Times New Roman" w:eastAsia="Calibri" w:hAnsi="Times New Roman" w:cs="Times New Roman"/>
          <w:i/>
          <w:sz w:val="12"/>
          <w:szCs w:val="12"/>
        </w:rPr>
      </w:pPr>
      <w:r w:rsidRPr="005250B5">
        <w:rPr>
          <w:rFonts w:ascii="Times New Roman" w:eastAsia="Calibri" w:hAnsi="Times New Roman" w:cs="Times New Roman"/>
          <w:i/>
          <w:sz w:val="12"/>
          <w:szCs w:val="12"/>
        </w:rPr>
        <w:t>предоставления</w:t>
      </w:r>
      <w:r>
        <w:rPr>
          <w:rFonts w:ascii="Times New Roman" w:eastAsia="Calibri" w:hAnsi="Times New Roman" w:cs="Times New Roman"/>
          <w:i/>
          <w:sz w:val="12"/>
          <w:szCs w:val="12"/>
        </w:rPr>
        <w:t xml:space="preserve"> </w:t>
      </w:r>
      <w:r w:rsidRPr="005250B5">
        <w:rPr>
          <w:rFonts w:ascii="Times New Roman" w:eastAsia="Calibri" w:hAnsi="Times New Roman" w:cs="Times New Roman"/>
          <w:i/>
          <w:sz w:val="12"/>
          <w:szCs w:val="12"/>
        </w:rPr>
        <w:t>муниципальной услуги «Установление публичного</w:t>
      </w:r>
    </w:p>
    <w:p w:rsidR="00273B8D" w:rsidRPr="005250B5" w:rsidRDefault="00273B8D" w:rsidP="00273B8D">
      <w:pPr>
        <w:tabs>
          <w:tab w:val="left" w:pos="284"/>
          <w:tab w:val="left" w:pos="3828"/>
        </w:tabs>
        <w:spacing w:after="0" w:line="240" w:lineRule="auto"/>
        <w:jc w:val="right"/>
        <w:rPr>
          <w:rFonts w:ascii="Times New Roman" w:eastAsia="Calibri" w:hAnsi="Times New Roman" w:cs="Times New Roman"/>
          <w:i/>
          <w:sz w:val="12"/>
          <w:szCs w:val="12"/>
        </w:rPr>
      </w:pPr>
      <w:r w:rsidRPr="005250B5">
        <w:rPr>
          <w:rFonts w:ascii="Times New Roman" w:eastAsia="Calibri" w:hAnsi="Times New Roman" w:cs="Times New Roman"/>
          <w:i/>
          <w:sz w:val="12"/>
          <w:szCs w:val="12"/>
        </w:rPr>
        <w:t>сервитута в соответствии с главой V.7 Земельного кодекса</w:t>
      </w:r>
    </w:p>
    <w:p w:rsidR="00273B8D" w:rsidRPr="005250B5" w:rsidRDefault="00273B8D" w:rsidP="00273B8D">
      <w:pPr>
        <w:tabs>
          <w:tab w:val="left" w:pos="284"/>
          <w:tab w:val="left" w:pos="3828"/>
        </w:tabs>
        <w:spacing w:after="0" w:line="240" w:lineRule="auto"/>
        <w:jc w:val="right"/>
        <w:rPr>
          <w:rFonts w:ascii="Times New Roman" w:eastAsia="Calibri" w:hAnsi="Times New Roman" w:cs="Times New Roman"/>
          <w:i/>
          <w:sz w:val="12"/>
          <w:szCs w:val="12"/>
        </w:rPr>
      </w:pPr>
      <w:r w:rsidRPr="005250B5">
        <w:rPr>
          <w:rFonts w:ascii="Times New Roman" w:eastAsia="Calibri" w:hAnsi="Times New Roman" w:cs="Times New Roman"/>
          <w:i/>
          <w:sz w:val="12"/>
          <w:szCs w:val="12"/>
        </w:rPr>
        <w:t>Российской Федерации»</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80"/>
        <w:gridCol w:w="1923"/>
        <w:gridCol w:w="3110"/>
      </w:tblGrid>
      <w:tr w:rsidR="00273B8D" w:rsidTr="001C627A">
        <w:tc>
          <w:tcPr>
            <w:tcW w:w="2480" w:type="dxa"/>
          </w:tcPr>
          <w:p w:rsidR="00273B8D" w:rsidRDefault="00273B8D" w:rsidP="001C627A">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08234C58" wp14:editId="4D349074">
                  <wp:extent cx="176530" cy="20129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201295"/>
                          </a:xfrm>
                          <a:prstGeom prst="rect">
                            <a:avLst/>
                          </a:prstGeom>
                          <a:noFill/>
                        </pic:spPr>
                      </pic:pic>
                    </a:graphicData>
                  </a:graphic>
                </wp:inline>
              </w:drawing>
            </w:r>
          </w:p>
          <w:p w:rsidR="00273B8D" w:rsidRPr="00B91A61" w:rsidRDefault="00273B8D" w:rsidP="001C627A">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Администрация</w:t>
            </w:r>
          </w:p>
          <w:p w:rsidR="00273B8D" w:rsidRPr="00B91A61" w:rsidRDefault="00273B8D" w:rsidP="001C627A">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sz w:val="12"/>
                <w:szCs w:val="12"/>
              </w:rPr>
              <w:t>городского поселения Суходол</w:t>
            </w:r>
          </w:p>
          <w:p w:rsidR="00273B8D" w:rsidRPr="00B91A61" w:rsidRDefault="00273B8D" w:rsidP="001C627A">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sz w:val="12"/>
                <w:szCs w:val="12"/>
              </w:rPr>
              <w:t>муниципального района</w:t>
            </w:r>
          </w:p>
          <w:p w:rsidR="00273B8D" w:rsidRPr="00B91A61" w:rsidRDefault="00273B8D" w:rsidP="001C627A">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sz w:val="12"/>
                <w:szCs w:val="12"/>
              </w:rPr>
              <w:t>Сергиевский</w:t>
            </w:r>
          </w:p>
          <w:p w:rsidR="00273B8D" w:rsidRPr="00B91A61" w:rsidRDefault="00273B8D" w:rsidP="001C627A">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Самарской области</w:t>
            </w:r>
          </w:p>
          <w:p w:rsidR="00273B8D" w:rsidRPr="00B91A61" w:rsidRDefault="00273B8D" w:rsidP="001C627A">
            <w:pPr>
              <w:tabs>
                <w:tab w:val="left" w:pos="284"/>
                <w:tab w:val="left" w:pos="3828"/>
              </w:tabs>
              <w:jc w:val="center"/>
              <w:rPr>
                <w:rFonts w:ascii="Times New Roman" w:eastAsia="Calibri" w:hAnsi="Times New Roman" w:cs="Times New Roman"/>
                <w:b/>
                <w:bCs/>
                <w:sz w:val="12"/>
                <w:szCs w:val="12"/>
              </w:rPr>
            </w:pPr>
          </w:p>
          <w:p w:rsidR="00273B8D" w:rsidRPr="00B91A61" w:rsidRDefault="00273B8D" w:rsidP="001C627A">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446552, пгт. Суходол, ул. Советская, 11</w:t>
            </w:r>
          </w:p>
          <w:p w:rsidR="00273B8D" w:rsidRPr="00B91A61" w:rsidRDefault="00273B8D" w:rsidP="001C627A">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тел. 2-70-13, факс 2-70-60</w:t>
            </w:r>
          </w:p>
          <w:p w:rsidR="00273B8D" w:rsidRPr="00B91A61" w:rsidRDefault="00E9632D" w:rsidP="001C627A">
            <w:pPr>
              <w:tabs>
                <w:tab w:val="left" w:pos="284"/>
                <w:tab w:val="left" w:pos="3828"/>
              </w:tabs>
              <w:jc w:val="center"/>
              <w:rPr>
                <w:rFonts w:ascii="Times New Roman" w:eastAsia="Calibri" w:hAnsi="Times New Roman" w:cs="Times New Roman"/>
                <w:sz w:val="12"/>
                <w:szCs w:val="12"/>
              </w:rPr>
            </w:pPr>
            <w:hyperlink r:id="rId26" w:history="1">
              <w:r w:rsidR="00273B8D" w:rsidRPr="00B91A61">
                <w:rPr>
                  <w:rStyle w:val="ae"/>
                  <w:rFonts w:ascii="Times New Roman" w:eastAsia="Calibri" w:hAnsi="Times New Roman" w:cs="Times New Roman"/>
                  <w:color w:val="auto"/>
                  <w:sz w:val="12"/>
                  <w:szCs w:val="12"/>
                </w:rPr>
                <w:t>suhodolskayadm@yandex.ru</w:t>
              </w:r>
            </w:hyperlink>
          </w:p>
          <w:p w:rsidR="00273B8D" w:rsidRPr="00B91A61" w:rsidRDefault="00273B8D" w:rsidP="001C627A">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lang w:val="en-US"/>
              </w:rPr>
              <w:object w:dxaOrig="150" w:dyaOrig="270">
                <v:shape id="_x0000_i1037" type="#_x0000_t75" style="width:7.5pt;height:12.5pt" o:ole="">
                  <v:imagedata r:id="rId12" o:title=""/>
                </v:shape>
                <o:OLEObject Type="Embed" ProgID="Equation.3" ShapeID="_x0000_i1037" DrawAspect="Content" ObjectID="_1776673186" r:id="rId27"/>
              </w:object>
            </w:r>
            <w:r w:rsidRPr="00B91A61">
              <w:rPr>
                <w:rFonts w:ascii="Times New Roman" w:eastAsia="Calibri" w:hAnsi="Times New Roman" w:cs="Times New Roman"/>
                <w:sz w:val="12"/>
                <w:szCs w:val="12"/>
              </w:rPr>
              <w:t xml:space="preserve">№  </w:t>
            </w:r>
            <w:r w:rsidRPr="00B91A61">
              <w:rPr>
                <w:rFonts w:ascii="Times New Roman" w:eastAsia="Calibri" w:hAnsi="Times New Roman" w:cs="Times New Roman"/>
                <w:sz w:val="12"/>
                <w:szCs w:val="12"/>
                <w:lang w:val="en-US"/>
              </w:rPr>
              <w:object w:dxaOrig="195" w:dyaOrig="270">
                <v:shape id="_x0000_i1038" type="#_x0000_t75" style="width:8.75pt;height:12.5pt" o:ole="">
                  <v:imagedata r:id="rId14" o:title=""/>
                </v:shape>
                <o:OLEObject Type="Embed" ProgID="Equation.3" ShapeID="_x0000_i1038" DrawAspect="Content" ObjectID="_1776673187" r:id="rId28"/>
              </w:object>
            </w:r>
          </w:p>
          <w:p w:rsidR="00273B8D" w:rsidRDefault="00273B8D" w:rsidP="001C627A">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на №___________  от «___»______20____г.</w:t>
            </w:r>
          </w:p>
          <w:p w:rsidR="00273B8D" w:rsidRDefault="00273B8D" w:rsidP="001C627A">
            <w:pPr>
              <w:tabs>
                <w:tab w:val="left" w:pos="284"/>
                <w:tab w:val="left" w:pos="3828"/>
              </w:tabs>
              <w:jc w:val="center"/>
              <w:rPr>
                <w:rFonts w:ascii="Times New Roman" w:eastAsia="Calibri" w:hAnsi="Times New Roman" w:cs="Times New Roman"/>
                <w:sz w:val="12"/>
                <w:szCs w:val="12"/>
              </w:rPr>
            </w:pPr>
          </w:p>
        </w:tc>
        <w:tc>
          <w:tcPr>
            <w:tcW w:w="1923" w:type="dxa"/>
          </w:tcPr>
          <w:p w:rsidR="00273B8D" w:rsidRDefault="00273B8D" w:rsidP="001C627A">
            <w:pPr>
              <w:tabs>
                <w:tab w:val="left" w:pos="284"/>
                <w:tab w:val="left" w:pos="3828"/>
              </w:tabs>
              <w:jc w:val="both"/>
              <w:rPr>
                <w:rFonts w:ascii="Times New Roman" w:eastAsia="Calibri" w:hAnsi="Times New Roman" w:cs="Times New Roman"/>
                <w:sz w:val="12"/>
                <w:szCs w:val="12"/>
              </w:rPr>
            </w:pPr>
          </w:p>
        </w:tc>
        <w:tc>
          <w:tcPr>
            <w:tcW w:w="3110" w:type="dxa"/>
          </w:tcPr>
          <w:p w:rsidR="00273B8D" w:rsidRDefault="00273B8D" w:rsidP="001C627A">
            <w:pPr>
              <w:tabs>
                <w:tab w:val="left" w:pos="284"/>
                <w:tab w:val="left" w:pos="3828"/>
              </w:tabs>
              <w:jc w:val="center"/>
              <w:rPr>
                <w:rFonts w:ascii="Times New Roman" w:eastAsia="Calibri" w:hAnsi="Times New Roman" w:cs="Times New Roman"/>
                <w:b/>
                <w:bCs/>
                <w:sz w:val="12"/>
                <w:szCs w:val="12"/>
              </w:rPr>
            </w:pPr>
          </w:p>
          <w:p w:rsidR="00273B8D" w:rsidRDefault="00273B8D" w:rsidP="001C627A">
            <w:pPr>
              <w:tabs>
                <w:tab w:val="left" w:pos="284"/>
                <w:tab w:val="left" w:pos="3828"/>
              </w:tabs>
              <w:jc w:val="center"/>
              <w:rPr>
                <w:rFonts w:ascii="Times New Roman" w:eastAsia="Calibri" w:hAnsi="Times New Roman" w:cs="Times New Roman"/>
                <w:b/>
                <w:bCs/>
                <w:sz w:val="12"/>
                <w:szCs w:val="12"/>
              </w:rPr>
            </w:pPr>
          </w:p>
          <w:p w:rsidR="00273B8D" w:rsidRPr="00B91A61" w:rsidRDefault="00273B8D" w:rsidP="001C627A">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Кому____________________________</w:t>
            </w:r>
          </w:p>
          <w:p w:rsidR="00273B8D" w:rsidRPr="00B91A61" w:rsidRDefault="00273B8D" w:rsidP="001C627A">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_________________________________</w:t>
            </w:r>
          </w:p>
          <w:p w:rsidR="00273B8D" w:rsidRPr="00B91A61" w:rsidRDefault="00273B8D" w:rsidP="001C627A">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273B8D" w:rsidRPr="00B91A61" w:rsidRDefault="00273B8D" w:rsidP="001C627A">
            <w:pPr>
              <w:tabs>
                <w:tab w:val="left" w:pos="284"/>
                <w:tab w:val="left" w:pos="3828"/>
              </w:tabs>
              <w:jc w:val="center"/>
              <w:rPr>
                <w:rFonts w:ascii="Times New Roman" w:eastAsia="Calibri" w:hAnsi="Times New Roman" w:cs="Times New Roman"/>
                <w:sz w:val="12"/>
                <w:szCs w:val="12"/>
              </w:rPr>
            </w:pPr>
          </w:p>
          <w:p w:rsidR="00273B8D" w:rsidRPr="00B91A61" w:rsidRDefault="00273B8D" w:rsidP="001C627A">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Адрес____________________________</w:t>
            </w:r>
          </w:p>
          <w:p w:rsidR="00273B8D" w:rsidRPr="00B91A61" w:rsidRDefault="00273B8D" w:rsidP="001C627A">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273B8D" w:rsidRPr="00B91A61" w:rsidRDefault="00273B8D" w:rsidP="001C627A">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273B8D" w:rsidRDefault="00273B8D" w:rsidP="001C627A">
            <w:pPr>
              <w:tabs>
                <w:tab w:val="left" w:pos="284"/>
                <w:tab w:val="left" w:pos="3828"/>
              </w:tabs>
              <w:jc w:val="center"/>
              <w:rPr>
                <w:rFonts w:ascii="Times New Roman" w:eastAsia="Calibri" w:hAnsi="Times New Roman" w:cs="Times New Roman"/>
                <w:sz w:val="12"/>
                <w:szCs w:val="12"/>
              </w:rPr>
            </w:pPr>
          </w:p>
        </w:tc>
      </w:tr>
    </w:tbl>
    <w:p w:rsidR="00273B8D" w:rsidRPr="00273B8D" w:rsidRDefault="00273B8D" w:rsidP="00273B8D">
      <w:pPr>
        <w:tabs>
          <w:tab w:val="left" w:pos="284"/>
          <w:tab w:val="left" w:pos="3828"/>
        </w:tabs>
        <w:spacing w:after="0" w:line="240" w:lineRule="auto"/>
        <w:jc w:val="center"/>
        <w:rPr>
          <w:rFonts w:ascii="Times New Roman" w:eastAsia="Calibri" w:hAnsi="Times New Roman" w:cs="Times New Roman"/>
          <w:sz w:val="12"/>
          <w:szCs w:val="12"/>
        </w:rPr>
      </w:pPr>
      <w:r w:rsidRPr="00273B8D">
        <w:rPr>
          <w:rFonts w:ascii="Times New Roman" w:eastAsia="Calibri" w:hAnsi="Times New Roman" w:cs="Times New Roman"/>
          <w:sz w:val="12"/>
          <w:szCs w:val="12"/>
        </w:rPr>
        <w:t>Уведомление о возврате заявления об установлении публичного сервитута</w:t>
      </w:r>
    </w:p>
    <w:p w:rsidR="00273B8D" w:rsidRPr="00273B8D" w:rsidRDefault="00273B8D" w:rsidP="00273B8D">
      <w:pPr>
        <w:tabs>
          <w:tab w:val="left" w:pos="284"/>
          <w:tab w:val="left" w:pos="3828"/>
        </w:tabs>
        <w:spacing w:after="0" w:line="240" w:lineRule="auto"/>
        <w:jc w:val="both"/>
        <w:rPr>
          <w:rFonts w:ascii="Times New Roman" w:eastAsia="Calibri" w:hAnsi="Times New Roman" w:cs="Times New Roman"/>
          <w:sz w:val="12"/>
          <w:szCs w:val="12"/>
        </w:rPr>
      </w:pPr>
    </w:p>
    <w:p w:rsidR="00273B8D" w:rsidRPr="00273B8D" w:rsidRDefault="00273B8D" w:rsidP="00273B8D">
      <w:pPr>
        <w:tabs>
          <w:tab w:val="left" w:pos="284"/>
          <w:tab w:val="left" w:pos="3828"/>
        </w:tabs>
        <w:spacing w:after="0" w:line="240" w:lineRule="auto"/>
        <w:ind w:firstLine="284"/>
        <w:jc w:val="both"/>
        <w:rPr>
          <w:rFonts w:ascii="Times New Roman" w:eastAsia="Calibri" w:hAnsi="Times New Roman" w:cs="Times New Roman"/>
          <w:i/>
          <w:iCs/>
          <w:sz w:val="12"/>
          <w:szCs w:val="12"/>
        </w:rPr>
      </w:pPr>
      <w:r w:rsidRPr="00273B8D">
        <w:rPr>
          <w:rFonts w:ascii="Times New Roman" w:eastAsia="Calibri" w:hAnsi="Times New Roman" w:cs="Times New Roman"/>
          <w:sz w:val="12"/>
          <w:szCs w:val="12"/>
        </w:rPr>
        <w:t>Рассмотрев заявление ___ (</w:t>
      </w:r>
      <w:r w:rsidRPr="00273B8D">
        <w:rPr>
          <w:rFonts w:ascii="Times New Roman" w:eastAsia="Calibri" w:hAnsi="Times New Roman" w:cs="Times New Roman"/>
          <w:i/>
          <w:iCs/>
          <w:sz w:val="12"/>
          <w:szCs w:val="12"/>
        </w:rPr>
        <w:t>наименование юридического лица</w:t>
      </w:r>
      <w:r w:rsidRPr="00273B8D">
        <w:rPr>
          <w:rFonts w:ascii="Times New Roman" w:eastAsia="Calibri" w:hAnsi="Times New Roman" w:cs="Times New Roman"/>
          <w:sz w:val="12"/>
          <w:szCs w:val="12"/>
        </w:rPr>
        <w:t xml:space="preserve">) (вх. № _____ от _______г.) об установлении публичного сервитута, Администрация городского поселения Суходол муниципального района Сергиевский возвращает Вам указанное выше заявление и приложенные к нему документы по следующей причине: _____ </w:t>
      </w:r>
      <w:r w:rsidRPr="00273B8D">
        <w:rPr>
          <w:rFonts w:ascii="Times New Roman" w:eastAsia="Calibri" w:hAnsi="Times New Roman" w:cs="Times New Roman"/>
          <w:i/>
          <w:iCs/>
          <w:sz w:val="12"/>
          <w:szCs w:val="12"/>
        </w:rPr>
        <w:t>(указывается конкретная причина возврата заявления со ссылкой на пункт 9 статьи 39.41 Земельного кодекса Российской Федерации, а также со ссылкой на подпункт 2.8.3 Административного регламента).</w:t>
      </w:r>
    </w:p>
    <w:p w:rsidR="00273B8D" w:rsidRPr="00273B8D" w:rsidRDefault="00273B8D" w:rsidP="00273B8D">
      <w:pPr>
        <w:tabs>
          <w:tab w:val="left" w:pos="284"/>
          <w:tab w:val="left" w:pos="3828"/>
        </w:tabs>
        <w:spacing w:after="0" w:line="240" w:lineRule="auto"/>
        <w:ind w:firstLine="284"/>
        <w:jc w:val="both"/>
        <w:rPr>
          <w:rFonts w:ascii="Times New Roman" w:eastAsia="Calibri" w:hAnsi="Times New Roman" w:cs="Times New Roman"/>
          <w:i/>
          <w:iCs/>
          <w:sz w:val="12"/>
          <w:szCs w:val="12"/>
        </w:rPr>
      </w:pPr>
      <w:r w:rsidRPr="00273B8D">
        <w:rPr>
          <w:rFonts w:ascii="Times New Roman" w:eastAsia="Calibri" w:hAnsi="Times New Roman" w:cs="Times New Roman"/>
          <w:sz w:val="12"/>
          <w:szCs w:val="12"/>
        </w:rPr>
        <w:t>Приложения: ______ (</w:t>
      </w:r>
      <w:r w:rsidRPr="00273B8D">
        <w:rPr>
          <w:rFonts w:ascii="Times New Roman" w:eastAsia="Calibri" w:hAnsi="Times New Roman" w:cs="Times New Roman"/>
          <w:i/>
          <w:iCs/>
          <w:sz w:val="12"/>
          <w:szCs w:val="12"/>
        </w:rPr>
        <w:t>перечисляются заявление и документы, представленные заявителем ).</w:t>
      </w:r>
    </w:p>
    <w:p w:rsidR="00273B8D" w:rsidRPr="00273B8D" w:rsidRDefault="00273B8D" w:rsidP="00273B8D">
      <w:pPr>
        <w:tabs>
          <w:tab w:val="left" w:pos="284"/>
          <w:tab w:val="left" w:pos="3828"/>
        </w:tabs>
        <w:spacing w:after="0" w:line="240" w:lineRule="auto"/>
        <w:jc w:val="both"/>
        <w:rPr>
          <w:rFonts w:ascii="Times New Roman" w:eastAsia="Calibri" w:hAnsi="Times New Roman" w:cs="Times New Roman"/>
          <w:sz w:val="12"/>
          <w:szCs w:val="12"/>
        </w:rPr>
      </w:pPr>
    </w:p>
    <w:p w:rsidR="00273B8D" w:rsidRPr="00273B8D" w:rsidRDefault="00273B8D" w:rsidP="00273B8D">
      <w:pPr>
        <w:tabs>
          <w:tab w:val="left" w:pos="284"/>
          <w:tab w:val="left" w:pos="3828"/>
        </w:tabs>
        <w:spacing w:after="0" w:line="240" w:lineRule="auto"/>
        <w:jc w:val="both"/>
        <w:rPr>
          <w:rFonts w:ascii="Times New Roman" w:eastAsia="Calibri" w:hAnsi="Times New Roman" w:cs="Times New Roman"/>
          <w:sz w:val="12"/>
          <w:szCs w:val="12"/>
        </w:rPr>
      </w:pPr>
      <w:r w:rsidRPr="00273B8D">
        <w:rPr>
          <w:rFonts w:ascii="Times New Roman" w:eastAsia="Calibri" w:hAnsi="Times New Roman" w:cs="Times New Roman"/>
          <w:sz w:val="12"/>
          <w:szCs w:val="12"/>
        </w:rPr>
        <w:t xml:space="preserve">Глава городского поселения Суходол </w:t>
      </w:r>
    </w:p>
    <w:p w:rsidR="00273B8D" w:rsidRPr="00273B8D" w:rsidRDefault="00273B8D" w:rsidP="00273B8D">
      <w:pPr>
        <w:tabs>
          <w:tab w:val="left" w:pos="284"/>
          <w:tab w:val="left" w:pos="3828"/>
        </w:tabs>
        <w:spacing w:after="0" w:line="240" w:lineRule="auto"/>
        <w:jc w:val="both"/>
        <w:rPr>
          <w:rFonts w:ascii="Times New Roman" w:eastAsia="Calibri" w:hAnsi="Times New Roman" w:cs="Times New Roman"/>
          <w:sz w:val="12"/>
          <w:szCs w:val="12"/>
        </w:rPr>
      </w:pPr>
      <w:r w:rsidRPr="00273B8D">
        <w:rPr>
          <w:rFonts w:ascii="Times New Roman" w:eastAsia="Calibri" w:hAnsi="Times New Roman" w:cs="Times New Roman"/>
          <w:sz w:val="12"/>
          <w:szCs w:val="12"/>
        </w:rPr>
        <w:t>муниципального района</w:t>
      </w:r>
      <w:r>
        <w:rPr>
          <w:rFonts w:ascii="Times New Roman" w:eastAsia="Calibri" w:hAnsi="Times New Roman" w:cs="Times New Roman"/>
          <w:sz w:val="12"/>
          <w:szCs w:val="12"/>
        </w:rPr>
        <w:t xml:space="preserve"> </w:t>
      </w:r>
      <w:r w:rsidRPr="00273B8D">
        <w:rPr>
          <w:rFonts w:ascii="Times New Roman" w:eastAsia="Calibri" w:hAnsi="Times New Roman" w:cs="Times New Roman"/>
          <w:sz w:val="12"/>
          <w:szCs w:val="12"/>
        </w:rPr>
        <w:t>Сергиевский                                                                          _________________      ________________</w:t>
      </w:r>
    </w:p>
    <w:p w:rsidR="00273B8D" w:rsidRPr="00273B8D" w:rsidRDefault="00273B8D" w:rsidP="00273B8D">
      <w:pPr>
        <w:tabs>
          <w:tab w:val="left" w:pos="284"/>
          <w:tab w:val="left" w:pos="3828"/>
        </w:tabs>
        <w:spacing w:after="0" w:line="240" w:lineRule="auto"/>
        <w:jc w:val="both"/>
        <w:rPr>
          <w:rFonts w:ascii="Times New Roman" w:eastAsia="Calibri" w:hAnsi="Times New Roman" w:cs="Times New Roman"/>
          <w:i/>
          <w:iCs/>
          <w:sz w:val="12"/>
          <w:szCs w:val="12"/>
        </w:rPr>
      </w:pPr>
      <w:r w:rsidRPr="00273B8D">
        <w:rPr>
          <w:rFonts w:ascii="Times New Roman" w:eastAsia="Calibri" w:hAnsi="Times New Roman" w:cs="Times New Roman"/>
          <w:i/>
          <w:iCs/>
          <w:sz w:val="12"/>
          <w:szCs w:val="12"/>
        </w:rPr>
        <w:t xml:space="preserve">                                                                              </w:t>
      </w:r>
      <w:r>
        <w:rPr>
          <w:rFonts w:ascii="Times New Roman" w:eastAsia="Calibri" w:hAnsi="Times New Roman" w:cs="Times New Roman"/>
          <w:i/>
          <w:iCs/>
          <w:sz w:val="12"/>
          <w:szCs w:val="12"/>
        </w:rPr>
        <w:t xml:space="preserve">                                                </w:t>
      </w:r>
      <w:r w:rsidRPr="00273B8D">
        <w:rPr>
          <w:rFonts w:ascii="Times New Roman" w:eastAsia="Calibri" w:hAnsi="Times New Roman" w:cs="Times New Roman"/>
          <w:i/>
          <w:iCs/>
          <w:sz w:val="12"/>
          <w:szCs w:val="12"/>
        </w:rPr>
        <w:t xml:space="preserve">                      подпись                фамилия, инициалы          </w:t>
      </w:r>
    </w:p>
    <w:p w:rsidR="00A82FCF" w:rsidRDefault="00A82FCF" w:rsidP="003519F1">
      <w:pPr>
        <w:tabs>
          <w:tab w:val="left" w:pos="284"/>
          <w:tab w:val="left" w:pos="3828"/>
        </w:tabs>
        <w:spacing w:after="0" w:line="240" w:lineRule="auto"/>
        <w:jc w:val="both"/>
        <w:rPr>
          <w:rFonts w:ascii="Times New Roman" w:eastAsia="Calibri" w:hAnsi="Times New Roman" w:cs="Times New Roman"/>
          <w:sz w:val="12"/>
          <w:szCs w:val="12"/>
        </w:rPr>
      </w:pPr>
    </w:p>
    <w:p w:rsidR="00273B8D" w:rsidRPr="005250B5" w:rsidRDefault="00273B8D" w:rsidP="00273B8D">
      <w:pPr>
        <w:tabs>
          <w:tab w:val="left" w:pos="284"/>
          <w:tab w:val="left" w:pos="3828"/>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273B8D" w:rsidRDefault="00273B8D" w:rsidP="00273B8D">
      <w:pPr>
        <w:tabs>
          <w:tab w:val="left" w:pos="284"/>
          <w:tab w:val="left" w:pos="3828"/>
        </w:tabs>
        <w:spacing w:after="0" w:line="240" w:lineRule="auto"/>
        <w:jc w:val="right"/>
        <w:rPr>
          <w:rFonts w:ascii="Times New Roman" w:eastAsia="Calibri" w:hAnsi="Times New Roman" w:cs="Times New Roman"/>
          <w:i/>
          <w:sz w:val="12"/>
          <w:szCs w:val="12"/>
        </w:rPr>
      </w:pPr>
      <w:r w:rsidRPr="005250B5">
        <w:rPr>
          <w:rFonts w:ascii="Times New Roman" w:eastAsia="Calibri" w:hAnsi="Times New Roman" w:cs="Times New Roman"/>
          <w:i/>
          <w:sz w:val="12"/>
          <w:szCs w:val="12"/>
        </w:rPr>
        <w:t xml:space="preserve">к Административному регламенту </w:t>
      </w:r>
    </w:p>
    <w:p w:rsidR="00273B8D" w:rsidRPr="005250B5" w:rsidRDefault="00273B8D" w:rsidP="00273B8D">
      <w:pPr>
        <w:tabs>
          <w:tab w:val="left" w:pos="284"/>
          <w:tab w:val="left" w:pos="3828"/>
        </w:tabs>
        <w:spacing w:after="0" w:line="240" w:lineRule="auto"/>
        <w:jc w:val="right"/>
        <w:rPr>
          <w:rFonts w:ascii="Times New Roman" w:eastAsia="Calibri" w:hAnsi="Times New Roman" w:cs="Times New Roman"/>
          <w:i/>
          <w:sz w:val="12"/>
          <w:szCs w:val="12"/>
        </w:rPr>
      </w:pPr>
      <w:r w:rsidRPr="005250B5">
        <w:rPr>
          <w:rFonts w:ascii="Times New Roman" w:eastAsia="Calibri" w:hAnsi="Times New Roman" w:cs="Times New Roman"/>
          <w:i/>
          <w:sz w:val="12"/>
          <w:szCs w:val="12"/>
        </w:rPr>
        <w:t>предоставления</w:t>
      </w:r>
      <w:r>
        <w:rPr>
          <w:rFonts w:ascii="Times New Roman" w:eastAsia="Calibri" w:hAnsi="Times New Roman" w:cs="Times New Roman"/>
          <w:i/>
          <w:sz w:val="12"/>
          <w:szCs w:val="12"/>
        </w:rPr>
        <w:t xml:space="preserve"> </w:t>
      </w:r>
      <w:r w:rsidRPr="005250B5">
        <w:rPr>
          <w:rFonts w:ascii="Times New Roman" w:eastAsia="Calibri" w:hAnsi="Times New Roman" w:cs="Times New Roman"/>
          <w:i/>
          <w:sz w:val="12"/>
          <w:szCs w:val="12"/>
        </w:rPr>
        <w:t>муниципальной услуги «Установление публичного</w:t>
      </w:r>
    </w:p>
    <w:p w:rsidR="00273B8D" w:rsidRPr="005250B5" w:rsidRDefault="00273B8D" w:rsidP="00273B8D">
      <w:pPr>
        <w:tabs>
          <w:tab w:val="left" w:pos="284"/>
          <w:tab w:val="left" w:pos="3828"/>
        </w:tabs>
        <w:spacing w:after="0" w:line="240" w:lineRule="auto"/>
        <w:jc w:val="right"/>
        <w:rPr>
          <w:rFonts w:ascii="Times New Roman" w:eastAsia="Calibri" w:hAnsi="Times New Roman" w:cs="Times New Roman"/>
          <w:i/>
          <w:sz w:val="12"/>
          <w:szCs w:val="12"/>
        </w:rPr>
      </w:pPr>
      <w:r w:rsidRPr="005250B5">
        <w:rPr>
          <w:rFonts w:ascii="Times New Roman" w:eastAsia="Calibri" w:hAnsi="Times New Roman" w:cs="Times New Roman"/>
          <w:i/>
          <w:sz w:val="12"/>
          <w:szCs w:val="12"/>
        </w:rPr>
        <w:t>сервитута в соответствии с главой V.7 Земельного кодекса</w:t>
      </w:r>
    </w:p>
    <w:p w:rsidR="00273B8D" w:rsidRPr="005250B5" w:rsidRDefault="00273B8D" w:rsidP="00273B8D">
      <w:pPr>
        <w:tabs>
          <w:tab w:val="left" w:pos="284"/>
          <w:tab w:val="left" w:pos="3828"/>
        </w:tabs>
        <w:spacing w:after="0" w:line="240" w:lineRule="auto"/>
        <w:jc w:val="right"/>
        <w:rPr>
          <w:rFonts w:ascii="Times New Roman" w:eastAsia="Calibri" w:hAnsi="Times New Roman" w:cs="Times New Roman"/>
          <w:i/>
          <w:sz w:val="12"/>
          <w:szCs w:val="12"/>
        </w:rPr>
      </w:pPr>
      <w:r w:rsidRPr="005250B5">
        <w:rPr>
          <w:rFonts w:ascii="Times New Roman" w:eastAsia="Calibri" w:hAnsi="Times New Roman" w:cs="Times New Roman"/>
          <w:i/>
          <w:sz w:val="12"/>
          <w:szCs w:val="12"/>
        </w:rPr>
        <w:t>Российской Федерации»</w:t>
      </w:r>
    </w:p>
    <w:p w:rsidR="00273B8D" w:rsidRDefault="00273B8D" w:rsidP="00273B8D">
      <w:pPr>
        <w:tabs>
          <w:tab w:val="left" w:pos="284"/>
          <w:tab w:val="left" w:pos="3828"/>
        </w:tabs>
        <w:spacing w:after="0" w:line="240" w:lineRule="auto"/>
        <w:jc w:val="both"/>
        <w:rPr>
          <w:rFonts w:ascii="Times New Roman" w:eastAsia="Calibri" w:hAnsi="Times New Roman" w:cs="Times New Roman"/>
          <w:sz w:val="12"/>
          <w:szCs w:val="12"/>
        </w:rPr>
      </w:pPr>
    </w:p>
    <w:p w:rsidR="00273B8D" w:rsidRPr="00273B8D" w:rsidRDefault="00273B8D" w:rsidP="00273B8D">
      <w:pPr>
        <w:tabs>
          <w:tab w:val="left" w:pos="284"/>
          <w:tab w:val="left" w:pos="3828"/>
        </w:tabs>
        <w:spacing w:after="0" w:line="240" w:lineRule="auto"/>
        <w:jc w:val="right"/>
        <w:rPr>
          <w:rFonts w:ascii="Times New Roman" w:eastAsia="Calibri" w:hAnsi="Times New Roman" w:cs="Times New Roman"/>
          <w:sz w:val="12"/>
          <w:szCs w:val="12"/>
        </w:rPr>
      </w:pPr>
      <w:r w:rsidRPr="00273B8D">
        <w:rPr>
          <w:rFonts w:ascii="Times New Roman" w:eastAsia="Calibri" w:hAnsi="Times New Roman" w:cs="Times New Roman"/>
          <w:sz w:val="12"/>
          <w:szCs w:val="12"/>
        </w:rPr>
        <w:t>Заявление об исправлении допущенных</w:t>
      </w:r>
    </w:p>
    <w:p w:rsidR="00273B8D" w:rsidRPr="00273B8D" w:rsidRDefault="00273B8D" w:rsidP="00273B8D">
      <w:pPr>
        <w:tabs>
          <w:tab w:val="left" w:pos="284"/>
          <w:tab w:val="left" w:pos="3828"/>
        </w:tabs>
        <w:spacing w:after="0" w:line="240" w:lineRule="auto"/>
        <w:jc w:val="right"/>
        <w:rPr>
          <w:rFonts w:ascii="Times New Roman" w:eastAsia="Calibri" w:hAnsi="Times New Roman" w:cs="Times New Roman"/>
          <w:sz w:val="12"/>
          <w:szCs w:val="12"/>
        </w:rPr>
      </w:pPr>
      <w:r w:rsidRPr="00273B8D">
        <w:rPr>
          <w:rFonts w:ascii="Times New Roman" w:eastAsia="Calibri" w:hAnsi="Times New Roman" w:cs="Times New Roman"/>
          <w:sz w:val="12"/>
          <w:szCs w:val="12"/>
        </w:rPr>
        <w:t>опечаток и (или) ошибок в выданных в результате</w:t>
      </w:r>
    </w:p>
    <w:p w:rsidR="00273B8D" w:rsidRPr="00273B8D" w:rsidRDefault="00273B8D" w:rsidP="00273B8D">
      <w:pPr>
        <w:tabs>
          <w:tab w:val="left" w:pos="284"/>
          <w:tab w:val="left" w:pos="3828"/>
        </w:tabs>
        <w:spacing w:after="0" w:line="240" w:lineRule="auto"/>
        <w:jc w:val="right"/>
        <w:rPr>
          <w:rFonts w:ascii="Times New Roman" w:eastAsia="Calibri" w:hAnsi="Times New Roman" w:cs="Times New Roman"/>
          <w:sz w:val="12"/>
          <w:szCs w:val="12"/>
        </w:rPr>
      </w:pPr>
      <w:r w:rsidRPr="00273B8D">
        <w:rPr>
          <w:rFonts w:ascii="Times New Roman" w:eastAsia="Calibri" w:hAnsi="Times New Roman" w:cs="Times New Roman"/>
          <w:sz w:val="12"/>
          <w:szCs w:val="12"/>
        </w:rPr>
        <w:t>предоставления муниципальной услуги документах</w:t>
      </w:r>
    </w:p>
    <w:p w:rsidR="00273B8D" w:rsidRPr="00273B8D" w:rsidRDefault="00273B8D" w:rsidP="00273B8D">
      <w:pPr>
        <w:tabs>
          <w:tab w:val="left" w:pos="284"/>
          <w:tab w:val="left" w:pos="3828"/>
        </w:tabs>
        <w:spacing w:after="0" w:line="240" w:lineRule="auto"/>
        <w:jc w:val="right"/>
        <w:rPr>
          <w:rFonts w:ascii="Times New Roman" w:eastAsia="Calibri" w:hAnsi="Times New Roman" w:cs="Times New Roman"/>
          <w:sz w:val="12"/>
          <w:szCs w:val="12"/>
        </w:rPr>
      </w:pPr>
    </w:p>
    <w:p w:rsidR="00273B8D" w:rsidRDefault="00273B8D" w:rsidP="00273B8D">
      <w:pPr>
        <w:tabs>
          <w:tab w:val="left" w:pos="284"/>
          <w:tab w:val="left" w:pos="3828"/>
        </w:tabs>
        <w:spacing w:after="0" w:line="240" w:lineRule="auto"/>
        <w:jc w:val="right"/>
        <w:rPr>
          <w:rFonts w:ascii="Times New Roman" w:eastAsia="Calibri" w:hAnsi="Times New Roman" w:cs="Times New Roman"/>
          <w:sz w:val="12"/>
          <w:szCs w:val="12"/>
        </w:rPr>
      </w:pPr>
      <w:r w:rsidRPr="00273B8D">
        <w:rPr>
          <w:rFonts w:ascii="Times New Roman" w:eastAsia="Calibri" w:hAnsi="Times New Roman" w:cs="Times New Roman"/>
          <w:sz w:val="12"/>
          <w:szCs w:val="12"/>
        </w:rPr>
        <w:t xml:space="preserve">В Администрацию городского поселения Суходол </w:t>
      </w:r>
    </w:p>
    <w:p w:rsidR="00273B8D" w:rsidRPr="00273B8D" w:rsidRDefault="00273B8D" w:rsidP="00273B8D">
      <w:pPr>
        <w:tabs>
          <w:tab w:val="left" w:pos="284"/>
          <w:tab w:val="left" w:pos="3828"/>
        </w:tabs>
        <w:spacing w:after="0" w:line="240" w:lineRule="auto"/>
        <w:jc w:val="right"/>
        <w:rPr>
          <w:rFonts w:ascii="Times New Roman" w:eastAsia="Calibri" w:hAnsi="Times New Roman" w:cs="Times New Roman"/>
          <w:sz w:val="12"/>
          <w:szCs w:val="12"/>
        </w:rPr>
      </w:pPr>
      <w:r w:rsidRPr="00273B8D">
        <w:rPr>
          <w:rFonts w:ascii="Times New Roman" w:eastAsia="Calibri" w:hAnsi="Times New Roman" w:cs="Times New Roman"/>
          <w:sz w:val="12"/>
          <w:szCs w:val="12"/>
        </w:rPr>
        <w:t>муниципального района Сергиевский</w:t>
      </w:r>
    </w:p>
    <w:p w:rsidR="00273B8D" w:rsidRPr="00273B8D" w:rsidRDefault="00273B8D" w:rsidP="00273B8D">
      <w:pPr>
        <w:tabs>
          <w:tab w:val="left" w:pos="284"/>
          <w:tab w:val="left" w:pos="3828"/>
        </w:tabs>
        <w:spacing w:after="0" w:line="240" w:lineRule="auto"/>
        <w:jc w:val="right"/>
        <w:rPr>
          <w:rFonts w:ascii="Times New Roman" w:eastAsia="Calibri" w:hAnsi="Times New Roman" w:cs="Times New Roman"/>
          <w:sz w:val="12"/>
          <w:szCs w:val="12"/>
        </w:rPr>
      </w:pPr>
      <w:r w:rsidRPr="00273B8D">
        <w:rPr>
          <w:rFonts w:ascii="Times New Roman" w:eastAsia="Calibri" w:hAnsi="Times New Roman" w:cs="Times New Roman"/>
          <w:sz w:val="12"/>
          <w:szCs w:val="12"/>
        </w:rPr>
        <w:t>____</w:t>
      </w:r>
      <w:r>
        <w:rPr>
          <w:rFonts w:ascii="Times New Roman" w:eastAsia="Calibri" w:hAnsi="Times New Roman" w:cs="Times New Roman"/>
          <w:sz w:val="12"/>
          <w:szCs w:val="12"/>
        </w:rPr>
        <w:t>_________</w:t>
      </w:r>
      <w:r w:rsidRPr="00273B8D">
        <w:rPr>
          <w:rFonts w:ascii="Times New Roman" w:eastAsia="Calibri" w:hAnsi="Times New Roman" w:cs="Times New Roman"/>
          <w:sz w:val="12"/>
          <w:szCs w:val="12"/>
        </w:rPr>
        <w:t>________________________________</w:t>
      </w:r>
    </w:p>
    <w:p w:rsidR="00273B8D" w:rsidRPr="00273B8D" w:rsidRDefault="00273B8D" w:rsidP="00273B8D">
      <w:pPr>
        <w:tabs>
          <w:tab w:val="left" w:pos="284"/>
          <w:tab w:val="left" w:pos="3828"/>
        </w:tabs>
        <w:spacing w:after="0" w:line="240" w:lineRule="auto"/>
        <w:jc w:val="right"/>
        <w:rPr>
          <w:rFonts w:ascii="Times New Roman" w:eastAsia="Calibri" w:hAnsi="Times New Roman" w:cs="Times New Roman"/>
          <w:i/>
          <w:iCs/>
          <w:sz w:val="12"/>
          <w:szCs w:val="12"/>
        </w:rPr>
      </w:pPr>
      <w:r w:rsidRPr="00273B8D">
        <w:rPr>
          <w:rFonts w:ascii="Times New Roman" w:eastAsia="Calibri" w:hAnsi="Times New Roman" w:cs="Times New Roman"/>
          <w:i/>
          <w:iCs/>
          <w:sz w:val="12"/>
          <w:szCs w:val="12"/>
        </w:rPr>
        <w:t>Наименование,  почтовый адрес,</w:t>
      </w:r>
    </w:p>
    <w:p w:rsidR="00273B8D" w:rsidRPr="00273B8D" w:rsidRDefault="00273B8D" w:rsidP="00273B8D">
      <w:pPr>
        <w:tabs>
          <w:tab w:val="left" w:pos="284"/>
          <w:tab w:val="left" w:pos="3828"/>
        </w:tabs>
        <w:spacing w:after="0" w:line="240" w:lineRule="auto"/>
        <w:jc w:val="right"/>
        <w:rPr>
          <w:rFonts w:ascii="Times New Roman" w:eastAsia="Calibri" w:hAnsi="Times New Roman" w:cs="Times New Roman"/>
          <w:sz w:val="12"/>
          <w:szCs w:val="12"/>
        </w:rPr>
      </w:pPr>
      <w:r w:rsidRPr="00273B8D">
        <w:rPr>
          <w:rFonts w:ascii="Times New Roman" w:eastAsia="Calibri" w:hAnsi="Times New Roman" w:cs="Times New Roman"/>
          <w:sz w:val="12"/>
          <w:szCs w:val="12"/>
        </w:rPr>
        <w:t>_____________________________________________</w:t>
      </w:r>
    </w:p>
    <w:p w:rsidR="00273B8D" w:rsidRPr="00273B8D" w:rsidRDefault="00273B8D" w:rsidP="00273B8D">
      <w:pPr>
        <w:tabs>
          <w:tab w:val="left" w:pos="284"/>
          <w:tab w:val="left" w:pos="3828"/>
        </w:tabs>
        <w:spacing w:after="0" w:line="240" w:lineRule="auto"/>
        <w:jc w:val="right"/>
        <w:rPr>
          <w:rFonts w:ascii="Times New Roman" w:eastAsia="Calibri" w:hAnsi="Times New Roman" w:cs="Times New Roman"/>
          <w:sz w:val="12"/>
          <w:szCs w:val="12"/>
        </w:rPr>
      </w:pPr>
      <w:r w:rsidRPr="00273B8D">
        <w:rPr>
          <w:rFonts w:ascii="Times New Roman" w:eastAsia="Calibri" w:hAnsi="Times New Roman" w:cs="Times New Roman"/>
          <w:i/>
          <w:iCs/>
          <w:sz w:val="12"/>
          <w:szCs w:val="12"/>
        </w:rPr>
        <w:t>ИНН, ОГРН, - для юридических лиц,</w:t>
      </w:r>
    </w:p>
    <w:p w:rsidR="00273B8D" w:rsidRPr="00273B8D" w:rsidRDefault="00273B8D" w:rsidP="00273B8D">
      <w:pPr>
        <w:tabs>
          <w:tab w:val="left" w:pos="284"/>
          <w:tab w:val="left" w:pos="3828"/>
        </w:tabs>
        <w:spacing w:after="0" w:line="240" w:lineRule="auto"/>
        <w:jc w:val="right"/>
        <w:rPr>
          <w:rFonts w:ascii="Times New Roman" w:eastAsia="Calibri" w:hAnsi="Times New Roman" w:cs="Times New Roman"/>
          <w:sz w:val="12"/>
          <w:szCs w:val="12"/>
        </w:rPr>
      </w:pPr>
      <w:r w:rsidRPr="00273B8D">
        <w:rPr>
          <w:rFonts w:ascii="Times New Roman" w:eastAsia="Calibri" w:hAnsi="Times New Roman" w:cs="Times New Roman"/>
          <w:i/>
          <w:iCs/>
          <w:sz w:val="12"/>
          <w:szCs w:val="12"/>
        </w:rPr>
        <w:t>_____________________________________________</w:t>
      </w:r>
    </w:p>
    <w:p w:rsidR="00273B8D" w:rsidRPr="00273B8D" w:rsidRDefault="00273B8D" w:rsidP="00273B8D">
      <w:pPr>
        <w:tabs>
          <w:tab w:val="left" w:pos="284"/>
          <w:tab w:val="left" w:pos="3828"/>
        </w:tabs>
        <w:spacing w:after="0" w:line="240" w:lineRule="auto"/>
        <w:jc w:val="right"/>
        <w:rPr>
          <w:rFonts w:ascii="Times New Roman" w:eastAsia="Calibri" w:hAnsi="Times New Roman" w:cs="Times New Roman"/>
          <w:i/>
          <w:iCs/>
          <w:sz w:val="12"/>
          <w:szCs w:val="12"/>
        </w:rPr>
      </w:pPr>
      <w:r w:rsidRPr="00273B8D">
        <w:rPr>
          <w:rFonts w:ascii="Times New Roman" w:eastAsia="Calibri" w:hAnsi="Times New Roman" w:cs="Times New Roman"/>
          <w:i/>
          <w:iCs/>
          <w:sz w:val="12"/>
          <w:szCs w:val="12"/>
        </w:rPr>
        <w:t>Ф. И. О., адрес регистрации</w:t>
      </w:r>
    </w:p>
    <w:p w:rsidR="00273B8D" w:rsidRPr="00273B8D" w:rsidRDefault="00273B8D" w:rsidP="00273B8D">
      <w:pPr>
        <w:tabs>
          <w:tab w:val="left" w:pos="284"/>
          <w:tab w:val="left" w:pos="3828"/>
        </w:tabs>
        <w:spacing w:after="0" w:line="240" w:lineRule="auto"/>
        <w:jc w:val="right"/>
        <w:rPr>
          <w:rFonts w:ascii="Times New Roman" w:eastAsia="Calibri" w:hAnsi="Times New Roman" w:cs="Times New Roman"/>
          <w:sz w:val="12"/>
          <w:szCs w:val="12"/>
        </w:rPr>
      </w:pPr>
      <w:r w:rsidRPr="00273B8D">
        <w:rPr>
          <w:rFonts w:ascii="Times New Roman" w:eastAsia="Calibri" w:hAnsi="Times New Roman" w:cs="Times New Roman"/>
          <w:sz w:val="12"/>
          <w:szCs w:val="12"/>
        </w:rPr>
        <w:t>_____________________________________________</w:t>
      </w:r>
    </w:p>
    <w:p w:rsidR="00273B8D" w:rsidRPr="00273B8D" w:rsidRDefault="00273B8D" w:rsidP="00273B8D">
      <w:pPr>
        <w:tabs>
          <w:tab w:val="left" w:pos="284"/>
          <w:tab w:val="left" w:pos="3828"/>
        </w:tabs>
        <w:spacing w:after="0" w:line="240" w:lineRule="auto"/>
        <w:jc w:val="right"/>
        <w:rPr>
          <w:rFonts w:ascii="Times New Roman" w:eastAsia="Calibri" w:hAnsi="Times New Roman" w:cs="Times New Roman"/>
          <w:sz w:val="12"/>
          <w:szCs w:val="12"/>
        </w:rPr>
      </w:pPr>
      <w:r w:rsidRPr="00273B8D">
        <w:rPr>
          <w:rFonts w:ascii="Times New Roman" w:eastAsia="Calibri" w:hAnsi="Times New Roman" w:cs="Times New Roman"/>
          <w:i/>
          <w:iCs/>
          <w:sz w:val="12"/>
          <w:szCs w:val="12"/>
        </w:rPr>
        <w:t>(места жительства)</w:t>
      </w:r>
      <w:r w:rsidRPr="00273B8D">
        <w:rPr>
          <w:rFonts w:ascii="Times New Roman" w:eastAsia="Calibri" w:hAnsi="Times New Roman" w:cs="Times New Roman"/>
          <w:sz w:val="12"/>
          <w:szCs w:val="12"/>
        </w:rPr>
        <w:t xml:space="preserve"> - </w:t>
      </w:r>
      <w:r w:rsidRPr="00273B8D">
        <w:rPr>
          <w:rFonts w:ascii="Times New Roman" w:eastAsia="Calibri" w:hAnsi="Times New Roman" w:cs="Times New Roman"/>
          <w:i/>
          <w:iCs/>
          <w:sz w:val="12"/>
          <w:szCs w:val="12"/>
        </w:rPr>
        <w:t>для физических лиц.</w:t>
      </w:r>
    </w:p>
    <w:p w:rsidR="00273B8D" w:rsidRPr="00273B8D" w:rsidRDefault="00273B8D" w:rsidP="00273B8D">
      <w:pPr>
        <w:tabs>
          <w:tab w:val="left" w:pos="284"/>
          <w:tab w:val="left" w:pos="3828"/>
        </w:tabs>
        <w:spacing w:after="0" w:line="240" w:lineRule="auto"/>
        <w:jc w:val="right"/>
        <w:rPr>
          <w:rFonts w:ascii="Times New Roman" w:eastAsia="Calibri" w:hAnsi="Times New Roman" w:cs="Times New Roman"/>
          <w:sz w:val="12"/>
          <w:szCs w:val="12"/>
        </w:rPr>
      </w:pPr>
      <w:r w:rsidRPr="00273B8D">
        <w:rPr>
          <w:rFonts w:ascii="Times New Roman" w:eastAsia="Calibri" w:hAnsi="Times New Roman" w:cs="Times New Roman"/>
          <w:i/>
          <w:iCs/>
          <w:sz w:val="12"/>
          <w:szCs w:val="12"/>
        </w:rPr>
        <w:t>_____________________________________________</w:t>
      </w:r>
    </w:p>
    <w:p w:rsidR="00273B8D" w:rsidRPr="00273B8D" w:rsidRDefault="00273B8D" w:rsidP="00273B8D">
      <w:pPr>
        <w:tabs>
          <w:tab w:val="left" w:pos="284"/>
          <w:tab w:val="left" w:pos="3828"/>
        </w:tabs>
        <w:spacing w:after="0" w:line="240" w:lineRule="auto"/>
        <w:jc w:val="right"/>
        <w:rPr>
          <w:rFonts w:ascii="Times New Roman" w:eastAsia="Calibri" w:hAnsi="Times New Roman" w:cs="Times New Roman"/>
          <w:sz w:val="12"/>
          <w:szCs w:val="12"/>
        </w:rPr>
      </w:pPr>
      <w:r w:rsidRPr="00273B8D">
        <w:rPr>
          <w:rFonts w:ascii="Times New Roman" w:eastAsia="Calibri" w:hAnsi="Times New Roman" w:cs="Times New Roman"/>
          <w:i/>
          <w:iCs/>
          <w:sz w:val="12"/>
          <w:szCs w:val="12"/>
        </w:rPr>
        <w:t>_____________________________________________</w:t>
      </w:r>
    </w:p>
    <w:p w:rsidR="00273B8D" w:rsidRPr="00273B8D" w:rsidRDefault="00273B8D" w:rsidP="00273B8D">
      <w:pPr>
        <w:tabs>
          <w:tab w:val="left" w:pos="284"/>
          <w:tab w:val="left" w:pos="3828"/>
        </w:tabs>
        <w:spacing w:after="0" w:line="240" w:lineRule="auto"/>
        <w:jc w:val="right"/>
        <w:rPr>
          <w:rFonts w:ascii="Times New Roman" w:eastAsia="Calibri" w:hAnsi="Times New Roman" w:cs="Times New Roman"/>
          <w:sz w:val="12"/>
          <w:szCs w:val="12"/>
        </w:rPr>
      </w:pPr>
      <w:r w:rsidRPr="00273B8D">
        <w:rPr>
          <w:rFonts w:ascii="Times New Roman" w:eastAsia="Calibri" w:hAnsi="Times New Roman" w:cs="Times New Roman"/>
          <w:i/>
          <w:iCs/>
          <w:sz w:val="12"/>
          <w:szCs w:val="12"/>
        </w:rPr>
        <w:t>номер телефона, факс (при наличии)</w:t>
      </w:r>
    </w:p>
    <w:p w:rsidR="00273B8D" w:rsidRPr="00273B8D" w:rsidRDefault="00273B8D" w:rsidP="00273B8D">
      <w:pPr>
        <w:tabs>
          <w:tab w:val="left" w:pos="284"/>
          <w:tab w:val="left" w:pos="3828"/>
        </w:tabs>
        <w:spacing w:after="0" w:line="240" w:lineRule="auto"/>
        <w:jc w:val="right"/>
        <w:rPr>
          <w:rFonts w:ascii="Times New Roman" w:eastAsia="Calibri" w:hAnsi="Times New Roman" w:cs="Times New Roman"/>
          <w:sz w:val="12"/>
          <w:szCs w:val="12"/>
        </w:rPr>
      </w:pPr>
      <w:r w:rsidRPr="00273B8D">
        <w:rPr>
          <w:rFonts w:ascii="Times New Roman" w:eastAsia="Calibri" w:hAnsi="Times New Roman" w:cs="Times New Roman"/>
          <w:i/>
          <w:iCs/>
          <w:sz w:val="12"/>
          <w:szCs w:val="12"/>
        </w:rPr>
        <w:t>_____________________________________________</w:t>
      </w:r>
    </w:p>
    <w:p w:rsidR="00273B8D" w:rsidRPr="00273B8D" w:rsidRDefault="00273B8D" w:rsidP="00273B8D">
      <w:pPr>
        <w:tabs>
          <w:tab w:val="left" w:pos="284"/>
          <w:tab w:val="left" w:pos="3828"/>
        </w:tabs>
        <w:spacing w:after="0" w:line="240" w:lineRule="auto"/>
        <w:jc w:val="right"/>
        <w:rPr>
          <w:rFonts w:ascii="Times New Roman" w:eastAsia="Calibri" w:hAnsi="Times New Roman" w:cs="Times New Roman"/>
          <w:sz w:val="12"/>
          <w:szCs w:val="12"/>
        </w:rPr>
      </w:pPr>
      <w:r w:rsidRPr="00273B8D">
        <w:rPr>
          <w:rFonts w:ascii="Times New Roman" w:eastAsia="Calibri" w:hAnsi="Times New Roman" w:cs="Times New Roman"/>
          <w:i/>
          <w:iCs/>
          <w:sz w:val="12"/>
          <w:szCs w:val="12"/>
        </w:rPr>
        <w:t>адрес электронной почты (при наличии)</w:t>
      </w:r>
    </w:p>
    <w:p w:rsidR="00273B8D" w:rsidRPr="00273B8D" w:rsidRDefault="00273B8D" w:rsidP="00273B8D">
      <w:pPr>
        <w:tabs>
          <w:tab w:val="left" w:pos="284"/>
          <w:tab w:val="left" w:pos="3828"/>
        </w:tabs>
        <w:spacing w:after="0" w:line="240" w:lineRule="auto"/>
        <w:jc w:val="center"/>
        <w:rPr>
          <w:rFonts w:ascii="Times New Roman" w:eastAsia="Calibri" w:hAnsi="Times New Roman" w:cs="Times New Roman"/>
          <w:sz w:val="12"/>
          <w:szCs w:val="12"/>
        </w:rPr>
      </w:pPr>
      <w:r w:rsidRPr="00273B8D">
        <w:rPr>
          <w:rFonts w:ascii="Times New Roman" w:eastAsia="Calibri" w:hAnsi="Times New Roman" w:cs="Times New Roman"/>
          <w:sz w:val="12"/>
          <w:szCs w:val="12"/>
        </w:rPr>
        <w:lastRenderedPageBreak/>
        <w:t>Заявление</w:t>
      </w:r>
    </w:p>
    <w:p w:rsidR="00273B8D" w:rsidRPr="00273B8D" w:rsidRDefault="00273B8D" w:rsidP="00273B8D">
      <w:pPr>
        <w:tabs>
          <w:tab w:val="left" w:pos="284"/>
          <w:tab w:val="left" w:pos="3828"/>
        </w:tabs>
        <w:spacing w:after="0" w:line="240" w:lineRule="auto"/>
        <w:jc w:val="center"/>
        <w:rPr>
          <w:rFonts w:ascii="Times New Roman" w:eastAsia="Calibri" w:hAnsi="Times New Roman" w:cs="Times New Roman"/>
          <w:sz w:val="12"/>
          <w:szCs w:val="12"/>
        </w:rPr>
      </w:pPr>
      <w:r w:rsidRPr="00273B8D">
        <w:rPr>
          <w:rFonts w:ascii="Times New Roman" w:eastAsia="Calibri" w:hAnsi="Times New Roman" w:cs="Times New Roman"/>
          <w:sz w:val="12"/>
          <w:szCs w:val="12"/>
        </w:rPr>
        <w:t>об исправлении допущенных опечаток и (или) ошибок в выданных в  результате предоставления муниципальной услуги документах</w:t>
      </w:r>
    </w:p>
    <w:p w:rsidR="00273B8D" w:rsidRPr="00273B8D" w:rsidRDefault="00273B8D" w:rsidP="00273B8D">
      <w:pPr>
        <w:tabs>
          <w:tab w:val="left" w:pos="284"/>
          <w:tab w:val="left" w:pos="3828"/>
        </w:tabs>
        <w:spacing w:after="0" w:line="240" w:lineRule="auto"/>
        <w:jc w:val="both"/>
        <w:rPr>
          <w:rFonts w:ascii="Times New Roman" w:eastAsia="Calibri" w:hAnsi="Times New Roman" w:cs="Times New Roman"/>
          <w:b/>
          <w:bCs/>
          <w:sz w:val="12"/>
          <w:szCs w:val="12"/>
        </w:rPr>
      </w:pPr>
    </w:p>
    <w:p w:rsidR="00273B8D" w:rsidRPr="00273B8D" w:rsidRDefault="00273B8D" w:rsidP="00273B8D">
      <w:pPr>
        <w:tabs>
          <w:tab w:val="left" w:pos="284"/>
          <w:tab w:val="left" w:pos="3828"/>
        </w:tabs>
        <w:spacing w:after="0" w:line="240" w:lineRule="auto"/>
        <w:jc w:val="both"/>
        <w:rPr>
          <w:rFonts w:ascii="Times New Roman" w:eastAsia="Calibri" w:hAnsi="Times New Roman" w:cs="Times New Roman"/>
          <w:sz w:val="12"/>
          <w:szCs w:val="12"/>
        </w:rPr>
      </w:pPr>
      <w:r w:rsidRPr="00273B8D">
        <w:rPr>
          <w:rFonts w:ascii="Times New Roman" w:eastAsia="Calibri" w:hAnsi="Times New Roman" w:cs="Times New Roman"/>
          <w:sz w:val="12"/>
          <w:szCs w:val="12"/>
        </w:rPr>
        <w:t>Прошу исправить опечатку и (или) ошибку в ________________________________ (</w:t>
      </w:r>
      <w:r w:rsidRPr="00273B8D">
        <w:rPr>
          <w:rFonts w:ascii="Times New Roman" w:eastAsia="Calibri" w:hAnsi="Times New Roman" w:cs="Times New Roman"/>
          <w:i/>
          <w:iCs/>
          <w:sz w:val="12"/>
          <w:szCs w:val="12"/>
        </w:rPr>
        <w:t>указываются реквизиты и название документа, выданного уполномоченным органом в результате предоставления муниципальной услуги</w:t>
      </w:r>
      <w:r w:rsidRPr="00273B8D">
        <w:rPr>
          <w:rFonts w:ascii="Times New Roman" w:eastAsia="Calibri" w:hAnsi="Times New Roman" w:cs="Times New Roman"/>
          <w:sz w:val="12"/>
          <w:szCs w:val="12"/>
        </w:rPr>
        <w:t>)</w:t>
      </w:r>
    </w:p>
    <w:p w:rsidR="00273B8D" w:rsidRPr="00273B8D" w:rsidRDefault="00273B8D" w:rsidP="00273B8D">
      <w:pPr>
        <w:tabs>
          <w:tab w:val="left" w:pos="284"/>
          <w:tab w:val="left" w:pos="3828"/>
        </w:tabs>
        <w:spacing w:after="0" w:line="240" w:lineRule="auto"/>
        <w:jc w:val="both"/>
        <w:rPr>
          <w:rFonts w:ascii="Times New Roman" w:eastAsia="Calibri" w:hAnsi="Times New Roman" w:cs="Times New Roman"/>
          <w:sz w:val="12"/>
          <w:szCs w:val="12"/>
        </w:rPr>
      </w:pPr>
      <w:r w:rsidRPr="00273B8D">
        <w:rPr>
          <w:rFonts w:ascii="Times New Roman" w:eastAsia="Calibri" w:hAnsi="Times New Roman" w:cs="Times New Roman"/>
          <w:sz w:val="12"/>
          <w:szCs w:val="12"/>
        </w:rPr>
        <w:t>следующие опечатки (ошибки):</w:t>
      </w:r>
    </w:p>
    <w:p w:rsidR="00273B8D" w:rsidRPr="00273B8D" w:rsidRDefault="00273B8D" w:rsidP="00273B8D">
      <w:pPr>
        <w:tabs>
          <w:tab w:val="left" w:pos="284"/>
          <w:tab w:val="left" w:pos="3828"/>
        </w:tabs>
        <w:spacing w:after="0" w:line="240" w:lineRule="auto"/>
        <w:jc w:val="both"/>
        <w:rPr>
          <w:rFonts w:ascii="Times New Roman" w:eastAsia="Calibri" w:hAnsi="Times New Roman" w:cs="Times New Roman"/>
          <w:sz w:val="12"/>
          <w:szCs w:val="12"/>
        </w:rPr>
      </w:pPr>
      <w:r w:rsidRPr="00273B8D">
        <w:rPr>
          <w:rFonts w:ascii="Times New Roman" w:eastAsia="Calibri" w:hAnsi="Times New Roman" w:cs="Times New Roman"/>
          <w:sz w:val="12"/>
          <w:szCs w:val="12"/>
        </w:rPr>
        <w:t>______________________________________________________________________</w:t>
      </w:r>
      <w:r>
        <w:rPr>
          <w:rFonts w:ascii="Times New Roman" w:eastAsia="Calibri" w:hAnsi="Times New Roman" w:cs="Times New Roman"/>
          <w:sz w:val="12"/>
          <w:szCs w:val="12"/>
        </w:rPr>
        <w:t>_______________________________________________________</w:t>
      </w:r>
    </w:p>
    <w:tbl>
      <w:tblPr>
        <w:tblW w:w="5000" w:type="pct"/>
        <w:tblCellMar>
          <w:top w:w="102" w:type="dxa"/>
          <w:left w:w="62" w:type="dxa"/>
          <w:bottom w:w="102" w:type="dxa"/>
          <w:right w:w="62" w:type="dxa"/>
        </w:tblCellMar>
        <w:tblLook w:val="0000" w:firstRow="0" w:lastRow="0" w:firstColumn="0" w:lastColumn="0" w:noHBand="0" w:noVBand="0"/>
      </w:tblPr>
      <w:tblGrid>
        <w:gridCol w:w="6743"/>
        <w:gridCol w:w="894"/>
      </w:tblGrid>
      <w:tr w:rsidR="00273B8D" w:rsidRPr="00273B8D" w:rsidTr="00273B8D">
        <w:trPr>
          <w:trHeight w:val="170"/>
        </w:trPr>
        <w:tc>
          <w:tcPr>
            <w:tcW w:w="5000" w:type="pct"/>
            <w:gridSpan w:val="2"/>
          </w:tcPr>
          <w:p w:rsidR="00273B8D" w:rsidRPr="00273B8D" w:rsidRDefault="00273B8D" w:rsidP="00273B8D">
            <w:pPr>
              <w:tabs>
                <w:tab w:val="left" w:pos="284"/>
                <w:tab w:val="left" w:pos="3828"/>
              </w:tabs>
              <w:spacing w:after="0" w:line="240" w:lineRule="auto"/>
              <w:jc w:val="both"/>
              <w:rPr>
                <w:rFonts w:ascii="Times New Roman" w:eastAsia="Calibri" w:hAnsi="Times New Roman" w:cs="Times New Roman"/>
                <w:sz w:val="12"/>
                <w:szCs w:val="12"/>
              </w:rPr>
            </w:pPr>
            <w:r w:rsidRPr="00273B8D">
              <w:rPr>
                <w:rFonts w:ascii="Times New Roman" w:eastAsia="Calibri" w:hAnsi="Times New Roman" w:cs="Times New Roman"/>
                <w:sz w:val="12"/>
                <w:szCs w:val="12"/>
              </w:rPr>
              <w:t>Способ получения результата рассмотрения настоящего заявления ____________.</w:t>
            </w:r>
          </w:p>
          <w:p w:rsidR="00273B8D" w:rsidRPr="00273B8D" w:rsidRDefault="00273B8D" w:rsidP="00273B8D">
            <w:pPr>
              <w:tabs>
                <w:tab w:val="left" w:pos="284"/>
                <w:tab w:val="left" w:pos="3828"/>
              </w:tabs>
              <w:spacing w:after="0" w:line="240" w:lineRule="auto"/>
              <w:jc w:val="both"/>
              <w:rPr>
                <w:rFonts w:ascii="Times New Roman" w:eastAsia="Calibri" w:hAnsi="Times New Roman" w:cs="Times New Roman"/>
                <w:sz w:val="12"/>
                <w:szCs w:val="12"/>
              </w:rPr>
            </w:pPr>
            <w:r w:rsidRPr="00273B8D">
              <w:rPr>
                <w:rFonts w:ascii="Times New Roman" w:eastAsia="Calibri" w:hAnsi="Times New Roman" w:cs="Times New Roman"/>
                <w:sz w:val="12"/>
                <w:szCs w:val="12"/>
              </w:rPr>
              <w:t xml:space="preserve">Я даю согласие на обработку и использование моих персональных данных в рамках предоставления муниципальной услуги. </w:t>
            </w:r>
          </w:p>
        </w:tc>
      </w:tr>
      <w:tr w:rsidR="00273B8D" w:rsidRPr="00273B8D" w:rsidTr="00273B8D">
        <w:trPr>
          <w:gridAfter w:val="1"/>
          <w:wAfter w:w="585" w:type="pct"/>
          <w:trHeight w:val="170"/>
        </w:trPr>
        <w:tc>
          <w:tcPr>
            <w:tcW w:w="4415" w:type="pct"/>
          </w:tcPr>
          <w:p w:rsidR="00273B8D" w:rsidRPr="00273B8D" w:rsidRDefault="00273B8D" w:rsidP="00273B8D">
            <w:pPr>
              <w:tabs>
                <w:tab w:val="left" w:pos="284"/>
                <w:tab w:val="left" w:pos="3828"/>
              </w:tabs>
              <w:spacing w:after="0" w:line="240" w:lineRule="auto"/>
              <w:jc w:val="both"/>
              <w:rPr>
                <w:rFonts w:ascii="Times New Roman" w:eastAsia="Calibri" w:hAnsi="Times New Roman" w:cs="Times New Roman"/>
                <w:sz w:val="12"/>
                <w:szCs w:val="12"/>
              </w:rPr>
            </w:pPr>
            <w:r w:rsidRPr="00273B8D">
              <w:rPr>
                <w:rFonts w:ascii="Times New Roman" w:eastAsia="Calibri" w:hAnsi="Times New Roman" w:cs="Times New Roman"/>
                <w:sz w:val="12"/>
                <w:szCs w:val="12"/>
              </w:rPr>
              <w:t>Приложение:</w:t>
            </w:r>
            <w:r>
              <w:rPr>
                <w:rFonts w:ascii="Times New Roman" w:eastAsia="Calibri" w:hAnsi="Times New Roman" w:cs="Times New Roman"/>
                <w:sz w:val="12"/>
                <w:szCs w:val="12"/>
              </w:rPr>
              <w:t>__________________________</w:t>
            </w:r>
            <w:r w:rsidRPr="00273B8D">
              <w:rPr>
                <w:rFonts w:ascii="Times New Roman" w:eastAsia="Calibri" w:hAnsi="Times New Roman" w:cs="Times New Roman"/>
                <w:sz w:val="12"/>
                <w:szCs w:val="12"/>
              </w:rPr>
              <w:t>_____________________________________________________________</w:t>
            </w:r>
          </w:p>
        </w:tc>
      </w:tr>
    </w:tbl>
    <w:p w:rsidR="00273B8D" w:rsidRPr="00273B8D" w:rsidRDefault="00273B8D" w:rsidP="00273B8D">
      <w:pPr>
        <w:tabs>
          <w:tab w:val="left" w:pos="284"/>
          <w:tab w:val="left" w:pos="3828"/>
        </w:tabs>
        <w:spacing w:after="0" w:line="240" w:lineRule="auto"/>
        <w:jc w:val="both"/>
        <w:rPr>
          <w:rFonts w:ascii="Times New Roman" w:eastAsia="Calibri" w:hAnsi="Times New Roman" w:cs="Times New Roman"/>
          <w:sz w:val="12"/>
          <w:szCs w:val="12"/>
        </w:rPr>
      </w:pPr>
      <w:r w:rsidRPr="00273B8D">
        <w:rPr>
          <w:rFonts w:ascii="Times New Roman" w:eastAsia="Calibri" w:hAnsi="Times New Roman" w:cs="Times New Roman"/>
          <w:sz w:val="12"/>
          <w:szCs w:val="12"/>
        </w:rPr>
        <w:t xml:space="preserve">__________________  </w:t>
      </w:r>
      <w:r>
        <w:rPr>
          <w:rFonts w:ascii="Times New Roman" w:eastAsia="Calibri" w:hAnsi="Times New Roman" w:cs="Times New Roman"/>
          <w:sz w:val="12"/>
          <w:szCs w:val="12"/>
        </w:rPr>
        <w:t xml:space="preserve">         </w:t>
      </w:r>
      <w:r w:rsidRPr="00273B8D">
        <w:rPr>
          <w:rFonts w:ascii="Times New Roman" w:eastAsia="Calibri" w:hAnsi="Times New Roman" w:cs="Times New Roman"/>
          <w:sz w:val="12"/>
          <w:szCs w:val="12"/>
        </w:rPr>
        <w:t xml:space="preserve">  _________________________________________________________ </w:t>
      </w:r>
    </w:p>
    <w:p w:rsidR="00273B8D" w:rsidRPr="00273B8D" w:rsidRDefault="00273B8D" w:rsidP="00273B8D">
      <w:pPr>
        <w:tabs>
          <w:tab w:val="left" w:pos="284"/>
          <w:tab w:val="left" w:pos="3828"/>
        </w:tabs>
        <w:spacing w:after="0" w:line="240" w:lineRule="auto"/>
        <w:jc w:val="both"/>
        <w:rPr>
          <w:rFonts w:ascii="Times New Roman" w:eastAsia="Calibri" w:hAnsi="Times New Roman" w:cs="Times New Roman"/>
          <w:i/>
          <w:iCs/>
          <w:sz w:val="12"/>
          <w:szCs w:val="12"/>
        </w:rPr>
      </w:pPr>
      <w:r w:rsidRPr="00273B8D">
        <w:rPr>
          <w:rFonts w:ascii="Times New Roman" w:eastAsia="Calibri" w:hAnsi="Times New Roman" w:cs="Times New Roman"/>
          <w:sz w:val="12"/>
          <w:szCs w:val="12"/>
        </w:rPr>
        <w:t xml:space="preserve">      </w:t>
      </w:r>
      <w:r w:rsidRPr="00273B8D">
        <w:rPr>
          <w:rFonts w:ascii="Times New Roman" w:eastAsia="Calibri" w:hAnsi="Times New Roman" w:cs="Times New Roman"/>
          <w:i/>
          <w:iCs/>
          <w:sz w:val="12"/>
          <w:szCs w:val="12"/>
        </w:rPr>
        <w:t xml:space="preserve">(подпись)                           (фамилия, имя и (при наличии) отчество подписавшего лица, </w:t>
      </w:r>
    </w:p>
    <w:p w:rsidR="00273B8D" w:rsidRPr="00273B8D" w:rsidRDefault="00273B8D" w:rsidP="00273B8D">
      <w:pPr>
        <w:tabs>
          <w:tab w:val="left" w:pos="284"/>
          <w:tab w:val="left" w:pos="3828"/>
        </w:tabs>
        <w:spacing w:after="0" w:line="240" w:lineRule="auto"/>
        <w:jc w:val="both"/>
        <w:rPr>
          <w:rFonts w:ascii="Times New Roman" w:eastAsia="Calibri" w:hAnsi="Times New Roman" w:cs="Times New Roman"/>
          <w:i/>
          <w:iCs/>
          <w:sz w:val="12"/>
          <w:szCs w:val="12"/>
        </w:rPr>
      </w:pPr>
      <w:r w:rsidRPr="00273B8D">
        <w:rPr>
          <w:rFonts w:ascii="Times New Roman" w:eastAsia="Calibri" w:hAnsi="Times New Roman" w:cs="Times New Roman"/>
          <w:i/>
          <w:iCs/>
          <w:sz w:val="12"/>
          <w:szCs w:val="12"/>
        </w:rPr>
        <w:t xml:space="preserve">              </w:t>
      </w:r>
    </w:p>
    <w:p w:rsidR="00273B8D" w:rsidRPr="00273B8D" w:rsidRDefault="00273B8D" w:rsidP="00273B8D">
      <w:pPr>
        <w:tabs>
          <w:tab w:val="left" w:pos="284"/>
          <w:tab w:val="left" w:pos="3828"/>
        </w:tabs>
        <w:spacing w:after="0" w:line="240" w:lineRule="auto"/>
        <w:jc w:val="both"/>
        <w:rPr>
          <w:rFonts w:ascii="Times New Roman" w:eastAsia="Calibri" w:hAnsi="Times New Roman" w:cs="Times New Roman"/>
          <w:sz w:val="12"/>
          <w:szCs w:val="12"/>
        </w:rPr>
      </w:pPr>
      <w:r w:rsidRPr="00273B8D">
        <w:rPr>
          <w:rFonts w:ascii="Times New Roman" w:eastAsia="Calibri" w:hAnsi="Times New Roman" w:cs="Times New Roman"/>
          <w:i/>
          <w:iCs/>
          <w:sz w:val="12"/>
          <w:szCs w:val="12"/>
        </w:rPr>
        <w:t xml:space="preserve">            </w:t>
      </w:r>
      <w:r w:rsidRPr="00273B8D">
        <w:rPr>
          <w:rFonts w:ascii="Times New Roman" w:eastAsia="Calibri" w:hAnsi="Times New Roman" w:cs="Times New Roman"/>
          <w:sz w:val="12"/>
          <w:szCs w:val="12"/>
        </w:rPr>
        <w:t>м.п.                             ________________________________________________</w:t>
      </w:r>
      <w:r>
        <w:rPr>
          <w:rFonts w:ascii="Times New Roman" w:eastAsia="Calibri" w:hAnsi="Times New Roman" w:cs="Times New Roman"/>
          <w:sz w:val="12"/>
          <w:szCs w:val="12"/>
        </w:rPr>
        <w:t>_________</w:t>
      </w:r>
    </w:p>
    <w:p w:rsidR="00273B8D" w:rsidRPr="00273B8D" w:rsidRDefault="00273B8D" w:rsidP="00273B8D">
      <w:pPr>
        <w:tabs>
          <w:tab w:val="left" w:pos="284"/>
          <w:tab w:val="left" w:pos="3828"/>
        </w:tabs>
        <w:spacing w:after="0" w:line="240" w:lineRule="auto"/>
        <w:jc w:val="both"/>
        <w:rPr>
          <w:rFonts w:ascii="Times New Roman" w:eastAsia="Calibri" w:hAnsi="Times New Roman" w:cs="Times New Roman"/>
          <w:i/>
          <w:iCs/>
          <w:sz w:val="12"/>
          <w:szCs w:val="12"/>
        </w:rPr>
      </w:pPr>
      <w:r w:rsidRPr="00273B8D">
        <w:rPr>
          <w:rFonts w:ascii="Times New Roman" w:eastAsia="Calibri" w:hAnsi="Times New Roman" w:cs="Times New Roman"/>
          <w:i/>
          <w:iCs/>
          <w:sz w:val="12"/>
          <w:szCs w:val="12"/>
        </w:rPr>
        <w:t>(для юридических лиц)            наименование должности подписавшего лица либо указание на</w:t>
      </w:r>
    </w:p>
    <w:p w:rsidR="00273B8D" w:rsidRPr="00273B8D" w:rsidRDefault="00273B8D" w:rsidP="00273B8D">
      <w:pPr>
        <w:tabs>
          <w:tab w:val="left" w:pos="284"/>
          <w:tab w:val="left" w:pos="3828"/>
        </w:tabs>
        <w:spacing w:after="0" w:line="240" w:lineRule="auto"/>
        <w:jc w:val="both"/>
        <w:rPr>
          <w:rFonts w:ascii="Times New Roman" w:eastAsia="Calibri" w:hAnsi="Times New Roman" w:cs="Times New Roman"/>
          <w:i/>
          <w:iCs/>
          <w:sz w:val="12"/>
          <w:szCs w:val="12"/>
        </w:rPr>
      </w:pPr>
      <w:r w:rsidRPr="00273B8D">
        <w:rPr>
          <w:rFonts w:ascii="Times New Roman" w:eastAsia="Calibri" w:hAnsi="Times New Roman" w:cs="Times New Roman"/>
          <w:i/>
          <w:iCs/>
          <w:sz w:val="12"/>
          <w:szCs w:val="12"/>
        </w:rPr>
        <w:t xml:space="preserve">                                                  то, что подписавшее лицо является представителем по </w:t>
      </w:r>
    </w:p>
    <w:p w:rsidR="00A82FCF" w:rsidRDefault="00273B8D" w:rsidP="00273B8D">
      <w:pPr>
        <w:tabs>
          <w:tab w:val="left" w:pos="284"/>
          <w:tab w:val="left" w:pos="3828"/>
        </w:tabs>
        <w:spacing w:after="0" w:line="240" w:lineRule="auto"/>
        <w:jc w:val="both"/>
        <w:rPr>
          <w:rFonts w:ascii="Times New Roman" w:eastAsia="Calibri" w:hAnsi="Times New Roman" w:cs="Times New Roman"/>
          <w:sz w:val="12"/>
          <w:szCs w:val="12"/>
        </w:rPr>
      </w:pPr>
      <w:r w:rsidRPr="00273B8D">
        <w:rPr>
          <w:rFonts w:ascii="Times New Roman" w:eastAsia="Calibri" w:hAnsi="Times New Roman" w:cs="Times New Roman"/>
          <w:i/>
          <w:iCs/>
          <w:sz w:val="12"/>
          <w:szCs w:val="12"/>
        </w:rPr>
        <w:t xml:space="preserve">                                                  доверенности</w:t>
      </w:r>
      <w:r>
        <w:rPr>
          <w:rFonts w:ascii="Times New Roman" w:eastAsia="Calibri" w:hAnsi="Times New Roman" w:cs="Times New Roman"/>
          <w:i/>
          <w:iCs/>
          <w:sz w:val="12"/>
          <w:szCs w:val="12"/>
        </w:rPr>
        <w:t>)</w:t>
      </w:r>
    </w:p>
    <w:p w:rsidR="00273B8D" w:rsidRPr="005250B5" w:rsidRDefault="00273B8D" w:rsidP="00273B8D">
      <w:pPr>
        <w:tabs>
          <w:tab w:val="left" w:pos="284"/>
          <w:tab w:val="left" w:pos="3828"/>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273B8D" w:rsidRDefault="00273B8D" w:rsidP="00273B8D">
      <w:pPr>
        <w:tabs>
          <w:tab w:val="left" w:pos="284"/>
          <w:tab w:val="left" w:pos="3828"/>
        </w:tabs>
        <w:spacing w:after="0" w:line="240" w:lineRule="auto"/>
        <w:jc w:val="right"/>
        <w:rPr>
          <w:rFonts w:ascii="Times New Roman" w:eastAsia="Calibri" w:hAnsi="Times New Roman" w:cs="Times New Roman"/>
          <w:i/>
          <w:sz w:val="12"/>
          <w:szCs w:val="12"/>
        </w:rPr>
      </w:pPr>
      <w:r w:rsidRPr="005250B5">
        <w:rPr>
          <w:rFonts w:ascii="Times New Roman" w:eastAsia="Calibri" w:hAnsi="Times New Roman" w:cs="Times New Roman"/>
          <w:i/>
          <w:sz w:val="12"/>
          <w:szCs w:val="12"/>
        </w:rPr>
        <w:t xml:space="preserve">к Административному регламенту </w:t>
      </w:r>
    </w:p>
    <w:p w:rsidR="00273B8D" w:rsidRPr="005250B5" w:rsidRDefault="00273B8D" w:rsidP="00273B8D">
      <w:pPr>
        <w:tabs>
          <w:tab w:val="left" w:pos="284"/>
          <w:tab w:val="left" w:pos="3828"/>
        </w:tabs>
        <w:spacing w:after="0" w:line="240" w:lineRule="auto"/>
        <w:jc w:val="right"/>
        <w:rPr>
          <w:rFonts w:ascii="Times New Roman" w:eastAsia="Calibri" w:hAnsi="Times New Roman" w:cs="Times New Roman"/>
          <w:i/>
          <w:sz w:val="12"/>
          <w:szCs w:val="12"/>
        </w:rPr>
      </w:pPr>
      <w:r w:rsidRPr="005250B5">
        <w:rPr>
          <w:rFonts w:ascii="Times New Roman" w:eastAsia="Calibri" w:hAnsi="Times New Roman" w:cs="Times New Roman"/>
          <w:i/>
          <w:sz w:val="12"/>
          <w:szCs w:val="12"/>
        </w:rPr>
        <w:t>предоставления</w:t>
      </w:r>
      <w:r>
        <w:rPr>
          <w:rFonts w:ascii="Times New Roman" w:eastAsia="Calibri" w:hAnsi="Times New Roman" w:cs="Times New Roman"/>
          <w:i/>
          <w:sz w:val="12"/>
          <w:szCs w:val="12"/>
        </w:rPr>
        <w:t xml:space="preserve"> </w:t>
      </w:r>
      <w:r w:rsidRPr="005250B5">
        <w:rPr>
          <w:rFonts w:ascii="Times New Roman" w:eastAsia="Calibri" w:hAnsi="Times New Roman" w:cs="Times New Roman"/>
          <w:i/>
          <w:sz w:val="12"/>
          <w:szCs w:val="12"/>
        </w:rPr>
        <w:t>муниципальной услуги «Установление публичного</w:t>
      </w:r>
    </w:p>
    <w:p w:rsidR="00273B8D" w:rsidRPr="005250B5" w:rsidRDefault="00273B8D" w:rsidP="00273B8D">
      <w:pPr>
        <w:tabs>
          <w:tab w:val="left" w:pos="284"/>
          <w:tab w:val="left" w:pos="3828"/>
        </w:tabs>
        <w:spacing w:after="0" w:line="240" w:lineRule="auto"/>
        <w:jc w:val="right"/>
        <w:rPr>
          <w:rFonts w:ascii="Times New Roman" w:eastAsia="Calibri" w:hAnsi="Times New Roman" w:cs="Times New Roman"/>
          <w:i/>
          <w:sz w:val="12"/>
          <w:szCs w:val="12"/>
        </w:rPr>
      </w:pPr>
      <w:r w:rsidRPr="005250B5">
        <w:rPr>
          <w:rFonts w:ascii="Times New Roman" w:eastAsia="Calibri" w:hAnsi="Times New Roman" w:cs="Times New Roman"/>
          <w:i/>
          <w:sz w:val="12"/>
          <w:szCs w:val="12"/>
        </w:rPr>
        <w:t>сервитута в соответствии с главой V.7 Земельного кодекса</w:t>
      </w:r>
    </w:p>
    <w:p w:rsidR="00273B8D" w:rsidRPr="005250B5" w:rsidRDefault="00273B8D" w:rsidP="00273B8D">
      <w:pPr>
        <w:tabs>
          <w:tab w:val="left" w:pos="284"/>
          <w:tab w:val="left" w:pos="3828"/>
        </w:tabs>
        <w:spacing w:after="0" w:line="240" w:lineRule="auto"/>
        <w:jc w:val="right"/>
        <w:rPr>
          <w:rFonts w:ascii="Times New Roman" w:eastAsia="Calibri" w:hAnsi="Times New Roman" w:cs="Times New Roman"/>
          <w:i/>
          <w:sz w:val="12"/>
          <w:szCs w:val="12"/>
        </w:rPr>
      </w:pPr>
      <w:r w:rsidRPr="005250B5">
        <w:rPr>
          <w:rFonts w:ascii="Times New Roman" w:eastAsia="Calibri" w:hAnsi="Times New Roman" w:cs="Times New Roman"/>
          <w:i/>
          <w:sz w:val="12"/>
          <w:szCs w:val="12"/>
        </w:rPr>
        <w:t>Российской Федерации»</w:t>
      </w:r>
    </w:p>
    <w:p w:rsidR="00273B8D" w:rsidRPr="00273B8D" w:rsidRDefault="00273B8D" w:rsidP="00273B8D">
      <w:pPr>
        <w:tabs>
          <w:tab w:val="left" w:pos="284"/>
          <w:tab w:val="left" w:pos="3828"/>
        </w:tabs>
        <w:spacing w:after="0" w:line="240" w:lineRule="auto"/>
        <w:jc w:val="both"/>
        <w:rPr>
          <w:rFonts w:ascii="Times New Roman" w:eastAsia="Calibri" w:hAnsi="Times New Roman" w:cs="Times New Roman"/>
          <w:b/>
          <w:bCs/>
          <w:sz w:val="12"/>
          <w:szCs w:val="12"/>
        </w:rPr>
      </w:pPr>
      <w:r w:rsidRPr="00273B8D">
        <w:rPr>
          <w:rFonts w:ascii="Times New Roman" w:eastAsia="Calibri" w:hAnsi="Times New Roman" w:cs="Times New Roman"/>
          <w:b/>
          <w:bCs/>
          <w:sz w:val="12"/>
          <w:szCs w:val="12"/>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7"/>
        <w:gridCol w:w="1702"/>
        <w:gridCol w:w="852"/>
        <w:gridCol w:w="794"/>
        <w:gridCol w:w="764"/>
        <w:gridCol w:w="709"/>
        <w:gridCol w:w="1705"/>
      </w:tblGrid>
      <w:tr w:rsidR="00273B8D" w:rsidRPr="00273B8D" w:rsidTr="00273B8D">
        <w:trPr>
          <w:trHeight w:val="20"/>
        </w:trPr>
        <w:tc>
          <w:tcPr>
            <w:tcW w:w="663"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Основание для начала административной процедуры</w:t>
            </w:r>
          </w:p>
        </w:tc>
        <w:tc>
          <w:tcPr>
            <w:tcW w:w="113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Содержание административных действий</w:t>
            </w:r>
          </w:p>
        </w:tc>
        <w:tc>
          <w:tcPr>
            <w:tcW w:w="566"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Срок выполнения административных действий</w:t>
            </w:r>
          </w:p>
        </w:tc>
        <w:tc>
          <w:tcPr>
            <w:tcW w:w="52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Должностное лицо, ответственное за выполнение административного действия</w:t>
            </w:r>
          </w:p>
        </w:tc>
        <w:tc>
          <w:tcPr>
            <w:tcW w:w="50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Место выполнения административного действия / используемая</w:t>
            </w:r>
            <w:r>
              <w:rPr>
                <w:rFonts w:ascii="Times New Roman" w:eastAsia="Calibri" w:hAnsi="Times New Roman" w:cs="Times New Roman"/>
                <w:sz w:val="12"/>
                <w:szCs w:val="12"/>
              </w:rPr>
              <w:t xml:space="preserve"> </w:t>
            </w:r>
            <w:r w:rsidRPr="00273B8D">
              <w:rPr>
                <w:rFonts w:ascii="Times New Roman" w:eastAsia="Calibri" w:hAnsi="Times New Roman" w:cs="Times New Roman"/>
                <w:sz w:val="12"/>
                <w:szCs w:val="12"/>
              </w:rPr>
              <w:t>информационная система</w:t>
            </w:r>
          </w:p>
        </w:tc>
        <w:tc>
          <w:tcPr>
            <w:tcW w:w="47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Критерии принятия</w:t>
            </w:r>
            <w:r>
              <w:rPr>
                <w:rFonts w:ascii="Times New Roman" w:eastAsia="Calibri" w:hAnsi="Times New Roman" w:cs="Times New Roman"/>
                <w:sz w:val="12"/>
                <w:szCs w:val="12"/>
              </w:rPr>
              <w:t xml:space="preserve"> </w:t>
            </w:r>
            <w:r w:rsidRPr="00273B8D">
              <w:rPr>
                <w:rFonts w:ascii="Times New Roman" w:eastAsia="Calibri" w:hAnsi="Times New Roman" w:cs="Times New Roman"/>
                <w:sz w:val="12"/>
                <w:szCs w:val="12"/>
              </w:rPr>
              <w:t>решения</w:t>
            </w:r>
          </w:p>
        </w:tc>
        <w:tc>
          <w:tcPr>
            <w:tcW w:w="1134"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Результат</w:t>
            </w:r>
            <w:r>
              <w:rPr>
                <w:rFonts w:ascii="Times New Roman" w:eastAsia="Calibri" w:hAnsi="Times New Roman" w:cs="Times New Roman"/>
                <w:sz w:val="12"/>
                <w:szCs w:val="12"/>
              </w:rPr>
              <w:t xml:space="preserve"> </w:t>
            </w:r>
            <w:r w:rsidRPr="00273B8D">
              <w:rPr>
                <w:rFonts w:ascii="Times New Roman" w:eastAsia="Calibri" w:hAnsi="Times New Roman" w:cs="Times New Roman"/>
                <w:sz w:val="12"/>
                <w:szCs w:val="12"/>
              </w:rPr>
              <w:t>административного действия, способ</w:t>
            </w:r>
            <w:r>
              <w:rPr>
                <w:rFonts w:ascii="Times New Roman" w:eastAsia="Calibri" w:hAnsi="Times New Roman" w:cs="Times New Roman"/>
                <w:sz w:val="12"/>
                <w:szCs w:val="12"/>
              </w:rPr>
              <w:t xml:space="preserve"> </w:t>
            </w:r>
            <w:r w:rsidRPr="00273B8D">
              <w:rPr>
                <w:rFonts w:ascii="Times New Roman" w:eastAsia="Calibri" w:hAnsi="Times New Roman" w:cs="Times New Roman"/>
                <w:sz w:val="12"/>
                <w:szCs w:val="12"/>
              </w:rPr>
              <w:t>фиксации</w:t>
            </w:r>
          </w:p>
        </w:tc>
      </w:tr>
      <w:tr w:rsidR="00273B8D" w:rsidRPr="00273B8D" w:rsidTr="00273B8D">
        <w:trPr>
          <w:trHeight w:val="20"/>
        </w:trPr>
        <w:tc>
          <w:tcPr>
            <w:tcW w:w="663"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1</w:t>
            </w:r>
          </w:p>
        </w:tc>
        <w:tc>
          <w:tcPr>
            <w:tcW w:w="113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2</w:t>
            </w:r>
          </w:p>
        </w:tc>
        <w:tc>
          <w:tcPr>
            <w:tcW w:w="566"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3</w:t>
            </w:r>
          </w:p>
        </w:tc>
        <w:tc>
          <w:tcPr>
            <w:tcW w:w="52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4</w:t>
            </w:r>
          </w:p>
        </w:tc>
        <w:tc>
          <w:tcPr>
            <w:tcW w:w="50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5</w:t>
            </w:r>
          </w:p>
        </w:tc>
        <w:tc>
          <w:tcPr>
            <w:tcW w:w="47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6</w:t>
            </w:r>
          </w:p>
        </w:tc>
        <w:tc>
          <w:tcPr>
            <w:tcW w:w="1134"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7</w:t>
            </w:r>
          </w:p>
        </w:tc>
      </w:tr>
      <w:tr w:rsidR="00273B8D" w:rsidRPr="00273B8D" w:rsidTr="00273B8D">
        <w:trPr>
          <w:trHeight w:val="20"/>
        </w:trPr>
        <w:tc>
          <w:tcPr>
            <w:tcW w:w="5000" w:type="pct"/>
            <w:gridSpan w:val="7"/>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73B8D">
              <w:rPr>
                <w:rFonts w:ascii="Times New Roman" w:eastAsia="Calibri" w:hAnsi="Times New Roman" w:cs="Times New Roman"/>
                <w:sz w:val="12"/>
                <w:szCs w:val="12"/>
              </w:rPr>
              <w:t>Проверка документов и регистрация заявления</w:t>
            </w:r>
          </w:p>
        </w:tc>
      </w:tr>
      <w:tr w:rsidR="00273B8D" w:rsidRPr="00273B8D" w:rsidTr="00273B8D">
        <w:trPr>
          <w:trHeight w:val="20"/>
        </w:trPr>
        <w:tc>
          <w:tcPr>
            <w:tcW w:w="663" w:type="pct"/>
            <w:vMerge w:val="restar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Поступление заявления и</w:t>
            </w:r>
            <w:r>
              <w:rPr>
                <w:rFonts w:ascii="Times New Roman" w:eastAsia="Calibri" w:hAnsi="Times New Roman" w:cs="Times New Roman"/>
                <w:sz w:val="12"/>
                <w:szCs w:val="12"/>
              </w:rPr>
              <w:t xml:space="preserve"> </w:t>
            </w:r>
            <w:r w:rsidRPr="00273B8D">
              <w:rPr>
                <w:rFonts w:ascii="Times New Roman" w:eastAsia="Calibri" w:hAnsi="Times New Roman" w:cs="Times New Roman"/>
                <w:sz w:val="12"/>
                <w:szCs w:val="12"/>
              </w:rPr>
              <w:t>документов для предоставления муниципальной</w:t>
            </w:r>
            <w:r>
              <w:rPr>
                <w:rFonts w:ascii="Times New Roman" w:eastAsia="Calibri" w:hAnsi="Times New Roman" w:cs="Times New Roman"/>
                <w:sz w:val="12"/>
                <w:szCs w:val="12"/>
              </w:rPr>
              <w:t xml:space="preserve"> </w:t>
            </w:r>
            <w:r w:rsidRPr="00273B8D">
              <w:rPr>
                <w:rFonts w:ascii="Times New Roman" w:eastAsia="Calibri" w:hAnsi="Times New Roman" w:cs="Times New Roman"/>
                <w:sz w:val="12"/>
                <w:szCs w:val="12"/>
              </w:rPr>
              <w:t>услуги при личном обращении в Уполномоченный орган, почтовым отправлением по адресу Уполномоченного органа, в электронном виде посредством ЕПГУ, РГУ в Администрацию городского поселения Суходол, из МФЦ в Администрацию городского поселения Суходол</w:t>
            </w:r>
          </w:p>
        </w:tc>
        <w:tc>
          <w:tcPr>
            <w:tcW w:w="113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Прием и проверка заявления и документов для предоставления муниципальной услуги, поступивших в электронном виде посредством ЕПГУ, РГУ, на наличие / отсутствие оснований для отказа в приеме документов, предусмотренных пунктом 2.8.1. Административного регламента</w:t>
            </w:r>
          </w:p>
        </w:tc>
        <w:tc>
          <w:tcPr>
            <w:tcW w:w="566"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1 рабочий день</w:t>
            </w:r>
          </w:p>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с даты поступления заявления</w:t>
            </w:r>
            <w:r>
              <w:rPr>
                <w:rFonts w:ascii="Times New Roman" w:eastAsia="Calibri" w:hAnsi="Times New Roman" w:cs="Times New Roman"/>
                <w:sz w:val="12"/>
                <w:szCs w:val="12"/>
              </w:rPr>
              <w:t xml:space="preserve"> </w:t>
            </w:r>
            <w:r w:rsidRPr="00273B8D">
              <w:rPr>
                <w:rFonts w:ascii="Times New Roman" w:eastAsia="Calibri" w:hAnsi="Times New Roman" w:cs="Times New Roman"/>
                <w:sz w:val="12"/>
                <w:szCs w:val="12"/>
              </w:rPr>
              <w:t>посредством ЕПГУ, РГУ</w:t>
            </w:r>
          </w:p>
        </w:tc>
        <w:tc>
          <w:tcPr>
            <w:tcW w:w="52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Специалист Администрации городского поселения Суходол</w:t>
            </w:r>
          </w:p>
        </w:tc>
        <w:tc>
          <w:tcPr>
            <w:tcW w:w="50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Администрация городского поселения Суходол / ГИС</w:t>
            </w:r>
          </w:p>
        </w:tc>
        <w:tc>
          <w:tcPr>
            <w:tcW w:w="47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Наличие / отсутствие оснований для отказа в приеме документов</w:t>
            </w:r>
          </w:p>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p>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p>
        </w:tc>
        <w:tc>
          <w:tcPr>
            <w:tcW w:w="1134"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Принятие решения об отказе в приеме документов либо решения о регистрации заявления</w:t>
            </w:r>
          </w:p>
        </w:tc>
      </w:tr>
      <w:tr w:rsidR="00273B8D" w:rsidRPr="00273B8D" w:rsidTr="00273B8D">
        <w:trPr>
          <w:trHeight w:val="20"/>
        </w:trPr>
        <w:tc>
          <w:tcPr>
            <w:tcW w:w="663" w:type="pct"/>
            <w:vMerge/>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p>
        </w:tc>
        <w:tc>
          <w:tcPr>
            <w:tcW w:w="113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Подготовка решения об отказе в приеме документов, при наличии оснований для отказа, предусмотренных пунктом 2.8.1. Административного регламента</w:t>
            </w:r>
          </w:p>
        </w:tc>
        <w:tc>
          <w:tcPr>
            <w:tcW w:w="566"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1 рабочий день с даты поступления заявления посредством ЕПГУ, РГУ</w:t>
            </w:r>
          </w:p>
        </w:tc>
        <w:tc>
          <w:tcPr>
            <w:tcW w:w="52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Специалист Администрации городского поселения Суходол, Глава городского поселения Суходол</w:t>
            </w:r>
          </w:p>
        </w:tc>
        <w:tc>
          <w:tcPr>
            <w:tcW w:w="50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Администрация городского поселения Суходол / ГИС</w:t>
            </w:r>
          </w:p>
        </w:tc>
        <w:tc>
          <w:tcPr>
            <w:tcW w:w="47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наличие оснований для отказа в приеме документов</w:t>
            </w:r>
          </w:p>
        </w:tc>
        <w:tc>
          <w:tcPr>
            <w:tcW w:w="1134"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Направление заявителю уведомления об отказе в приеме документов, отображение в личном кабинете на Едином портале статуса «Отказ»</w:t>
            </w:r>
          </w:p>
        </w:tc>
      </w:tr>
      <w:tr w:rsidR="00273B8D" w:rsidRPr="00273B8D" w:rsidTr="00273B8D">
        <w:trPr>
          <w:trHeight w:val="20"/>
        </w:trPr>
        <w:tc>
          <w:tcPr>
            <w:tcW w:w="663" w:type="pct"/>
            <w:vMerge/>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p>
        </w:tc>
        <w:tc>
          <w:tcPr>
            <w:tcW w:w="113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Регистрация заявления о предоставлении муниципальной услуги в ГИС, а также Администрации городского поселения Суходол при отсутствии оснований для отказа в приеме документов, предусмотренных пунктом 2.8.1. Административного регламента</w:t>
            </w:r>
          </w:p>
        </w:tc>
        <w:tc>
          <w:tcPr>
            <w:tcW w:w="566"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1 рабочий день с даты поступления заявления посредством ЕПГУ, РГУ</w:t>
            </w:r>
          </w:p>
        </w:tc>
        <w:tc>
          <w:tcPr>
            <w:tcW w:w="52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Специалист Администрации городского поселения Суходол</w:t>
            </w:r>
          </w:p>
        </w:tc>
        <w:tc>
          <w:tcPr>
            <w:tcW w:w="50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Администрация городского поселения Суходол / ГИС</w:t>
            </w:r>
          </w:p>
        </w:tc>
        <w:tc>
          <w:tcPr>
            <w:tcW w:w="47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Отсутствие оснований для отказа в приеме документов</w:t>
            </w:r>
          </w:p>
        </w:tc>
        <w:tc>
          <w:tcPr>
            <w:tcW w:w="1134"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Регистрация заявления и документов в ГИС (присвоение номера, датирование), направление заявителю электронного сообщения о приеме заявления к рассмотрению, назначение специалиста Администрации городского поселения Суходол, ответственного за предоставление</w:t>
            </w:r>
            <w:r>
              <w:rPr>
                <w:rFonts w:ascii="Times New Roman" w:eastAsia="Calibri" w:hAnsi="Times New Roman" w:cs="Times New Roman"/>
                <w:sz w:val="12"/>
                <w:szCs w:val="12"/>
              </w:rPr>
              <w:t xml:space="preserve"> </w:t>
            </w:r>
            <w:r w:rsidRPr="00273B8D">
              <w:rPr>
                <w:rFonts w:ascii="Times New Roman" w:eastAsia="Calibri" w:hAnsi="Times New Roman" w:cs="Times New Roman"/>
                <w:sz w:val="12"/>
                <w:szCs w:val="12"/>
              </w:rPr>
              <w:t>муниципальной услуги, и передача ему документов</w:t>
            </w:r>
          </w:p>
        </w:tc>
      </w:tr>
      <w:tr w:rsidR="00273B8D" w:rsidRPr="00273B8D" w:rsidTr="00273B8D">
        <w:trPr>
          <w:trHeight w:val="20"/>
        </w:trPr>
        <w:tc>
          <w:tcPr>
            <w:tcW w:w="663" w:type="pct"/>
            <w:vMerge/>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p>
        </w:tc>
        <w:tc>
          <w:tcPr>
            <w:tcW w:w="113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 xml:space="preserve">Прием и регистрация заявления о предоставлении муниципальной услуги, представленного заявителем при личном обращении в Уполномоченный орган, </w:t>
            </w:r>
            <w:r w:rsidRPr="00273B8D">
              <w:rPr>
                <w:rFonts w:ascii="Times New Roman" w:eastAsia="Calibri" w:hAnsi="Times New Roman" w:cs="Times New Roman"/>
                <w:sz w:val="12"/>
                <w:szCs w:val="12"/>
              </w:rPr>
              <w:lastRenderedPageBreak/>
              <w:t>почтовым отправлением по адресу Уполномоченного органа, из МФЦ в Администрацию городского поселения Суходол</w:t>
            </w:r>
          </w:p>
        </w:tc>
        <w:tc>
          <w:tcPr>
            <w:tcW w:w="566"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1 рабочий день с даты поступления заявления при личном обращении в Уполномоченный орган, почтовым отправлением по адресу Уполномоченного органа, из МФЦ в Администрацию городского поселения Суходол</w:t>
            </w:r>
          </w:p>
        </w:tc>
        <w:tc>
          <w:tcPr>
            <w:tcW w:w="52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Специалист Уполномоченного органа, специалист Администрации городского поселения Суходол, работник МФЦ</w:t>
            </w:r>
          </w:p>
        </w:tc>
        <w:tc>
          <w:tcPr>
            <w:tcW w:w="50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Уполномоченный орган / МФЦ / Администрация городского поселения Суходол</w:t>
            </w:r>
          </w:p>
        </w:tc>
        <w:tc>
          <w:tcPr>
            <w:tcW w:w="47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w:t>
            </w:r>
          </w:p>
        </w:tc>
        <w:tc>
          <w:tcPr>
            <w:tcW w:w="1134"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Регистрация заявления и документов в ГИС (присвоение номера, датирование), назначение специалиста Администрации городского поселения Суходол, ответственного за предоставление</w:t>
            </w:r>
            <w:r>
              <w:rPr>
                <w:rFonts w:ascii="Times New Roman" w:eastAsia="Calibri" w:hAnsi="Times New Roman" w:cs="Times New Roman"/>
                <w:sz w:val="12"/>
                <w:szCs w:val="12"/>
              </w:rPr>
              <w:t xml:space="preserve"> </w:t>
            </w:r>
            <w:r w:rsidRPr="00273B8D">
              <w:rPr>
                <w:rFonts w:ascii="Times New Roman" w:eastAsia="Calibri" w:hAnsi="Times New Roman" w:cs="Times New Roman"/>
                <w:sz w:val="12"/>
                <w:szCs w:val="12"/>
              </w:rPr>
              <w:t>муниципальной услуги, и передача ему документов</w:t>
            </w:r>
          </w:p>
        </w:tc>
      </w:tr>
      <w:tr w:rsidR="00273B8D" w:rsidRPr="00273B8D" w:rsidTr="00273B8D">
        <w:trPr>
          <w:trHeight w:val="20"/>
        </w:trPr>
        <w:tc>
          <w:tcPr>
            <w:tcW w:w="663" w:type="pct"/>
            <w:vMerge/>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p>
        </w:tc>
        <w:tc>
          <w:tcPr>
            <w:tcW w:w="113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Проверка заявления и документов, представленных заявителем при личном обращении в Уполномоченный орган, почтовым отправлением по адресу Уполномоченного органа, из МФЦ в Администрацию городского поселения Суходол на наличие или отсутствие оснований для возврата заявления о предоставлении муниципальной услуги, указанных в пункте 2.8.3. Административного регламента</w:t>
            </w:r>
          </w:p>
        </w:tc>
        <w:tc>
          <w:tcPr>
            <w:tcW w:w="566"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5 рабочих дней с даты поступления заявления при личном обращении в Уполномоченный орган, почтовым отправлением по адресу Уполномоченного органа, из МФЦ в Администрация городского поселения Суходол</w:t>
            </w:r>
          </w:p>
        </w:tc>
        <w:tc>
          <w:tcPr>
            <w:tcW w:w="52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Специалист Администрации городского поселения Суходол</w:t>
            </w:r>
          </w:p>
        </w:tc>
        <w:tc>
          <w:tcPr>
            <w:tcW w:w="50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Администрация городского поселения Суходол</w:t>
            </w:r>
          </w:p>
        </w:tc>
        <w:tc>
          <w:tcPr>
            <w:tcW w:w="47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Наличие оснований для возврата заявления о предоставлении муниципальной услуги</w:t>
            </w:r>
          </w:p>
        </w:tc>
        <w:tc>
          <w:tcPr>
            <w:tcW w:w="1134"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Принятие решения о возврате заявления о предоставлении муниципальной услуги, подготовка проекта уведомления о возврате заявления о предоставлении муниципальной услуги</w:t>
            </w:r>
          </w:p>
        </w:tc>
      </w:tr>
      <w:tr w:rsidR="00273B8D" w:rsidRPr="00273B8D" w:rsidTr="00273B8D">
        <w:trPr>
          <w:trHeight w:val="20"/>
        </w:trPr>
        <w:tc>
          <w:tcPr>
            <w:tcW w:w="663" w:type="pct"/>
            <w:vMerge/>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p>
        </w:tc>
        <w:tc>
          <w:tcPr>
            <w:tcW w:w="113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Регистрация уведомления о возврате заявления о предоставлении муниципальной услуги в Администрации городского поселения Суходол и направление его заявителю</w:t>
            </w:r>
          </w:p>
        </w:tc>
        <w:tc>
          <w:tcPr>
            <w:tcW w:w="566"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5 рабочих дней с даты поступления заявления при личном обращении в Уполномоченный орган, почтовым отправлением по адресу Уполномоченного органа, из МФЦ в Администрацию городского поселения Суходол</w:t>
            </w:r>
          </w:p>
        </w:tc>
        <w:tc>
          <w:tcPr>
            <w:tcW w:w="52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Специалист Уполномоченного органа, Глава Уполномоченного органа, специалист Администрации городского поселения Суходол, работник МФЦ</w:t>
            </w:r>
          </w:p>
        </w:tc>
        <w:tc>
          <w:tcPr>
            <w:tcW w:w="50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Администрация городского поселения Суходол / Уполномоченный орган / МФЦ</w:t>
            </w:r>
          </w:p>
        </w:tc>
        <w:tc>
          <w:tcPr>
            <w:tcW w:w="47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w:t>
            </w:r>
          </w:p>
        </w:tc>
        <w:tc>
          <w:tcPr>
            <w:tcW w:w="1134"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Регистрация решения в Администрации городского поселения Суходол;</w:t>
            </w:r>
          </w:p>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выдача уведомления заявителю в форме бумажного документа при личном обращении в Уполномоченный орган либо посредством почтового отправления, передача уведомления в форме  бумажного документа для выдачи в МФЦ</w:t>
            </w:r>
          </w:p>
        </w:tc>
      </w:tr>
      <w:tr w:rsidR="00273B8D" w:rsidRPr="00273B8D" w:rsidTr="00273B8D">
        <w:trPr>
          <w:trHeight w:val="20"/>
        </w:trPr>
        <w:tc>
          <w:tcPr>
            <w:tcW w:w="5000" w:type="pct"/>
            <w:gridSpan w:val="7"/>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73B8D">
              <w:rPr>
                <w:rFonts w:ascii="Times New Roman" w:eastAsia="Calibri" w:hAnsi="Times New Roman" w:cs="Times New Roman"/>
                <w:sz w:val="12"/>
                <w:szCs w:val="12"/>
              </w:rPr>
              <w:t>Направление межведомственных запросов, в том числе посредством Федеральной государственной информационной системы «Единая система межведомственного электронного взаимодействия»</w:t>
            </w:r>
          </w:p>
        </w:tc>
      </w:tr>
      <w:tr w:rsidR="00273B8D" w:rsidRPr="00273B8D" w:rsidTr="00273B8D">
        <w:trPr>
          <w:trHeight w:val="20"/>
        </w:trPr>
        <w:tc>
          <w:tcPr>
            <w:tcW w:w="663" w:type="pct"/>
            <w:vMerge w:val="restar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Регистрация заявления о предоставлении муниципальной услуги и прилагаемых к нему документов, отсутствие оснований для возврата заявления, указанных в пункте 2.8.3. Административного регламента</w:t>
            </w:r>
          </w:p>
        </w:tc>
        <w:tc>
          <w:tcPr>
            <w:tcW w:w="113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Направление межведомственных запросов в органы и организации, указанные в пункте 2.2.3. Административного регламента</w:t>
            </w:r>
          </w:p>
        </w:tc>
        <w:tc>
          <w:tcPr>
            <w:tcW w:w="566"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7 рабочих дней с даты поступления заявления и прилагаемых к нему документов на рассмотрение специалисту Администрации городского поселения Суходол</w:t>
            </w:r>
          </w:p>
        </w:tc>
        <w:tc>
          <w:tcPr>
            <w:tcW w:w="52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Специалист Администрации городского поселения Суходол</w:t>
            </w:r>
          </w:p>
        </w:tc>
        <w:tc>
          <w:tcPr>
            <w:tcW w:w="50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Администрация городского поселения Суходол / ГИС / СМЭВ</w:t>
            </w:r>
          </w:p>
        </w:tc>
        <w:tc>
          <w:tcPr>
            <w:tcW w:w="47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Отсутствие документов, необходимых для предоставления муниципальной услуги</w:t>
            </w:r>
          </w:p>
        </w:tc>
        <w:tc>
          <w:tcPr>
            <w:tcW w:w="1134"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Направление</w:t>
            </w:r>
            <w:r>
              <w:rPr>
                <w:rFonts w:ascii="Times New Roman" w:eastAsia="Calibri" w:hAnsi="Times New Roman" w:cs="Times New Roman"/>
                <w:sz w:val="12"/>
                <w:szCs w:val="12"/>
              </w:rPr>
              <w:t xml:space="preserve"> </w:t>
            </w:r>
            <w:r w:rsidRPr="00273B8D">
              <w:rPr>
                <w:rFonts w:ascii="Times New Roman" w:eastAsia="Calibri" w:hAnsi="Times New Roman" w:cs="Times New Roman"/>
                <w:sz w:val="12"/>
                <w:szCs w:val="12"/>
              </w:rPr>
              <w:t>межведомственного запроса в органы (организации),</w:t>
            </w:r>
            <w:r>
              <w:rPr>
                <w:rFonts w:ascii="Times New Roman" w:eastAsia="Calibri" w:hAnsi="Times New Roman" w:cs="Times New Roman"/>
                <w:sz w:val="12"/>
                <w:szCs w:val="12"/>
              </w:rPr>
              <w:t xml:space="preserve"> </w:t>
            </w:r>
            <w:r w:rsidRPr="00273B8D">
              <w:rPr>
                <w:rFonts w:ascii="Times New Roman" w:eastAsia="Calibri" w:hAnsi="Times New Roman" w:cs="Times New Roman"/>
                <w:sz w:val="12"/>
                <w:szCs w:val="12"/>
              </w:rPr>
              <w:t>предоставляющие</w:t>
            </w:r>
            <w:r>
              <w:rPr>
                <w:rFonts w:ascii="Times New Roman" w:eastAsia="Calibri" w:hAnsi="Times New Roman" w:cs="Times New Roman"/>
                <w:sz w:val="12"/>
                <w:szCs w:val="12"/>
              </w:rPr>
              <w:t xml:space="preserve"> </w:t>
            </w:r>
            <w:r w:rsidRPr="00273B8D">
              <w:rPr>
                <w:rFonts w:ascii="Times New Roman" w:eastAsia="Calibri" w:hAnsi="Times New Roman" w:cs="Times New Roman"/>
                <w:sz w:val="12"/>
                <w:szCs w:val="12"/>
              </w:rPr>
              <w:t>документы (сведения), предусмотренные пунктом 2.7.1.</w:t>
            </w:r>
          </w:p>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Административного регламента, в том числе с</w:t>
            </w:r>
            <w:r>
              <w:rPr>
                <w:rFonts w:ascii="Times New Roman" w:eastAsia="Calibri" w:hAnsi="Times New Roman" w:cs="Times New Roman"/>
                <w:sz w:val="12"/>
                <w:szCs w:val="12"/>
              </w:rPr>
              <w:t xml:space="preserve"> </w:t>
            </w:r>
            <w:r w:rsidRPr="00273B8D">
              <w:rPr>
                <w:rFonts w:ascii="Times New Roman" w:eastAsia="Calibri" w:hAnsi="Times New Roman" w:cs="Times New Roman"/>
                <w:sz w:val="12"/>
                <w:szCs w:val="12"/>
              </w:rPr>
              <w:t>использованием СМЭВ</w:t>
            </w:r>
          </w:p>
        </w:tc>
      </w:tr>
      <w:tr w:rsidR="00273B8D" w:rsidRPr="00273B8D" w:rsidTr="00273B8D">
        <w:trPr>
          <w:trHeight w:val="20"/>
        </w:trPr>
        <w:tc>
          <w:tcPr>
            <w:tcW w:w="663" w:type="pct"/>
            <w:vMerge/>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p>
        </w:tc>
        <w:tc>
          <w:tcPr>
            <w:tcW w:w="113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Получение ответов на</w:t>
            </w:r>
            <w:r>
              <w:rPr>
                <w:rFonts w:ascii="Times New Roman" w:eastAsia="Calibri" w:hAnsi="Times New Roman" w:cs="Times New Roman"/>
                <w:sz w:val="12"/>
                <w:szCs w:val="12"/>
              </w:rPr>
              <w:t xml:space="preserve"> </w:t>
            </w:r>
            <w:r w:rsidRPr="00273B8D">
              <w:rPr>
                <w:rFonts w:ascii="Times New Roman" w:eastAsia="Calibri" w:hAnsi="Times New Roman" w:cs="Times New Roman"/>
                <w:sz w:val="12"/>
                <w:szCs w:val="12"/>
              </w:rPr>
              <w:t>межведомственные запросы,</w:t>
            </w:r>
            <w:r>
              <w:rPr>
                <w:rFonts w:ascii="Times New Roman" w:eastAsia="Calibri" w:hAnsi="Times New Roman" w:cs="Times New Roman"/>
                <w:sz w:val="12"/>
                <w:szCs w:val="12"/>
              </w:rPr>
              <w:t xml:space="preserve"> </w:t>
            </w:r>
            <w:r w:rsidRPr="00273B8D">
              <w:rPr>
                <w:rFonts w:ascii="Times New Roman" w:eastAsia="Calibri" w:hAnsi="Times New Roman" w:cs="Times New Roman"/>
                <w:sz w:val="12"/>
                <w:szCs w:val="12"/>
              </w:rPr>
              <w:t>формирование полного комплекта документов</w:t>
            </w:r>
          </w:p>
        </w:tc>
        <w:tc>
          <w:tcPr>
            <w:tcW w:w="566"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5 рабочих дней со дня поступления межведомственного запроса</w:t>
            </w:r>
          </w:p>
        </w:tc>
        <w:tc>
          <w:tcPr>
            <w:tcW w:w="52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Специалист Администрации городского поселения Суходол</w:t>
            </w:r>
          </w:p>
        </w:tc>
        <w:tc>
          <w:tcPr>
            <w:tcW w:w="50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Администрация городского поселения Суходол / ГИС / СМЭВ</w:t>
            </w:r>
          </w:p>
        </w:tc>
        <w:tc>
          <w:tcPr>
            <w:tcW w:w="47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w:t>
            </w:r>
          </w:p>
        </w:tc>
        <w:tc>
          <w:tcPr>
            <w:tcW w:w="1134"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Получение документов (сведений), необходимых для предоставления муниципальной услуги</w:t>
            </w:r>
          </w:p>
        </w:tc>
      </w:tr>
      <w:tr w:rsidR="00273B8D" w:rsidRPr="00273B8D" w:rsidTr="00273B8D">
        <w:trPr>
          <w:trHeight w:val="20"/>
        </w:trPr>
        <w:tc>
          <w:tcPr>
            <w:tcW w:w="5000" w:type="pct"/>
            <w:gridSpan w:val="7"/>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73B8D">
              <w:rPr>
                <w:rFonts w:ascii="Times New Roman" w:eastAsia="Calibri" w:hAnsi="Times New Roman" w:cs="Times New Roman"/>
                <w:sz w:val="12"/>
                <w:szCs w:val="12"/>
              </w:rPr>
              <w:t>Оповещение правообладателей</w:t>
            </w:r>
          </w:p>
        </w:tc>
      </w:tr>
      <w:tr w:rsidR="00273B8D" w:rsidRPr="00273B8D" w:rsidTr="00273B8D">
        <w:trPr>
          <w:trHeight w:val="20"/>
        </w:trPr>
        <w:tc>
          <w:tcPr>
            <w:tcW w:w="663"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Оповещение правообладателей</w:t>
            </w:r>
          </w:p>
        </w:tc>
        <w:tc>
          <w:tcPr>
            <w:tcW w:w="113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Извещение правообладателей</w:t>
            </w:r>
          </w:p>
        </w:tc>
        <w:tc>
          <w:tcPr>
            <w:tcW w:w="566"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 xml:space="preserve">7 рабочих дней с даты поступления заявления и прилагаемых к </w:t>
            </w:r>
            <w:r w:rsidRPr="00273B8D">
              <w:rPr>
                <w:rFonts w:ascii="Times New Roman" w:eastAsia="Calibri" w:hAnsi="Times New Roman" w:cs="Times New Roman"/>
                <w:sz w:val="12"/>
                <w:szCs w:val="12"/>
              </w:rPr>
              <w:lastRenderedPageBreak/>
              <w:t xml:space="preserve">нему документов на рассмотрение специалисту Администрации городского поселения Суходол </w:t>
            </w:r>
          </w:p>
        </w:tc>
        <w:tc>
          <w:tcPr>
            <w:tcW w:w="52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lastRenderedPageBreak/>
              <w:t>Специалист Администрации городского поселения Суходол</w:t>
            </w:r>
          </w:p>
        </w:tc>
        <w:tc>
          <w:tcPr>
            <w:tcW w:w="50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 xml:space="preserve">Уполномоченный орган / Администрация городского поселения </w:t>
            </w:r>
            <w:r w:rsidRPr="00273B8D">
              <w:rPr>
                <w:rFonts w:ascii="Times New Roman" w:eastAsia="Calibri" w:hAnsi="Times New Roman" w:cs="Times New Roman"/>
                <w:sz w:val="12"/>
                <w:szCs w:val="12"/>
              </w:rPr>
              <w:lastRenderedPageBreak/>
              <w:t>Суходол / ГИС</w:t>
            </w:r>
          </w:p>
        </w:tc>
        <w:tc>
          <w:tcPr>
            <w:tcW w:w="47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lastRenderedPageBreak/>
              <w:t>Отсутствуют</w:t>
            </w:r>
          </w:p>
        </w:tc>
        <w:tc>
          <w:tcPr>
            <w:tcW w:w="1134"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Опубликование и размещение сообщения о возможном установлении публичного сервитута</w:t>
            </w:r>
          </w:p>
        </w:tc>
      </w:tr>
      <w:tr w:rsidR="00273B8D" w:rsidRPr="00273B8D" w:rsidTr="00273B8D">
        <w:trPr>
          <w:trHeight w:val="20"/>
        </w:trPr>
        <w:tc>
          <w:tcPr>
            <w:tcW w:w="663"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p>
        </w:tc>
        <w:tc>
          <w:tcPr>
            <w:tcW w:w="113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Подача правообладателями заявления об учете их прав</w:t>
            </w:r>
          </w:p>
        </w:tc>
        <w:tc>
          <w:tcPr>
            <w:tcW w:w="566"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15 дней со дня опубликования сообщения</w:t>
            </w:r>
          </w:p>
        </w:tc>
        <w:tc>
          <w:tcPr>
            <w:tcW w:w="52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Специалист Уполномоченного органа, специалист Администрации городского поселения Суходол</w:t>
            </w:r>
          </w:p>
        </w:tc>
        <w:tc>
          <w:tcPr>
            <w:tcW w:w="50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Уполномоченный орган / Администрация городского поселения Суходол</w:t>
            </w:r>
          </w:p>
        </w:tc>
        <w:tc>
          <w:tcPr>
            <w:tcW w:w="47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Отсутствуют</w:t>
            </w:r>
          </w:p>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p>
        </w:tc>
        <w:tc>
          <w:tcPr>
            <w:tcW w:w="1134"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Регистрация в Администрации городского поселения Суходол заявлений правообладателей земельных участков об учете их прав (обременений прав) на земельные участки с приложением копий документов, подтверждающих эти права (обременения прав)</w:t>
            </w:r>
          </w:p>
        </w:tc>
      </w:tr>
      <w:tr w:rsidR="00273B8D" w:rsidRPr="00273B8D" w:rsidTr="00273B8D">
        <w:trPr>
          <w:trHeight w:val="20"/>
        </w:trPr>
        <w:tc>
          <w:tcPr>
            <w:tcW w:w="5000" w:type="pct"/>
            <w:gridSpan w:val="7"/>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273B8D">
              <w:rPr>
                <w:rFonts w:ascii="Times New Roman" w:eastAsia="Calibri" w:hAnsi="Times New Roman" w:cs="Times New Roman"/>
                <w:sz w:val="12"/>
                <w:szCs w:val="12"/>
              </w:rPr>
              <w:t>Рассмотрение документов и сведений</w:t>
            </w:r>
          </w:p>
        </w:tc>
      </w:tr>
      <w:tr w:rsidR="00273B8D" w:rsidRPr="00273B8D" w:rsidTr="00273B8D">
        <w:trPr>
          <w:trHeight w:val="20"/>
        </w:trPr>
        <w:tc>
          <w:tcPr>
            <w:tcW w:w="663"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Получение в порядке межведомственного взаимодействия документов (сведений), необходимых для предоставления муниципальной услуги</w:t>
            </w:r>
          </w:p>
        </w:tc>
        <w:tc>
          <w:tcPr>
            <w:tcW w:w="113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Проверка заявления и документов, представленных заявителем, а также полученных в порядке межведомственного взаимодействия, на наличие / отсутствие оснований для отказа в предоставлении муниципальной услуги, указанных в пункте 2.9.2. Административного регламента</w:t>
            </w:r>
          </w:p>
        </w:tc>
        <w:tc>
          <w:tcPr>
            <w:tcW w:w="566"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До 2 рабочих дней</w:t>
            </w:r>
          </w:p>
        </w:tc>
        <w:tc>
          <w:tcPr>
            <w:tcW w:w="52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Специалист Администрации городского поселения Суходол</w:t>
            </w:r>
          </w:p>
        </w:tc>
        <w:tc>
          <w:tcPr>
            <w:tcW w:w="50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Администрация городского поселения Суходол</w:t>
            </w:r>
          </w:p>
        </w:tc>
        <w:tc>
          <w:tcPr>
            <w:tcW w:w="47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Наличие / отсутствие оснований для отказа в предоставлении муниципальной услуги</w:t>
            </w:r>
          </w:p>
        </w:tc>
        <w:tc>
          <w:tcPr>
            <w:tcW w:w="1134"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Принятия решения о предоставлении муниципальной услуги либо об отказе в предоставлении муниципальной услуги</w:t>
            </w:r>
          </w:p>
        </w:tc>
      </w:tr>
      <w:tr w:rsidR="00273B8D" w:rsidRPr="00273B8D" w:rsidTr="00273B8D">
        <w:trPr>
          <w:trHeight w:val="20"/>
        </w:trPr>
        <w:tc>
          <w:tcPr>
            <w:tcW w:w="5000" w:type="pct"/>
            <w:gridSpan w:val="7"/>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273B8D">
              <w:rPr>
                <w:rFonts w:ascii="Times New Roman" w:eastAsia="Calibri" w:hAnsi="Times New Roman" w:cs="Times New Roman"/>
                <w:sz w:val="12"/>
                <w:szCs w:val="12"/>
              </w:rPr>
              <w:t>Принятие решения о предоставлении муниципальной услуги</w:t>
            </w:r>
          </w:p>
        </w:tc>
      </w:tr>
      <w:tr w:rsidR="00273B8D" w:rsidRPr="00273B8D" w:rsidTr="00273B8D">
        <w:trPr>
          <w:trHeight w:val="20"/>
        </w:trPr>
        <w:tc>
          <w:tcPr>
            <w:tcW w:w="663" w:type="pct"/>
            <w:vMerge w:val="restar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Наличие либо отсутствие оснований для отказа в предоставлении муниципальной услуги, указанных в пункте 2.9.2. Административного регламента</w:t>
            </w:r>
          </w:p>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p>
        </w:tc>
        <w:tc>
          <w:tcPr>
            <w:tcW w:w="113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Подготовка решения об отказе в установлении публичного сервитута по форме, приведенной в приложении №2 к Административному регламенту, при наличии оснований для отказа в предоставлении муниципальной услуги, указанных в пункте 2.9.2. Административного регламента</w:t>
            </w:r>
          </w:p>
        </w:tc>
        <w:tc>
          <w:tcPr>
            <w:tcW w:w="566"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До 5 рабочих дней</w:t>
            </w:r>
          </w:p>
        </w:tc>
        <w:tc>
          <w:tcPr>
            <w:tcW w:w="52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Специалист Администрации городского поселения Суходол, специалист Уполномоченного органа, Глава Уполномоченного органа</w:t>
            </w:r>
          </w:p>
        </w:tc>
        <w:tc>
          <w:tcPr>
            <w:tcW w:w="50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Уполномоченный орган, Администрация городского поселения Суходол</w:t>
            </w:r>
          </w:p>
        </w:tc>
        <w:tc>
          <w:tcPr>
            <w:tcW w:w="47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Наличие оснований для отказа в предоставлении муниципальной услуги</w:t>
            </w:r>
          </w:p>
        </w:tc>
        <w:tc>
          <w:tcPr>
            <w:tcW w:w="1134"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Регистрация решения об отказе в установлении публичного сервитута в Администрации городского поселения Суходол</w:t>
            </w:r>
          </w:p>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p>
        </w:tc>
      </w:tr>
      <w:tr w:rsidR="00273B8D" w:rsidRPr="00273B8D" w:rsidTr="00273B8D">
        <w:trPr>
          <w:trHeight w:val="20"/>
        </w:trPr>
        <w:tc>
          <w:tcPr>
            <w:tcW w:w="663" w:type="pct"/>
            <w:vMerge/>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p>
        </w:tc>
        <w:tc>
          <w:tcPr>
            <w:tcW w:w="113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Подготовка решения об установлении публичного сервитута по форме, приведенной в приложении №1 к Административному регламенту, при отсутствии оснований для отказа в предоставлении муниципальной услуги, указанных в пункте 2.9.2. Административного регламента</w:t>
            </w:r>
          </w:p>
        </w:tc>
        <w:tc>
          <w:tcPr>
            <w:tcW w:w="566"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До 5 рабочих дней</w:t>
            </w:r>
          </w:p>
        </w:tc>
        <w:tc>
          <w:tcPr>
            <w:tcW w:w="52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Специалист Администрации городского поселения Суходол, специалист Уполномоченного органа, Глава Уполномоченного органа</w:t>
            </w:r>
          </w:p>
        </w:tc>
        <w:tc>
          <w:tcPr>
            <w:tcW w:w="50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Уполномоченный орган, Администрация городского поселения Суходол</w:t>
            </w:r>
          </w:p>
        </w:tc>
        <w:tc>
          <w:tcPr>
            <w:tcW w:w="47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Отсутствие оснований для отказа в предоставлении муниципальной услуги</w:t>
            </w:r>
          </w:p>
        </w:tc>
        <w:tc>
          <w:tcPr>
            <w:tcW w:w="1134"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Регистрация решения об установлении сервитута в Администрации городского поселения Суходол</w:t>
            </w:r>
          </w:p>
        </w:tc>
      </w:tr>
      <w:tr w:rsidR="00273B8D" w:rsidRPr="00273B8D" w:rsidTr="00273B8D">
        <w:trPr>
          <w:trHeight w:val="20"/>
        </w:trPr>
        <w:tc>
          <w:tcPr>
            <w:tcW w:w="5000" w:type="pct"/>
            <w:gridSpan w:val="7"/>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273B8D">
              <w:rPr>
                <w:rFonts w:ascii="Times New Roman" w:eastAsia="Calibri" w:hAnsi="Times New Roman" w:cs="Times New Roman"/>
                <w:sz w:val="12"/>
                <w:szCs w:val="12"/>
              </w:rPr>
              <w:t>Выдача результата</w:t>
            </w:r>
          </w:p>
        </w:tc>
      </w:tr>
      <w:tr w:rsidR="00273B8D" w:rsidRPr="00273B8D" w:rsidTr="00273B8D">
        <w:trPr>
          <w:trHeight w:val="20"/>
        </w:trPr>
        <w:tc>
          <w:tcPr>
            <w:tcW w:w="663" w:type="pct"/>
            <w:vMerge w:val="restar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Формирование и регистрация результата предоставления муниципальной услуги</w:t>
            </w:r>
          </w:p>
        </w:tc>
        <w:tc>
          <w:tcPr>
            <w:tcW w:w="113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Выдача заявителю в Уполномоченном органе при личном обращении результата предоставления муниципальной услуги, а также, при принятии решения об установлении публичного сервитута, сведений о лицах, являющихся правообладателями земельных участков, сведений о лицах, подавших заявления об учете их прав (обременений прав) на земельные участки, способах связи с ними, копий документов, подтверждающих права указанных лиц на земельные участки</w:t>
            </w:r>
          </w:p>
        </w:tc>
        <w:tc>
          <w:tcPr>
            <w:tcW w:w="566"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5 рабочих дней со дня принятия решения</w:t>
            </w:r>
          </w:p>
        </w:tc>
        <w:tc>
          <w:tcPr>
            <w:tcW w:w="52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Специалист Администрации городского поселения Суходол</w:t>
            </w:r>
          </w:p>
        </w:tc>
        <w:tc>
          <w:tcPr>
            <w:tcW w:w="50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Администрация городского поселения Суходол</w:t>
            </w:r>
          </w:p>
        </w:tc>
        <w:tc>
          <w:tcPr>
            <w:tcW w:w="47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Указание заявителем в заявлении способа выдачи результата предоставления муниципальной услуги - личное обращение в Уполномоченный орган</w:t>
            </w:r>
          </w:p>
        </w:tc>
        <w:tc>
          <w:tcPr>
            <w:tcW w:w="1134"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Подпись заявителя в журнале регистрации о получении результата предоставлении муниципальной услуги на руки</w:t>
            </w:r>
          </w:p>
        </w:tc>
      </w:tr>
      <w:tr w:rsidR="00273B8D" w:rsidRPr="00273B8D" w:rsidTr="00273B8D">
        <w:trPr>
          <w:trHeight w:val="20"/>
        </w:trPr>
        <w:tc>
          <w:tcPr>
            <w:tcW w:w="663" w:type="pct"/>
            <w:vMerge/>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p>
        </w:tc>
        <w:tc>
          <w:tcPr>
            <w:tcW w:w="113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 xml:space="preserve">Направление заявителю посредством почтового отправления результата предоставления муниципальной услуги, а также, при принятии </w:t>
            </w:r>
            <w:r w:rsidRPr="00273B8D">
              <w:rPr>
                <w:rFonts w:ascii="Times New Roman" w:eastAsia="Calibri" w:hAnsi="Times New Roman" w:cs="Times New Roman"/>
                <w:sz w:val="12"/>
                <w:szCs w:val="12"/>
              </w:rPr>
              <w:lastRenderedPageBreak/>
              <w:t>решения об установлении публичного сервитута, сведений о лицах, являющихся правообладателями земельных участков, сведений о лицах, подавших заявления об учете их прав (обременений прав) на земельные участки, способах связи с ними, копий документов, подтверждающих права указанных лиц на земельные участки</w:t>
            </w:r>
          </w:p>
        </w:tc>
        <w:tc>
          <w:tcPr>
            <w:tcW w:w="566"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5 рабочих дней со дня принятия решения</w:t>
            </w:r>
          </w:p>
        </w:tc>
        <w:tc>
          <w:tcPr>
            <w:tcW w:w="52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Специалист Уполномоченного органа, специалист Администрации городского поселения Суходол</w:t>
            </w:r>
          </w:p>
        </w:tc>
        <w:tc>
          <w:tcPr>
            <w:tcW w:w="50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Администрация городского поселения Суходол, Уполномоченный орган</w:t>
            </w:r>
          </w:p>
        </w:tc>
        <w:tc>
          <w:tcPr>
            <w:tcW w:w="47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Указание заявителем в заявлении способа выдачи результата предоставления муниципальной услуги – посредством почтового отправления</w:t>
            </w:r>
          </w:p>
        </w:tc>
        <w:tc>
          <w:tcPr>
            <w:tcW w:w="1134"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Направление результата предоставления муниципальной услуги заявителю посредством почтового отправления</w:t>
            </w:r>
          </w:p>
        </w:tc>
      </w:tr>
      <w:tr w:rsidR="00273B8D" w:rsidRPr="00273B8D" w:rsidTr="00273B8D">
        <w:trPr>
          <w:trHeight w:val="20"/>
        </w:trPr>
        <w:tc>
          <w:tcPr>
            <w:tcW w:w="663" w:type="pct"/>
            <w:vMerge/>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p>
        </w:tc>
        <w:tc>
          <w:tcPr>
            <w:tcW w:w="113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Направление для выдачи в МФЦ результата предоставления муниципальной услуги в форме бумажного документа, в форме электронного документа, подписанного усиленной квалифицированной подписью уполномоченного должностного лица Уполномоченного органа, а также, при принятии решения об установлении публичного сервитута,   сведений о лицах, являющихся правообладателями земельных участков, сведений о лицах, подавших заявления об учете их прав (обременений прав) на земельные участки, способах связи с ними, копий документов, подтверждающих права</w:t>
            </w:r>
          </w:p>
        </w:tc>
        <w:tc>
          <w:tcPr>
            <w:tcW w:w="566"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В сроки установленные соглашением о взаимодействии между Уполномоченным органом и МФЦ</w:t>
            </w:r>
          </w:p>
        </w:tc>
        <w:tc>
          <w:tcPr>
            <w:tcW w:w="52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Специалист Администрации городского поселения Суходол, работник МФЦ</w:t>
            </w:r>
          </w:p>
        </w:tc>
        <w:tc>
          <w:tcPr>
            <w:tcW w:w="50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Администрация городского поселения Суходол, МФЦ</w:t>
            </w:r>
          </w:p>
        </w:tc>
        <w:tc>
          <w:tcPr>
            <w:tcW w:w="47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Указание в заявлении способа выдачи результата предоставления муниципальной услуги в МФЦ, а также подача заявления через МФЦ</w:t>
            </w:r>
          </w:p>
        </w:tc>
        <w:tc>
          <w:tcPr>
            <w:tcW w:w="1134"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Подпись работника МФЦ в журнале регистрации переданных документов о получении результата предоставлении муниципальной услуги для выдачи,</w:t>
            </w:r>
            <w:r>
              <w:rPr>
                <w:rFonts w:ascii="Times New Roman" w:eastAsia="Calibri" w:hAnsi="Times New Roman" w:cs="Times New Roman"/>
                <w:sz w:val="12"/>
                <w:szCs w:val="12"/>
              </w:rPr>
              <w:t xml:space="preserve"> </w:t>
            </w:r>
            <w:r w:rsidRPr="00273B8D">
              <w:rPr>
                <w:rFonts w:ascii="Times New Roman" w:eastAsia="Calibri" w:hAnsi="Times New Roman" w:cs="Times New Roman"/>
                <w:sz w:val="12"/>
                <w:szCs w:val="12"/>
              </w:rPr>
              <w:t>внесение сведений в ГИС о выдаче результата предоставления муниципальной услуги</w:t>
            </w:r>
          </w:p>
        </w:tc>
      </w:tr>
      <w:tr w:rsidR="00273B8D" w:rsidRPr="00273B8D" w:rsidTr="00273B8D">
        <w:trPr>
          <w:trHeight w:val="20"/>
        </w:trPr>
        <w:tc>
          <w:tcPr>
            <w:tcW w:w="663" w:type="pct"/>
            <w:vMerge/>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p>
        </w:tc>
        <w:tc>
          <w:tcPr>
            <w:tcW w:w="113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Направление заявителю результата предоставления муниципальной услуги в личный кабинет на ЕПГУ, РГУ, а также, при принятии решения об установлении публичного сервитута, сведений о лицах, являющихся правообладателями земельных участков, сведений о лицах, подавших заявления об учете их прав (обременений прав) на земельные участки, способах связи с ними, копий документов, подтверждающих права</w:t>
            </w:r>
          </w:p>
        </w:tc>
        <w:tc>
          <w:tcPr>
            <w:tcW w:w="566"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5 рабочих дней со дня принятия решения</w:t>
            </w:r>
          </w:p>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p>
        </w:tc>
        <w:tc>
          <w:tcPr>
            <w:tcW w:w="52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Специалист Администрации городского поселения Суходол</w:t>
            </w:r>
          </w:p>
        </w:tc>
        <w:tc>
          <w:tcPr>
            <w:tcW w:w="50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Администрация городского поселения Суходол / ГИС</w:t>
            </w:r>
          </w:p>
        </w:tc>
        <w:tc>
          <w:tcPr>
            <w:tcW w:w="47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Подача заявления в электронном виде через ЕПГУ, РГУ</w:t>
            </w:r>
          </w:p>
        </w:tc>
        <w:tc>
          <w:tcPr>
            <w:tcW w:w="1134"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Результат предоставления муниципальной услуги, направленный заявителю в личный кабинет на ЕПГУ, РГУ</w:t>
            </w:r>
          </w:p>
        </w:tc>
      </w:tr>
      <w:tr w:rsidR="00273B8D" w:rsidRPr="00273B8D" w:rsidTr="00273B8D">
        <w:trPr>
          <w:trHeight w:val="20"/>
        </w:trPr>
        <w:tc>
          <w:tcPr>
            <w:tcW w:w="663" w:type="pct"/>
            <w:vMerge/>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p>
        </w:tc>
        <w:tc>
          <w:tcPr>
            <w:tcW w:w="113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Размещение решения об установлении публичного сервитута на официальном сайте в информационно-телекоммуникационной сети «Интернет»</w:t>
            </w:r>
          </w:p>
        </w:tc>
        <w:tc>
          <w:tcPr>
            <w:tcW w:w="566"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5 рабочих дней со дня принятия решения об установлении публичного сервитута</w:t>
            </w:r>
          </w:p>
        </w:tc>
        <w:tc>
          <w:tcPr>
            <w:tcW w:w="52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Специалист Администрации городского поселения Суходол, специалист Уполномоченного органа</w:t>
            </w:r>
          </w:p>
        </w:tc>
        <w:tc>
          <w:tcPr>
            <w:tcW w:w="50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Администрация городского поселения Суходол / Уполномоченный орган</w:t>
            </w:r>
          </w:p>
        </w:tc>
        <w:tc>
          <w:tcPr>
            <w:tcW w:w="47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Отсутствуют</w:t>
            </w:r>
          </w:p>
        </w:tc>
        <w:tc>
          <w:tcPr>
            <w:tcW w:w="1134"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Размещение решения об установлении публичного сервитута на официальном сайте в информационно-телекоммуникационной сети «Интернет»</w:t>
            </w:r>
          </w:p>
        </w:tc>
      </w:tr>
      <w:tr w:rsidR="00273B8D" w:rsidRPr="00273B8D" w:rsidTr="00273B8D">
        <w:trPr>
          <w:trHeight w:val="20"/>
        </w:trPr>
        <w:tc>
          <w:tcPr>
            <w:tcW w:w="663" w:type="pct"/>
            <w:vMerge/>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p>
        </w:tc>
        <w:tc>
          <w:tcPr>
            <w:tcW w:w="113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Направление копии решения об установлении публичного сервитута в орган регистрации прав</w:t>
            </w:r>
          </w:p>
        </w:tc>
        <w:tc>
          <w:tcPr>
            <w:tcW w:w="566"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5 рабочих дней со дня принятия решения об установлении публичного сервитута</w:t>
            </w:r>
          </w:p>
        </w:tc>
        <w:tc>
          <w:tcPr>
            <w:tcW w:w="52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Специалист Администрации городского поселения Суходол</w:t>
            </w:r>
          </w:p>
        </w:tc>
        <w:tc>
          <w:tcPr>
            <w:tcW w:w="508"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Администрация городского поселения Суходол</w:t>
            </w:r>
          </w:p>
        </w:tc>
        <w:tc>
          <w:tcPr>
            <w:tcW w:w="471"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Отсутствуют</w:t>
            </w:r>
          </w:p>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p>
        </w:tc>
        <w:tc>
          <w:tcPr>
            <w:tcW w:w="1134" w:type="pct"/>
          </w:tcPr>
          <w:p w:rsidR="00273B8D" w:rsidRPr="00273B8D" w:rsidRDefault="00273B8D" w:rsidP="00273B8D">
            <w:pPr>
              <w:tabs>
                <w:tab w:val="left" w:pos="284"/>
                <w:tab w:val="left" w:pos="3828"/>
              </w:tabs>
              <w:spacing w:after="0" w:line="240" w:lineRule="auto"/>
              <w:rPr>
                <w:rFonts w:ascii="Times New Roman" w:eastAsia="Calibri" w:hAnsi="Times New Roman" w:cs="Times New Roman"/>
                <w:sz w:val="12"/>
                <w:szCs w:val="12"/>
              </w:rPr>
            </w:pPr>
            <w:r w:rsidRPr="00273B8D">
              <w:rPr>
                <w:rFonts w:ascii="Times New Roman" w:eastAsia="Calibri" w:hAnsi="Times New Roman" w:cs="Times New Roman"/>
                <w:sz w:val="12"/>
                <w:szCs w:val="12"/>
              </w:rPr>
              <w:t>Направление копии решения об установлении публичного сервитута в орган регистрации прав</w:t>
            </w:r>
          </w:p>
        </w:tc>
      </w:tr>
    </w:tbl>
    <w:p w:rsidR="00A82FCF" w:rsidRDefault="00A82FCF" w:rsidP="003519F1">
      <w:pPr>
        <w:tabs>
          <w:tab w:val="left" w:pos="284"/>
          <w:tab w:val="left" w:pos="3828"/>
        </w:tabs>
        <w:spacing w:after="0" w:line="240" w:lineRule="auto"/>
        <w:jc w:val="both"/>
        <w:rPr>
          <w:rFonts w:ascii="Times New Roman" w:eastAsia="Calibri" w:hAnsi="Times New Roman" w:cs="Times New Roman"/>
          <w:sz w:val="12"/>
          <w:szCs w:val="12"/>
        </w:rPr>
      </w:pPr>
    </w:p>
    <w:p w:rsidR="002228E5" w:rsidRPr="006E2C05" w:rsidRDefault="002228E5" w:rsidP="002228E5">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2228E5" w:rsidRPr="006E2C05" w:rsidRDefault="002228E5" w:rsidP="002228E5">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2228E5" w:rsidRPr="006E2C05" w:rsidRDefault="002228E5" w:rsidP="002228E5">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2228E5" w:rsidRPr="006E2C05" w:rsidRDefault="002228E5" w:rsidP="002228E5">
      <w:pPr>
        <w:tabs>
          <w:tab w:val="left" w:pos="284"/>
        </w:tabs>
        <w:spacing w:after="0" w:line="240" w:lineRule="auto"/>
        <w:jc w:val="center"/>
        <w:rPr>
          <w:rFonts w:ascii="Times New Roman" w:eastAsia="Calibri" w:hAnsi="Times New Roman" w:cs="Times New Roman"/>
          <w:sz w:val="12"/>
          <w:szCs w:val="12"/>
        </w:rPr>
      </w:pPr>
    </w:p>
    <w:p w:rsidR="002228E5" w:rsidRPr="006E2C05" w:rsidRDefault="002228E5" w:rsidP="002228E5">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2228E5" w:rsidRPr="006E2C05" w:rsidRDefault="00DF471B" w:rsidP="002228E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002228E5" w:rsidRPr="006E2C05">
        <w:rPr>
          <w:rFonts w:ascii="Times New Roman" w:eastAsia="Calibri" w:hAnsi="Times New Roman" w:cs="Times New Roman"/>
          <w:sz w:val="12"/>
          <w:szCs w:val="12"/>
        </w:rPr>
        <w:t xml:space="preserve"> </w:t>
      </w:r>
      <w:r w:rsidR="002228E5">
        <w:rPr>
          <w:rFonts w:ascii="Times New Roman" w:eastAsia="Calibri" w:hAnsi="Times New Roman" w:cs="Times New Roman"/>
          <w:sz w:val="12"/>
          <w:szCs w:val="12"/>
        </w:rPr>
        <w:t>марта</w:t>
      </w:r>
      <w:r w:rsidR="002228E5" w:rsidRPr="006E2C05">
        <w:rPr>
          <w:rFonts w:ascii="Times New Roman" w:eastAsia="Calibri" w:hAnsi="Times New Roman" w:cs="Times New Roman"/>
          <w:sz w:val="12"/>
          <w:szCs w:val="12"/>
        </w:rPr>
        <w:t xml:space="preserve"> 202</w:t>
      </w:r>
      <w:r w:rsidR="002228E5">
        <w:rPr>
          <w:rFonts w:ascii="Times New Roman" w:eastAsia="Calibri" w:hAnsi="Times New Roman" w:cs="Times New Roman"/>
          <w:sz w:val="12"/>
          <w:szCs w:val="12"/>
        </w:rPr>
        <w:t>4</w:t>
      </w:r>
      <w:r w:rsidR="002228E5" w:rsidRPr="006E2C05">
        <w:rPr>
          <w:rFonts w:ascii="Times New Roman" w:eastAsia="Calibri" w:hAnsi="Times New Roman" w:cs="Times New Roman"/>
          <w:sz w:val="12"/>
          <w:szCs w:val="12"/>
        </w:rPr>
        <w:t xml:space="preserve">г.       </w:t>
      </w:r>
      <w:r w:rsidR="002228E5">
        <w:rPr>
          <w:rFonts w:ascii="Times New Roman" w:eastAsia="Calibri" w:hAnsi="Times New Roman" w:cs="Times New Roman"/>
          <w:sz w:val="12"/>
          <w:szCs w:val="12"/>
        </w:rPr>
        <w:t xml:space="preserve">    </w:t>
      </w:r>
      <w:r w:rsidR="002228E5" w:rsidRPr="006E2C05">
        <w:rPr>
          <w:rFonts w:ascii="Times New Roman" w:eastAsia="Calibri" w:hAnsi="Times New Roman" w:cs="Times New Roman"/>
          <w:sz w:val="12"/>
          <w:szCs w:val="12"/>
        </w:rPr>
        <w:t xml:space="preserve">          </w:t>
      </w:r>
      <w:r w:rsidR="002228E5">
        <w:rPr>
          <w:rFonts w:ascii="Times New Roman" w:eastAsia="Calibri" w:hAnsi="Times New Roman" w:cs="Times New Roman"/>
          <w:sz w:val="12"/>
          <w:szCs w:val="12"/>
        </w:rPr>
        <w:t xml:space="preserve">    </w:t>
      </w:r>
      <w:r w:rsidR="002228E5"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№233</w:t>
      </w:r>
    </w:p>
    <w:p w:rsidR="00DF471B" w:rsidRPr="00DF471B" w:rsidRDefault="00DF471B" w:rsidP="00DF471B">
      <w:pPr>
        <w:spacing w:after="0" w:line="240" w:lineRule="auto"/>
        <w:jc w:val="center"/>
        <w:rPr>
          <w:rFonts w:ascii="Times New Roman" w:eastAsia="Calibri" w:hAnsi="Times New Roman" w:cs="Times New Roman"/>
          <w:b/>
          <w:sz w:val="12"/>
          <w:szCs w:val="12"/>
        </w:rPr>
      </w:pPr>
      <w:r w:rsidRPr="00DF471B">
        <w:rPr>
          <w:rFonts w:ascii="Times New Roman" w:eastAsia="Calibri" w:hAnsi="Times New Roman" w:cs="Times New Roman"/>
          <w:b/>
          <w:sz w:val="12"/>
          <w:szCs w:val="12"/>
        </w:rPr>
        <w:t>О внесении изменений в Приложение к постановлению администрации муниципального района Сергиевский №1740 от 23.12.2019 года «Об утверждении Порядка принятия решений о разработке, формирования и реализации, оценки эффективности муниципальных программ муниципального района Сергиевский Самарской области»</w:t>
      </w:r>
    </w:p>
    <w:p w:rsidR="00DF471B" w:rsidRPr="00DF471B" w:rsidRDefault="00DF471B" w:rsidP="00DF471B">
      <w:pPr>
        <w:spacing w:after="0" w:line="240" w:lineRule="auto"/>
        <w:jc w:val="both"/>
        <w:rPr>
          <w:rFonts w:ascii="Times New Roman" w:eastAsia="Calibri" w:hAnsi="Times New Roman" w:cs="Times New Roman"/>
          <w:sz w:val="12"/>
          <w:szCs w:val="12"/>
        </w:rPr>
      </w:pPr>
    </w:p>
    <w:p w:rsidR="00DF471B" w:rsidRPr="00DF471B" w:rsidRDefault="00DF471B" w:rsidP="00DF471B">
      <w:pPr>
        <w:spacing w:after="0" w:line="240" w:lineRule="auto"/>
        <w:ind w:firstLine="284"/>
        <w:jc w:val="both"/>
        <w:rPr>
          <w:rFonts w:ascii="Times New Roman" w:eastAsia="Calibri" w:hAnsi="Times New Roman" w:cs="Times New Roman"/>
          <w:sz w:val="12"/>
          <w:szCs w:val="12"/>
        </w:rPr>
      </w:pPr>
      <w:r w:rsidRPr="00DF471B">
        <w:rPr>
          <w:rFonts w:ascii="Times New Roman" w:eastAsia="Calibri" w:hAnsi="Times New Roman" w:cs="Times New Roman"/>
          <w:sz w:val="12"/>
          <w:szCs w:val="12"/>
        </w:rPr>
        <w:t>В соответствии с Бюджетным кодексом Российской Федерации, Уставом муниципального района Сергиевский Самарской области, в целях обеспечения эффективной организации процесса разработки и реализации муниципальных программ муниципального района Сергиевский Самарской области, Администрация муниципального района Сергиевский</w:t>
      </w:r>
    </w:p>
    <w:p w:rsidR="00DF471B" w:rsidRPr="00DF471B" w:rsidRDefault="00DF471B" w:rsidP="00DF471B">
      <w:pPr>
        <w:spacing w:after="0" w:line="240" w:lineRule="auto"/>
        <w:ind w:firstLine="284"/>
        <w:jc w:val="both"/>
        <w:rPr>
          <w:rFonts w:ascii="Times New Roman" w:eastAsia="Calibri" w:hAnsi="Times New Roman" w:cs="Times New Roman"/>
          <w:b/>
          <w:sz w:val="12"/>
          <w:szCs w:val="12"/>
        </w:rPr>
      </w:pPr>
      <w:r w:rsidRPr="00DF471B">
        <w:rPr>
          <w:rFonts w:ascii="Times New Roman" w:eastAsia="Calibri" w:hAnsi="Times New Roman" w:cs="Times New Roman"/>
          <w:b/>
          <w:sz w:val="12"/>
          <w:szCs w:val="12"/>
        </w:rPr>
        <w:lastRenderedPageBreak/>
        <w:t>ПОСТАНОВЛЯЕТ:</w:t>
      </w:r>
    </w:p>
    <w:p w:rsidR="00DF471B" w:rsidRPr="00DF471B" w:rsidRDefault="00DF471B" w:rsidP="00DF471B">
      <w:pPr>
        <w:spacing w:after="0" w:line="240" w:lineRule="auto"/>
        <w:ind w:firstLine="284"/>
        <w:jc w:val="both"/>
        <w:rPr>
          <w:rFonts w:ascii="Times New Roman" w:eastAsia="Calibri" w:hAnsi="Times New Roman" w:cs="Times New Roman"/>
          <w:sz w:val="12"/>
          <w:szCs w:val="12"/>
        </w:rPr>
      </w:pPr>
      <w:r w:rsidRPr="00DF471B">
        <w:rPr>
          <w:rFonts w:ascii="Times New Roman" w:eastAsia="Calibri" w:hAnsi="Times New Roman" w:cs="Times New Roman"/>
          <w:sz w:val="12"/>
          <w:szCs w:val="12"/>
        </w:rPr>
        <w:t xml:space="preserve">1. Внести изменения в Приложение к постановлению администрации муниципального района Сергиевский №1740 от 23.12.2019 года «Об утверждении Порядка принятия решений о разработке, формирования и реализации, оценки эффективности муниципальных программ муниципального района Сергиевский Самарской области» (далее – Порядок) следующего содержания: </w:t>
      </w:r>
    </w:p>
    <w:p w:rsidR="00DF471B" w:rsidRPr="00DF471B" w:rsidRDefault="00DF471B" w:rsidP="00DF471B">
      <w:pPr>
        <w:spacing w:after="0" w:line="240" w:lineRule="auto"/>
        <w:ind w:firstLine="284"/>
        <w:jc w:val="both"/>
        <w:rPr>
          <w:rFonts w:ascii="Times New Roman" w:eastAsia="Calibri" w:hAnsi="Times New Roman" w:cs="Times New Roman"/>
          <w:sz w:val="12"/>
          <w:szCs w:val="12"/>
        </w:rPr>
      </w:pPr>
      <w:r w:rsidRPr="00DF471B">
        <w:rPr>
          <w:rFonts w:ascii="Times New Roman" w:eastAsia="Calibri" w:hAnsi="Times New Roman" w:cs="Times New Roman"/>
          <w:sz w:val="12"/>
          <w:szCs w:val="12"/>
        </w:rPr>
        <w:t>1.1. Пункт 7.2. Раздела 7 Порядка изложить в следующей редакции:</w:t>
      </w:r>
    </w:p>
    <w:p w:rsidR="00DF471B" w:rsidRPr="00DF471B" w:rsidRDefault="00DF471B" w:rsidP="00DF471B">
      <w:pPr>
        <w:spacing w:after="0" w:line="240" w:lineRule="auto"/>
        <w:ind w:firstLine="284"/>
        <w:jc w:val="both"/>
        <w:rPr>
          <w:rFonts w:ascii="Times New Roman" w:eastAsia="Calibri" w:hAnsi="Times New Roman" w:cs="Times New Roman"/>
          <w:sz w:val="12"/>
          <w:szCs w:val="12"/>
        </w:rPr>
      </w:pPr>
      <w:r w:rsidRPr="00DF471B">
        <w:rPr>
          <w:rFonts w:ascii="Times New Roman" w:eastAsia="Calibri" w:hAnsi="Times New Roman" w:cs="Times New Roman"/>
          <w:sz w:val="12"/>
          <w:szCs w:val="12"/>
        </w:rPr>
        <w:t>«7.2. При уточнении объемов финансирования обеспечения реализации муниципальной программы, внесение изменений в муниципальную программу в случае внесения изменений в Решение о бюджете муниципального района Сергиевский, осуществляется в срок, не превышающий 3 месяца со дня вступления в силу Решения о внесении изменений в бюджет муниципального района Сергиевский».</w:t>
      </w:r>
    </w:p>
    <w:p w:rsidR="00DF471B" w:rsidRPr="00DF471B" w:rsidRDefault="00DF471B" w:rsidP="00DF471B">
      <w:pPr>
        <w:spacing w:after="0" w:line="240" w:lineRule="auto"/>
        <w:ind w:firstLine="284"/>
        <w:jc w:val="both"/>
        <w:rPr>
          <w:rFonts w:ascii="Times New Roman" w:eastAsia="Calibri" w:hAnsi="Times New Roman" w:cs="Times New Roman"/>
          <w:sz w:val="12"/>
          <w:szCs w:val="12"/>
        </w:rPr>
      </w:pPr>
      <w:r w:rsidRPr="00DF471B">
        <w:rPr>
          <w:rFonts w:ascii="Times New Roman" w:eastAsia="Calibri" w:hAnsi="Times New Roman" w:cs="Times New Roman"/>
          <w:sz w:val="12"/>
          <w:szCs w:val="12"/>
        </w:rPr>
        <w:t>2. Опубликовать настоящее постановление в газете «Сергиевский вестник».</w:t>
      </w:r>
    </w:p>
    <w:p w:rsidR="00DF471B" w:rsidRPr="00DF471B" w:rsidRDefault="00DF471B" w:rsidP="00DF471B">
      <w:pPr>
        <w:spacing w:after="0" w:line="240" w:lineRule="auto"/>
        <w:ind w:firstLine="284"/>
        <w:jc w:val="both"/>
        <w:rPr>
          <w:rFonts w:ascii="Times New Roman" w:eastAsia="Calibri" w:hAnsi="Times New Roman" w:cs="Times New Roman"/>
          <w:sz w:val="12"/>
          <w:szCs w:val="12"/>
        </w:rPr>
      </w:pPr>
      <w:r w:rsidRPr="00DF471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F471B" w:rsidRPr="00DF471B" w:rsidRDefault="00DF471B" w:rsidP="00DF471B">
      <w:pPr>
        <w:spacing w:after="0" w:line="240" w:lineRule="auto"/>
        <w:ind w:firstLine="284"/>
        <w:jc w:val="both"/>
        <w:rPr>
          <w:rFonts w:ascii="Times New Roman" w:eastAsia="Calibri" w:hAnsi="Times New Roman" w:cs="Times New Roman"/>
          <w:sz w:val="12"/>
          <w:szCs w:val="12"/>
        </w:rPr>
      </w:pPr>
      <w:r w:rsidRPr="00DF471B">
        <w:rPr>
          <w:rFonts w:ascii="Times New Roman" w:eastAsia="Calibri" w:hAnsi="Times New Roman" w:cs="Times New Roman"/>
          <w:sz w:val="12"/>
          <w:szCs w:val="12"/>
        </w:rPr>
        <w:t>4. Контроль за выполнением настоящего постановления возложить на заместителя Главы муниципального района Сергиевский Самарской области Чернова А.Е.</w:t>
      </w:r>
    </w:p>
    <w:p w:rsidR="00DF471B" w:rsidRPr="00DF471B" w:rsidRDefault="00DF471B" w:rsidP="00DF471B">
      <w:pPr>
        <w:spacing w:after="0" w:line="240" w:lineRule="auto"/>
        <w:jc w:val="right"/>
        <w:rPr>
          <w:rFonts w:ascii="Times New Roman" w:eastAsia="Calibri" w:hAnsi="Times New Roman" w:cs="Times New Roman"/>
          <w:sz w:val="12"/>
          <w:szCs w:val="12"/>
        </w:rPr>
      </w:pPr>
      <w:r w:rsidRPr="00DF471B">
        <w:rPr>
          <w:rFonts w:ascii="Times New Roman" w:eastAsia="Calibri" w:hAnsi="Times New Roman" w:cs="Times New Roman"/>
          <w:sz w:val="12"/>
          <w:szCs w:val="12"/>
        </w:rPr>
        <w:t>Глава муниципального района Сергиевский</w:t>
      </w:r>
    </w:p>
    <w:p w:rsidR="00DF471B" w:rsidRPr="00DF471B" w:rsidRDefault="00DF471B" w:rsidP="00DF471B">
      <w:pPr>
        <w:spacing w:after="0" w:line="240" w:lineRule="auto"/>
        <w:jc w:val="right"/>
        <w:rPr>
          <w:rFonts w:ascii="Times New Roman" w:eastAsia="Calibri" w:hAnsi="Times New Roman" w:cs="Times New Roman"/>
          <w:sz w:val="12"/>
          <w:szCs w:val="12"/>
        </w:rPr>
      </w:pPr>
      <w:r w:rsidRPr="00DF471B">
        <w:rPr>
          <w:rFonts w:ascii="Times New Roman" w:eastAsia="Calibri" w:hAnsi="Times New Roman" w:cs="Times New Roman"/>
          <w:sz w:val="12"/>
          <w:szCs w:val="12"/>
        </w:rPr>
        <w:t>А. И. Екамасов</w:t>
      </w:r>
    </w:p>
    <w:p w:rsidR="00DF471B" w:rsidRPr="00DF471B" w:rsidRDefault="00DF471B" w:rsidP="00DF471B">
      <w:pPr>
        <w:spacing w:after="0" w:line="240" w:lineRule="auto"/>
        <w:jc w:val="both"/>
        <w:rPr>
          <w:rFonts w:ascii="Times New Roman" w:eastAsia="Calibri" w:hAnsi="Times New Roman" w:cs="Times New Roman"/>
          <w:sz w:val="12"/>
          <w:szCs w:val="12"/>
        </w:rPr>
      </w:pPr>
    </w:p>
    <w:p w:rsidR="00DF471B" w:rsidRPr="006E2C05" w:rsidRDefault="00DF471B" w:rsidP="00DF471B">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DF471B" w:rsidRPr="006E2C05" w:rsidRDefault="00DF471B" w:rsidP="00DF471B">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DF471B" w:rsidRPr="006E2C05" w:rsidRDefault="00DF471B" w:rsidP="00DF471B">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DF471B" w:rsidRPr="006E2C05" w:rsidRDefault="00DF471B" w:rsidP="00DF471B">
      <w:pPr>
        <w:tabs>
          <w:tab w:val="left" w:pos="284"/>
        </w:tabs>
        <w:spacing w:after="0" w:line="240" w:lineRule="auto"/>
        <w:jc w:val="center"/>
        <w:rPr>
          <w:rFonts w:ascii="Times New Roman" w:eastAsia="Calibri" w:hAnsi="Times New Roman" w:cs="Times New Roman"/>
          <w:sz w:val="12"/>
          <w:szCs w:val="12"/>
        </w:rPr>
      </w:pPr>
    </w:p>
    <w:p w:rsidR="00DF471B" w:rsidRPr="006E2C05" w:rsidRDefault="00DF471B" w:rsidP="00DF471B">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DF471B" w:rsidRPr="006E2C05" w:rsidRDefault="00DF471B" w:rsidP="00DF471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6E2C05">
        <w:rPr>
          <w:rFonts w:ascii="Times New Roman" w:eastAsia="Calibri" w:hAnsi="Times New Roman" w:cs="Times New Roman"/>
          <w:sz w:val="12"/>
          <w:szCs w:val="12"/>
        </w:rPr>
        <w:t xml:space="preserve"> 202</w:t>
      </w: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№266</w:t>
      </w:r>
    </w:p>
    <w:p w:rsidR="00DF471B" w:rsidRDefault="00DF471B" w:rsidP="00DF471B">
      <w:pPr>
        <w:spacing w:after="0" w:line="240" w:lineRule="auto"/>
        <w:jc w:val="center"/>
        <w:rPr>
          <w:rFonts w:ascii="Times New Roman" w:eastAsia="Calibri" w:hAnsi="Times New Roman" w:cs="Times New Roman"/>
          <w:b/>
          <w:sz w:val="12"/>
          <w:szCs w:val="12"/>
        </w:rPr>
      </w:pPr>
      <w:r w:rsidRPr="00DF471B">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 451 от 21.04.2014 года </w:t>
      </w:r>
    </w:p>
    <w:p w:rsidR="00DF471B" w:rsidRPr="00DF471B" w:rsidRDefault="00DF471B" w:rsidP="00DF471B">
      <w:pPr>
        <w:spacing w:after="0" w:line="240" w:lineRule="auto"/>
        <w:jc w:val="center"/>
        <w:rPr>
          <w:rFonts w:ascii="Times New Roman" w:eastAsia="Calibri" w:hAnsi="Times New Roman" w:cs="Times New Roman"/>
          <w:b/>
          <w:sz w:val="12"/>
          <w:szCs w:val="12"/>
        </w:rPr>
      </w:pPr>
      <w:r w:rsidRPr="00DF471B">
        <w:rPr>
          <w:rFonts w:ascii="Times New Roman" w:eastAsia="Calibri" w:hAnsi="Times New Roman" w:cs="Times New Roman"/>
          <w:b/>
          <w:sz w:val="12"/>
          <w:szCs w:val="12"/>
        </w:rPr>
        <w:t>«Об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2014–2025 годы»</w:t>
      </w:r>
    </w:p>
    <w:p w:rsidR="00DF471B" w:rsidRPr="00DF471B" w:rsidRDefault="00DF471B" w:rsidP="00DF471B">
      <w:pPr>
        <w:spacing w:after="0" w:line="240" w:lineRule="auto"/>
        <w:jc w:val="both"/>
        <w:rPr>
          <w:rFonts w:ascii="Times New Roman" w:eastAsia="Calibri" w:hAnsi="Times New Roman" w:cs="Times New Roman"/>
          <w:sz w:val="12"/>
          <w:szCs w:val="12"/>
        </w:rPr>
      </w:pPr>
    </w:p>
    <w:p w:rsidR="00DF471B" w:rsidRPr="00DF471B" w:rsidRDefault="00DF471B" w:rsidP="00DF471B">
      <w:pPr>
        <w:spacing w:after="0" w:line="240" w:lineRule="auto"/>
        <w:ind w:firstLine="284"/>
        <w:jc w:val="both"/>
        <w:rPr>
          <w:rFonts w:ascii="Times New Roman" w:eastAsia="Calibri" w:hAnsi="Times New Roman" w:cs="Times New Roman"/>
          <w:sz w:val="12"/>
          <w:szCs w:val="12"/>
        </w:rPr>
      </w:pPr>
      <w:r w:rsidRPr="00DF471B">
        <w:rPr>
          <w:rFonts w:ascii="Times New Roman" w:eastAsia="Calibri" w:hAnsi="Times New Roman" w:cs="Times New Roman"/>
          <w:sz w:val="12"/>
          <w:szCs w:val="12"/>
        </w:rPr>
        <w:t xml:space="preserve">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Самарской области от 14.11.2013 № 624 «Об утверждении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 Уставом муниципального района Сергиевский, в целях приведения нормативных правовых актов Администрации муниципального района Сергиевский в соответствии с действующим законодательством, администрация муниципального района Сергиевский </w:t>
      </w:r>
    </w:p>
    <w:p w:rsidR="00DF471B" w:rsidRPr="00DF471B" w:rsidRDefault="00DF471B" w:rsidP="00DF471B">
      <w:pPr>
        <w:spacing w:after="0" w:line="240" w:lineRule="auto"/>
        <w:ind w:firstLine="284"/>
        <w:jc w:val="both"/>
        <w:rPr>
          <w:rFonts w:ascii="Times New Roman" w:eastAsia="Calibri" w:hAnsi="Times New Roman" w:cs="Times New Roman"/>
          <w:b/>
          <w:sz w:val="12"/>
          <w:szCs w:val="12"/>
        </w:rPr>
      </w:pPr>
      <w:r w:rsidRPr="00DF471B">
        <w:rPr>
          <w:rFonts w:ascii="Times New Roman" w:eastAsia="Calibri" w:hAnsi="Times New Roman" w:cs="Times New Roman"/>
          <w:b/>
          <w:sz w:val="12"/>
          <w:szCs w:val="12"/>
        </w:rPr>
        <w:t>ПОСТАНОВЛЯЕТ:</w:t>
      </w:r>
    </w:p>
    <w:p w:rsidR="00DF471B" w:rsidRPr="00DF471B" w:rsidRDefault="00DF471B" w:rsidP="00DF471B">
      <w:pPr>
        <w:spacing w:after="0" w:line="240" w:lineRule="auto"/>
        <w:ind w:firstLine="284"/>
        <w:jc w:val="both"/>
        <w:rPr>
          <w:rFonts w:ascii="Times New Roman" w:eastAsia="Calibri" w:hAnsi="Times New Roman" w:cs="Times New Roman"/>
          <w:sz w:val="12"/>
          <w:szCs w:val="12"/>
        </w:rPr>
      </w:pPr>
      <w:r w:rsidRPr="00DF471B">
        <w:rPr>
          <w:rFonts w:ascii="Times New Roman" w:eastAsia="Calibri" w:hAnsi="Times New Roman" w:cs="Times New Roman"/>
          <w:sz w:val="12"/>
          <w:szCs w:val="12"/>
        </w:rPr>
        <w:t>1. Внести изменения в постановление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2014–2025 годы» следующего содержания:</w:t>
      </w:r>
    </w:p>
    <w:p w:rsidR="00DF471B" w:rsidRPr="00DF471B" w:rsidRDefault="00DF471B" w:rsidP="00DF471B">
      <w:pPr>
        <w:spacing w:after="0" w:line="240" w:lineRule="auto"/>
        <w:ind w:firstLine="284"/>
        <w:jc w:val="both"/>
        <w:rPr>
          <w:rFonts w:ascii="Times New Roman" w:eastAsia="Calibri" w:hAnsi="Times New Roman" w:cs="Times New Roman"/>
          <w:sz w:val="12"/>
          <w:szCs w:val="12"/>
        </w:rPr>
      </w:pPr>
      <w:r w:rsidRPr="00DF471B">
        <w:rPr>
          <w:rFonts w:ascii="Times New Roman" w:eastAsia="Calibri" w:hAnsi="Times New Roman" w:cs="Times New Roman"/>
          <w:sz w:val="12"/>
          <w:szCs w:val="12"/>
        </w:rPr>
        <w:t xml:space="preserve">1.1. </w:t>
      </w:r>
      <w:r>
        <w:rPr>
          <w:rFonts w:ascii="Times New Roman" w:eastAsia="Calibri" w:hAnsi="Times New Roman" w:cs="Times New Roman"/>
          <w:sz w:val="12"/>
          <w:szCs w:val="12"/>
        </w:rPr>
        <w:t>В</w:t>
      </w:r>
      <w:r w:rsidRPr="00DF471B">
        <w:rPr>
          <w:rFonts w:ascii="Times New Roman" w:eastAsia="Calibri" w:hAnsi="Times New Roman" w:cs="Times New Roman"/>
          <w:sz w:val="12"/>
          <w:szCs w:val="12"/>
        </w:rPr>
        <w:t xml:space="preserve"> тексте Муниципальной программы раздел 3 «Целевые индикаторы и показатели, характеризующие ежегодный ход и итоги реализации Программы» изложить в редакции, согласно приложению № 1 к настоящему Постановлению.</w:t>
      </w:r>
    </w:p>
    <w:p w:rsidR="00DF471B" w:rsidRPr="00DF471B" w:rsidRDefault="00DF471B" w:rsidP="00DF471B">
      <w:pPr>
        <w:spacing w:after="0" w:line="240" w:lineRule="auto"/>
        <w:ind w:firstLine="284"/>
        <w:jc w:val="both"/>
        <w:rPr>
          <w:rFonts w:ascii="Times New Roman" w:eastAsia="Calibri" w:hAnsi="Times New Roman" w:cs="Times New Roman"/>
          <w:sz w:val="12"/>
          <w:szCs w:val="12"/>
        </w:rPr>
      </w:pPr>
      <w:r w:rsidRPr="00DF471B">
        <w:rPr>
          <w:rFonts w:ascii="Times New Roman" w:eastAsia="Calibri" w:hAnsi="Times New Roman" w:cs="Times New Roman"/>
          <w:sz w:val="12"/>
          <w:szCs w:val="12"/>
        </w:rPr>
        <w:t>2. Опубликовать настоящее постановление в газете «Сергиевский вестник».</w:t>
      </w:r>
    </w:p>
    <w:p w:rsidR="00DF471B" w:rsidRPr="00DF471B" w:rsidRDefault="00DF471B" w:rsidP="00DF471B">
      <w:pPr>
        <w:spacing w:after="0" w:line="240" w:lineRule="auto"/>
        <w:ind w:firstLine="284"/>
        <w:jc w:val="both"/>
        <w:rPr>
          <w:rFonts w:ascii="Times New Roman" w:eastAsia="Calibri" w:hAnsi="Times New Roman" w:cs="Times New Roman"/>
          <w:sz w:val="12"/>
          <w:szCs w:val="12"/>
        </w:rPr>
      </w:pPr>
      <w:r w:rsidRPr="00DF471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F471B" w:rsidRDefault="00DF471B" w:rsidP="00DF471B">
      <w:pPr>
        <w:spacing w:after="0" w:line="240" w:lineRule="auto"/>
        <w:ind w:firstLine="284"/>
        <w:jc w:val="both"/>
        <w:rPr>
          <w:rFonts w:ascii="Times New Roman" w:eastAsia="Calibri" w:hAnsi="Times New Roman" w:cs="Times New Roman"/>
          <w:sz w:val="12"/>
          <w:szCs w:val="12"/>
        </w:rPr>
      </w:pPr>
      <w:r w:rsidRPr="00DF471B">
        <w:rPr>
          <w:rFonts w:ascii="Times New Roman" w:eastAsia="Calibri" w:hAnsi="Times New Roman" w:cs="Times New Roman"/>
          <w:sz w:val="12"/>
          <w:szCs w:val="12"/>
        </w:rPr>
        <w:t xml:space="preserve">4. Контроль за выполнением настоящего постановления возложить на заместителя Главы муниципального района Сергиевский </w:t>
      </w:r>
    </w:p>
    <w:p w:rsidR="00DF471B" w:rsidRPr="00DF471B" w:rsidRDefault="00DF471B" w:rsidP="00DF471B">
      <w:pPr>
        <w:spacing w:after="0" w:line="240" w:lineRule="auto"/>
        <w:ind w:firstLine="284"/>
        <w:jc w:val="both"/>
        <w:rPr>
          <w:rFonts w:ascii="Times New Roman" w:eastAsia="Calibri" w:hAnsi="Times New Roman" w:cs="Times New Roman"/>
          <w:sz w:val="12"/>
          <w:szCs w:val="12"/>
        </w:rPr>
      </w:pPr>
      <w:r w:rsidRPr="00DF471B">
        <w:rPr>
          <w:rFonts w:ascii="Times New Roman" w:eastAsia="Calibri" w:hAnsi="Times New Roman" w:cs="Times New Roman"/>
          <w:sz w:val="12"/>
          <w:szCs w:val="12"/>
        </w:rPr>
        <w:t>А.Е. Чернова.</w:t>
      </w:r>
    </w:p>
    <w:p w:rsidR="00DF471B" w:rsidRPr="00DF471B" w:rsidRDefault="00DF471B" w:rsidP="00DF471B">
      <w:pPr>
        <w:spacing w:after="0" w:line="240" w:lineRule="auto"/>
        <w:jc w:val="right"/>
        <w:rPr>
          <w:rFonts w:ascii="Times New Roman" w:eastAsia="Calibri" w:hAnsi="Times New Roman" w:cs="Times New Roman"/>
          <w:sz w:val="12"/>
          <w:szCs w:val="12"/>
        </w:rPr>
      </w:pPr>
      <w:r w:rsidRPr="00DF471B">
        <w:rPr>
          <w:rFonts w:ascii="Times New Roman" w:eastAsia="Calibri" w:hAnsi="Times New Roman" w:cs="Times New Roman"/>
          <w:sz w:val="12"/>
          <w:szCs w:val="12"/>
        </w:rPr>
        <w:t>Глава муниципального района Сергиевский</w:t>
      </w:r>
    </w:p>
    <w:p w:rsidR="00DF471B" w:rsidRPr="00DF471B" w:rsidRDefault="00DF471B" w:rsidP="00DF471B">
      <w:pPr>
        <w:spacing w:after="0" w:line="240" w:lineRule="auto"/>
        <w:jc w:val="right"/>
        <w:rPr>
          <w:rFonts w:ascii="Times New Roman" w:eastAsia="Calibri" w:hAnsi="Times New Roman" w:cs="Times New Roman"/>
          <w:sz w:val="12"/>
          <w:szCs w:val="12"/>
        </w:rPr>
      </w:pPr>
      <w:r w:rsidRPr="00DF471B">
        <w:rPr>
          <w:rFonts w:ascii="Times New Roman" w:eastAsia="Calibri" w:hAnsi="Times New Roman" w:cs="Times New Roman"/>
          <w:sz w:val="12"/>
          <w:szCs w:val="12"/>
        </w:rPr>
        <w:t>А.И. Екамасов</w:t>
      </w:r>
    </w:p>
    <w:p w:rsidR="000C7DAF" w:rsidRPr="00DF471B" w:rsidRDefault="000C7DAF" w:rsidP="003519F1">
      <w:pPr>
        <w:spacing w:after="0" w:line="240" w:lineRule="auto"/>
        <w:jc w:val="both"/>
        <w:rPr>
          <w:rFonts w:ascii="Times New Roman" w:eastAsia="Calibri" w:hAnsi="Times New Roman" w:cs="Times New Roman"/>
          <w:sz w:val="12"/>
          <w:szCs w:val="12"/>
        </w:rPr>
      </w:pPr>
    </w:p>
    <w:p w:rsidR="002228E5" w:rsidRPr="006E2C05" w:rsidRDefault="002228E5" w:rsidP="002228E5">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r w:rsidR="00DF471B">
        <w:rPr>
          <w:rFonts w:ascii="Times New Roman" w:eastAsia="Calibri" w:hAnsi="Times New Roman" w:cs="Times New Roman"/>
          <w:i/>
          <w:sz w:val="12"/>
          <w:szCs w:val="12"/>
        </w:rPr>
        <w:t xml:space="preserve"> №1</w:t>
      </w:r>
    </w:p>
    <w:p w:rsidR="002228E5" w:rsidRPr="006E2C05" w:rsidRDefault="002228E5" w:rsidP="002228E5">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к постановлению администрации</w:t>
      </w:r>
    </w:p>
    <w:p w:rsidR="002228E5" w:rsidRPr="006E2C05" w:rsidRDefault="002228E5" w:rsidP="002228E5">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муниципального района Сергиевский Самарской области</w:t>
      </w:r>
    </w:p>
    <w:p w:rsidR="002876DD" w:rsidRDefault="002228E5" w:rsidP="002228E5">
      <w:pPr>
        <w:tabs>
          <w:tab w:val="left" w:pos="284"/>
        </w:tabs>
        <w:spacing w:after="0" w:line="240" w:lineRule="auto"/>
        <w:jc w:val="right"/>
        <w:rPr>
          <w:rFonts w:ascii="Times New Roman" w:eastAsia="Calibri" w:hAnsi="Times New Roman" w:cs="Times New Roman"/>
          <w:sz w:val="12"/>
          <w:szCs w:val="12"/>
        </w:rPr>
      </w:pPr>
      <w:r w:rsidRPr="006E2C05">
        <w:rPr>
          <w:rFonts w:ascii="Times New Roman" w:eastAsia="Calibri" w:hAnsi="Times New Roman" w:cs="Times New Roman"/>
          <w:i/>
          <w:sz w:val="12"/>
          <w:szCs w:val="12"/>
        </w:rPr>
        <w:t>№</w:t>
      </w:r>
      <w:r>
        <w:rPr>
          <w:rFonts w:ascii="Times New Roman" w:eastAsia="Calibri" w:hAnsi="Times New Roman" w:cs="Times New Roman"/>
          <w:i/>
          <w:sz w:val="12"/>
          <w:szCs w:val="12"/>
        </w:rPr>
        <w:t>2</w:t>
      </w:r>
      <w:r w:rsidR="00DF471B">
        <w:rPr>
          <w:rFonts w:ascii="Times New Roman" w:eastAsia="Calibri" w:hAnsi="Times New Roman" w:cs="Times New Roman"/>
          <w:i/>
          <w:sz w:val="12"/>
          <w:szCs w:val="12"/>
        </w:rPr>
        <w:t>6</w:t>
      </w:r>
      <w:r w:rsidR="000C7DAF">
        <w:rPr>
          <w:rFonts w:ascii="Times New Roman" w:eastAsia="Calibri" w:hAnsi="Times New Roman" w:cs="Times New Roman"/>
          <w:i/>
          <w:sz w:val="12"/>
          <w:szCs w:val="12"/>
        </w:rPr>
        <w:t>6</w:t>
      </w:r>
      <w:r w:rsidRPr="006E2C05">
        <w:rPr>
          <w:rFonts w:ascii="Times New Roman" w:eastAsia="Calibri" w:hAnsi="Times New Roman" w:cs="Times New Roman"/>
          <w:i/>
          <w:sz w:val="12"/>
          <w:szCs w:val="12"/>
        </w:rPr>
        <w:t xml:space="preserve"> от “</w:t>
      </w:r>
      <w:r w:rsidR="00DF471B">
        <w:rPr>
          <w:rFonts w:ascii="Times New Roman" w:eastAsia="Calibri" w:hAnsi="Times New Roman" w:cs="Times New Roman"/>
          <w:i/>
          <w:sz w:val="12"/>
          <w:szCs w:val="12"/>
        </w:rPr>
        <w:t>22</w:t>
      </w:r>
      <w:r w:rsidRPr="006E2C05">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6E2C05">
        <w:rPr>
          <w:rFonts w:ascii="Times New Roman" w:eastAsia="Calibri" w:hAnsi="Times New Roman" w:cs="Times New Roman"/>
          <w:i/>
          <w:sz w:val="12"/>
          <w:szCs w:val="12"/>
        </w:rPr>
        <w:t xml:space="preserve">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DF471B" w:rsidRPr="00DF471B" w:rsidRDefault="00DF471B" w:rsidP="00DF471B">
      <w:pPr>
        <w:tabs>
          <w:tab w:val="left" w:pos="284"/>
        </w:tabs>
        <w:spacing w:after="0" w:line="240" w:lineRule="auto"/>
        <w:jc w:val="center"/>
        <w:rPr>
          <w:rFonts w:ascii="Times New Roman" w:eastAsia="Calibri" w:hAnsi="Times New Roman" w:cs="Times New Roman"/>
          <w:b/>
          <w:sz w:val="12"/>
          <w:szCs w:val="12"/>
        </w:rPr>
      </w:pPr>
      <w:r w:rsidRPr="00DF471B">
        <w:rPr>
          <w:rFonts w:ascii="Times New Roman" w:eastAsia="Calibri" w:hAnsi="Times New Roman" w:cs="Times New Roman"/>
          <w:b/>
          <w:bCs/>
          <w:sz w:val="12"/>
          <w:szCs w:val="12"/>
        </w:rPr>
        <w:t xml:space="preserve">3. </w:t>
      </w:r>
      <w:r w:rsidRPr="00DF471B">
        <w:rPr>
          <w:rFonts w:ascii="Times New Roman" w:eastAsia="Calibri" w:hAnsi="Times New Roman" w:cs="Times New Roman"/>
          <w:b/>
          <w:sz w:val="12"/>
          <w:szCs w:val="12"/>
        </w:rPr>
        <w:t>Целевые индикаторы и показатели, характеризующие ежегодный ход и итоги реализации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
        <w:gridCol w:w="3260"/>
        <w:gridCol w:w="712"/>
        <w:gridCol w:w="284"/>
        <w:gridCol w:w="283"/>
        <w:gridCol w:w="286"/>
        <w:gridCol w:w="284"/>
        <w:gridCol w:w="286"/>
        <w:gridCol w:w="284"/>
        <w:gridCol w:w="284"/>
        <w:gridCol w:w="286"/>
        <w:gridCol w:w="284"/>
        <w:gridCol w:w="284"/>
        <w:gridCol w:w="284"/>
        <w:gridCol w:w="274"/>
      </w:tblGrid>
      <w:tr w:rsidR="00DF471B" w:rsidRPr="00DF471B" w:rsidTr="00DF471B">
        <w:trPr>
          <w:trHeight w:val="20"/>
          <w:tblHeader/>
        </w:trPr>
        <w:tc>
          <w:tcPr>
            <w:tcW w:w="98" w:type="pct"/>
            <w:vMerge w:val="restar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 п/п</w:t>
            </w:r>
          </w:p>
        </w:tc>
        <w:tc>
          <w:tcPr>
            <w:tcW w:w="2166" w:type="pct"/>
            <w:vMerge w:val="restar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Наименование целевого индикатора</w:t>
            </w:r>
          </w:p>
        </w:tc>
        <w:tc>
          <w:tcPr>
            <w:tcW w:w="473" w:type="pct"/>
            <w:vMerge w:val="restar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Единица</w:t>
            </w:r>
          </w:p>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измерения</w:t>
            </w:r>
          </w:p>
        </w:tc>
        <w:tc>
          <w:tcPr>
            <w:tcW w:w="2262" w:type="pct"/>
            <w:gridSpan w:val="12"/>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Значение целевого индикатора по годам</w:t>
            </w:r>
          </w:p>
        </w:tc>
      </w:tr>
      <w:tr w:rsidR="00DF471B" w:rsidRPr="00DF471B" w:rsidTr="00DF471B">
        <w:trPr>
          <w:trHeight w:val="20"/>
          <w:tblHeader/>
        </w:trPr>
        <w:tc>
          <w:tcPr>
            <w:tcW w:w="98" w:type="pct"/>
            <w:vMerge/>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2166" w:type="pct"/>
            <w:vMerge/>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473" w:type="pct"/>
            <w:vMerge/>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2014</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2015</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2016</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2017</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2018</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2019</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2020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2021</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2022</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2023</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2024</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2025</w:t>
            </w:r>
          </w:p>
        </w:tc>
      </w:tr>
      <w:tr w:rsidR="00DF471B" w:rsidRPr="00DF471B" w:rsidTr="00DF471B">
        <w:trPr>
          <w:trHeight w:val="20"/>
          <w:tblHeader/>
        </w:trPr>
        <w:tc>
          <w:tcPr>
            <w:tcW w:w="5000" w:type="pct"/>
            <w:gridSpan w:val="15"/>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1.Динамика и прогноз развития сельского хозяйства</w:t>
            </w: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1.1.</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Индекс производства продукции сельского хозяйства в хозяйствах всех категорий (в сопоставимых ценах)</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в процентах к предыдущему году</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114</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103,0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100,5</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sz w:val="12"/>
                <w:szCs w:val="12"/>
              </w:rPr>
              <w:t>0,0</w:t>
            </w: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1.2.</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Индекс физического объема инвестиций в основной капитал сельского хозяйства</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в процентах к предыдущему году</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104,1</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104,2</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104,3</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1.3.</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Рентабельность сельскохозяйственных организаций (с учетом субсидий)</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процентов</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12,5</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12,6</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12,6</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1.4.</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Среднемесячная номинальная заработная плата в сельском хозяйстве</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рублей</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14707</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14975,6</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17060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r>
      <w:tr w:rsidR="00DF471B" w:rsidRPr="00DF471B" w:rsidTr="00DF471B">
        <w:trPr>
          <w:trHeight w:val="20"/>
          <w:tblHeader/>
        </w:trPr>
        <w:tc>
          <w:tcPr>
            <w:tcW w:w="5000" w:type="pct"/>
            <w:gridSpan w:val="15"/>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 Развитие отрасли растениеводства, переработки продукции растениеводства</w:t>
            </w: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2.1.</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Производство продукции растениеводства в хозяйствах всех категорий:</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Зерновые и зернобобовые</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тыс. тонн</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60,0</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65,0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67,8</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70,2</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70,2</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70,2</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84,2</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105,7</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110,0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116,9</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129,9</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Картофель</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тыс. тонн</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10</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10,3</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7,0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2.2.</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Производство картофеля в сельскохозяйственных организациях, крестьянских (фермерских) хозяйствах, включая индивидуальных предпринимателей</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тыс. тонн</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0,00</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0,05</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lastRenderedPageBreak/>
              <w:t>2.3.</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Удельный вес застрахованных посевных площадей в общей посевной площади</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процентов</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15,6</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20,3</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23,5</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2.4.</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Удельный вес площади, засеваемой элитными семенами, в общей площади посевов</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процентов</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7,8</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7,8</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7,8</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2.5.</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Внесение минеральных удобрений на 1 гектар посевной площади</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кг. д.в.</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23,5</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23,5</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23,5</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18,0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18,0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18,0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23,0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35,0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38,6</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42,0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45,0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2.6.</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Вовлечение в сельскохозяйственный оборот неиспользуемых сельскохозяйственных угодий</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тыс. га</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3,0</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3,0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3,0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2,1</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1,3</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2.7.</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Площадь закладки многолетних насаждений</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гектаров</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30,0</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30,0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45,0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45,0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35,0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39,0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38,0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25,0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2.8.</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Площадь раскорчеванных садов в возрасте более 30 лет от года закладки</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гектаров</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30,0</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10,5</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2.9.</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Сохранение размера посевных площадей, занятых сельскохозяйственными культурами</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тыс. га</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46,6</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46,6</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47,1</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91,1</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95,8</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107,4</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107,6</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2.10.</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Размер застрахованной посевной площади</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тыс. га</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32,1</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2.11.</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Доля площади, засеваемой элитными семенами, в общей площади посевов</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4,0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4,0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4,0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6,84</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6,88</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6,88</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15,1</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3,0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2.12.</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Доля застрахованной стоимости продукции растениеводства (страховая сумма по договорам сельскохозяйственного страхования) в общей стоимости</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2,7</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2.13</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Размер посевных площадей, занятых зерновыми, зернобобовыми, масличными (за исключением сои и рапса) и кормовыми сельскохозяйственными культурами</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тыс. га</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85,3</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2.14</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Доля застрахованной посевной (посадочной) площади в общей посевной (посадочной) площади (в условных единицах)</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1,6</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1,3</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5,12</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23,0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34,9</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13,6</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2.15</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Производство масличных культур в хозяйствах всех категорий</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тыс. тонн</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72,7</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75,5</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p>
        </w:tc>
      </w:tr>
      <w:tr w:rsidR="00DF471B" w:rsidRPr="00DF471B" w:rsidTr="00DF471B">
        <w:trPr>
          <w:trHeight w:val="20"/>
          <w:tblHeader/>
        </w:trPr>
        <w:tc>
          <w:tcPr>
            <w:tcW w:w="5000" w:type="pct"/>
            <w:gridSpan w:val="15"/>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3. Развитие отрасли животноводства, переработки животноводческой продукции</w:t>
            </w: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3.1.</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Производство скота и птицы на убой в хозяйствах всех категорий (в живом весе)</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тонн</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2716,3</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2615,0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2715,0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2345</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2800,0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2541,0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2393,4</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2335,4</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3.2.</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Производство молока в хозяйствах всех категорий</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тонн</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9843,2</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10503,0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9420,0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3.3.</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голов</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291</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320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356</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266</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900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1775</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2121</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2199</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2374</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3072</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3072</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3.4.</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тонн</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2313</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2100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2952</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2959,1</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2960,4</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2960,6</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2376,0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2380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3.5.</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голов</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575</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530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420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560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600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600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634</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680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3.6.</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Поголовье коров в сельскохозяйственных организациях, крестьянских (фермерских) хозяйствах</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голов</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1103</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3.7.</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Производство скота и птицы на убой (в живом весе) в сельскохозяйственных организациях, КФХ, ИП</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тонн</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350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358,4</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359</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p>
        </w:tc>
      </w:tr>
      <w:tr w:rsidR="00DF471B" w:rsidRPr="00DF471B" w:rsidTr="00DF471B">
        <w:trPr>
          <w:trHeight w:val="20"/>
          <w:tblHeader/>
        </w:trPr>
        <w:tc>
          <w:tcPr>
            <w:tcW w:w="5000" w:type="pct"/>
            <w:gridSpan w:val="15"/>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4. Техническая и технологическая модернизация</w:t>
            </w: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4.1.</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Объемы приобретения новой техники сельскохозяйственными товаропроизводителями всех форм собственности (включая ЛПХ):</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Тракторы</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штук</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11</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11</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11</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11</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13</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13</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13</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7</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11</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11</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11</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зерноуборочные комбайны</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штук</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3</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3</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3</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3</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5</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3</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4</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5</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5</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11</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8</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кормоуборочные комбайны</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штук</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1</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1</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1</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1</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4.2.</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Энергообеспеченность сельскохозяйственных организаций на 100 га посевной площади</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лошадиные</w:t>
            </w:r>
          </w:p>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силы</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90</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90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90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89</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88</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88</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r>
      <w:tr w:rsidR="00DF471B" w:rsidRPr="00DF471B" w:rsidTr="00DF471B">
        <w:trPr>
          <w:trHeight w:val="20"/>
          <w:tblHeader/>
        </w:trPr>
        <w:tc>
          <w:tcPr>
            <w:tcW w:w="5000" w:type="pct"/>
            <w:gridSpan w:val="15"/>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5. Устойчивое развитие сельских территорий</w:t>
            </w: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5.1.</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Ввод (приобретение) жилья для граждан, проживающих в сельской местности, в том числе для молодых семей и молодых специалистов на селе</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тыс. кв. м</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0,818</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0,470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0,00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0,09</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0,00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0,00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0,00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iCs/>
                <w:sz w:val="12"/>
                <w:szCs w:val="12"/>
              </w:rPr>
              <w:t>0,00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В том числе для обеспечения жильем молодых семей и молодых специалистов</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тыс. кв. м</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0,163</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0,110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0,110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0,000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0,057</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0,000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0,000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iCs/>
                <w:sz w:val="12"/>
                <w:szCs w:val="12"/>
              </w:rPr>
              <w:t>0,000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iCs/>
                <w:sz w:val="12"/>
                <w:szCs w:val="12"/>
              </w:rPr>
              <w:t>0,000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5.2.</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Уровень газификации домов (квартир) сетевым газом</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91,40</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91,40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92,00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5.3.</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Уровень обеспеченности сельского населения питьевой водой</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67,1</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67,1</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68,2</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5.4.</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Количество реализованных проектов местных инициатив граждан, проживающих в сельской местности, получивших грантовую поддержку</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единиц</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lastRenderedPageBreak/>
              <w:t>5.5.</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застройку</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единиц</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5.6.</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Ввод в действие фельдшерско-акушерских пунктов и (или) офисов врачей общей практики</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единиц</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0,0</w:t>
            </w:r>
          </w:p>
        </w:tc>
      </w:tr>
      <w:tr w:rsidR="00DF471B" w:rsidRPr="00DF471B" w:rsidTr="00DF471B">
        <w:trPr>
          <w:trHeight w:val="20"/>
          <w:tblHeader/>
        </w:trPr>
        <w:tc>
          <w:tcPr>
            <w:tcW w:w="5000" w:type="pct"/>
            <w:gridSpan w:val="15"/>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iCs/>
                <w:sz w:val="12"/>
                <w:szCs w:val="12"/>
              </w:rPr>
            </w:pPr>
            <w:r w:rsidRPr="00DF471B">
              <w:rPr>
                <w:rFonts w:ascii="Times New Roman" w:eastAsia="Calibri" w:hAnsi="Times New Roman" w:cs="Times New Roman"/>
                <w:bCs/>
                <w:iCs/>
                <w:sz w:val="12"/>
                <w:szCs w:val="12"/>
              </w:rPr>
              <w:t>6. Комплексное развитие сельских территорий</w:t>
            </w: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6.1.</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ед.</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6.2.</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Объём ввода жилья, предоставленного гражданам по договорам найма жилого помещения</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кв. м.</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54</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234</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618</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828</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6.3.</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Количество реализованных проектов по благоустройству сельских территорий</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ед.</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8</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7</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6.4.</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Количество реализованных проектов комплексного развития сельских территорий в рамках ВЦП «Современный облик сельских территорий»</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ед.</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6.5.</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Объём ввода (приобретения) жилья для граждан, проживающих на сельских территориях</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кв. м.</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18,9</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r>
      <w:tr w:rsidR="00DF471B" w:rsidRPr="00DF471B" w:rsidTr="00DF471B">
        <w:trPr>
          <w:trHeight w:val="20"/>
          <w:tblHeader/>
        </w:trPr>
        <w:tc>
          <w:tcPr>
            <w:tcW w:w="5000" w:type="pct"/>
            <w:gridSpan w:val="15"/>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7. Создание системы поддержки фермеров и развитие сельской кооперации</w:t>
            </w: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7.1.</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Количество вовлечённых в субъекты МСП, осуществляющих деятельность в сфере сельского хозяйства, в том числе за счёт средств государственной поддержки</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человек</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5</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w:t>
            </w: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7.2.</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Вовлечение муниципального района в развитие малых форм хозяйствования посредством участия в конкурсах на предоставление грантов (начинающим фермерам и на развитие семейных животноводческих ферм) и создания новых рабочих мест грантополучателями на территории муниципального района</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человек</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w:t>
            </w: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7.3.</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единиц</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4</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3</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0</w:t>
            </w:r>
          </w:p>
        </w:tc>
      </w:tr>
      <w:tr w:rsidR="00DF471B" w:rsidRPr="00DF471B" w:rsidTr="00DF471B">
        <w:trPr>
          <w:trHeight w:val="20"/>
          <w:tblHeader/>
        </w:trPr>
        <w:tc>
          <w:tcPr>
            <w:tcW w:w="5000" w:type="pct"/>
            <w:gridSpan w:val="15"/>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8. Акселерация субъектов малого и среднего предпринимательства</w:t>
            </w: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8.1.</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sz w:val="12"/>
                <w:szCs w:val="12"/>
              </w:rPr>
              <w:t>Вовлечение муниципального района в развитие малых форм хозяйствования посредством участия в конкурсах на предоставление грантов (создание и развитие хозяйств «Агростартап», «Агростартап-Регион» и Агропрогресс)</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единиц</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4</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2</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r>
      <w:tr w:rsidR="00DF471B" w:rsidRPr="00DF471B" w:rsidTr="00DF471B">
        <w:trPr>
          <w:trHeight w:val="20"/>
          <w:tblHeader/>
        </w:trPr>
        <w:tc>
          <w:tcPr>
            <w:tcW w:w="9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8.2.</w:t>
            </w:r>
          </w:p>
        </w:tc>
        <w:tc>
          <w:tcPr>
            <w:tcW w:w="2166"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sz w:val="12"/>
                <w:szCs w:val="12"/>
              </w:rPr>
            </w:pPr>
            <w:r w:rsidRPr="00DF471B">
              <w:rPr>
                <w:rFonts w:ascii="Times New Roman" w:eastAsia="Calibri" w:hAnsi="Times New Roman" w:cs="Times New Roman"/>
                <w:bCs/>
                <w:sz w:val="12"/>
                <w:szCs w:val="12"/>
              </w:rPr>
              <w:t>Обеспечено количество вовлеченных в субъекты малого и среднего предпринимательства в АПК, в том числе созданы новые субъекты МСП, увеличена членская база сельскохозяйственных потребительских кооперативов, личные подсобные хозяйства включены в производственно-логистические цепочки сельскохозяйственных товаропроизводителей</w:t>
            </w:r>
          </w:p>
        </w:tc>
        <w:tc>
          <w:tcPr>
            <w:tcW w:w="473"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единиц</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8"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89" w:type="pct"/>
            <w:shd w:val="clear" w:color="auto" w:fill="auto"/>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0</w:t>
            </w:r>
          </w:p>
        </w:tc>
        <w:tc>
          <w:tcPr>
            <w:tcW w:w="190"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3</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4</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8</w:t>
            </w:r>
          </w:p>
        </w:tc>
        <w:tc>
          <w:tcPr>
            <w:tcW w:w="189"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r w:rsidRPr="00DF471B">
              <w:rPr>
                <w:rFonts w:ascii="Times New Roman" w:eastAsia="Calibri" w:hAnsi="Times New Roman" w:cs="Times New Roman"/>
                <w:bCs/>
                <w:sz w:val="12"/>
                <w:szCs w:val="12"/>
              </w:rPr>
              <w:t>11</w:t>
            </w:r>
          </w:p>
        </w:tc>
        <w:tc>
          <w:tcPr>
            <w:tcW w:w="183" w:type="pct"/>
          </w:tcPr>
          <w:p w:rsidR="00DF471B" w:rsidRPr="00DF471B" w:rsidRDefault="00DF471B" w:rsidP="00DF471B">
            <w:pPr>
              <w:tabs>
                <w:tab w:val="left" w:pos="284"/>
              </w:tabs>
              <w:spacing w:after="0" w:line="240" w:lineRule="auto"/>
              <w:rPr>
                <w:rFonts w:ascii="Times New Roman" w:eastAsia="Calibri" w:hAnsi="Times New Roman" w:cs="Times New Roman"/>
                <w:bCs/>
                <w:sz w:val="12"/>
                <w:szCs w:val="12"/>
              </w:rPr>
            </w:pPr>
          </w:p>
        </w:tc>
      </w:tr>
    </w:tbl>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DF471B" w:rsidRPr="006E2C05" w:rsidRDefault="00DF471B" w:rsidP="00DF471B">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DF471B" w:rsidRPr="006E2C05" w:rsidRDefault="00DF471B" w:rsidP="00DF471B">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DF471B" w:rsidRPr="006E2C05" w:rsidRDefault="00DF471B" w:rsidP="00DF471B">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DF471B" w:rsidRPr="006E2C05" w:rsidRDefault="00DF471B" w:rsidP="00DF471B">
      <w:pPr>
        <w:tabs>
          <w:tab w:val="left" w:pos="284"/>
        </w:tabs>
        <w:spacing w:after="0" w:line="240" w:lineRule="auto"/>
        <w:jc w:val="center"/>
        <w:rPr>
          <w:rFonts w:ascii="Times New Roman" w:eastAsia="Calibri" w:hAnsi="Times New Roman" w:cs="Times New Roman"/>
          <w:sz w:val="12"/>
          <w:szCs w:val="12"/>
        </w:rPr>
      </w:pPr>
    </w:p>
    <w:p w:rsidR="00DF471B" w:rsidRPr="006E2C05" w:rsidRDefault="00DF471B" w:rsidP="00DF471B">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DF471B" w:rsidRPr="006E2C05" w:rsidRDefault="00DF471B" w:rsidP="00DF471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6E2C05">
        <w:rPr>
          <w:rFonts w:ascii="Times New Roman" w:eastAsia="Calibri" w:hAnsi="Times New Roman" w:cs="Times New Roman"/>
          <w:sz w:val="12"/>
          <w:szCs w:val="12"/>
        </w:rPr>
        <w:t xml:space="preserve"> 202</w:t>
      </w: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№268</w:t>
      </w:r>
    </w:p>
    <w:p w:rsidR="00DF471B" w:rsidRDefault="00DF471B" w:rsidP="00DF471B">
      <w:pPr>
        <w:tabs>
          <w:tab w:val="left" w:pos="284"/>
        </w:tabs>
        <w:spacing w:after="0" w:line="240" w:lineRule="auto"/>
        <w:jc w:val="center"/>
        <w:rPr>
          <w:rFonts w:ascii="Times New Roman" w:eastAsia="Calibri" w:hAnsi="Times New Roman" w:cs="Times New Roman"/>
          <w:b/>
          <w:sz w:val="12"/>
          <w:szCs w:val="12"/>
        </w:rPr>
      </w:pPr>
      <w:r w:rsidRPr="00DF471B">
        <w:rPr>
          <w:rFonts w:ascii="Times New Roman" w:eastAsia="Calibri" w:hAnsi="Times New Roman" w:cs="Times New Roman"/>
          <w:b/>
          <w:sz w:val="12"/>
          <w:szCs w:val="12"/>
        </w:rPr>
        <w:t>«О внесении изменений в Приложение к постановлению администрации муниципального района Сергиевский</w:t>
      </w:r>
    </w:p>
    <w:p w:rsidR="00DF471B" w:rsidRPr="00DF471B" w:rsidRDefault="00DF471B" w:rsidP="00DF471B">
      <w:pPr>
        <w:tabs>
          <w:tab w:val="left" w:pos="284"/>
        </w:tabs>
        <w:spacing w:after="0" w:line="240" w:lineRule="auto"/>
        <w:jc w:val="center"/>
        <w:rPr>
          <w:rFonts w:ascii="Times New Roman" w:eastAsia="Calibri" w:hAnsi="Times New Roman" w:cs="Times New Roman"/>
          <w:b/>
          <w:sz w:val="12"/>
          <w:szCs w:val="12"/>
        </w:rPr>
      </w:pPr>
      <w:r w:rsidRPr="00DF471B">
        <w:rPr>
          <w:rFonts w:ascii="Times New Roman" w:eastAsia="Calibri" w:hAnsi="Times New Roman" w:cs="Times New Roman"/>
          <w:b/>
          <w:sz w:val="12"/>
          <w:szCs w:val="12"/>
        </w:rPr>
        <w:t xml:space="preserve"> №1682 от 16.12.2019 «Об утверждении положения о межведомственной комиссии для оценки и обследования помещения в целях признания его жилым помещением, жилого помещения (кроме жилых помещений жилищного фонда субъекта Российской Федерации)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территории муниципального района Сергиевский Самарской области»</w:t>
      </w:r>
    </w:p>
    <w:p w:rsidR="00DF471B" w:rsidRPr="00DF471B" w:rsidRDefault="00DF471B" w:rsidP="00DF471B">
      <w:pPr>
        <w:tabs>
          <w:tab w:val="left" w:pos="284"/>
        </w:tabs>
        <w:spacing w:after="0" w:line="240" w:lineRule="auto"/>
        <w:jc w:val="both"/>
        <w:rPr>
          <w:rFonts w:ascii="Times New Roman" w:eastAsia="Calibri" w:hAnsi="Times New Roman" w:cs="Times New Roman"/>
          <w:sz w:val="12"/>
          <w:szCs w:val="12"/>
        </w:rPr>
      </w:pPr>
    </w:p>
    <w:p w:rsidR="00DF471B" w:rsidRPr="00DF471B" w:rsidRDefault="00DF471B" w:rsidP="00DF471B">
      <w:pPr>
        <w:tabs>
          <w:tab w:val="left" w:pos="284"/>
        </w:tabs>
        <w:spacing w:after="0" w:line="240" w:lineRule="auto"/>
        <w:ind w:firstLine="284"/>
        <w:jc w:val="both"/>
        <w:rPr>
          <w:rFonts w:ascii="Times New Roman" w:eastAsia="Calibri" w:hAnsi="Times New Roman" w:cs="Times New Roman"/>
          <w:sz w:val="12"/>
          <w:szCs w:val="12"/>
        </w:rPr>
      </w:pPr>
      <w:r w:rsidRPr="00DF471B">
        <w:rPr>
          <w:rFonts w:ascii="Times New Roman" w:eastAsia="Calibri" w:hAnsi="Times New Roman" w:cs="Times New Roman"/>
          <w:sz w:val="12"/>
          <w:szCs w:val="12"/>
        </w:rPr>
        <w:t>В соответствии с Жилищным кодексом Российской Федерации от 29.12.2004 № 188-ФЗ,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Уставом муниципального района Сергиевский Самарской области, в целях приведения нормативного правового акта органа местного самоуправления в соответствие с действующим законодательством, Администрация муниципального района Сергиевский</w:t>
      </w:r>
    </w:p>
    <w:p w:rsidR="00DF471B" w:rsidRPr="00DF471B" w:rsidRDefault="00DF471B" w:rsidP="00DF471B">
      <w:pPr>
        <w:tabs>
          <w:tab w:val="left" w:pos="284"/>
        </w:tabs>
        <w:spacing w:after="0" w:line="240" w:lineRule="auto"/>
        <w:ind w:firstLine="284"/>
        <w:jc w:val="both"/>
        <w:rPr>
          <w:rFonts w:ascii="Times New Roman" w:eastAsia="Calibri" w:hAnsi="Times New Roman" w:cs="Times New Roman"/>
          <w:b/>
          <w:sz w:val="12"/>
          <w:szCs w:val="12"/>
        </w:rPr>
      </w:pPr>
      <w:r w:rsidRPr="00DF471B">
        <w:rPr>
          <w:rFonts w:ascii="Times New Roman" w:eastAsia="Calibri" w:hAnsi="Times New Roman" w:cs="Times New Roman"/>
          <w:b/>
          <w:sz w:val="12"/>
          <w:szCs w:val="12"/>
        </w:rPr>
        <w:t>ПОСТАНОВЛЯЕТ:</w:t>
      </w:r>
    </w:p>
    <w:p w:rsidR="00DF471B" w:rsidRPr="00DF471B" w:rsidRDefault="00DF471B" w:rsidP="00DF471B">
      <w:pPr>
        <w:tabs>
          <w:tab w:val="left" w:pos="284"/>
        </w:tabs>
        <w:spacing w:after="0" w:line="240" w:lineRule="auto"/>
        <w:ind w:firstLine="284"/>
        <w:jc w:val="both"/>
        <w:rPr>
          <w:rFonts w:ascii="Times New Roman" w:eastAsia="Calibri" w:hAnsi="Times New Roman" w:cs="Times New Roman"/>
          <w:sz w:val="12"/>
          <w:szCs w:val="12"/>
        </w:rPr>
      </w:pPr>
      <w:r w:rsidRPr="00DF471B">
        <w:rPr>
          <w:rFonts w:ascii="Times New Roman" w:eastAsia="Calibri" w:hAnsi="Times New Roman" w:cs="Times New Roman"/>
          <w:sz w:val="12"/>
          <w:szCs w:val="12"/>
        </w:rPr>
        <w:t>1. Внести в Приложение к постановлению Администрации муниципального района Сергиевский №1682 от 16.12.2019 «Об утверждении положения о межведомственной комиссии для оценки и обследования помещения в целях признания его жилым помещением, жилого помещения (кроме жилых помещений жилищного фонда субъекта Российской Федерации)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территории муниципального района Сергиевский Самарской области» (далее - Приложение) изменения следующего содержания:</w:t>
      </w:r>
    </w:p>
    <w:p w:rsidR="00DF471B" w:rsidRPr="00DF471B" w:rsidRDefault="00DF471B" w:rsidP="00DF471B">
      <w:pPr>
        <w:tabs>
          <w:tab w:val="left" w:pos="284"/>
        </w:tabs>
        <w:spacing w:after="0" w:line="240" w:lineRule="auto"/>
        <w:ind w:firstLine="284"/>
        <w:jc w:val="both"/>
        <w:rPr>
          <w:rFonts w:ascii="Times New Roman" w:eastAsia="Calibri" w:hAnsi="Times New Roman" w:cs="Times New Roman"/>
          <w:sz w:val="12"/>
          <w:szCs w:val="12"/>
        </w:rPr>
      </w:pPr>
      <w:r w:rsidRPr="00DF471B">
        <w:rPr>
          <w:rFonts w:ascii="Times New Roman" w:eastAsia="Calibri" w:hAnsi="Times New Roman" w:cs="Times New Roman"/>
          <w:sz w:val="12"/>
          <w:szCs w:val="12"/>
        </w:rPr>
        <w:t>1.1.  Абзац третий пункта 1.4. Приложения изложить в следующей редакции:</w:t>
      </w:r>
    </w:p>
    <w:p w:rsidR="00DF471B" w:rsidRPr="00DF471B" w:rsidRDefault="00DF471B" w:rsidP="00DF471B">
      <w:pPr>
        <w:tabs>
          <w:tab w:val="left" w:pos="284"/>
        </w:tabs>
        <w:spacing w:after="0" w:line="240" w:lineRule="auto"/>
        <w:ind w:firstLine="284"/>
        <w:jc w:val="both"/>
        <w:rPr>
          <w:rFonts w:ascii="Times New Roman" w:eastAsia="Calibri" w:hAnsi="Times New Roman" w:cs="Times New Roman"/>
          <w:sz w:val="12"/>
          <w:szCs w:val="12"/>
        </w:rPr>
      </w:pPr>
      <w:r w:rsidRPr="00DF471B">
        <w:rPr>
          <w:rFonts w:ascii="Times New Roman" w:eastAsia="Calibri" w:hAnsi="Times New Roman" w:cs="Times New Roman"/>
          <w:sz w:val="12"/>
          <w:szCs w:val="12"/>
        </w:rPr>
        <w:lastRenderedPageBreak/>
        <w:t>«В состав комиссии включаются представители Государственной жилищной инспекции по Самарской области, Территориального отдела Управления Федеральной службы по надзору в сфере защиты прав потребителей и благополучия человека по Самарской области в Сергиевском районе, МКУ «Управление заказчика-застройщика, архитектуры и градостроительства» муниципального района Сергиевский,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пунктом 42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г. № 47,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DF471B" w:rsidRPr="00DF471B" w:rsidRDefault="00DF471B" w:rsidP="00DF471B">
      <w:pPr>
        <w:tabs>
          <w:tab w:val="left" w:pos="284"/>
        </w:tabs>
        <w:spacing w:after="0" w:line="240" w:lineRule="auto"/>
        <w:ind w:firstLine="284"/>
        <w:jc w:val="both"/>
        <w:rPr>
          <w:rFonts w:ascii="Times New Roman" w:eastAsia="Calibri" w:hAnsi="Times New Roman" w:cs="Times New Roman"/>
          <w:sz w:val="12"/>
          <w:szCs w:val="12"/>
        </w:rPr>
      </w:pPr>
      <w:r w:rsidRPr="00DF471B">
        <w:rPr>
          <w:rFonts w:ascii="Times New Roman" w:eastAsia="Calibri" w:hAnsi="Times New Roman" w:cs="Times New Roman"/>
          <w:sz w:val="12"/>
          <w:szCs w:val="12"/>
        </w:rPr>
        <w:t>1.2.  Пункт 2.8. Приложения изложить в следующей редакции:</w:t>
      </w:r>
    </w:p>
    <w:p w:rsidR="00DF471B" w:rsidRPr="00DF471B" w:rsidRDefault="00DF471B" w:rsidP="00DF471B">
      <w:pPr>
        <w:tabs>
          <w:tab w:val="left" w:pos="284"/>
        </w:tabs>
        <w:spacing w:after="0" w:line="240" w:lineRule="auto"/>
        <w:ind w:firstLine="284"/>
        <w:jc w:val="both"/>
        <w:rPr>
          <w:rFonts w:ascii="Times New Roman" w:eastAsia="Calibri" w:hAnsi="Times New Roman" w:cs="Times New Roman"/>
          <w:sz w:val="12"/>
          <w:szCs w:val="12"/>
        </w:rPr>
      </w:pPr>
      <w:r w:rsidRPr="00DF471B">
        <w:rPr>
          <w:rFonts w:ascii="Times New Roman" w:eastAsia="Calibri" w:hAnsi="Times New Roman" w:cs="Times New Roman"/>
          <w:sz w:val="12"/>
          <w:szCs w:val="12"/>
        </w:rPr>
        <w:t>«2.8. По результатам работы Комиссия принимает одно из следующих решений:</w:t>
      </w:r>
    </w:p>
    <w:p w:rsidR="00DF471B" w:rsidRPr="00DF471B" w:rsidRDefault="00DF471B" w:rsidP="00DF471B">
      <w:pPr>
        <w:tabs>
          <w:tab w:val="left" w:pos="284"/>
        </w:tabs>
        <w:spacing w:after="0" w:line="240" w:lineRule="auto"/>
        <w:ind w:firstLine="284"/>
        <w:jc w:val="both"/>
        <w:rPr>
          <w:rFonts w:ascii="Times New Roman" w:eastAsia="Calibri" w:hAnsi="Times New Roman" w:cs="Times New Roman"/>
          <w:sz w:val="12"/>
          <w:szCs w:val="12"/>
        </w:rPr>
      </w:pPr>
      <w:r w:rsidRPr="00DF471B">
        <w:rPr>
          <w:rFonts w:ascii="Times New Roman" w:eastAsia="Calibri" w:hAnsi="Times New Roman" w:cs="Times New Roman"/>
          <w:sz w:val="12"/>
          <w:szCs w:val="12"/>
        </w:rPr>
        <w:t>о соответствии помещения требованиям, предъявляемым к жилому помещению, и его пригодности для проживания;</w:t>
      </w:r>
    </w:p>
    <w:p w:rsidR="00DF471B" w:rsidRPr="00DF471B" w:rsidRDefault="00DF471B" w:rsidP="00DF471B">
      <w:pPr>
        <w:tabs>
          <w:tab w:val="left" w:pos="284"/>
        </w:tabs>
        <w:spacing w:after="0" w:line="240" w:lineRule="auto"/>
        <w:ind w:firstLine="284"/>
        <w:jc w:val="both"/>
        <w:rPr>
          <w:rFonts w:ascii="Times New Roman" w:eastAsia="Calibri" w:hAnsi="Times New Roman" w:cs="Times New Roman"/>
          <w:sz w:val="12"/>
          <w:szCs w:val="12"/>
        </w:rPr>
      </w:pPr>
      <w:r w:rsidRPr="00DF471B">
        <w:rPr>
          <w:rFonts w:ascii="Times New Roman" w:eastAsia="Calibri" w:hAnsi="Times New Roman" w:cs="Times New Roman"/>
          <w:sz w:val="12"/>
          <w:szCs w:val="12"/>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соответствии с установленными действующим законодательством требованиями;</w:t>
      </w:r>
    </w:p>
    <w:p w:rsidR="00DF471B" w:rsidRPr="00DF471B" w:rsidRDefault="00DF471B" w:rsidP="00DF471B">
      <w:pPr>
        <w:tabs>
          <w:tab w:val="left" w:pos="284"/>
        </w:tabs>
        <w:spacing w:after="0" w:line="240" w:lineRule="auto"/>
        <w:ind w:firstLine="284"/>
        <w:jc w:val="both"/>
        <w:rPr>
          <w:rFonts w:ascii="Times New Roman" w:eastAsia="Calibri" w:hAnsi="Times New Roman" w:cs="Times New Roman"/>
          <w:sz w:val="12"/>
          <w:szCs w:val="12"/>
        </w:rPr>
      </w:pPr>
      <w:r w:rsidRPr="00DF471B">
        <w:rPr>
          <w:rFonts w:ascii="Times New Roman" w:eastAsia="Calibri" w:hAnsi="Times New Roman" w:cs="Times New Roman"/>
          <w:sz w:val="12"/>
          <w:szCs w:val="12"/>
        </w:rPr>
        <w:t>о выявлении оснований для признания помещения непригодным для проживания;</w:t>
      </w:r>
    </w:p>
    <w:p w:rsidR="00DF471B" w:rsidRPr="00DF471B" w:rsidRDefault="00DF471B" w:rsidP="00DF471B">
      <w:pPr>
        <w:tabs>
          <w:tab w:val="left" w:pos="284"/>
        </w:tabs>
        <w:spacing w:after="0" w:line="240" w:lineRule="auto"/>
        <w:ind w:firstLine="284"/>
        <w:jc w:val="both"/>
        <w:rPr>
          <w:rFonts w:ascii="Times New Roman" w:eastAsia="Calibri" w:hAnsi="Times New Roman" w:cs="Times New Roman"/>
          <w:sz w:val="12"/>
          <w:szCs w:val="12"/>
        </w:rPr>
      </w:pPr>
      <w:r w:rsidRPr="00DF471B">
        <w:rPr>
          <w:rFonts w:ascii="Times New Roman" w:eastAsia="Calibri" w:hAnsi="Times New Roman" w:cs="Times New Roman"/>
          <w:sz w:val="12"/>
          <w:szCs w:val="12"/>
        </w:rPr>
        <w:t>об отсутствии оснований для признания жилого помещения непригодным для проживания;</w:t>
      </w:r>
    </w:p>
    <w:p w:rsidR="00DF471B" w:rsidRPr="00DF471B" w:rsidRDefault="00DF471B" w:rsidP="00DF471B">
      <w:pPr>
        <w:tabs>
          <w:tab w:val="left" w:pos="284"/>
        </w:tabs>
        <w:spacing w:after="0" w:line="240" w:lineRule="auto"/>
        <w:ind w:firstLine="284"/>
        <w:jc w:val="both"/>
        <w:rPr>
          <w:rFonts w:ascii="Times New Roman" w:eastAsia="Calibri" w:hAnsi="Times New Roman" w:cs="Times New Roman"/>
          <w:sz w:val="12"/>
          <w:szCs w:val="12"/>
        </w:rPr>
      </w:pPr>
      <w:r w:rsidRPr="00DF471B">
        <w:rPr>
          <w:rFonts w:ascii="Times New Roman" w:eastAsia="Calibri" w:hAnsi="Times New Roman" w:cs="Times New Roman"/>
          <w:sz w:val="12"/>
          <w:szCs w:val="12"/>
        </w:rPr>
        <w:t>о выявлении оснований для признания многоквартирного дома аварийным и подлежащим реконструкции;</w:t>
      </w:r>
    </w:p>
    <w:p w:rsidR="00DF471B" w:rsidRPr="00DF471B" w:rsidRDefault="00DF471B" w:rsidP="00DF471B">
      <w:pPr>
        <w:tabs>
          <w:tab w:val="left" w:pos="284"/>
        </w:tabs>
        <w:spacing w:after="0" w:line="240" w:lineRule="auto"/>
        <w:ind w:firstLine="284"/>
        <w:jc w:val="both"/>
        <w:rPr>
          <w:rFonts w:ascii="Times New Roman" w:eastAsia="Calibri" w:hAnsi="Times New Roman" w:cs="Times New Roman"/>
          <w:sz w:val="12"/>
          <w:szCs w:val="12"/>
        </w:rPr>
      </w:pPr>
      <w:r w:rsidRPr="00DF471B">
        <w:rPr>
          <w:rFonts w:ascii="Times New Roman" w:eastAsia="Calibri" w:hAnsi="Times New Roman" w:cs="Times New Roman"/>
          <w:sz w:val="12"/>
          <w:szCs w:val="12"/>
        </w:rPr>
        <w:t>о выявлении оснований для признания многоквартирного дома аварийным и подлежащим сносу;</w:t>
      </w:r>
    </w:p>
    <w:p w:rsidR="00DF471B" w:rsidRPr="00DF471B" w:rsidRDefault="00DF471B" w:rsidP="00DF471B">
      <w:pPr>
        <w:tabs>
          <w:tab w:val="left" w:pos="284"/>
        </w:tabs>
        <w:spacing w:after="0" w:line="240" w:lineRule="auto"/>
        <w:ind w:firstLine="284"/>
        <w:jc w:val="both"/>
        <w:rPr>
          <w:rFonts w:ascii="Times New Roman" w:eastAsia="Calibri" w:hAnsi="Times New Roman" w:cs="Times New Roman"/>
          <w:sz w:val="12"/>
          <w:szCs w:val="12"/>
        </w:rPr>
      </w:pPr>
      <w:r w:rsidRPr="00DF471B">
        <w:rPr>
          <w:rFonts w:ascii="Times New Roman" w:eastAsia="Calibri" w:hAnsi="Times New Roman" w:cs="Times New Roman"/>
          <w:sz w:val="12"/>
          <w:szCs w:val="12"/>
        </w:rPr>
        <w:t>об отсутствии оснований для признания многоквартирного дома аварийным и подлежащим сносу или реконструкции.</w:t>
      </w:r>
    </w:p>
    <w:p w:rsidR="00DF471B" w:rsidRPr="00DF471B" w:rsidRDefault="00DF471B" w:rsidP="00DF471B">
      <w:pPr>
        <w:tabs>
          <w:tab w:val="left" w:pos="284"/>
        </w:tabs>
        <w:spacing w:after="0" w:line="240" w:lineRule="auto"/>
        <w:ind w:firstLine="284"/>
        <w:jc w:val="both"/>
        <w:rPr>
          <w:rFonts w:ascii="Times New Roman" w:eastAsia="Calibri" w:hAnsi="Times New Roman" w:cs="Times New Roman"/>
          <w:sz w:val="12"/>
          <w:szCs w:val="12"/>
        </w:rPr>
      </w:pPr>
      <w:r w:rsidRPr="00DF471B">
        <w:rPr>
          <w:rFonts w:ascii="Times New Roman" w:eastAsia="Calibri" w:hAnsi="Times New Roman" w:cs="Times New Roman"/>
          <w:sz w:val="12"/>
          <w:szCs w:val="12"/>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DF471B" w:rsidRPr="00DF471B" w:rsidRDefault="00DF471B" w:rsidP="00DF471B">
      <w:pPr>
        <w:tabs>
          <w:tab w:val="left" w:pos="284"/>
        </w:tabs>
        <w:spacing w:after="0" w:line="240" w:lineRule="auto"/>
        <w:ind w:firstLine="284"/>
        <w:jc w:val="both"/>
        <w:rPr>
          <w:rFonts w:ascii="Times New Roman" w:eastAsia="Calibri" w:hAnsi="Times New Roman" w:cs="Times New Roman"/>
          <w:sz w:val="12"/>
          <w:szCs w:val="12"/>
        </w:rPr>
      </w:pPr>
      <w:r w:rsidRPr="00DF471B">
        <w:rPr>
          <w:rFonts w:ascii="Times New Roman" w:eastAsia="Calibri" w:hAnsi="Times New Roman" w:cs="Times New Roman"/>
          <w:sz w:val="12"/>
          <w:szCs w:val="12"/>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F471B" w:rsidRPr="00DF471B" w:rsidRDefault="00DF471B" w:rsidP="00DF471B">
      <w:pPr>
        <w:tabs>
          <w:tab w:val="left" w:pos="284"/>
        </w:tabs>
        <w:spacing w:after="0" w:line="240" w:lineRule="auto"/>
        <w:ind w:firstLine="284"/>
        <w:jc w:val="both"/>
        <w:rPr>
          <w:rFonts w:ascii="Times New Roman" w:eastAsia="Calibri" w:hAnsi="Times New Roman" w:cs="Times New Roman"/>
          <w:sz w:val="12"/>
          <w:szCs w:val="12"/>
        </w:rPr>
      </w:pPr>
      <w:r w:rsidRPr="00DF471B">
        <w:rPr>
          <w:rFonts w:ascii="Times New Roman" w:eastAsia="Calibri" w:hAnsi="Times New Roman" w:cs="Times New Roman"/>
          <w:sz w:val="12"/>
          <w:szCs w:val="12"/>
        </w:rPr>
        <w:t>2. Опубликовать настоящее постановление в газете «Сергиевский вестник».</w:t>
      </w:r>
    </w:p>
    <w:p w:rsidR="00DF471B" w:rsidRPr="00DF471B" w:rsidRDefault="00DF471B" w:rsidP="00DF471B">
      <w:pPr>
        <w:tabs>
          <w:tab w:val="left" w:pos="284"/>
        </w:tabs>
        <w:spacing w:after="0" w:line="240" w:lineRule="auto"/>
        <w:ind w:firstLine="284"/>
        <w:jc w:val="both"/>
        <w:rPr>
          <w:rFonts w:ascii="Times New Roman" w:eastAsia="Calibri" w:hAnsi="Times New Roman" w:cs="Times New Roman"/>
          <w:sz w:val="12"/>
          <w:szCs w:val="12"/>
        </w:rPr>
      </w:pPr>
      <w:r w:rsidRPr="00DF471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F471B" w:rsidRPr="00DF471B" w:rsidRDefault="00DF471B" w:rsidP="00DF471B">
      <w:pPr>
        <w:tabs>
          <w:tab w:val="left" w:pos="284"/>
        </w:tabs>
        <w:spacing w:after="0" w:line="240" w:lineRule="auto"/>
        <w:ind w:firstLine="284"/>
        <w:jc w:val="both"/>
        <w:rPr>
          <w:rFonts w:ascii="Times New Roman" w:eastAsia="Calibri" w:hAnsi="Times New Roman" w:cs="Times New Roman"/>
          <w:sz w:val="12"/>
          <w:szCs w:val="12"/>
        </w:rPr>
      </w:pPr>
      <w:r w:rsidRPr="00DF471B">
        <w:rPr>
          <w:rFonts w:ascii="Times New Roman" w:eastAsia="Calibri" w:hAnsi="Times New Roman" w:cs="Times New Roman"/>
          <w:sz w:val="12"/>
          <w:szCs w:val="12"/>
        </w:rPr>
        <w:t>4. Контроль за выполнением настоящего постановления возложить на руководителя Жилищного управления администрации муниципального района Сергиевский Панфилову Н.В.</w:t>
      </w:r>
    </w:p>
    <w:p w:rsidR="002471C8" w:rsidRDefault="00DF471B" w:rsidP="002471C8">
      <w:pPr>
        <w:tabs>
          <w:tab w:val="left" w:pos="284"/>
        </w:tabs>
        <w:spacing w:after="0" w:line="240" w:lineRule="auto"/>
        <w:jc w:val="right"/>
        <w:rPr>
          <w:rFonts w:ascii="Times New Roman" w:eastAsia="Calibri" w:hAnsi="Times New Roman" w:cs="Times New Roman"/>
          <w:sz w:val="12"/>
          <w:szCs w:val="12"/>
        </w:rPr>
      </w:pPr>
      <w:r w:rsidRPr="00DF471B">
        <w:rPr>
          <w:rFonts w:ascii="Times New Roman" w:eastAsia="Calibri" w:hAnsi="Times New Roman" w:cs="Times New Roman"/>
          <w:sz w:val="12"/>
          <w:szCs w:val="12"/>
        </w:rPr>
        <w:t>Глава муниципального района Сергиевский</w:t>
      </w:r>
    </w:p>
    <w:p w:rsidR="00DF471B" w:rsidRPr="00DF471B" w:rsidRDefault="00DF471B" w:rsidP="002471C8">
      <w:pPr>
        <w:tabs>
          <w:tab w:val="left" w:pos="284"/>
        </w:tabs>
        <w:spacing w:after="0" w:line="240" w:lineRule="auto"/>
        <w:jc w:val="right"/>
        <w:rPr>
          <w:rFonts w:ascii="Times New Roman" w:eastAsia="Calibri" w:hAnsi="Times New Roman" w:cs="Times New Roman"/>
          <w:sz w:val="12"/>
          <w:szCs w:val="12"/>
        </w:rPr>
      </w:pPr>
      <w:r w:rsidRPr="00DF471B">
        <w:rPr>
          <w:rFonts w:ascii="Times New Roman" w:eastAsia="Calibri" w:hAnsi="Times New Roman" w:cs="Times New Roman"/>
          <w:sz w:val="12"/>
          <w:szCs w:val="12"/>
        </w:rPr>
        <w:t>А.И. Екамасов</w:t>
      </w:r>
    </w:p>
    <w:p w:rsidR="002471C8" w:rsidRPr="00C62F5C" w:rsidRDefault="002471C8" w:rsidP="002471C8">
      <w:pPr>
        <w:tabs>
          <w:tab w:val="left" w:pos="284"/>
          <w:tab w:val="left" w:pos="3828"/>
        </w:tabs>
        <w:spacing w:after="0" w:line="240" w:lineRule="auto"/>
        <w:jc w:val="center"/>
        <w:rPr>
          <w:rFonts w:ascii="Times New Roman" w:eastAsia="Calibri" w:hAnsi="Times New Roman" w:cs="Times New Roman"/>
          <w:b/>
          <w:sz w:val="12"/>
          <w:szCs w:val="12"/>
        </w:rPr>
      </w:pPr>
      <w:r w:rsidRPr="00C62F5C">
        <w:rPr>
          <w:rFonts w:ascii="Times New Roman" w:eastAsia="Calibri" w:hAnsi="Times New Roman" w:cs="Times New Roman"/>
          <w:b/>
          <w:sz w:val="12"/>
          <w:szCs w:val="12"/>
        </w:rPr>
        <w:t>АДМИНИСТРАЦИЯ</w:t>
      </w:r>
    </w:p>
    <w:p w:rsidR="002471C8" w:rsidRPr="00C62F5C" w:rsidRDefault="002471C8" w:rsidP="002471C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w:t>
      </w:r>
      <w:r w:rsidRPr="00C62F5C">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СУХОДОЛ</w:t>
      </w:r>
    </w:p>
    <w:p w:rsidR="002471C8" w:rsidRPr="00C62F5C" w:rsidRDefault="002471C8" w:rsidP="002471C8">
      <w:pPr>
        <w:tabs>
          <w:tab w:val="left" w:pos="284"/>
        </w:tabs>
        <w:spacing w:after="0" w:line="240" w:lineRule="auto"/>
        <w:jc w:val="center"/>
        <w:rPr>
          <w:rFonts w:ascii="Times New Roman" w:eastAsia="Calibri" w:hAnsi="Times New Roman" w:cs="Times New Roman"/>
          <w:b/>
          <w:sz w:val="12"/>
          <w:szCs w:val="12"/>
        </w:rPr>
      </w:pPr>
      <w:r w:rsidRPr="00C62F5C">
        <w:rPr>
          <w:rFonts w:ascii="Times New Roman" w:eastAsia="Calibri" w:hAnsi="Times New Roman" w:cs="Times New Roman"/>
          <w:b/>
          <w:sz w:val="12"/>
          <w:szCs w:val="12"/>
        </w:rPr>
        <w:t>МУНИЦИПАЛЬНОГО РАЙОНА СЕРГИЕВСКИЙ</w:t>
      </w:r>
    </w:p>
    <w:p w:rsidR="002471C8" w:rsidRPr="00C62F5C" w:rsidRDefault="002471C8" w:rsidP="002471C8">
      <w:pPr>
        <w:tabs>
          <w:tab w:val="left" w:pos="284"/>
        </w:tabs>
        <w:spacing w:after="0" w:line="240" w:lineRule="auto"/>
        <w:jc w:val="center"/>
        <w:rPr>
          <w:rFonts w:ascii="Times New Roman" w:eastAsia="Calibri" w:hAnsi="Times New Roman" w:cs="Times New Roman"/>
          <w:b/>
          <w:sz w:val="12"/>
          <w:szCs w:val="12"/>
        </w:rPr>
      </w:pPr>
      <w:r w:rsidRPr="00C62F5C">
        <w:rPr>
          <w:rFonts w:ascii="Times New Roman" w:eastAsia="Calibri" w:hAnsi="Times New Roman" w:cs="Times New Roman"/>
          <w:b/>
          <w:sz w:val="12"/>
          <w:szCs w:val="12"/>
        </w:rPr>
        <w:t>САМАРСКОЙ ОБЛАСТИ</w:t>
      </w:r>
    </w:p>
    <w:p w:rsidR="002471C8" w:rsidRPr="00C62F5C" w:rsidRDefault="002471C8" w:rsidP="002471C8">
      <w:pPr>
        <w:tabs>
          <w:tab w:val="left" w:pos="284"/>
        </w:tabs>
        <w:spacing w:after="0" w:line="240" w:lineRule="auto"/>
        <w:jc w:val="center"/>
        <w:rPr>
          <w:rFonts w:ascii="Times New Roman" w:eastAsia="Calibri" w:hAnsi="Times New Roman" w:cs="Times New Roman"/>
          <w:sz w:val="12"/>
          <w:szCs w:val="12"/>
        </w:rPr>
      </w:pPr>
    </w:p>
    <w:p w:rsidR="002471C8" w:rsidRPr="00C62F5C" w:rsidRDefault="002471C8" w:rsidP="002471C8">
      <w:pPr>
        <w:tabs>
          <w:tab w:val="left" w:pos="284"/>
        </w:tabs>
        <w:spacing w:after="0" w:line="240" w:lineRule="auto"/>
        <w:jc w:val="center"/>
        <w:rPr>
          <w:rFonts w:ascii="Times New Roman" w:eastAsia="Calibri" w:hAnsi="Times New Roman" w:cs="Times New Roman"/>
          <w:sz w:val="12"/>
          <w:szCs w:val="12"/>
        </w:rPr>
      </w:pPr>
      <w:r w:rsidRPr="00C62F5C">
        <w:rPr>
          <w:rFonts w:ascii="Times New Roman" w:eastAsia="Calibri" w:hAnsi="Times New Roman" w:cs="Times New Roman"/>
          <w:sz w:val="12"/>
          <w:szCs w:val="12"/>
        </w:rPr>
        <w:t>ПОСТАНОВЛЕНИЕ</w:t>
      </w:r>
    </w:p>
    <w:p w:rsidR="002471C8" w:rsidRPr="00C62F5C" w:rsidRDefault="002471C8" w:rsidP="002471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C62F5C">
        <w:rPr>
          <w:rFonts w:ascii="Times New Roman" w:eastAsia="Calibri" w:hAnsi="Times New Roman" w:cs="Times New Roman"/>
          <w:sz w:val="12"/>
          <w:szCs w:val="12"/>
        </w:rPr>
        <w:t xml:space="preserve">0 </w:t>
      </w:r>
      <w:r>
        <w:rPr>
          <w:rFonts w:ascii="Times New Roman" w:eastAsia="Calibri" w:hAnsi="Times New Roman" w:cs="Times New Roman"/>
          <w:sz w:val="12"/>
          <w:szCs w:val="12"/>
        </w:rPr>
        <w:t>марта</w:t>
      </w:r>
      <w:r w:rsidRPr="00C62F5C">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№37</w:t>
      </w:r>
    </w:p>
    <w:p w:rsidR="002471C8" w:rsidRPr="002471C8" w:rsidRDefault="002471C8" w:rsidP="002471C8">
      <w:pPr>
        <w:tabs>
          <w:tab w:val="left" w:pos="284"/>
          <w:tab w:val="left" w:pos="3828"/>
        </w:tabs>
        <w:spacing w:after="0" w:line="240" w:lineRule="auto"/>
        <w:jc w:val="center"/>
        <w:rPr>
          <w:rFonts w:ascii="Times New Roman" w:eastAsia="Calibri" w:hAnsi="Times New Roman" w:cs="Times New Roman"/>
          <w:b/>
          <w:sz w:val="12"/>
          <w:szCs w:val="12"/>
        </w:rPr>
      </w:pPr>
      <w:r w:rsidRPr="002471C8">
        <w:rPr>
          <w:rFonts w:ascii="Times New Roman" w:eastAsia="Calibri" w:hAnsi="Times New Roman" w:cs="Times New Roman"/>
          <w:b/>
          <w:sz w:val="12"/>
          <w:szCs w:val="12"/>
        </w:rP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на территории городского поселения Суходол муниципального района Сергиевский Самарской области</w:t>
      </w:r>
    </w:p>
    <w:p w:rsidR="002471C8" w:rsidRPr="002471C8" w:rsidRDefault="002471C8" w:rsidP="002471C8">
      <w:pPr>
        <w:tabs>
          <w:tab w:val="left" w:pos="284"/>
          <w:tab w:val="left" w:pos="3828"/>
        </w:tabs>
        <w:spacing w:after="0" w:line="240" w:lineRule="auto"/>
        <w:jc w:val="both"/>
        <w:rPr>
          <w:rFonts w:ascii="Times New Roman" w:eastAsia="Calibri" w:hAnsi="Times New Roman" w:cs="Times New Roman"/>
          <w:sz w:val="12"/>
          <w:szCs w:val="12"/>
        </w:rPr>
      </w:pPr>
    </w:p>
    <w:p w:rsidR="002471C8" w:rsidRPr="002471C8" w:rsidRDefault="002471C8" w:rsidP="002471C8">
      <w:pPr>
        <w:tabs>
          <w:tab w:val="left" w:pos="284"/>
          <w:tab w:val="left" w:pos="3828"/>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В целях обеспечения принципа открытости и общедоступности информации о предоставлении муниципальных услуг населению,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Земельным кодексом Российской Федерации, Постановлением Администрации муниципального района Сергиевский № 156  от 24.11.2022г. «Об утверждении Реестра муниципальных услуг городского поселения Суходол муниципального района Сергиевский», Уставом городского поселения Суходол муниципального района Сергиевский Самарской области, Администрация городского поселения Суходол муниципального района Сергиевский Самарской области</w:t>
      </w:r>
    </w:p>
    <w:p w:rsidR="002471C8" w:rsidRPr="002471C8" w:rsidRDefault="002471C8" w:rsidP="002471C8">
      <w:pPr>
        <w:tabs>
          <w:tab w:val="left" w:pos="284"/>
          <w:tab w:val="left" w:pos="3828"/>
        </w:tabs>
        <w:spacing w:after="0" w:line="240" w:lineRule="auto"/>
        <w:ind w:firstLine="284"/>
        <w:jc w:val="both"/>
        <w:rPr>
          <w:rFonts w:ascii="Times New Roman" w:eastAsia="Calibri" w:hAnsi="Times New Roman" w:cs="Times New Roman"/>
          <w:b/>
          <w:sz w:val="12"/>
          <w:szCs w:val="12"/>
        </w:rPr>
      </w:pPr>
      <w:r w:rsidRPr="002471C8">
        <w:rPr>
          <w:rFonts w:ascii="Times New Roman" w:eastAsia="Calibri" w:hAnsi="Times New Roman" w:cs="Times New Roman"/>
          <w:b/>
          <w:sz w:val="12"/>
          <w:szCs w:val="12"/>
        </w:rPr>
        <w:t>ПОСТАНОВЛЯЕТ:</w:t>
      </w:r>
    </w:p>
    <w:p w:rsidR="002471C8" w:rsidRPr="002471C8" w:rsidRDefault="002471C8" w:rsidP="002471C8">
      <w:pPr>
        <w:tabs>
          <w:tab w:val="left" w:pos="284"/>
          <w:tab w:val="left" w:pos="3828"/>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1. Утвердить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на территории городского поселения Суходол муниципального района Сергиевский Самарской области (Приложение № 1 к настоящему постановлению).</w:t>
      </w:r>
    </w:p>
    <w:p w:rsidR="002471C8" w:rsidRPr="002471C8" w:rsidRDefault="002471C8" w:rsidP="002471C8">
      <w:pPr>
        <w:tabs>
          <w:tab w:val="left" w:pos="284"/>
          <w:tab w:val="left" w:pos="3828"/>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 Опубликовать настоящее постановление в газете «Сергиевский вестник».</w:t>
      </w:r>
    </w:p>
    <w:p w:rsidR="002471C8" w:rsidRPr="002471C8" w:rsidRDefault="002471C8" w:rsidP="002471C8">
      <w:pPr>
        <w:tabs>
          <w:tab w:val="left" w:pos="284"/>
          <w:tab w:val="left" w:pos="3828"/>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471C8" w:rsidRPr="002471C8" w:rsidRDefault="002471C8" w:rsidP="002471C8">
      <w:pPr>
        <w:tabs>
          <w:tab w:val="left" w:pos="284"/>
          <w:tab w:val="left" w:pos="3828"/>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4. Контроль за выполнением настоящего постановления оставляю за собой.</w:t>
      </w:r>
    </w:p>
    <w:p w:rsidR="002471C8" w:rsidRDefault="002471C8" w:rsidP="002471C8">
      <w:pPr>
        <w:tabs>
          <w:tab w:val="left" w:pos="284"/>
          <w:tab w:val="left" w:pos="3828"/>
        </w:tabs>
        <w:spacing w:after="0" w:line="240" w:lineRule="auto"/>
        <w:jc w:val="right"/>
        <w:rPr>
          <w:rFonts w:ascii="Times New Roman" w:eastAsia="Calibri" w:hAnsi="Times New Roman" w:cs="Times New Roman"/>
          <w:sz w:val="12"/>
          <w:szCs w:val="12"/>
        </w:rPr>
      </w:pPr>
      <w:r w:rsidRPr="002471C8">
        <w:rPr>
          <w:rFonts w:ascii="Times New Roman" w:eastAsia="Calibri" w:hAnsi="Times New Roman" w:cs="Times New Roman"/>
          <w:sz w:val="12"/>
          <w:szCs w:val="12"/>
        </w:rPr>
        <w:t>Глава городского поселения Суходол</w:t>
      </w:r>
    </w:p>
    <w:p w:rsidR="002471C8" w:rsidRPr="002471C8" w:rsidRDefault="002471C8" w:rsidP="002471C8">
      <w:pPr>
        <w:tabs>
          <w:tab w:val="left" w:pos="284"/>
          <w:tab w:val="left" w:pos="3828"/>
        </w:tabs>
        <w:spacing w:after="0" w:line="240" w:lineRule="auto"/>
        <w:jc w:val="right"/>
        <w:rPr>
          <w:rFonts w:ascii="Times New Roman" w:eastAsia="Calibri" w:hAnsi="Times New Roman" w:cs="Times New Roman"/>
          <w:sz w:val="12"/>
          <w:szCs w:val="12"/>
        </w:rPr>
      </w:pPr>
      <w:r w:rsidRPr="002471C8">
        <w:rPr>
          <w:rFonts w:ascii="Times New Roman" w:eastAsia="Calibri" w:hAnsi="Times New Roman" w:cs="Times New Roman"/>
          <w:sz w:val="12"/>
          <w:szCs w:val="12"/>
        </w:rPr>
        <w:t>муниципального района Сергиевский</w:t>
      </w:r>
    </w:p>
    <w:p w:rsidR="002471C8" w:rsidRDefault="002471C8" w:rsidP="002471C8">
      <w:pPr>
        <w:tabs>
          <w:tab w:val="left" w:pos="284"/>
          <w:tab w:val="left" w:pos="3828"/>
        </w:tabs>
        <w:spacing w:after="0" w:line="240" w:lineRule="auto"/>
        <w:jc w:val="right"/>
        <w:rPr>
          <w:rFonts w:ascii="Times New Roman" w:eastAsia="Calibri" w:hAnsi="Times New Roman" w:cs="Times New Roman"/>
          <w:sz w:val="12"/>
          <w:szCs w:val="12"/>
        </w:rPr>
      </w:pPr>
      <w:r w:rsidRPr="002471C8">
        <w:rPr>
          <w:rFonts w:ascii="Times New Roman" w:eastAsia="Calibri" w:hAnsi="Times New Roman" w:cs="Times New Roman"/>
          <w:sz w:val="12"/>
          <w:szCs w:val="12"/>
        </w:rPr>
        <w:t>И.О.Беседин</w:t>
      </w:r>
    </w:p>
    <w:p w:rsidR="002471C8" w:rsidRDefault="002471C8" w:rsidP="002471C8">
      <w:pPr>
        <w:tabs>
          <w:tab w:val="left" w:pos="284"/>
          <w:tab w:val="left" w:pos="3828"/>
        </w:tabs>
        <w:spacing w:after="0" w:line="240" w:lineRule="auto"/>
        <w:jc w:val="both"/>
        <w:rPr>
          <w:rFonts w:ascii="Times New Roman" w:eastAsia="Calibri" w:hAnsi="Times New Roman" w:cs="Times New Roman"/>
          <w:sz w:val="12"/>
          <w:szCs w:val="12"/>
        </w:rPr>
      </w:pPr>
    </w:p>
    <w:p w:rsidR="002471C8" w:rsidRPr="00C62F5C" w:rsidRDefault="002471C8" w:rsidP="002471C8">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t>Приложение №1</w:t>
      </w:r>
    </w:p>
    <w:p w:rsidR="002471C8" w:rsidRPr="00C62F5C" w:rsidRDefault="002471C8" w:rsidP="002471C8">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t xml:space="preserve">к постановлению администрации </w:t>
      </w:r>
      <w:r w:rsidRPr="00CA135B">
        <w:rPr>
          <w:rFonts w:ascii="Times New Roman" w:eastAsia="Calibri" w:hAnsi="Times New Roman" w:cs="Times New Roman"/>
          <w:i/>
          <w:sz w:val="12"/>
          <w:szCs w:val="12"/>
        </w:rPr>
        <w:t>городского поселения Суходол</w:t>
      </w:r>
    </w:p>
    <w:p w:rsidR="002471C8" w:rsidRPr="00C62F5C" w:rsidRDefault="002471C8" w:rsidP="002471C8">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t>муниципального района Сергиевский</w:t>
      </w:r>
    </w:p>
    <w:p w:rsidR="002471C8" w:rsidRPr="00C62F5C" w:rsidRDefault="002471C8" w:rsidP="002471C8">
      <w:pPr>
        <w:tabs>
          <w:tab w:val="left" w:pos="284"/>
        </w:tabs>
        <w:spacing w:after="0" w:line="240" w:lineRule="auto"/>
        <w:jc w:val="right"/>
        <w:rPr>
          <w:rFonts w:ascii="Times New Roman" w:eastAsia="Calibri" w:hAnsi="Times New Roman" w:cs="Times New Roman"/>
          <w:sz w:val="12"/>
          <w:szCs w:val="12"/>
        </w:rPr>
      </w:pPr>
      <w:r w:rsidRPr="00C62F5C">
        <w:rPr>
          <w:rFonts w:ascii="Times New Roman" w:eastAsia="Calibri" w:hAnsi="Times New Roman" w:cs="Times New Roman"/>
          <w:i/>
          <w:sz w:val="12"/>
          <w:szCs w:val="12"/>
        </w:rPr>
        <w:t>№3</w:t>
      </w:r>
      <w:r>
        <w:rPr>
          <w:rFonts w:ascii="Times New Roman" w:eastAsia="Calibri" w:hAnsi="Times New Roman" w:cs="Times New Roman"/>
          <w:i/>
          <w:sz w:val="12"/>
          <w:szCs w:val="12"/>
        </w:rPr>
        <w:t>7</w:t>
      </w:r>
      <w:r w:rsidRPr="00C62F5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w:t>
      </w:r>
      <w:r w:rsidRPr="00C62F5C">
        <w:rPr>
          <w:rFonts w:ascii="Times New Roman" w:eastAsia="Calibri" w:hAnsi="Times New Roman" w:cs="Times New Roman"/>
          <w:i/>
          <w:sz w:val="12"/>
          <w:szCs w:val="12"/>
        </w:rPr>
        <w:t xml:space="preserve">0” </w:t>
      </w:r>
      <w:r>
        <w:rPr>
          <w:rFonts w:ascii="Times New Roman" w:eastAsia="Calibri" w:hAnsi="Times New Roman" w:cs="Times New Roman"/>
          <w:i/>
          <w:sz w:val="12"/>
          <w:szCs w:val="12"/>
        </w:rPr>
        <w:t>марта</w:t>
      </w:r>
      <w:r w:rsidRPr="00C62F5C">
        <w:rPr>
          <w:rFonts w:ascii="Times New Roman" w:eastAsia="Calibri" w:hAnsi="Times New Roman" w:cs="Times New Roman"/>
          <w:i/>
          <w:sz w:val="12"/>
          <w:szCs w:val="12"/>
        </w:rPr>
        <w:t xml:space="preserve"> 2024 г.</w:t>
      </w:r>
    </w:p>
    <w:p w:rsidR="002471C8" w:rsidRPr="002471C8" w:rsidRDefault="002471C8" w:rsidP="002471C8">
      <w:pPr>
        <w:tabs>
          <w:tab w:val="left" w:pos="284"/>
        </w:tabs>
        <w:spacing w:after="0" w:line="240" w:lineRule="auto"/>
        <w:jc w:val="center"/>
        <w:rPr>
          <w:rFonts w:ascii="Times New Roman" w:eastAsia="Calibri" w:hAnsi="Times New Roman" w:cs="Times New Roman"/>
          <w:b/>
          <w:sz w:val="12"/>
          <w:szCs w:val="12"/>
        </w:rPr>
      </w:pPr>
      <w:r w:rsidRPr="002471C8">
        <w:rPr>
          <w:rFonts w:ascii="Times New Roman" w:eastAsia="Calibri" w:hAnsi="Times New Roman" w:cs="Times New Roman"/>
          <w:b/>
          <w:sz w:val="12"/>
          <w:szCs w:val="12"/>
        </w:rPr>
        <w:t>Административный регламент</w:t>
      </w:r>
    </w:p>
    <w:p w:rsidR="002471C8" w:rsidRPr="002471C8" w:rsidRDefault="002471C8" w:rsidP="002471C8">
      <w:pPr>
        <w:tabs>
          <w:tab w:val="left" w:pos="284"/>
        </w:tabs>
        <w:spacing w:after="0" w:line="240" w:lineRule="auto"/>
        <w:jc w:val="center"/>
        <w:rPr>
          <w:rFonts w:ascii="Times New Roman" w:eastAsia="Calibri" w:hAnsi="Times New Roman" w:cs="Times New Roman"/>
          <w:b/>
          <w:sz w:val="12"/>
          <w:szCs w:val="12"/>
        </w:rPr>
      </w:pPr>
      <w:r w:rsidRPr="002471C8">
        <w:rPr>
          <w:rFonts w:ascii="Times New Roman" w:eastAsia="Calibri" w:hAnsi="Times New Roman" w:cs="Times New Roman"/>
          <w:b/>
          <w:sz w:val="12"/>
          <w:szCs w:val="12"/>
        </w:rPr>
        <w:t>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на территории городского поселения Суходол городского поселения Суходол муниципального района Сергиевский Самарской области</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p>
    <w:p w:rsidR="002471C8" w:rsidRPr="002471C8" w:rsidRDefault="002471C8" w:rsidP="000E3CE6">
      <w:pPr>
        <w:tabs>
          <w:tab w:val="left" w:pos="284"/>
        </w:tabs>
        <w:spacing w:after="0" w:line="240" w:lineRule="auto"/>
        <w:jc w:val="center"/>
        <w:rPr>
          <w:rFonts w:ascii="Times New Roman" w:eastAsia="Calibri" w:hAnsi="Times New Roman" w:cs="Times New Roman"/>
          <w:sz w:val="12"/>
          <w:szCs w:val="12"/>
        </w:rPr>
      </w:pPr>
      <w:r w:rsidRPr="002471C8">
        <w:rPr>
          <w:rFonts w:ascii="Times New Roman" w:eastAsia="Calibri" w:hAnsi="Times New Roman" w:cs="Times New Roman"/>
          <w:sz w:val="12"/>
          <w:szCs w:val="12"/>
        </w:rPr>
        <w:t>Список разделов</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I.</w:t>
      </w:r>
      <w:r w:rsidR="000E3CE6">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Общие положения</w:t>
      </w:r>
      <w:r w:rsidR="000E3CE6">
        <w:rPr>
          <w:rFonts w:ascii="Times New Roman" w:eastAsia="Calibri" w:hAnsi="Times New Roman" w:cs="Times New Roman"/>
          <w:sz w:val="12"/>
          <w:szCs w:val="12"/>
        </w:rPr>
        <w:t>…………………………………………………………………………………………………………………………………………….</w:t>
      </w:r>
      <w:r w:rsidRPr="002471C8">
        <w:rPr>
          <w:rFonts w:ascii="Times New Roman" w:eastAsia="Calibri" w:hAnsi="Times New Roman" w:cs="Times New Roman"/>
          <w:sz w:val="12"/>
          <w:szCs w:val="12"/>
        </w:rPr>
        <w:t>3</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1.1.</w:t>
      </w:r>
      <w:r w:rsidR="000E3CE6">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Предмет регулирования Административного регламента</w:t>
      </w:r>
      <w:r w:rsidR="000E3CE6">
        <w:rPr>
          <w:rFonts w:ascii="Times New Roman" w:eastAsia="Calibri" w:hAnsi="Times New Roman" w:cs="Times New Roman"/>
          <w:sz w:val="12"/>
          <w:szCs w:val="12"/>
        </w:rPr>
        <w:t>……………………………………..………………………………………………………..</w:t>
      </w:r>
      <w:r w:rsidRPr="002471C8">
        <w:rPr>
          <w:rFonts w:ascii="Times New Roman" w:eastAsia="Calibri" w:hAnsi="Times New Roman" w:cs="Times New Roman"/>
          <w:sz w:val="12"/>
          <w:szCs w:val="12"/>
        </w:rPr>
        <w:t>3</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1.2.</w:t>
      </w:r>
      <w:r w:rsidR="000E3CE6">
        <w:rPr>
          <w:rFonts w:ascii="Times New Roman" w:eastAsia="Calibri" w:hAnsi="Times New Roman" w:cs="Times New Roman"/>
          <w:sz w:val="12"/>
          <w:szCs w:val="12"/>
        </w:rPr>
        <w:t xml:space="preserve"> Круг заявителей…………………………………………………………………………………………………………………………………………….</w:t>
      </w:r>
      <w:r w:rsidRPr="002471C8">
        <w:rPr>
          <w:rFonts w:ascii="Times New Roman" w:eastAsia="Calibri" w:hAnsi="Times New Roman" w:cs="Times New Roman"/>
          <w:sz w:val="12"/>
          <w:szCs w:val="12"/>
        </w:rPr>
        <w:t>3</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lastRenderedPageBreak/>
        <w:t xml:space="preserve">1.3.Требования к порядку </w:t>
      </w:r>
      <w:r w:rsidR="000E3CE6" w:rsidRPr="002471C8">
        <w:rPr>
          <w:rFonts w:ascii="Times New Roman" w:eastAsia="Calibri" w:hAnsi="Times New Roman" w:cs="Times New Roman"/>
          <w:sz w:val="12"/>
          <w:szCs w:val="12"/>
        </w:rPr>
        <w:t>информирования о</w:t>
      </w:r>
      <w:r w:rsidRPr="002471C8">
        <w:rPr>
          <w:rFonts w:ascii="Times New Roman" w:eastAsia="Calibri" w:hAnsi="Times New Roman" w:cs="Times New Roman"/>
          <w:sz w:val="12"/>
          <w:szCs w:val="12"/>
        </w:rPr>
        <w:t xml:space="preserve"> пред</w:t>
      </w:r>
      <w:r w:rsidR="000E3CE6">
        <w:rPr>
          <w:rFonts w:ascii="Times New Roman" w:eastAsia="Calibri" w:hAnsi="Times New Roman" w:cs="Times New Roman"/>
          <w:sz w:val="12"/>
          <w:szCs w:val="12"/>
        </w:rPr>
        <w:t>оставлении муниципальной услуги…………………………………………………………………..</w:t>
      </w:r>
      <w:r w:rsidRPr="002471C8">
        <w:rPr>
          <w:rFonts w:ascii="Times New Roman" w:eastAsia="Calibri" w:hAnsi="Times New Roman" w:cs="Times New Roman"/>
          <w:sz w:val="12"/>
          <w:szCs w:val="12"/>
        </w:rPr>
        <w:t>3</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II.</w:t>
      </w:r>
      <w:r w:rsidR="000E3CE6">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Стандарт пред</w:t>
      </w:r>
      <w:r w:rsidR="000E3CE6">
        <w:rPr>
          <w:rFonts w:ascii="Times New Roman" w:eastAsia="Calibri" w:hAnsi="Times New Roman" w:cs="Times New Roman"/>
          <w:sz w:val="12"/>
          <w:szCs w:val="12"/>
        </w:rPr>
        <w:t>оставления муниципальной услуги………………………………………………………………………………………………………...</w:t>
      </w:r>
      <w:r w:rsidRPr="002471C8">
        <w:rPr>
          <w:rFonts w:ascii="Times New Roman" w:eastAsia="Calibri" w:hAnsi="Times New Roman" w:cs="Times New Roman"/>
          <w:sz w:val="12"/>
          <w:szCs w:val="12"/>
        </w:rPr>
        <w:t>6</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2.1.</w:t>
      </w:r>
      <w:r w:rsidR="000E3CE6">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На</w:t>
      </w:r>
      <w:r w:rsidR="000E3CE6">
        <w:rPr>
          <w:rFonts w:ascii="Times New Roman" w:eastAsia="Calibri" w:hAnsi="Times New Roman" w:cs="Times New Roman"/>
          <w:sz w:val="12"/>
          <w:szCs w:val="12"/>
        </w:rPr>
        <w:t>именование муниципальной услуги…………………………………………………………………………………………………………………...</w:t>
      </w:r>
      <w:r w:rsidRPr="002471C8">
        <w:rPr>
          <w:rFonts w:ascii="Times New Roman" w:eastAsia="Calibri" w:hAnsi="Times New Roman" w:cs="Times New Roman"/>
          <w:sz w:val="12"/>
          <w:szCs w:val="12"/>
        </w:rPr>
        <w:t>6</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2.2.</w:t>
      </w:r>
      <w:r w:rsidR="000E3CE6">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Наименование органа местного самоуправления, предос</w:t>
      </w:r>
      <w:r w:rsidR="000E3CE6">
        <w:rPr>
          <w:rFonts w:ascii="Times New Roman" w:eastAsia="Calibri" w:hAnsi="Times New Roman" w:cs="Times New Roman"/>
          <w:sz w:val="12"/>
          <w:szCs w:val="12"/>
        </w:rPr>
        <w:t>тавляющего муниципальную услугу……………………………………………………..</w:t>
      </w:r>
      <w:r w:rsidRPr="002471C8">
        <w:rPr>
          <w:rFonts w:ascii="Times New Roman" w:eastAsia="Calibri" w:hAnsi="Times New Roman" w:cs="Times New Roman"/>
          <w:sz w:val="12"/>
          <w:szCs w:val="12"/>
        </w:rPr>
        <w:t>6</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2.3.</w:t>
      </w:r>
      <w:r w:rsidR="000E3CE6">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Описание результата пред</w:t>
      </w:r>
      <w:r w:rsidR="000E3CE6">
        <w:rPr>
          <w:rFonts w:ascii="Times New Roman" w:eastAsia="Calibri" w:hAnsi="Times New Roman" w:cs="Times New Roman"/>
          <w:sz w:val="12"/>
          <w:szCs w:val="12"/>
        </w:rPr>
        <w:t>оставления муниципальной услуги…………………………………………………………………………………………</w:t>
      </w:r>
      <w:r w:rsidRPr="002471C8">
        <w:rPr>
          <w:rFonts w:ascii="Times New Roman" w:eastAsia="Calibri" w:hAnsi="Times New Roman" w:cs="Times New Roman"/>
          <w:sz w:val="12"/>
          <w:szCs w:val="12"/>
        </w:rPr>
        <w:t>7</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2.4.</w:t>
      </w:r>
      <w:r w:rsidR="000E3CE6">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Срок пред</w:t>
      </w:r>
      <w:r w:rsidR="000E3CE6">
        <w:rPr>
          <w:rFonts w:ascii="Times New Roman" w:eastAsia="Calibri" w:hAnsi="Times New Roman" w:cs="Times New Roman"/>
          <w:sz w:val="12"/>
          <w:szCs w:val="12"/>
        </w:rPr>
        <w:t>оставления муниципальной услуги……………………………………………………………………………………………………………</w:t>
      </w:r>
      <w:r w:rsidRPr="002471C8">
        <w:rPr>
          <w:rFonts w:ascii="Times New Roman" w:eastAsia="Calibri" w:hAnsi="Times New Roman" w:cs="Times New Roman"/>
          <w:sz w:val="12"/>
          <w:szCs w:val="12"/>
        </w:rPr>
        <w:t>8</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2.5.</w:t>
      </w:r>
      <w:r w:rsidR="000E3CE6">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 xml:space="preserve">Нормативные правовые </w:t>
      </w:r>
      <w:r w:rsidR="000E3CE6" w:rsidRPr="002471C8">
        <w:rPr>
          <w:rFonts w:ascii="Times New Roman" w:eastAsia="Calibri" w:hAnsi="Times New Roman" w:cs="Times New Roman"/>
          <w:sz w:val="12"/>
          <w:szCs w:val="12"/>
        </w:rPr>
        <w:t>акты, регулирующие</w:t>
      </w:r>
      <w:r w:rsidRPr="002471C8">
        <w:rPr>
          <w:rFonts w:ascii="Times New Roman" w:eastAsia="Calibri" w:hAnsi="Times New Roman" w:cs="Times New Roman"/>
          <w:sz w:val="12"/>
          <w:szCs w:val="12"/>
        </w:rPr>
        <w:t xml:space="preserve"> пред</w:t>
      </w:r>
      <w:r w:rsidR="000E3CE6">
        <w:rPr>
          <w:rFonts w:ascii="Times New Roman" w:eastAsia="Calibri" w:hAnsi="Times New Roman" w:cs="Times New Roman"/>
          <w:sz w:val="12"/>
          <w:szCs w:val="12"/>
        </w:rPr>
        <w:t>оставление муниципальной услуги……………………………………………………………...</w:t>
      </w:r>
      <w:r w:rsidRPr="002471C8">
        <w:rPr>
          <w:rFonts w:ascii="Times New Roman" w:eastAsia="Calibri" w:hAnsi="Times New Roman" w:cs="Times New Roman"/>
          <w:sz w:val="12"/>
          <w:szCs w:val="12"/>
        </w:rPr>
        <w:t>8</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2.6.</w:t>
      </w:r>
      <w:r w:rsidR="000E3CE6">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0E3CE6">
        <w:rPr>
          <w:rFonts w:ascii="Times New Roman" w:eastAsia="Calibri" w:hAnsi="Times New Roman" w:cs="Times New Roman"/>
          <w:sz w:val="12"/>
          <w:szCs w:val="12"/>
        </w:rPr>
        <w:t>форме, порядок их представления……………………..</w:t>
      </w:r>
      <w:r w:rsidRPr="002471C8">
        <w:rPr>
          <w:rFonts w:ascii="Times New Roman" w:eastAsia="Calibri" w:hAnsi="Times New Roman" w:cs="Times New Roman"/>
          <w:sz w:val="12"/>
          <w:szCs w:val="12"/>
        </w:rPr>
        <w:t>8</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2.7.</w:t>
      </w:r>
      <w:r w:rsidR="000E3CE6">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000E3CE6" w:rsidRPr="002471C8">
        <w:rPr>
          <w:rFonts w:ascii="Times New Roman" w:eastAsia="Calibri" w:hAnsi="Times New Roman" w:cs="Times New Roman"/>
          <w:sz w:val="12"/>
          <w:szCs w:val="12"/>
        </w:rPr>
        <w:t>органов местного</w:t>
      </w:r>
      <w:r w:rsidRPr="002471C8">
        <w:rPr>
          <w:rFonts w:ascii="Times New Roman" w:eastAsia="Calibri" w:hAnsi="Times New Roman" w:cs="Times New Roman"/>
          <w:sz w:val="12"/>
          <w:szCs w:val="12"/>
        </w:rPr>
        <w:t xml:space="preserve"> самоуправления и иных органов, участвующих в предоставлении государс</w:t>
      </w:r>
      <w:r w:rsidR="000E3CE6">
        <w:rPr>
          <w:rFonts w:ascii="Times New Roman" w:eastAsia="Calibri" w:hAnsi="Times New Roman" w:cs="Times New Roman"/>
          <w:sz w:val="12"/>
          <w:szCs w:val="12"/>
        </w:rPr>
        <w:t>твенных или муниципальных услуг…………………………………………………………………………..</w:t>
      </w:r>
      <w:r w:rsidRPr="002471C8">
        <w:rPr>
          <w:rFonts w:ascii="Times New Roman" w:eastAsia="Calibri" w:hAnsi="Times New Roman" w:cs="Times New Roman"/>
          <w:sz w:val="12"/>
          <w:szCs w:val="12"/>
        </w:rPr>
        <w:t>10</w:t>
      </w:r>
    </w:p>
    <w:p w:rsidR="002471C8" w:rsidRPr="002471C8" w:rsidRDefault="000E3CE6" w:rsidP="002471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w:t>
      </w:r>
      <w:r w:rsidR="002471C8" w:rsidRPr="002471C8">
        <w:rPr>
          <w:rFonts w:ascii="Times New Roman" w:eastAsia="Calibri" w:hAnsi="Times New Roman" w:cs="Times New Roman"/>
          <w:sz w:val="12"/>
          <w:szCs w:val="12"/>
        </w:rPr>
        <w:t>Исчерпывающий перечень оснований для отказа в приеме документов, необходимых для пред</w:t>
      </w:r>
      <w:r>
        <w:rPr>
          <w:rFonts w:ascii="Times New Roman" w:eastAsia="Calibri" w:hAnsi="Times New Roman" w:cs="Times New Roman"/>
          <w:sz w:val="12"/>
          <w:szCs w:val="12"/>
        </w:rPr>
        <w:t>оставления муниципальной услуги………….</w:t>
      </w:r>
      <w:r w:rsidR="002471C8" w:rsidRPr="002471C8">
        <w:rPr>
          <w:rFonts w:ascii="Times New Roman" w:eastAsia="Calibri" w:hAnsi="Times New Roman" w:cs="Times New Roman"/>
          <w:sz w:val="12"/>
          <w:szCs w:val="12"/>
        </w:rPr>
        <w:t>12</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2.9.</w:t>
      </w:r>
      <w:r w:rsidR="000E3CE6">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Исчерпывающий перечень оснований для приостановления или отказа в предоставлении муниципал</w:t>
      </w:r>
      <w:r w:rsidR="000E3CE6">
        <w:rPr>
          <w:rFonts w:ascii="Times New Roman" w:eastAsia="Calibri" w:hAnsi="Times New Roman" w:cs="Times New Roman"/>
          <w:sz w:val="12"/>
          <w:szCs w:val="12"/>
        </w:rPr>
        <w:t>ьной услуги……………………………..</w:t>
      </w:r>
      <w:r w:rsidRPr="002471C8">
        <w:rPr>
          <w:rFonts w:ascii="Times New Roman" w:eastAsia="Calibri" w:hAnsi="Times New Roman" w:cs="Times New Roman"/>
          <w:sz w:val="12"/>
          <w:szCs w:val="12"/>
        </w:rPr>
        <w:t>13</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w:t>
      </w:r>
      <w:r w:rsidR="000E3CE6">
        <w:rPr>
          <w:rFonts w:ascii="Times New Roman" w:eastAsia="Calibri" w:hAnsi="Times New Roman" w:cs="Times New Roman"/>
          <w:sz w:val="12"/>
          <w:szCs w:val="12"/>
        </w:rPr>
        <w:t>слуги…………………..</w:t>
      </w:r>
      <w:r w:rsidRPr="002471C8">
        <w:rPr>
          <w:rFonts w:ascii="Times New Roman" w:eastAsia="Calibri" w:hAnsi="Times New Roman" w:cs="Times New Roman"/>
          <w:sz w:val="12"/>
          <w:szCs w:val="12"/>
        </w:rPr>
        <w:t>13</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2.11. Порядок, размер и основания взимания государственной пошлины или иной оплаты, взимаемой за пред</w:t>
      </w:r>
      <w:r w:rsidR="000E3CE6">
        <w:rPr>
          <w:rFonts w:ascii="Times New Roman" w:eastAsia="Calibri" w:hAnsi="Times New Roman" w:cs="Times New Roman"/>
          <w:sz w:val="12"/>
          <w:szCs w:val="12"/>
        </w:rPr>
        <w:t>оставление муниципальной услуги…………………………………………………………………………………………………………………………………………………………..</w:t>
      </w:r>
      <w:r w:rsidRPr="002471C8">
        <w:rPr>
          <w:rFonts w:ascii="Times New Roman" w:eastAsia="Calibri" w:hAnsi="Times New Roman" w:cs="Times New Roman"/>
          <w:sz w:val="12"/>
          <w:szCs w:val="12"/>
        </w:rPr>
        <w:t>13</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0E3CE6">
        <w:rPr>
          <w:rFonts w:ascii="Times New Roman" w:eastAsia="Calibri" w:hAnsi="Times New Roman" w:cs="Times New Roman"/>
          <w:sz w:val="12"/>
          <w:szCs w:val="12"/>
        </w:rPr>
        <w:t>……………………………………………</w:t>
      </w:r>
      <w:r w:rsidRPr="002471C8">
        <w:rPr>
          <w:rFonts w:ascii="Times New Roman" w:eastAsia="Calibri" w:hAnsi="Times New Roman" w:cs="Times New Roman"/>
          <w:sz w:val="12"/>
          <w:szCs w:val="12"/>
        </w:rPr>
        <w:t>13</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2.13. Максимальный срок ожидания в очереди при подаче заявления о предоставлении муниципальной услуги</w:t>
      </w:r>
      <w:r w:rsidR="000E3CE6">
        <w:rPr>
          <w:rFonts w:ascii="Times New Roman" w:eastAsia="Calibri" w:hAnsi="Times New Roman" w:cs="Times New Roman"/>
          <w:sz w:val="12"/>
          <w:szCs w:val="12"/>
        </w:rPr>
        <w:t>……………………………………</w:t>
      </w:r>
      <w:r w:rsidRPr="002471C8">
        <w:rPr>
          <w:rFonts w:ascii="Times New Roman" w:eastAsia="Calibri" w:hAnsi="Times New Roman" w:cs="Times New Roman"/>
          <w:sz w:val="12"/>
          <w:szCs w:val="12"/>
        </w:rPr>
        <w:t>13</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xml:space="preserve">2.14. </w:t>
      </w:r>
      <w:r w:rsidR="000E3CE6" w:rsidRPr="002471C8">
        <w:rPr>
          <w:rFonts w:ascii="Times New Roman" w:eastAsia="Calibri" w:hAnsi="Times New Roman" w:cs="Times New Roman"/>
          <w:sz w:val="12"/>
          <w:szCs w:val="12"/>
        </w:rPr>
        <w:t>Срок и</w:t>
      </w:r>
      <w:r w:rsidRPr="002471C8">
        <w:rPr>
          <w:rFonts w:ascii="Times New Roman" w:eastAsia="Calibri" w:hAnsi="Times New Roman" w:cs="Times New Roman"/>
          <w:sz w:val="12"/>
          <w:szCs w:val="12"/>
        </w:rPr>
        <w:t xml:space="preserve"> порядок регистрации заявления о предоставлении муниципальной услуги, </w:t>
      </w:r>
      <w:r w:rsidR="000E3CE6">
        <w:rPr>
          <w:rFonts w:ascii="Times New Roman" w:eastAsia="Calibri" w:hAnsi="Times New Roman" w:cs="Times New Roman"/>
          <w:sz w:val="12"/>
          <w:szCs w:val="12"/>
        </w:rPr>
        <w:t>в том числе в электронной форме………………………...</w:t>
      </w:r>
      <w:r w:rsidRPr="002471C8">
        <w:rPr>
          <w:rFonts w:ascii="Times New Roman" w:eastAsia="Calibri" w:hAnsi="Times New Roman" w:cs="Times New Roman"/>
          <w:sz w:val="12"/>
          <w:szCs w:val="12"/>
        </w:rPr>
        <w:t>14</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2.15. Требования к помещениям, в которых предо</w:t>
      </w:r>
      <w:r w:rsidR="000E3CE6">
        <w:rPr>
          <w:rFonts w:ascii="Times New Roman" w:eastAsia="Calibri" w:hAnsi="Times New Roman" w:cs="Times New Roman"/>
          <w:sz w:val="12"/>
          <w:szCs w:val="12"/>
        </w:rPr>
        <w:t>ставляется муниципальная услуга…………………………………………………………………...</w:t>
      </w:r>
      <w:r w:rsidRPr="002471C8">
        <w:rPr>
          <w:rFonts w:ascii="Times New Roman" w:eastAsia="Calibri" w:hAnsi="Times New Roman" w:cs="Times New Roman"/>
          <w:sz w:val="12"/>
          <w:szCs w:val="12"/>
        </w:rPr>
        <w:t>14</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2.16. Показатели доступности и</w:t>
      </w:r>
      <w:r w:rsidR="000E3CE6">
        <w:rPr>
          <w:rFonts w:ascii="Times New Roman" w:eastAsia="Calibri" w:hAnsi="Times New Roman" w:cs="Times New Roman"/>
          <w:sz w:val="12"/>
          <w:szCs w:val="12"/>
        </w:rPr>
        <w:t xml:space="preserve"> качества муниципальной услуги………………………………………………………………………………………...</w:t>
      </w:r>
      <w:r w:rsidRPr="002471C8">
        <w:rPr>
          <w:rFonts w:ascii="Times New Roman" w:eastAsia="Calibri" w:hAnsi="Times New Roman" w:cs="Times New Roman"/>
          <w:sz w:val="12"/>
          <w:szCs w:val="12"/>
        </w:rPr>
        <w:t>16</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xml:space="preserve">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w:t>
      </w:r>
      <w:r w:rsidR="000E3CE6" w:rsidRPr="002471C8">
        <w:rPr>
          <w:rFonts w:ascii="Times New Roman" w:eastAsia="Calibri" w:hAnsi="Times New Roman" w:cs="Times New Roman"/>
          <w:sz w:val="12"/>
          <w:szCs w:val="12"/>
        </w:rPr>
        <w:t>услуги</w:t>
      </w:r>
      <w:r w:rsidRPr="002471C8">
        <w:rPr>
          <w:rFonts w:ascii="Times New Roman" w:eastAsia="Calibri" w:hAnsi="Times New Roman" w:cs="Times New Roman"/>
          <w:sz w:val="12"/>
          <w:szCs w:val="12"/>
        </w:rPr>
        <w:t xml:space="preserve"> в электронной форме</w:t>
      </w:r>
      <w:r w:rsidR="000E3CE6">
        <w:rPr>
          <w:rFonts w:ascii="Times New Roman" w:eastAsia="Calibri" w:hAnsi="Times New Roman" w:cs="Times New Roman"/>
          <w:sz w:val="12"/>
          <w:szCs w:val="12"/>
        </w:rPr>
        <w:t>……….</w:t>
      </w:r>
      <w:r w:rsidRPr="002471C8">
        <w:rPr>
          <w:rFonts w:ascii="Times New Roman" w:eastAsia="Calibri" w:hAnsi="Times New Roman" w:cs="Times New Roman"/>
          <w:sz w:val="12"/>
          <w:szCs w:val="12"/>
        </w:rPr>
        <w:t>16</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xml:space="preserve">III. Состав, последовательность и сроки выполнения административных процедур (действий), требования к порядку их выполнения, </w:t>
      </w:r>
      <w:r w:rsidR="000E3CE6" w:rsidRPr="002471C8">
        <w:rPr>
          <w:rFonts w:ascii="Times New Roman" w:eastAsia="Calibri" w:hAnsi="Times New Roman" w:cs="Times New Roman"/>
          <w:sz w:val="12"/>
          <w:szCs w:val="12"/>
        </w:rPr>
        <w:t>в том</w:t>
      </w:r>
      <w:r w:rsidRPr="002471C8">
        <w:rPr>
          <w:rFonts w:ascii="Times New Roman" w:eastAsia="Calibri" w:hAnsi="Times New Roman" w:cs="Times New Roman"/>
          <w:sz w:val="12"/>
          <w:szCs w:val="12"/>
        </w:rPr>
        <w:t xml:space="preserve"> числе особенности выполнения административных процедур в электронной форме, особенности выполнения </w:t>
      </w:r>
      <w:r w:rsidR="000E3CE6">
        <w:rPr>
          <w:rFonts w:ascii="Times New Roman" w:eastAsia="Calibri" w:hAnsi="Times New Roman" w:cs="Times New Roman"/>
          <w:sz w:val="12"/>
          <w:szCs w:val="12"/>
        </w:rPr>
        <w:t>административных процедур в МФЦ….</w:t>
      </w:r>
      <w:r w:rsidRPr="002471C8">
        <w:rPr>
          <w:rFonts w:ascii="Times New Roman" w:eastAsia="Calibri" w:hAnsi="Times New Roman" w:cs="Times New Roman"/>
          <w:sz w:val="12"/>
          <w:szCs w:val="12"/>
        </w:rPr>
        <w:t>18</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3.1.</w:t>
      </w:r>
      <w:r w:rsidR="000E3CE6">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Исчерпывающий перечень административных процедур</w:t>
      </w:r>
      <w:r w:rsidR="000E3CE6">
        <w:rPr>
          <w:rFonts w:ascii="Times New Roman" w:eastAsia="Calibri" w:hAnsi="Times New Roman" w:cs="Times New Roman"/>
          <w:sz w:val="12"/>
          <w:szCs w:val="12"/>
        </w:rPr>
        <w:t>……………………………………………………………………………………………..</w:t>
      </w:r>
      <w:r w:rsidRPr="002471C8">
        <w:rPr>
          <w:rFonts w:ascii="Times New Roman" w:eastAsia="Calibri" w:hAnsi="Times New Roman" w:cs="Times New Roman"/>
          <w:sz w:val="12"/>
          <w:szCs w:val="12"/>
        </w:rPr>
        <w:t>18</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3.2.</w:t>
      </w:r>
      <w:r w:rsidR="000E3CE6">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Перечень административных процедур (действий) при предоставлении муниципальной услуги в электронной форме</w:t>
      </w:r>
      <w:r w:rsidR="000E3CE6">
        <w:rPr>
          <w:rFonts w:ascii="Times New Roman" w:eastAsia="Calibri" w:hAnsi="Times New Roman" w:cs="Times New Roman"/>
          <w:sz w:val="12"/>
          <w:szCs w:val="12"/>
        </w:rPr>
        <w:t>………………………...</w:t>
      </w:r>
      <w:r w:rsidRPr="002471C8">
        <w:rPr>
          <w:rFonts w:ascii="Times New Roman" w:eastAsia="Calibri" w:hAnsi="Times New Roman" w:cs="Times New Roman"/>
          <w:sz w:val="12"/>
          <w:szCs w:val="12"/>
        </w:rPr>
        <w:t>18</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3.3.</w:t>
      </w:r>
      <w:r w:rsidR="000E3CE6">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Перечень административных процедур (действий) при предоставлении муниципальной услуги, выполняемых МФЦ</w:t>
      </w:r>
      <w:r w:rsidR="000E3CE6">
        <w:rPr>
          <w:rFonts w:ascii="Times New Roman" w:eastAsia="Calibri" w:hAnsi="Times New Roman" w:cs="Times New Roman"/>
          <w:sz w:val="12"/>
          <w:szCs w:val="12"/>
        </w:rPr>
        <w:t>…………………………</w:t>
      </w:r>
      <w:r w:rsidRPr="002471C8">
        <w:rPr>
          <w:rFonts w:ascii="Times New Roman" w:eastAsia="Calibri" w:hAnsi="Times New Roman" w:cs="Times New Roman"/>
          <w:sz w:val="12"/>
          <w:szCs w:val="12"/>
        </w:rPr>
        <w:t>21</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3.4.</w:t>
      </w:r>
      <w:r w:rsidR="000E3CE6">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Порядок исправления допущенных опечаток и ошибок в выданных в результате предоставления м</w:t>
      </w:r>
      <w:r w:rsidR="000E3CE6">
        <w:rPr>
          <w:rFonts w:ascii="Times New Roman" w:eastAsia="Calibri" w:hAnsi="Times New Roman" w:cs="Times New Roman"/>
          <w:sz w:val="12"/>
          <w:szCs w:val="12"/>
        </w:rPr>
        <w:t>униципальной услуги документах ……...</w:t>
      </w:r>
      <w:r w:rsidRPr="002471C8">
        <w:rPr>
          <w:rFonts w:ascii="Times New Roman" w:eastAsia="Calibri" w:hAnsi="Times New Roman" w:cs="Times New Roman"/>
          <w:sz w:val="12"/>
          <w:szCs w:val="12"/>
        </w:rPr>
        <w:t>25</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IV. Формы контроля за исполнени</w:t>
      </w:r>
      <w:r w:rsidR="000E3CE6">
        <w:rPr>
          <w:rFonts w:ascii="Times New Roman" w:eastAsia="Calibri" w:hAnsi="Times New Roman" w:cs="Times New Roman"/>
          <w:sz w:val="12"/>
          <w:szCs w:val="12"/>
        </w:rPr>
        <w:t>ем Административного регламента…………………………………………………………………………………...</w:t>
      </w:r>
      <w:r w:rsidRPr="002471C8">
        <w:rPr>
          <w:rFonts w:ascii="Times New Roman" w:eastAsia="Calibri" w:hAnsi="Times New Roman" w:cs="Times New Roman"/>
          <w:sz w:val="12"/>
          <w:szCs w:val="12"/>
        </w:rPr>
        <w:t>26</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4.1.</w:t>
      </w:r>
      <w:r w:rsidR="000E3CE6">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w:t>
      </w:r>
      <w:r w:rsidR="000E3CE6">
        <w:rPr>
          <w:rFonts w:ascii="Times New Roman" w:eastAsia="Calibri" w:hAnsi="Times New Roman" w:cs="Times New Roman"/>
          <w:sz w:val="12"/>
          <w:szCs w:val="12"/>
        </w:rPr>
        <w:t xml:space="preserve"> принятием ими решений………………………………………………………………………………………………………………………………</w:t>
      </w:r>
      <w:r w:rsidRPr="002471C8">
        <w:rPr>
          <w:rFonts w:ascii="Times New Roman" w:eastAsia="Calibri" w:hAnsi="Times New Roman" w:cs="Times New Roman"/>
          <w:sz w:val="12"/>
          <w:szCs w:val="12"/>
        </w:rPr>
        <w:t>26</w:t>
      </w:r>
    </w:p>
    <w:p w:rsidR="002471C8" w:rsidRPr="002471C8" w:rsidRDefault="000E3CE6" w:rsidP="002471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4.2. </w:t>
      </w:r>
      <w:r w:rsidR="002471C8" w:rsidRPr="002471C8">
        <w:rPr>
          <w:rFonts w:ascii="Times New Roman" w:eastAsia="Calibri" w:hAnsi="Times New Roman" w:cs="Times New Roman"/>
          <w:sz w:val="12"/>
          <w:szCs w:val="1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Pr>
          <w:rFonts w:ascii="Times New Roman" w:eastAsia="Calibri" w:hAnsi="Times New Roman" w:cs="Times New Roman"/>
          <w:sz w:val="12"/>
          <w:szCs w:val="12"/>
        </w:rPr>
        <w:t>оставления муниципальной услуги…………………………………………….</w:t>
      </w:r>
      <w:r w:rsidR="002471C8" w:rsidRPr="002471C8">
        <w:rPr>
          <w:rFonts w:ascii="Times New Roman" w:eastAsia="Calibri" w:hAnsi="Times New Roman" w:cs="Times New Roman"/>
          <w:sz w:val="12"/>
          <w:szCs w:val="12"/>
        </w:rPr>
        <w:t>27</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4.3.</w:t>
      </w:r>
      <w:r w:rsidR="000E3CE6">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Ответственность должностных лиц за решения и действия (бездействие), принимаемые (осуществляемые) ими в ходе пред</w:t>
      </w:r>
      <w:r w:rsidR="000E3CE6">
        <w:rPr>
          <w:rFonts w:ascii="Times New Roman" w:eastAsia="Calibri" w:hAnsi="Times New Roman" w:cs="Times New Roman"/>
          <w:sz w:val="12"/>
          <w:szCs w:val="12"/>
        </w:rPr>
        <w:t>оставления муниципальной услуги……………………………………………………………………………………………………………………………………….</w:t>
      </w:r>
      <w:r w:rsidRPr="002471C8">
        <w:rPr>
          <w:rFonts w:ascii="Times New Roman" w:eastAsia="Calibri" w:hAnsi="Times New Roman" w:cs="Times New Roman"/>
          <w:sz w:val="12"/>
          <w:szCs w:val="12"/>
        </w:rPr>
        <w:t>27</w:t>
      </w:r>
    </w:p>
    <w:p w:rsidR="002471C8" w:rsidRPr="002471C8" w:rsidRDefault="000E3CE6" w:rsidP="002471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002471C8" w:rsidRPr="002471C8">
        <w:rPr>
          <w:rFonts w:ascii="Times New Roman" w:eastAsia="Calibri" w:hAnsi="Times New Roman" w:cs="Times New Roman"/>
          <w:sz w:val="12"/>
          <w:szCs w:val="12"/>
        </w:rPr>
        <w:t>Требования к порядку и формам контроля за предоставлением муниципальной услуги, в том числе со стороны гражда</w:t>
      </w:r>
      <w:r>
        <w:rPr>
          <w:rFonts w:ascii="Times New Roman" w:eastAsia="Calibri" w:hAnsi="Times New Roman" w:cs="Times New Roman"/>
          <w:sz w:val="12"/>
          <w:szCs w:val="12"/>
        </w:rPr>
        <w:t>н, их объединений и организаций……………………………………………………………………………………………………………………………………………………</w:t>
      </w:r>
      <w:r w:rsidR="002471C8" w:rsidRPr="002471C8">
        <w:rPr>
          <w:rFonts w:ascii="Times New Roman" w:eastAsia="Calibri" w:hAnsi="Times New Roman" w:cs="Times New Roman"/>
          <w:sz w:val="12"/>
          <w:szCs w:val="12"/>
        </w:rPr>
        <w:t>27</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V. Досудебный (внесудебный) порядок обжалования решений и действий (бездействия) органа, предоставляющего муниципальную услугу, а также их должност</w:t>
      </w:r>
      <w:r w:rsidR="000E3CE6">
        <w:rPr>
          <w:rFonts w:ascii="Times New Roman" w:eastAsia="Calibri" w:hAnsi="Times New Roman" w:cs="Times New Roman"/>
          <w:sz w:val="12"/>
          <w:szCs w:val="12"/>
        </w:rPr>
        <w:t>ных лиц, муниципальных служащих…………………………………………………………………………………………………..</w:t>
      </w:r>
      <w:r w:rsidRPr="002471C8">
        <w:rPr>
          <w:rFonts w:ascii="Times New Roman" w:eastAsia="Calibri" w:hAnsi="Times New Roman" w:cs="Times New Roman"/>
          <w:sz w:val="12"/>
          <w:szCs w:val="12"/>
        </w:rPr>
        <w:t>28</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5.1. Органы местного самоуправления, организации и уполномоченные на рассмотрение жалобы лица, которым может быть направлена жалоба заявителя в д</w:t>
      </w:r>
      <w:r w:rsidR="000E3CE6">
        <w:rPr>
          <w:rFonts w:ascii="Times New Roman" w:eastAsia="Calibri" w:hAnsi="Times New Roman" w:cs="Times New Roman"/>
          <w:sz w:val="12"/>
          <w:szCs w:val="12"/>
        </w:rPr>
        <w:t>осудебном (внесудебном) порядке……………………………………………………………………………………………………………</w:t>
      </w:r>
      <w:r w:rsidRPr="002471C8">
        <w:rPr>
          <w:rFonts w:ascii="Times New Roman" w:eastAsia="Calibri" w:hAnsi="Times New Roman" w:cs="Times New Roman"/>
          <w:sz w:val="12"/>
          <w:szCs w:val="12"/>
        </w:rPr>
        <w:t>28</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xml:space="preserve">5.2. Способы информирования заявителей о порядке </w:t>
      </w:r>
      <w:r w:rsidR="0024427D" w:rsidRPr="002471C8">
        <w:rPr>
          <w:rFonts w:ascii="Times New Roman" w:eastAsia="Calibri" w:hAnsi="Times New Roman" w:cs="Times New Roman"/>
          <w:sz w:val="12"/>
          <w:szCs w:val="12"/>
        </w:rPr>
        <w:t>подачи и</w:t>
      </w:r>
      <w:r w:rsidRPr="002471C8">
        <w:rPr>
          <w:rFonts w:ascii="Times New Roman" w:eastAsia="Calibri" w:hAnsi="Times New Roman" w:cs="Times New Roman"/>
          <w:sz w:val="12"/>
          <w:szCs w:val="12"/>
        </w:rPr>
        <w:t xml:space="preserve"> рассмотрения жалобы, в том числе с использов</w:t>
      </w:r>
      <w:r w:rsidR="000E3CE6">
        <w:rPr>
          <w:rFonts w:ascii="Times New Roman" w:eastAsia="Calibri" w:hAnsi="Times New Roman" w:cs="Times New Roman"/>
          <w:sz w:val="12"/>
          <w:szCs w:val="12"/>
        </w:rPr>
        <w:t>анием ЕПГУ, РГУ…</w:t>
      </w:r>
      <w:r w:rsidR="0024427D">
        <w:rPr>
          <w:rFonts w:ascii="Times New Roman" w:eastAsia="Calibri" w:hAnsi="Times New Roman" w:cs="Times New Roman"/>
          <w:sz w:val="12"/>
          <w:szCs w:val="12"/>
        </w:rPr>
        <w:t>.</w:t>
      </w:r>
      <w:r w:rsidR="000E3CE6">
        <w:rPr>
          <w:rFonts w:ascii="Times New Roman" w:eastAsia="Calibri" w:hAnsi="Times New Roman" w:cs="Times New Roman"/>
          <w:sz w:val="12"/>
          <w:szCs w:val="12"/>
        </w:rPr>
        <w:t>…………….</w:t>
      </w:r>
      <w:r w:rsidRPr="002471C8">
        <w:rPr>
          <w:rFonts w:ascii="Times New Roman" w:eastAsia="Calibri" w:hAnsi="Times New Roman" w:cs="Times New Roman"/>
          <w:sz w:val="12"/>
          <w:szCs w:val="12"/>
        </w:rPr>
        <w:t>29</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24427D">
        <w:rPr>
          <w:rFonts w:ascii="Times New Roman" w:eastAsia="Calibri" w:hAnsi="Times New Roman" w:cs="Times New Roman"/>
          <w:sz w:val="12"/>
          <w:szCs w:val="12"/>
        </w:rPr>
        <w:t>………………………………………………………………...</w:t>
      </w:r>
      <w:r w:rsidRPr="002471C8">
        <w:rPr>
          <w:rFonts w:ascii="Times New Roman" w:eastAsia="Calibri" w:hAnsi="Times New Roman" w:cs="Times New Roman"/>
          <w:sz w:val="12"/>
          <w:szCs w:val="12"/>
        </w:rPr>
        <w:t>29</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Приложение 1. Заявление о пред</w:t>
      </w:r>
      <w:r w:rsidR="0024427D">
        <w:rPr>
          <w:rFonts w:ascii="Times New Roman" w:eastAsia="Calibri" w:hAnsi="Times New Roman" w:cs="Times New Roman"/>
          <w:sz w:val="12"/>
          <w:szCs w:val="12"/>
        </w:rPr>
        <w:t>оставлении муниципальной услуги……………………………………………………………………………………..</w:t>
      </w:r>
      <w:r w:rsidRPr="002471C8">
        <w:rPr>
          <w:rFonts w:ascii="Times New Roman" w:eastAsia="Calibri" w:hAnsi="Times New Roman" w:cs="Times New Roman"/>
          <w:sz w:val="12"/>
          <w:szCs w:val="12"/>
        </w:rPr>
        <w:t>30</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xml:space="preserve">Приложение 2. Уведомление о возможности заключения соглашения об установлении сервитута в границах, предложенных </w:t>
      </w:r>
      <w:r w:rsidR="000E3CE6" w:rsidRPr="002471C8">
        <w:rPr>
          <w:rFonts w:ascii="Times New Roman" w:eastAsia="Calibri" w:hAnsi="Times New Roman" w:cs="Times New Roman"/>
          <w:sz w:val="12"/>
          <w:szCs w:val="12"/>
        </w:rPr>
        <w:t>заявителем</w:t>
      </w:r>
      <w:r w:rsidR="0024427D">
        <w:rPr>
          <w:rFonts w:ascii="Times New Roman" w:eastAsia="Calibri" w:hAnsi="Times New Roman" w:cs="Times New Roman"/>
          <w:sz w:val="12"/>
          <w:szCs w:val="12"/>
        </w:rPr>
        <w:t>……….</w:t>
      </w:r>
      <w:r w:rsidRPr="002471C8">
        <w:rPr>
          <w:rFonts w:ascii="Times New Roman" w:eastAsia="Calibri" w:hAnsi="Times New Roman" w:cs="Times New Roman"/>
          <w:sz w:val="12"/>
          <w:szCs w:val="12"/>
        </w:rPr>
        <w:t>32</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Приложение 3. Предложение о заключении согла</w:t>
      </w:r>
      <w:r w:rsidR="0024427D">
        <w:rPr>
          <w:rFonts w:ascii="Times New Roman" w:eastAsia="Calibri" w:hAnsi="Times New Roman" w:cs="Times New Roman"/>
          <w:sz w:val="12"/>
          <w:szCs w:val="12"/>
        </w:rPr>
        <w:t>шения об установлении сервитута…………………………………………………………………..</w:t>
      </w:r>
      <w:r w:rsidRPr="002471C8">
        <w:rPr>
          <w:rFonts w:ascii="Times New Roman" w:eastAsia="Calibri" w:hAnsi="Times New Roman" w:cs="Times New Roman"/>
          <w:sz w:val="12"/>
          <w:szCs w:val="12"/>
        </w:rPr>
        <w:t>34</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Приложение 4. Соглашения об установлении сервитута в отношении земельного уча</w:t>
      </w:r>
      <w:r w:rsidR="0024427D">
        <w:rPr>
          <w:rFonts w:ascii="Times New Roman" w:eastAsia="Calibri" w:hAnsi="Times New Roman" w:cs="Times New Roman"/>
          <w:sz w:val="12"/>
          <w:szCs w:val="12"/>
        </w:rPr>
        <w:t>стка / части земельного участка……………………………...</w:t>
      </w:r>
      <w:r w:rsidRPr="002471C8">
        <w:rPr>
          <w:rFonts w:ascii="Times New Roman" w:eastAsia="Calibri" w:hAnsi="Times New Roman" w:cs="Times New Roman"/>
          <w:sz w:val="12"/>
          <w:szCs w:val="12"/>
        </w:rPr>
        <w:t>36</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Приложение 5. Решение об отказе в пред</w:t>
      </w:r>
      <w:r w:rsidR="0024427D">
        <w:rPr>
          <w:rFonts w:ascii="Times New Roman" w:eastAsia="Calibri" w:hAnsi="Times New Roman" w:cs="Times New Roman"/>
          <w:sz w:val="12"/>
          <w:szCs w:val="12"/>
        </w:rPr>
        <w:t>оставлении муниципальной услуги……………………………………………………………………………</w:t>
      </w:r>
      <w:r w:rsidRPr="002471C8">
        <w:rPr>
          <w:rFonts w:ascii="Times New Roman" w:eastAsia="Calibri" w:hAnsi="Times New Roman" w:cs="Times New Roman"/>
          <w:sz w:val="12"/>
          <w:szCs w:val="12"/>
        </w:rPr>
        <w:t>40</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Приложение 6. Решение об отказе в приеме документов, необходимых для предост</w:t>
      </w:r>
      <w:r w:rsidR="0024427D">
        <w:rPr>
          <w:rFonts w:ascii="Times New Roman" w:eastAsia="Calibri" w:hAnsi="Times New Roman" w:cs="Times New Roman"/>
          <w:sz w:val="12"/>
          <w:szCs w:val="12"/>
        </w:rPr>
        <w:t>авления муниципальной услуги……………………………….42</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Приложение 7. Уведомление о государственном кадастровом учете земельного участка / части земельного участка, в отношении которого / кото</w:t>
      </w:r>
      <w:r w:rsidR="0024427D">
        <w:rPr>
          <w:rFonts w:ascii="Times New Roman" w:eastAsia="Calibri" w:hAnsi="Times New Roman" w:cs="Times New Roman"/>
          <w:sz w:val="12"/>
          <w:szCs w:val="12"/>
        </w:rPr>
        <w:t>рой устанавливается сервитут…………………………………………………………………………………………………………………………...44</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Приложение 8. Заявление об исправлении опечаток и ошибок в документе, являющемся результатом предост</w:t>
      </w:r>
      <w:r w:rsidR="0024427D">
        <w:rPr>
          <w:rFonts w:ascii="Times New Roman" w:eastAsia="Calibri" w:hAnsi="Times New Roman" w:cs="Times New Roman"/>
          <w:sz w:val="12"/>
          <w:szCs w:val="12"/>
        </w:rPr>
        <w:t>авления муниципальной услуги…46</w:t>
      </w:r>
    </w:p>
    <w:p w:rsidR="0024427D"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Приложение 9. Уведомления о направлении проекта соглашения</w:t>
      </w:r>
      <w:r w:rsidR="0024427D">
        <w:rPr>
          <w:rFonts w:ascii="Times New Roman" w:eastAsia="Calibri" w:hAnsi="Times New Roman" w:cs="Times New Roman"/>
          <w:sz w:val="12"/>
          <w:szCs w:val="12"/>
        </w:rPr>
        <w:t>……………………………………………………………………………………….47</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Приложение 10. Описание административных процедур и административных действий по пред</w:t>
      </w:r>
      <w:r w:rsidR="0024427D">
        <w:rPr>
          <w:rFonts w:ascii="Times New Roman" w:eastAsia="Calibri" w:hAnsi="Times New Roman" w:cs="Times New Roman"/>
          <w:sz w:val="12"/>
          <w:szCs w:val="12"/>
        </w:rPr>
        <w:t>оставлению муниципальной услуги……………</w:t>
      </w:r>
      <w:r w:rsidRPr="002471C8">
        <w:rPr>
          <w:rFonts w:ascii="Times New Roman" w:eastAsia="Calibri" w:hAnsi="Times New Roman" w:cs="Times New Roman"/>
          <w:sz w:val="12"/>
          <w:szCs w:val="12"/>
        </w:rPr>
        <w:t>49</w:t>
      </w:r>
    </w:p>
    <w:p w:rsidR="002471C8" w:rsidRPr="002471C8" w:rsidRDefault="002471C8" w:rsidP="002471C8">
      <w:pPr>
        <w:tabs>
          <w:tab w:val="left" w:pos="284"/>
        </w:tabs>
        <w:spacing w:after="0" w:line="240" w:lineRule="auto"/>
        <w:jc w:val="both"/>
        <w:rPr>
          <w:rFonts w:ascii="Times New Roman" w:eastAsia="Calibri" w:hAnsi="Times New Roman" w:cs="Times New Roman"/>
          <w:sz w:val="12"/>
          <w:szCs w:val="12"/>
        </w:rPr>
      </w:pPr>
    </w:p>
    <w:p w:rsidR="002471C8" w:rsidRPr="002471C8" w:rsidRDefault="002471C8" w:rsidP="0024427D">
      <w:pPr>
        <w:tabs>
          <w:tab w:val="left" w:pos="284"/>
        </w:tabs>
        <w:spacing w:after="0" w:line="240" w:lineRule="auto"/>
        <w:jc w:val="center"/>
        <w:rPr>
          <w:rFonts w:ascii="Times New Roman" w:eastAsia="Calibri" w:hAnsi="Times New Roman" w:cs="Times New Roman"/>
          <w:sz w:val="12"/>
          <w:szCs w:val="12"/>
        </w:rPr>
      </w:pPr>
      <w:r w:rsidRPr="002471C8">
        <w:rPr>
          <w:rFonts w:ascii="Times New Roman" w:eastAsia="Calibri" w:hAnsi="Times New Roman" w:cs="Times New Roman"/>
          <w:sz w:val="12"/>
          <w:szCs w:val="12"/>
        </w:rPr>
        <w:t>Раздел 1. Общие положения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1.1. Предмет регулирования Административного регламента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1.1.1.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городском поселении Суходол муниципального района Сергиевский Самарской области.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1.1.2. Соглашение 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 заключается в соответствии с настоящим Административным регламентом в случаях, установленных гражданским законодательством, Земельным кодексом, другими федеральными законами, и, в частности, в следующих случаях:</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lastRenderedPageBreak/>
        <w:t>2) проведения изыскательских работ;</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 ведения работ, связанных с пользованием недрами.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1.1.3. Настоящий Административный регламент не распространяется на отношения, связанные с заключением соглашений 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 в случае если данные земельные участки предоставлены:</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1) в постоянное (бессрочное) пользование;</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 в пожизненное наследуемое владение;</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 в аренду или безвозмездное пользование на срок более чем один год.</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1.2. Круг заявителей</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1.2.1.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1.3. Требования к порядку информирования о предоставлении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1.3.1. Информирование о порядке предоставления муниципальной услуги осуществляется: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1) непосредственно при личном приеме заявителя в Администрации городского поселения Суходол муниципального района Сергиевский(далее – Уполномоченный орган) или муниципальном бюджетном учреждении «Многофункциональный центр предоставления государственных и муниципальных услуг» муниципального района Сергиевский(далее — МФЦ);</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 по телефону Уполномоченного органа или МФЦ;</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 письменно, в том числе посредством электронной почты;</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4) посредством размещения в открытой и доступной форме информации: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на Портале государственных и муниципальных услуг Самарской области (далее – РГУ) (www.uslugi.samregion.ru);</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на официальном сайте Уполномоченного органа (www.sergievsk.ru),</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посредством размещения информации на информационных стендах Уполномоченного органа или МФЦ.</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1.3.2. Информирование осуществляется по вопросам, касающимся: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способов подачи заявления о предоставлении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адресов Уполномоченного органа и МФЦ, обращение в которые необходимо для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справочной информации о работе Уполномоченного органа, структурных подразделений Уполномоченного органа;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порядка и сроков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по вопросам предоставления услуг, которые являются необходимыми и обязательными для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1.3.3.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работника или же обратившемуся лицу должен быть сообщен телефонный номер, по которому можно будет получить необходимую информацию.</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Если подготовка ответа требует продолжительного времени, он предлагает заявителю один из следующих вариантов дальнейших действий:</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изложить обращение в письменной форме;</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назначить другое время для консультаций.</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Продолжительность информирования по телефону не должна превышать 10 минут.</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Информирование осуществляется в соответствии с графиком приема граждан.</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1.3.4.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1.3.2. настоящего Административного регламента в порядке, установленном Федеральным законом от 2 мая 2006г. №59-ФЗ «О порядке рассмотрения обращений граждан Российской Федерации» (далее — Федеральный закон №59-ФЗ).</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1.3.5. На ЕПГУ размещаются сведения, которые являются необходимыми 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1.3.6. На РГУ,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адрес официального сайта, а также электронной почты и (или) формы обратной связи Уполномоченного органа в сети «Интернет»;</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lastRenderedPageBreak/>
        <w:t>1.3.8.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471C8" w:rsidRPr="002471C8" w:rsidRDefault="002471C8" w:rsidP="0024427D">
      <w:pPr>
        <w:tabs>
          <w:tab w:val="left" w:pos="284"/>
        </w:tabs>
        <w:spacing w:after="0" w:line="240" w:lineRule="auto"/>
        <w:jc w:val="center"/>
        <w:rPr>
          <w:rFonts w:ascii="Times New Roman" w:eastAsia="Calibri" w:hAnsi="Times New Roman" w:cs="Times New Roman"/>
          <w:sz w:val="12"/>
          <w:szCs w:val="12"/>
        </w:rPr>
      </w:pPr>
      <w:r w:rsidRPr="002471C8">
        <w:rPr>
          <w:rFonts w:ascii="Times New Roman" w:eastAsia="Calibri" w:hAnsi="Times New Roman" w:cs="Times New Roman"/>
          <w:sz w:val="12"/>
          <w:szCs w:val="12"/>
        </w:rPr>
        <w:t>Раздел 2. Стандарт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2.1. Наименование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2.1.1. Муниципальная услуга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2.2. Наименование органа местного самоуправления, предоставляющего муниципальную услугу</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2.2.1. Муниципальная услуга предоставляется Уполномоченным органом – Администрацией городского поселения Суходол муниципального района Сергиевский Самарской области.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Структурным подразделением Уполномоченного органа, ответственным за предоставление муниципальной услуги, является Администрация городского поселения Суходол муниципального района Сергиевский.</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2.2.2. В предоставлении муниципальной услуги принимает участие многофункциональный центр предоставления государственных и муниципальных услуг (далее - МФЦ) в части приема документов, необходимых для предоставления муниципальной услуги, доставки документов в Администрацию городского поселения Суходол муниципального района Сергиевский, выдаче заявителю результата предоставления муниципальной услуги,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2.2.3. При предоставлении муниципальной услуги Уполномоченный орган взаимодействует с:</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Управлением Федеральной службы государственной регистрации кадастра и картографии по Самарской области;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Управлением Федеральной налоговой службы по Самарской области;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Федеральным казенным учреждением «Федеральное управление автомобильных дорог «Большая Волга» Федерального дорожного агентства»;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министерством лесного хозяйства, охраны окружающей среды</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и природопользования Самарской области;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министерством транспорта и автомобильных дорог Самарской области;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органом исполнительной власти Самарской области, уполномоченным в области государственной охраны объектов культурного наследия;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Федеральным агентством по недропользованию и его территориальным органом – Управлением по недропользованию по Самарской области;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Управлением Федеральной службы по надзору в сфере защиты прав потребителей и благополучия человека по Самарской области;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органами местного самоуправления, ответственными за ведение информационных систем обеспечения градостроительной деятельности.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2.2.4. 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2.3. Описание результата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2.3.1. Результатом предоставления муниципальной услуги является: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1) уведомление о возможности заключения соглашения об установлении сервитута в предложенных заявителем границах (форма приведена в приложении №2 к настоящему Административному регламенту);</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№3 к настоящему Административному регламенту);</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 проект соглашения об установлении сервитута (форма приведена в приложении №4 к настоящему Административному регламенту);</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4) решение об отказе в предоставлении услуги (форма приведена в приложении №5 к настоящему Административному регламенту).</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2.4. Срок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2.4.1. Срок предоставления муниципальной услуги в части: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направления заявителю подписанного со стороны Уполномоченного органа проекта соглашения об установлении сервитута;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принятия решения об отказе в предоставлении услуги и направления его заявителю;</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составляет 30 календарных дней с даты поступления заявления о предоставлении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2.4.2. Срок предоставления муниципальной услуги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сведений о земельном участке (части земельного участка), в отношении которого (которой) устанавливается сервитут, исчисляется с учетом следующих этапов:</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- 30 календарных дней с даты поступления заявления о предоставлении муниципальной услуги для направления заявителю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- 30 дней с даты получения Уполномоченным органом, Администрацией городского поселения Суходол муниципального района Сергиевский уведомления заявителя о государственном кадастровом учете земельного участка (части земельного участка) для направления заявителю подписанного со стороны Уполномоченного органа проекта соглашения об установлении сервитута в отношении земельного участка (части земельного участка).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2.5. Нормативные правовые акты, регулирующие предоставление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2.5.1. Перечень нормативных правовых актов, регулирующих предоставление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1) Земельный кодекс Российской Федерации от 25.10.2001г. №136-ФЗ;</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 Федеральный закон от 25.10.2001г. №137-ФЗ «О введении в действие Земельного кодекса Российской Федерации»;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 Гражданский кодекс Российской Федерации (часть первая) от 30.11.1994г. №51-ФЗ;</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4) Федеральный закон от 13.07.2015г. №218-ФЗ «О государственной регистрации недвижимости».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РГУ.</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2.6.1. Для получения муниципальной услуги заявитель представляет:</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1) заявление о предоставлении муниципальной услуги (подается по форме, указанной в приложении №1 к настоящему Административному регламенту).</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В случае направления заявления посредством ЕПГУ, РГУ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В заявлении указывается один из следующих способов направления результата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в форме электронного документа в личном кабинете на ЕПГУ, РГУ;</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на бумажном носителе в виде распечатанного экземпляра электронного документа в Уполномоченном органе, в МФЦ;</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на бумажном носителе в Уполномоченном органе, МФЦ;</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на бумажном носителе посредством почтового отправления.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 документ, удостоверяющий личность заявителя или представителя заявителя (представляется в случае личного обращения).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В случае направления заявления посредством ЕПГУ, РГУ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 документ, удостоверяющий права (полномочия) представителя, если с заявлением обращается представитель заявителя.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При обращении посредством ЕПГУ, РГУ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4) схема границ сервитута на кадастровом плане территории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за исключением случаев обращения с заявлением о заключении соглашения об установлении сервитута в отношении всего земельного участка.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2.6.2. Для получения муниципальной услуги заявитель представляет в Уполномоченный орган заявление и прилагаемые документы, указанные в пункте 2.6.1 настоящего Административного регламента одним из следующих способов по личному усмотрению:</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в электронной форме посредством ЕПГУ, РГУ;</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на бумажном носителе посредством личного обращения   в Уполномоченный орган, через МФЦ в соответствии с Соглашением о взаимодействии, либо посредством почтового отправления по адресу Уполномоченного органа.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Способ направления заявления о предоставлении муниципальной услуги определяется заявителем.</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471C8" w:rsidRPr="002471C8" w:rsidRDefault="0024427D" w:rsidP="002442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2471C8" w:rsidRPr="002471C8">
        <w:rPr>
          <w:rFonts w:ascii="Times New Roman" w:eastAsia="Calibri" w:hAnsi="Times New Roman" w:cs="Times New Roman"/>
          <w:sz w:val="12"/>
          <w:szCs w:val="12"/>
        </w:rPr>
        <w:t xml:space="preserve">сведения из Единого государственного </w:t>
      </w:r>
      <w:r w:rsidRPr="002471C8">
        <w:rPr>
          <w:rFonts w:ascii="Times New Roman" w:eastAsia="Calibri" w:hAnsi="Times New Roman" w:cs="Times New Roman"/>
          <w:sz w:val="12"/>
          <w:szCs w:val="12"/>
        </w:rPr>
        <w:t>реестра</w:t>
      </w:r>
      <w:r w:rsidR="002471C8" w:rsidRPr="002471C8">
        <w:rPr>
          <w:rFonts w:ascii="Times New Roman" w:eastAsia="Calibri" w:hAnsi="Times New Roman" w:cs="Times New Roman"/>
          <w:sz w:val="12"/>
          <w:szCs w:val="12"/>
        </w:rPr>
        <w:t xml:space="preserve"> юридических лиц;</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 xml:space="preserve">сведения из Единого государственного </w:t>
      </w:r>
      <w:r w:rsidR="0024427D" w:rsidRPr="002471C8">
        <w:rPr>
          <w:rFonts w:ascii="Times New Roman" w:eastAsia="Calibri" w:hAnsi="Times New Roman" w:cs="Times New Roman"/>
          <w:sz w:val="12"/>
          <w:szCs w:val="12"/>
        </w:rPr>
        <w:t>реестра</w:t>
      </w:r>
      <w:r w:rsidRPr="002471C8">
        <w:rPr>
          <w:rFonts w:ascii="Times New Roman" w:eastAsia="Calibri" w:hAnsi="Times New Roman" w:cs="Times New Roman"/>
          <w:sz w:val="12"/>
          <w:szCs w:val="12"/>
        </w:rPr>
        <w:t xml:space="preserve"> индивидуальных предпринимателей;</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4)</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сведения Государственного фонда данных о правах на земельный участок (земельные участки), расположенный (расположенные) по адресу, указанному в заявлении, оформленных в период с 1992 по 1998 годы;</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5)</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сведения об отнесении испрашиваемого земельного участка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к лесным участкам в составе земель лесного фонда или земель иных категорий при наличии в представляемых в Уполномоченный орган документах сведений о том, что испрашиваемый земельный участок может являться лесным участком;</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6)</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сведения о нахождении испрашиваемого участка в пределах водоохранной зоны, прибрежной защитной и береговой полосы водного объекта при наличии в представляемых в Уполномоченный орган документах сведений о том, что испрашиваемый земельный участок может располагаться в водоохранной зоне, прибрежной защитной и береговой полосе водного объекта;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7)</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сведения об установлении санитарно-защитных зон и их границах;</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8)</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сведения о зонах охраны объекта культурного наследия, защитных зонах объектов культурного наследия;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9)</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сведения о нахождении земельных участков в границах придорожной полосы, полосы отвода автомобильной дороги общего пользования федерального, регионального или межмуниципального значения;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10)</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копия лицензии, удостоверяющей право пользования недрами.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2.7.2. При предоставлении муниципальной услуги запрещается требовать от заявителя: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1)</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городского поселения Суходол муниципального района Сергиевский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(далее — Федеральный закон №210-ФЗ).</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4)</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2.8. Исчерпывающий перечень оснований для отказа в приеме документов, необходимых для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xml:space="preserve">2.8.1. Основаниями для отказа в приеме к рассмотрению документов, необходимых для предоставления муниципальной услуги, представленных в электронном виде посредством ЕПГУ, </w:t>
      </w:r>
      <w:r w:rsidR="0024427D" w:rsidRPr="002471C8">
        <w:rPr>
          <w:rFonts w:ascii="Times New Roman" w:eastAsia="Calibri" w:hAnsi="Times New Roman" w:cs="Times New Roman"/>
          <w:sz w:val="12"/>
          <w:szCs w:val="12"/>
        </w:rPr>
        <w:t>РГУ, являются</w:t>
      </w:r>
      <w:r w:rsidRPr="002471C8">
        <w:rPr>
          <w:rFonts w:ascii="Times New Roman" w:eastAsia="Calibri" w:hAnsi="Times New Roman" w:cs="Times New Roman"/>
          <w:sz w:val="12"/>
          <w:szCs w:val="12"/>
        </w:rPr>
        <w:t>:</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с заявлением обратилось ненадлежащее лицо;</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к заявлению приложены документы, состав, форма или содержание которых не соответствуют требованиям земельного законодательства;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запрос о предоставлении услуги подан в орган местного самоуправления, в полномочия которого не входит предоставление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некорректное заполнение обязательных полей в форме заявления о предоставлении услуги на ЕПГУ, РГУ (недостоверное, неправильное либо неполное заполнение);</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представление неполного комплекта документов, необходимого для предоставления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представленные документы, необходимые для предоставления услуги, утратили силу;</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2.8.2. 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заявителя на ЕПГУ, РГУ не позднее первого рабочего дня, следующего за днем подачи заявления.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2.8.3.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2.9. Исчерпывающий перечень оснований для приостановления или отказа в предоставлении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2.9.1. Оснований для приостановления предоставления муниципальной услуги законодательством Российской Федерации не предусмотрено.</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2.9.2. Основания для отказа в предоставлении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1)</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планируемое на условиях сервитута использование земельного участка не допускается в соответствии с федеральными законами;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4)</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документы (сведения), представленные заявителем, противоречат документам (сведениям), полученным в рамках межведомственного взаимодействия.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2.10.1. Услуги, необходимые и обязательные для предоставления муниципальной услуги, отсутствуют.</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2.11. Порядок, размер и основания взимания государственной пошлины или иной оплаты, взимаемой за предоставление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2.11.1. Предоставление муниципальной услуги осуществляется бесплатно.</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2.12.1. Услуги, необходимые и обязательные для предоставления муниципальной услуги, отсутствуют.</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2.13. Максимальный срок ожидания в очереди при подаче заявления о</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предоставлении муниципальной услуги и при получении результата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2.14. Срок и порядок регистрации заявления о предоставлении   муниципальной услуги, в том числе в электронном виде</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2.14.1. Регистрация направленного заявителем заявления о предоставлении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при личном обращении в Уполномоченный орган, либо посредством почтового отправления по адресу Уполномоченного органа осуществляется в Уполномоченном органе;</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через МФЦ, либо в электронном виде посредством ЕПГУ, РГУ осуществляется в Администрации городского поселения Суходол;</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не позднее 1 рабочего дня со дня получения заявления и документов, необходимых для получения муниципальной услуги, путем регистрации в Администрации городского поселения Суходол.</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2.14.2. В случае направления заявителем заявления о предоставлении муниципальной услуги вне рабочего времени Уполномоченного органа, Администрации городского поселения Суходол либо в выходной, нерабочий праздничный день, днем получения заявления считается первый рабочий день, следующий за днем его направления.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2.15.Требования к помещениям, в которых предоставляется муниципальная услуга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lastRenderedPageBreak/>
        <w:t>2.15.1.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r w:rsidR="0024427D" w:rsidRPr="002471C8">
        <w:rPr>
          <w:rFonts w:ascii="Times New Roman" w:eastAsia="Calibri" w:hAnsi="Times New Roman" w:cs="Times New Roman"/>
          <w:sz w:val="12"/>
          <w:szCs w:val="12"/>
        </w:rPr>
        <w:t>II групп</w:t>
      </w:r>
      <w:r w:rsidRPr="002471C8">
        <w:rPr>
          <w:rFonts w:ascii="Times New Roman" w:eastAsia="Calibri" w:hAnsi="Times New Roman" w:cs="Times New Roman"/>
          <w:sz w:val="12"/>
          <w:szCs w:val="12"/>
        </w:rPr>
        <w:t>,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Центральный вход в здание Уполномоченного органа должен быть оборудован информационной табличкой (вывеской), содержащей информацию:</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наименование;</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местонахождение и юридический адрес;</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режим работы;</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график приема;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номера телефонов для справок.</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Помещения, в которых предоставляется муниципальная услуга, должны соответствовать санитарно-эпидемиологическим правилам и нормативам.</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Помещения, в которых предоставляется муниципальная услуга, оснащаются: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противопожарной системой и средствами пожаротушения;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системой оповещения о возникновении чрезвычайной ситуации;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средствами оказания первой медицинской помощи;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туалетными комнатами для посетителей.</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Места для заполнения заявлений оборудуются стульями, столами (стойками), бланками заявлений, письменными принадлежностями.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Места приема заявителей оборудуются информационными табличками (вывесками) с указанием:</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номера кабинета и наименования отдела;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фамилии, имени и отчества (последнее — при наличии), должности ответственного лица за прием документов;</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графика приема заявителей.</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При предоставлении муниципальной услуги инвалидам обеспечиваются: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возможность беспрепятственного доступа к объекту (зданию, помещению), в котором предоставляется муниципальная услуга;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сопровождение инвалидов, имеющих стойкие расстройства функции зрения и самостоятельного передвижения;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надлежащее размещение оборудования и носителей информации, необходимых для обеспечения беспрепятственного доступа инвалидам к зданиям и помещениям, в которых предоставляется муниципальная услуга, и к муниципальной услуге с учетом ограничений их жизнедеятельности;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допуск сурдопереводчика и тифлосурдопереводчика;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оказание инвалидам помощи в преодолении барьеров, мешающих получению ими муниципальных услуг наравне с другими лицами.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2.16. Показатели доступности и качества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2.16.1. Основными показателями доступности предоставления муниципальной услуги являются: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 возможность получения заявителем уведомлений о предоставлении муниципальной услуги с помощью ЕПГУ, РГУ;</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2.16.2. Основными показателями качества предоставления муниципальной услуги являются: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 минимально возможное количество взаимодействий гражданина с должностными лицами, участвующими в предоставлении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 отсутствие обоснованных жалоб на действия (бездействие) сотрудников и их некорректное (невнимательное) отношение к заявителям;</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4) отсутствие нарушений установленных сроков в процессе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lastRenderedPageBreak/>
        <w:t>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РГУ и получения результата муниципальной услуги в МФЦ.</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2.17.2. Заявителям обеспечивается возможность представления заявления и прилагаемых документов в форме электронных документов посредством ЕПГУ, РГУ.</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В этом случае заявитель или его представитель авторизуется на ЕПГУ, РГУ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Результаты предоставления муниципальной услуги, указанные в пункте 2.3.1. настоящего Административного регламента, направляются заявителю, представителю в личный кабинет на ЕПГУ, РГУ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РГУ.</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В случае направления заявления посредством ЕПГУ, РГУ результат предоставления муниципальной услуги также может быть выдан заявителю на бумажном носителе в МФЦ в порядке, указанном в заявлении, предусмотренном пунктом 2.6.1. настоящего Административного регламента.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2.17.3. Электронные документы могут быть предоставлены в следующих форматах: xml, doc, docx, odt, xls, xlsx, ods, pdf, jpg, jpeg, zip, rar, sig, png, bmp, tiff.</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«черно-белый» (при отсутствии в документе графических изображений и (или) цветного текста);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«оттенки cepoгo» (при наличии в документе графических изображений, отличных от цветного графического изображения);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«цветной» или «режим полной цветопередачи» (при наличии в документе цветных графических изображений либо цветного текста);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сохранением всех аутентичных признаков подлинности, а именно: графической подписи лица, печати, углового штампа бланка;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количество файлов должно соответствовать количеству документов, каждый из которых содержит текстовую и (или) графическую информацию.</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Электронные документы должны обеспечивать:</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возможность идентифицировать документ и количество листов в документе;</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рисунками таблицам.</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Документы, подлежащие представлению в форматах xls, xlsx или ods, формируются в виде отдельного электронного документа.</w:t>
      </w:r>
    </w:p>
    <w:p w:rsidR="0024427D" w:rsidRDefault="002471C8" w:rsidP="0024427D">
      <w:pPr>
        <w:tabs>
          <w:tab w:val="left" w:pos="284"/>
        </w:tabs>
        <w:spacing w:after="0" w:line="240" w:lineRule="auto"/>
        <w:jc w:val="center"/>
        <w:rPr>
          <w:rFonts w:ascii="Times New Roman" w:eastAsia="Calibri" w:hAnsi="Times New Roman" w:cs="Times New Roman"/>
          <w:sz w:val="12"/>
          <w:szCs w:val="12"/>
        </w:rPr>
      </w:pPr>
      <w:r w:rsidRPr="002471C8">
        <w:rPr>
          <w:rFonts w:ascii="Times New Roman" w:eastAsia="Calibri" w:hAnsi="Times New Roman" w:cs="Times New Roman"/>
          <w:sz w:val="12"/>
          <w:szCs w:val="12"/>
        </w:rPr>
        <w:t>Раздел 3.  Состав, последовательность и сроки выполнения административных процедур (действий),</w:t>
      </w:r>
    </w:p>
    <w:p w:rsidR="002471C8" w:rsidRPr="002471C8" w:rsidRDefault="002471C8" w:rsidP="0024427D">
      <w:pPr>
        <w:tabs>
          <w:tab w:val="left" w:pos="284"/>
        </w:tabs>
        <w:spacing w:after="0" w:line="240" w:lineRule="auto"/>
        <w:jc w:val="center"/>
        <w:rPr>
          <w:rFonts w:ascii="Times New Roman" w:eastAsia="Calibri" w:hAnsi="Times New Roman" w:cs="Times New Roman"/>
          <w:sz w:val="12"/>
          <w:szCs w:val="12"/>
        </w:rPr>
      </w:pPr>
      <w:r w:rsidRPr="002471C8">
        <w:rPr>
          <w:rFonts w:ascii="Times New Roman" w:eastAsia="Calibri" w:hAnsi="Times New Roman" w:cs="Times New Roman"/>
          <w:sz w:val="12"/>
          <w:szCs w:val="12"/>
        </w:rPr>
        <w:t xml:space="preserve"> требования к порядку их выполнения, в том числе особенности выполнения административных процедур в электронной форме, особенности выполнения административных процедур в МФЦ</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3.1. Исчерпывающий перечень административных процедур</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3.1.1. Предоставление муниципальной услуги включает в себя следующие административные процедуры:</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проверка документов и регистрация заявления;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направление межведомственных запросов, в том числе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рассмотрение документов и сведений;</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принятие решения о предоставлении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выдача (направление) результата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Описание последовательности действий при предоставлении муниципальной услуги представлено в приложении №10 к настоящему Административному регламенту.</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3.2. Перечень административных процедур (действий) при предоставлении муниципальной услуги в электронной форме</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3.2.1. При предоставлении муниципальной услуги в электронной форме заявителю обеспечиваются: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получение информации о порядке и сроках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формирование заявления;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прием и регистрация Администрацией городского поселения Суходол муниципального района Сергиевский заявления и иных документов, необходимых для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получение результата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получение сведений о ходе рассмотрения заявления;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осуществление оценки качества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Порядок осуществления административных процедур (действий) в</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электронной форме</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3.2.2. Формирование заявления.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Формирование заявления осуществляется посредством заполнения электронной формы заявления на ЕПГУ, РГУ без необходимости дополнительной подачи заявления в какой-либо иной форме.</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При формировании заявления заявителю обеспечивается: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а) возможность копирования и сохранения заявления и иных документов, указанных в пункте 2.6.1 настоящего Административного регламента, необходимых для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б) возможность печати на бумажном носителе копии электронной формы заявления;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РГУ, в части, касающейся сведений, отсутствующих в ЕСИА;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д) возможность вернуться на любой из этапов заполнения электронной формы заявления без потери ранее введенной информации;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е) возможность доступа заявителя на ЕПГУ, РГУ к ранее поданным им заявлениям в течение не менее одного года, а также частично сформированных заявлений – в течение не менее 3 месяцев.</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lastRenderedPageBreak/>
        <w:t>Сформированное и подписанное заявление и иные документы, необходимые для предоставления муниципальной услуги, направляются в Администрацию городского поселения Суходол муниципального района Сергиевский посредством ЕПГУ, РГУ.</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3.2.3. Прием и регистрация Администрацией городского поселения Суходол муниципального района Сергиевский заявления и иных документов, необходимых для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Специалист Администрации городского поселения Суходол муниципального района Сергиевский обеспечивает в срок не позднее 1 рабочего дня с момента подачи заявления на ЕПГУ, РГУ, а в случае его поступления в нерабочий или праздничный день, – в следующий за ним первый рабочий день:</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б) регистрацию заявления в электронном виде и направление заявителю уведомления  о регистрации заявления либо, при наличии оснований, указанных в пункте 2.8.1 настоящего Административного регламента, направление заявителю решения об отказе в приеме документов, необходимых для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Электронное заявление становится доступным для специалиста Администрации городского поселения Суходол муниципального района Сергиевский в государственной информационной системе, используемой Уполномоченным органом для предоставления муниципальной услуги (далее – ГИС).</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Специалист Администрации городского поселения Суходол муниципального района Сергиевский:</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xml:space="preserve">- проверяет наличие электронных заявлений, поступивших с ЕПГУ, РГУ с </w:t>
      </w:r>
      <w:r w:rsidR="0024427D" w:rsidRPr="002471C8">
        <w:rPr>
          <w:rFonts w:ascii="Times New Roman" w:eastAsia="Calibri" w:hAnsi="Times New Roman" w:cs="Times New Roman"/>
          <w:sz w:val="12"/>
          <w:szCs w:val="12"/>
        </w:rPr>
        <w:t>периодом не</w:t>
      </w:r>
      <w:r w:rsidRPr="002471C8">
        <w:rPr>
          <w:rFonts w:ascii="Times New Roman" w:eastAsia="Calibri" w:hAnsi="Times New Roman" w:cs="Times New Roman"/>
          <w:sz w:val="12"/>
          <w:szCs w:val="12"/>
        </w:rPr>
        <w:t xml:space="preserve"> реже 2 (двух) раз в день;</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рассматривает поступившие заявления и приложенные образы документов (документы);</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производит действия в соответствии с пунктом 3.2.3. настоящего Административного регламента.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3.2.4. Получение результата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Заявителю в качестве результата предоставления муниципальной услуги обеспечивается возможность получения документа: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в виде бумажного документа при личном обращении в Уполномоченный орган;</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РГУ;</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в виде бумажного документа, подтверждающего содержание электронного документа, который заявитель получает при личном обращении в МФЦ.</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3.2.5. Получение сведений о ходе рассмотрения заявления.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Получение информации о ходе рассмотрения заявления и о результате предоставления муниципальной услуги производится в личном кабинете на ЕПГУ, РГУ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При предоставлении муниципальной услуги в электронной форме заявителю направляется: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3.2.6. Оценка качества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3.2.7.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3.3. Перечень административных процедур (действий) при предоставлении муниципальной услуги, выполняемых МФЦ</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3.3.1. МФЦ осуществляет:</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прием заявления о предоставлении муниципальной услуги и необходимых документов;</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выдачу заявителю результата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иные процедуры и действия, предусмотренные Федеральным законом № 210-ФЗ.</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Порядок осуществления административных процедур (</w:t>
      </w:r>
      <w:r w:rsidR="0024427D" w:rsidRPr="002471C8">
        <w:rPr>
          <w:rFonts w:ascii="Times New Roman" w:eastAsia="Calibri" w:hAnsi="Times New Roman" w:cs="Times New Roman"/>
          <w:sz w:val="12"/>
          <w:szCs w:val="12"/>
        </w:rPr>
        <w:t>действий) при</w:t>
      </w:r>
      <w:r w:rsidRPr="002471C8">
        <w:rPr>
          <w:rFonts w:ascii="Times New Roman" w:eastAsia="Calibri" w:hAnsi="Times New Roman" w:cs="Times New Roman"/>
          <w:sz w:val="12"/>
          <w:szCs w:val="12"/>
        </w:rPr>
        <w:t xml:space="preserve"> предоставлении муниципальной услуги, выполняемых МФЦ</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3.3.2. Информирование заявителей о порядке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Информирование заявителя МФЦ осуществляется следующими способами: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б) при обращении заявителя в МФЦ лично, по телефону, посредством почтовых отправлений, либо по электронной почте.</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lastRenderedPageBreak/>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изложить обращение в письменной форме (ответ направляется заявителю в соответствии со способом, указанным в обращении);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назначить другое время для консультаций.</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3.3.3. Прием заявления о предоставлении муниципальной услуги и необходимых документов.</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Основанием для начала административной процедуры является личное обращение заявителя с заявлением о предоставлении муниципальной услуги и прилагаемыми к нему документами в МФЦ.</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Работник МФЦ, ответственный за прием и регистрацию документов, осуществляет следующую последовательность действий:</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устанавливает предмет заявления;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устанавливает соответствие личности заявителя документу, удостоверяющему личность.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осуществляет сверку копий представленных документов с их оригиналами;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вручает копию расписки заявителю.</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При отсутствии у заявителя, обратившегося лично, заполненного заявления или неправильном его заполнении работник МФЦ, ответственный за прием и регистрацию документов, консультирует заявителя по вопросам заполнения заявления.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Если представленные документы не соответствуют требованиям пункта 2.6.1. Административного регламента, работник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предоставить документы после устранения недостатков.</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При согласии заявителя устранить выявленные недостатки работник МФЦ, ответственный за прием и регистрацию документов, прерывает прием и регистрацию документов и возвращает их заявителю.</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xml:space="preserve">В случае если заявитель отказывается устранять выявленные недостатки, работник МФЦ, ответственный за прием и регистрацию документов, осуществляет прием и регистрацию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а также отметку о несоответствии представленных документов </w:t>
      </w:r>
      <w:r w:rsidR="0024427D" w:rsidRPr="002471C8">
        <w:rPr>
          <w:rFonts w:ascii="Times New Roman" w:eastAsia="Calibri" w:hAnsi="Times New Roman" w:cs="Times New Roman"/>
          <w:sz w:val="12"/>
          <w:szCs w:val="12"/>
        </w:rPr>
        <w:t>требованиям пункта</w:t>
      </w:r>
      <w:r w:rsidRPr="002471C8">
        <w:rPr>
          <w:rFonts w:ascii="Times New Roman" w:eastAsia="Calibri" w:hAnsi="Times New Roman" w:cs="Times New Roman"/>
          <w:sz w:val="12"/>
          <w:szCs w:val="12"/>
        </w:rPr>
        <w:t xml:space="preserve"> 2.6.1. Административного регламента.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Работник МФЦ, ответственный за организацию направления заявления и прилагаемых к нему документов в Администрацию городского поселения Суходол муниципального района Сергиевский, в течение одного рабочего дня со дня поступления заявления о предоставлении муниципальной услуги организует передачу заявления и документов, представленных заявителем, в Администрацию городского поселения Суходол муниципального района Сергиевский в соответствии с заключенным соглашением о взаимодействии и порядком делопроизводства в МФЦ под роспись в журнале регистрации переданных документов.</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В случае предоставления муниципальной услуги по экстерриториальному принципу работник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городского поселения Суходол муниципального района Сергиевский в соответствии с реестрами-расписками.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Максимальный срок выполнения процедуры – 1 рабочий день с даты поступления заявления и прилагаемых к нему документов в МФЦ.</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Дальнейшее рассмотрение поступившего из МФЦ от заявителя заявления о предоставлении муниципальной услуги и документов осуществляется Администрацией городского поселения Суходол муниципального района Сергиевский в порядке, установленном пунктом 3.1.1. настоящего Административного регламента.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3.3.4. Выдача заявителю результата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Основанием для начала административной процедуры является подготовленный Администрацией городского поселения Суходол муниципального района Сергиевский для выдачи результат предоставления муниципальной услуги, в случае, если муниципальная услуга предоставляется посредством обращения заявителя в МФЦ, а также при наличии в заявлении о предоставлении муниципальной услуги указания о выдаче результатов оказания услуги через МФЦ.</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Специалист Администрации городского поселения Суходол муниципального района Сергиевский передает результат предоставления муниципальной услуги в МФЦ для последующей выдачи заявителю (представителю),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27.09.2011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Порядок и сроки передачи Администрацией городского поселения Суходол муниципального района Сергиевский таких документов в МФЦ определяются соглашением о взаимодействии, заключенным ими в порядке, установленном Постановлением № 797.</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Работник МФЦ осуществляет следующие действия: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lastRenderedPageBreak/>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проверяет полномочия представителя заявителя (в случае обращения представителя заявителя);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определяет статус исполнения заявления заявителя в ГИС;</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выдает заявителю результат предоставления муниципальной услуги на бумажном носителе;</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указывает в заявлении-расписке на предоставление услуги номер и дату регистрации документа, являющегося результатом предоставления муниципальной услуги, дату его получения заявителем, фамилию, имя, отчество (при наличии) заявителя или его уполномоченного представителя. После внесения этих данных в заявление-расписку на предоставление услуги работник МФЦ выдает результат предоставления муниципальной услуги под роспись в заявлении-расписке на предоставление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запрашивает согласие заявителя на участие в смс-опросе для оценки качества предоставленных услуг многофункциональным центром.</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В случае если работнику МФЦ не удается связаться с заявителем в установленный срок, либо договориться с ним о дате и времени получения результата муниципальной услуги лично, а также если заявитель не явился в оговоренные дату и время прибытия, работник МФЦ в течение 2 рабочих дней направляет предназначенный для выдачи пакет документов в Администрацию городского поселения Суходол по реестру невостребованных документов.</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3.4. Порядок исправления допущенных опечаток и ошибок в выданных</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в результате предоставления муниципальной услуги</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документах</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xml:space="preserve">3.4.1.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24427D" w:rsidRPr="002471C8">
        <w:rPr>
          <w:rFonts w:ascii="Times New Roman" w:eastAsia="Calibri" w:hAnsi="Times New Roman" w:cs="Times New Roman"/>
          <w:sz w:val="12"/>
          <w:szCs w:val="12"/>
        </w:rPr>
        <w:t>муниципальной услуги</w:t>
      </w:r>
      <w:r w:rsidRPr="002471C8">
        <w:rPr>
          <w:rFonts w:ascii="Times New Roman" w:eastAsia="Calibri" w:hAnsi="Times New Roman" w:cs="Times New Roman"/>
          <w:sz w:val="12"/>
          <w:szCs w:val="12"/>
        </w:rPr>
        <w:t xml:space="preserve">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2.6.1 настоящего Административного регламента.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3.4.2.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xml:space="preserve">3) Уполномоченный орган обеспечивает устранение опечаток и </w:t>
      </w:r>
      <w:r w:rsidR="0024427D" w:rsidRPr="002471C8">
        <w:rPr>
          <w:rFonts w:ascii="Times New Roman" w:eastAsia="Calibri" w:hAnsi="Times New Roman" w:cs="Times New Roman"/>
          <w:sz w:val="12"/>
          <w:szCs w:val="12"/>
        </w:rPr>
        <w:t>ошибок в</w:t>
      </w:r>
      <w:r w:rsidRPr="002471C8">
        <w:rPr>
          <w:rFonts w:ascii="Times New Roman" w:eastAsia="Calibri" w:hAnsi="Times New Roman" w:cs="Times New Roman"/>
          <w:sz w:val="12"/>
          <w:szCs w:val="12"/>
        </w:rPr>
        <w:t xml:space="preserve"> документах, являющихся результатом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Срок устранения опечаток и ошибок не должен превышать 3 (трех) рабочих дней с даты регистрации заявления.</w:t>
      </w:r>
    </w:p>
    <w:p w:rsidR="002471C8" w:rsidRPr="002471C8" w:rsidRDefault="002471C8" w:rsidP="0024427D">
      <w:pPr>
        <w:tabs>
          <w:tab w:val="left" w:pos="284"/>
        </w:tabs>
        <w:spacing w:after="0" w:line="240" w:lineRule="auto"/>
        <w:jc w:val="center"/>
        <w:rPr>
          <w:rFonts w:ascii="Times New Roman" w:eastAsia="Calibri" w:hAnsi="Times New Roman" w:cs="Times New Roman"/>
          <w:sz w:val="12"/>
          <w:szCs w:val="12"/>
        </w:rPr>
      </w:pPr>
      <w:r w:rsidRPr="002471C8">
        <w:rPr>
          <w:rFonts w:ascii="Times New Roman" w:eastAsia="Calibri" w:hAnsi="Times New Roman" w:cs="Times New Roman"/>
          <w:sz w:val="12"/>
          <w:szCs w:val="12"/>
        </w:rPr>
        <w:t>Раздел 4. Формы контроля за исполнением административного регламента</w:t>
      </w:r>
    </w:p>
    <w:p w:rsidR="002471C8" w:rsidRPr="002471C8" w:rsidRDefault="0024427D" w:rsidP="002442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002471C8" w:rsidRPr="002471C8">
        <w:rPr>
          <w:rFonts w:ascii="Times New Roman" w:eastAsia="Calibri" w:hAnsi="Times New Roman" w:cs="Times New Roman"/>
          <w:sz w:val="12"/>
          <w:szCs w:val="12"/>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Текущий контроль осуществляется путем проведения проверок:</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решений о предоставлении (об отказе в предоставлении)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выявления и устранения нарушений прав граждан;</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471C8" w:rsidRPr="002471C8" w:rsidRDefault="0024427D" w:rsidP="002442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4.2. </w:t>
      </w:r>
      <w:r w:rsidR="002471C8" w:rsidRPr="002471C8">
        <w:rPr>
          <w:rFonts w:ascii="Times New Roman" w:eastAsia="Calibri" w:hAnsi="Times New Roman" w:cs="Times New Roman"/>
          <w:sz w:val="12"/>
          <w:szCs w:val="1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4.2.1. Контроль за полнотой и качеством предоставления муниципальной услуги включает в себя проведение плановых и внеплановых проверок.</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xml:space="preserve">4.2.2. Плановые проверки осуществляются на основании годовых планов работы Уполномоченного органа, утверждаемых </w:t>
      </w:r>
      <w:r w:rsidR="0024427D" w:rsidRPr="002471C8">
        <w:rPr>
          <w:rFonts w:ascii="Times New Roman" w:eastAsia="Calibri" w:hAnsi="Times New Roman" w:cs="Times New Roman"/>
          <w:sz w:val="12"/>
          <w:szCs w:val="12"/>
        </w:rPr>
        <w:t>руководителем Уполномоченного</w:t>
      </w:r>
      <w:r w:rsidRPr="002471C8">
        <w:rPr>
          <w:rFonts w:ascii="Times New Roman" w:eastAsia="Calibri" w:hAnsi="Times New Roman" w:cs="Times New Roman"/>
          <w:sz w:val="12"/>
          <w:szCs w:val="12"/>
        </w:rPr>
        <w:t xml:space="preserve"> органа. При плановой проверке полноты и качества предоставления муниципальной услуги контролю подлежат:</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соблюдение сроков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соблюдение положений настоящего Административного регламента;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правильность и обоснованность принятого решения об отказе в предоставлении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4.2.3. Основанием для проведения внеплановых проверок являются: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городского поселения Суходол муниципального района  Сергиевский;</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обращения граждан и юридических лиц на нарушения законодательства, в том числе на качество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4.3.</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4.3.1.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городского поселения Суходол муниципального района Сергиевский, осуществляется привлечение виновных лиц к ответственности в соответствии с законодательством Российской Федерации.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4.3.2.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4.4.</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Граждане, их объединения и организации также имеют право:</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lastRenderedPageBreak/>
        <w:t>направлять замечания и предложения по улучшению доступности и качества предоставления 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вносить предложения о мерах по устранению нарушений настоящего Административного регламента.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4427D" w:rsidRDefault="002471C8" w:rsidP="0024427D">
      <w:pPr>
        <w:tabs>
          <w:tab w:val="left" w:pos="284"/>
        </w:tabs>
        <w:spacing w:after="0" w:line="240" w:lineRule="auto"/>
        <w:jc w:val="center"/>
        <w:rPr>
          <w:rFonts w:ascii="Times New Roman" w:eastAsia="Calibri" w:hAnsi="Times New Roman" w:cs="Times New Roman"/>
          <w:sz w:val="12"/>
          <w:szCs w:val="12"/>
        </w:rPr>
      </w:pPr>
      <w:r w:rsidRPr="002471C8">
        <w:rPr>
          <w:rFonts w:ascii="Times New Roman" w:eastAsia="Calibri" w:hAnsi="Times New Roman" w:cs="Times New Roman"/>
          <w:sz w:val="12"/>
          <w:szCs w:val="12"/>
        </w:rPr>
        <w:t xml:space="preserve">Раздел 5. Досудебный (внесудебный) порядок обжалования решений и действий (бездействия) органа, </w:t>
      </w:r>
    </w:p>
    <w:p w:rsidR="002471C8" w:rsidRPr="002471C8" w:rsidRDefault="002471C8" w:rsidP="0024427D">
      <w:pPr>
        <w:tabs>
          <w:tab w:val="left" w:pos="284"/>
        </w:tabs>
        <w:spacing w:after="0" w:line="240" w:lineRule="auto"/>
        <w:jc w:val="center"/>
        <w:rPr>
          <w:rFonts w:ascii="Times New Roman" w:eastAsia="Calibri" w:hAnsi="Times New Roman" w:cs="Times New Roman"/>
          <w:sz w:val="12"/>
          <w:szCs w:val="12"/>
        </w:rPr>
      </w:pPr>
      <w:r w:rsidRPr="002471C8">
        <w:rPr>
          <w:rFonts w:ascii="Times New Roman" w:eastAsia="Calibri" w:hAnsi="Times New Roman" w:cs="Times New Roman"/>
          <w:sz w:val="12"/>
          <w:szCs w:val="12"/>
        </w:rPr>
        <w:t>предоставляющего муниципальную</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услугу, МФЦ, организаций, указанных в части 1.1 статьи 16 Федерального закона № 210-ФЗ, а также их должностных лиц, муниципальных служащих, работников</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МФЦ при предоставлении муниципальной услуги в досудебном (внесудебном) порядке (далее - жалоба).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5.1. Органы местного самоуправления, организации и уполномоченные на рассмотрение жалобы лица, которым может быть направлена жалоба</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заявителя в досудебном (внесудебном) порядке</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5.1.1.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к руководителю МФЦ - на решения и действия (бездействие) работника МФЦ;</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к учредителю МФЦ - на решение и действия (бездействие) МФЦ.</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В Уполномоченном органе, МФЦ, у учредителя МФЦ определяются уполномоченные на рассмотрение жалоб должностные лица.</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5.2.1.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sidR="0024427D">
        <w:rPr>
          <w:rFonts w:ascii="Times New Roman" w:eastAsia="Calibri" w:hAnsi="Times New Roman" w:cs="Times New Roman"/>
          <w:sz w:val="12"/>
          <w:szCs w:val="12"/>
        </w:rPr>
        <w:t xml:space="preserve"> </w:t>
      </w:r>
      <w:r w:rsidRPr="002471C8">
        <w:rPr>
          <w:rFonts w:ascii="Times New Roman" w:eastAsia="Calibri" w:hAnsi="Times New Roman" w:cs="Times New Roman"/>
          <w:sz w:val="12"/>
          <w:szCs w:val="12"/>
        </w:rPr>
        <w:t>муниципальной услуги</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5.3.1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471C8" w:rsidRPr="002471C8"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Федеральным законом «Об организации предоставления государственных и муниципальных услуг»;</w:t>
      </w:r>
    </w:p>
    <w:p w:rsidR="00DF471B" w:rsidRPr="00DF471B" w:rsidRDefault="002471C8" w:rsidP="0024427D">
      <w:pPr>
        <w:tabs>
          <w:tab w:val="left" w:pos="284"/>
        </w:tabs>
        <w:spacing w:after="0" w:line="240" w:lineRule="auto"/>
        <w:ind w:firstLine="284"/>
        <w:jc w:val="both"/>
        <w:rPr>
          <w:rFonts w:ascii="Times New Roman" w:eastAsia="Calibri" w:hAnsi="Times New Roman" w:cs="Times New Roman"/>
          <w:sz w:val="12"/>
          <w:szCs w:val="12"/>
        </w:rPr>
      </w:pPr>
      <w:r w:rsidRPr="002471C8">
        <w:rPr>
          <w:rFonts w:ascii="Times New Roman" w:eastAsia="Calibri" w:hAnsi="Times New Roman" w:cs="Times New Roman"/>
          <w:sz w:val="12"/>
          <w:szCs w:val="12"/>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4427D" w:rsidRPr="0024427D" w:rsidRDefault="0024427D" w:rsidP="0024427D">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Приложение №1</w:t>
      </w:r>
    </w:p>
    <w:p w:rsidR="0024427D" w:rsidRDefault="0024427D" w:rsidP="0024427D">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 xml:space="preserve">к Административному регламенту </w:t>
      </w:r>
    </w:p>
    <w:p w:rsidR="0024427D" w:rsidRDefault="0024427D" w:rsidP="0024427D">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предоставления</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муниципальной услуги «Установление сервитута</w:t>
      </w:r>
    </w:p>
    <w:p w:rsidR="0024427D" w:rsidRDefault="0024427D" w:rsidP="0024427D">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 xml:space="preserve"> в отношении</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земельного участка, находящегося в</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муниципальной собственности,</w:t>
      </w:r>
    </w:p>
    <w:p w:rsidR="0024427D" w:rsidRPr="0024427D" w:rsidRDefault="0024427D" w:rsidP="0024427D">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 xml:space="preserve"> или государственная</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собственность на который не разграничена»</w:t>
      </w:r>
    </w:p>
    <w:p w:rsidR="0024427D" w:rsidRPr="0024427D" w:rsidRDefault="0024427D" w:rsidP="0024427D">
      <w:pPr>
        <w:tabs>
          <w:tab w:val="left" w:pos="284"/>
        </w:tabs>
        <w:spacing w:after="0" w:line="240" w:lineRule="auto"/>
        <w:jc w:val="right"/>
        <w:rPr>
          <w:rFonts w:ascii="Times New Roman" w:eastAsia="Calibri" w:hAnsi="Times New Roman" w:cs="Times New Roman"/>
          <w:i/>
          <w:sz w:val="12"/>
          <w:szCs w:val="12"/>
        </w:rPr>
      </w:pPr>
    </w:p>
    <w:p w:rsidR="0024427D" w:rsidRPr="0024427D" w:rsidRDefault="0024427D" w:rsidP="0024427D">
      <w:pPr>
        <w:tabs>
          <w:tab w:val="left" w:pos="284"/>
        </w:tabs>
        <w:spacing w:after="0" w:line="240" w:lineRule="auto"/>
        <w:jc w:val="right"/>
        <w:rPr>
          <w:rFonts w:ascii="Times New Roman" w:eastAsia="Calibri" w:hAnsi="Times New Roman" w:cs="Times New Roman"/>
          <w:sz w:val="12"/>
          <w:szCs w:val="12"/>
        </w:rPr>
      </w:pPr>
      <w:r w:rsidRPr="0024427D">
        <w:rPr>
          <w:rFonts w:ascii="Times New Roman" w:eastAsia="Calibri" w:hAnsi="Times New Roman" w:cs="Times New Roman"/>
          <w:sz w:val="12"/>
          <w:szCs w:val="12"/>
        </w:rPr>
        <w:t xml:space="preserve">Заявление о предоставлении муниципальной услуги </w:t>
      </w:r>
    </w:p>
    <w:p w:rsidR="0024427D" w:rsidRPr="0024427D" w:rsidRDefault="0024427D" w:rsidP="0024427D">
      <w:pPr>
        <w:tabs>
          <w:tab w:val="left" w:pos="284"/>
        </w:tabs>
        <w:spacing w:after="0" w:line="240" w:lineRule="auto"/>
        <w:jc w:val="right"/>
        <w:rPr>
          <w:rFonts w:ascii="Times New Roman" w:eastAsia="Calibri" w:hAnsi="Times New Roman" w:cs="Times New Roman"/>
          <w:sz w:val="12"/>
          <w:szCs w:val="12"/>
        </w:rPr>
      </w:pPr>
    </w:p>
    <w:p w:rsidR="0024427D" w:rsidRDefault="0024427D" w:rsidP="0024427D">
      <w:pPr>
        <w:tabs>
          <w:tab w:val="left" w:pos="284"/>
        </w:tabs>
        <w:spacing w:after="0" w:line="240" w:lineRule="auto"/>
        <w:jc w:val="right"/>
        <w:rPr>
          <w:rFonts w:ascii="Times New Roman" w:eastAsia="Calibri" w:hAnsi="Times New Roman" w:cs="Times New Roman"/>
          <w:sz w:val="12"/>
          <w:szCs w:val="12"/>
        </w:rPr>
      </w:pPr>
      <w:r w:rsidRPr="0024427D">
        <w:rPr>
          <w:rFonts w:ascii="Times New Roman" w:eastAsia="Calibri" w:hAnsi="Times New Roman" w:cs="Times New Roman"/>
          <w:sz w:val="12"/>
          <w:szCs w:val="12"/>
        </w:rPr>
        <w:t>В Администрацию городского поселения Суходол</w:t>
      </w:r>
    </w:p>
    <w:p w:rsidR="0024427D" w:rsidRPr="0024427D" w:rsidRDefault="0024427D" w:rsidP="0024427D">
      <w:pPr>
        <w:tabs>
          <w:tab w:val="left" w:pos="284"/>
        </w:tabs>
        <w:spacing w:after="0" w:line="240" w:lineRule="auto"/>
        <w:jc w:val="right"/>
        <w:rPr>
          <w:rFonts w:ascii="Times New Roman" w:eastAsia="Calibri" w:hAnsi="Times New Roman" w:cs="Times New Roman"/>
          <w:sz w:val="12"/>
          <w:szCs w:val="12"/>
        </w:rPr>
      </w:pPr>
      <w:r w:rsidRPr="0024427D">
        <w:rPr>
          <w:rFonts w:ascii="Times New Roman" w:eastAsia="Calibri" w:hAnsi="Times New Roman" w:cs="Times New Roman"/>
          <w:sz w:val="12"/>
          <w:szCs w:val="12"/>
        </w:rPr>
        <w:t xml:space="preserve"> муниципального района Сергиевский </w:t>
      </w:r>
    </w:p>
    <w:p w:rsidR="0024427D" w:rsidRPr="0024427D" w:rsidRDefault="0024427D" w:rsidP="0024427D">
      <w:pPr>
        <w:tabs>
          <w:tab w:val="left" w:pos="284"/>
        </w:tabs>
        <w:spacing w:after="0" w:line="240" w:lineRule="auto"/>
        <w:jc w:val="right"/>
        <w:rPr>
          <w:rFonts w:ascii="Times New Roman" w:eastAsia="Calibri" w:hAnsi="Times New Roman" w:cs="Times New Roman"/>
          <w:sz w:val="12"/>
          <w:szCs w:val="12"/>
        </w:rPr>
      </w:pPr>
      <w:r w:rsidRPr="0024427D">
        <w:rPr>
          <w:rFonts w:ascii="Times New Roman" w:eastAsia="Calibri" w:hAnsi="Times New Roman" w:cs="Times New Roman"/>
          <w:sz w:val="12"/>
          <w:szCs w:val="12"/>
        </w:rPr>
        <w:t>_____________________</w:t>
      </w:r>
      <w:r>
        <w:rPr>
          <w:rFonts w:ascii="Times New Roman" w:eastAsia="Calibri" w:hAnsi="Times New Roman" w:cs="Times New Roman"/>
          <w:sz w:val="12"/>
          <w:szCs w:val="12"/>
        </w:rPr>
        <w:t>_________</w:t>
      </w:r>
      <w:r w:rsidRPr="0024427D">
        <w:rPr>
          <w:rFonts w:ascii="Times New Roman" w:eastAsia="Calibri" w:hAnsi="Times New Roman" w:cs="Times New Roman"/>
          <w:sz w:val="12"/>
          <w:szCs w:val="12"/>
        </w:rPr>
        <w:t>_______________</w:t>
      </w:r>
    </w:p>
    <w:p w:rsidR="0024427D" w:rsidRPr="0024427D" w:rsidRDefault="0024427D" w:rsidP="0024427D">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Наименование,  почтовый адрес,</w:t>
      </w:r>
    </w:p>
    <w:p w:rsidR="0024427D" w:rsidRPr="0024427D" w:rsidRDefault="0024427D" w:rsidP="0024427D">
      <w:pPr>
        <w:tabs>
          <w:tab w:val="left" w:pos="284"/>
        </w:tabs>
        <w:spacing w:after="0" w:line="240" w:lineRule="auto"/>
        <w:jc w:val="right"/>
        <w:rPr>
          <w:rFonts w:ascii="Times New Roman" w:eastAsia="Calibri" w:hAnsi="Times New Roman" w:cs="Times New Roman"/>
          <w:sz w:val="12"/>
          <w:szCs w:val="12"/>
        </w:rPr>
      </w:pPr>
      <w:r w:rsidRPr="0024427D">
        <w:rPr>
          <w:rFonts w:ascii="Times New Roman" w:eastAsia="Calibri" w:hAnsi="Times New Roman" w:cs="Times New Roman"/>
          <w:sz w:val="12"/>
          <w:szCs w:val="12"/>
        </w:rPr>
        <w:t>_____________________________________________</w:t>
      </w:r>
    </w:p>
    <w:p w:rsidR="0024427D" w:rsidRPr="0024427D" w:rsidRDefault="0024427D" w:rsidP="0024427D">
      <w:pPr>
        <w:tabs>
          <w:tab w:val="left" w:pos="284"/>
        </w:tabs>
        <w:spacing w:after="0" w:line="240" w:lineRule="auto"/>
        <w:jc w:val="right"/>
        <w:rPr>
          <w:rFonts w:ascii="Times New Roman" w:eastAsia="Calibri" w:hAnsi="Times New Roman" w:cs="Times New Roman"/>
          <w:sz w:val="12"/>
          <w:szCs w:val="12"/>
        </w:rPr>
      </w:pPr>
      <w:r w:rsidRPr="0024427D">
        <w:rPr>
          <w:rFonts w:ascii="Times New Roman" w:eastAsia="Calibri" w:hAnsi="Times New Roman" w:cs="Times New Roman"/>
          <w:i/>
          <w:sz w:val="12"/>
          <w:szCs w:val="12"/>
        </w:rPr>
        <w:t>ИНН, ОГРН, - для юридических лиц,</w:t>
      </w:r>
    </w:p>
    <w:p w:rsidR="0024427D" w:rsidRPr="0024427D" w:rsidRDefault="0024427D" w:rsidP="0024427D">
      <w:pPr>
        <w:tabs>
          <w:tab w:val="left" w:pos="284"/>
        </w:tabs>
        <w:spacing w:after="0" w:line="240" w:lineRule="auto"/>
        <w:jc w:val="right"/>
        <w:rPr>
          <w:rFonts w:ascii="Times New Roman" w:eastAsia="Calibri" w:hAnsi="Times New Roman" w:cs="Times New Roman"/>
          <w:sz w:val="12"/>
          <w:szCs w:val="12"/>
        </w:rPr>
      </w:pPr>
      <w:r w:rsidRPr="0024427D">
        <w:rPr>
          <w:rFonts w:ascii="Times New Roman" w:eastAsia="Calibri" w:hAnsi="Times New Roman" w:cs="Times New Roman"/>
          <w:i/>
          <w:sz w:val="12"/>
          <w:szCs w:val="12"/>
        </w:rPr>
        <w:t>_____________________________________________</w:t>
      </w:r>
    </w:p>
    <w:p w:rsidR="0024427D" w:rsidRPr="0024427D" w:rsidRDefault="0024427D" w:rsidP="0024427D">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Ф. И. О., адрес регистрации</w:t>
      </w:r>
    </w:p>
    <w:p w:rsidR="0024427D" w:rsidRPr="0024427D" w:rsidRDefault="0024427D" w:rsidP="0024427D">
      <w:pPr>
        <w:tabs>
          <w:tab w:val="left" w:pos="284"/>
        </w:tabs>
        <w:spacing w:after="0" w:line="240" w:lineRule="auto"/>
        <w:jc w:val="right"/>
        <w:rPr>
          <w:rFonts w:ascii="Times New Roman" w:eastAsia="Calibri" w:hAnsi="Times New Roman" w:cs="Times New Roman"/>
          <w:sz w:val="12"/>
          <w:szCs w:val="12"/>
        </w:rPr>
      </w:pPr>
      <w:r w:rsidRPr="0024427D">
        <w:rPr>
          <w:rFonts w:ascii="Times New Roman" w:eastAsia="Calibri" w:hAnsi="Times New Roman" w:cs="Times New Roman"/>
          <w:sz w:val="12"/>
          <w:szCs w:val="12"/>
        </w:rPr>
        <w:t>_____________________________________________</w:t>
      </w:r>
    </w:p>
    <w:p w:rsidR="0024427D" w:rsidRPr="0024427D" w:rsidRDefault="0024427D" w:rsidP="0024427D">
      <w:pPr>
        <w:tabs>
          <w:tab w:val="left" w:pos="284"/>
        </w:tabs>
        <w:spacing w:after="0" w:line="240" w:lineRule="auto"/>
        <w:jc w:val="right"/>
        <w:rPr>
          <w:rFonts w:ascii="Times New Roman" w:eastAsia="Calibri" w:hAnsi="Times New Roman" w:cs="Times New Roman"/>
          <w:sz w:val="12"/>
          <w:szCs w:val="12"/>
        </w:rPr>
      </w:pPr>
      <w:r w:rsidRPr="0024427D">
        <w:rPr>
          <w:rFonts w:ascii="Times New Roman" w:eastAsia="Calibri" w:hAnsi="Times New Roman" w:cs="Times New Roman"/>
          <w:i/>
          <w:sz w:val="12"/>
          <w:szCs w:val="12"/>
        </w:rPr>
        <w:t xml:space="preserve"> (места жительства)</w:t>
      </w:r>
      <w:r w:rsidRPr="0024427D">
        <w:rPr>
          <w:rFonts w:ascii="Times New Roman" w:eastAsia="Calibri" w:hAnsi="Times New Roman" w:cs="Times New Roman"/>
          <w:sz w:val="12"/>
          <w:szCs w:val="12"/>
        </w:rPr>
        <w:t xml:space="preserve"> - </w:t>
      </w:r>
      <w:r w:rsidRPr="0024427D">
        <w:rPr>
          <w:rFonts w:ascii="Times New Roman" w:eastAsia="Calibri" w:hAnsi="Times New Roman" w:cs="Times New Roman"/>
          <w:i/>
          <w:sz w:val="12"/>
          <w:szCs w:val="12"/>
        </w:rPr>
        <w:t>для физических лиц.</w:t>
      </w:r>
    </w:p>
    <w:p w:rsidR="0024427D" w:rsidRPr="0024427D" w:rsidRDefault="0024427D" w:rsidP="0024427D">
      <w:pPr>
        <w:tabs>
          <w:tab w:val="left" w:pos="284"/>
        </w:tabs>
        <w:spacing w:after="0" w:line="240" w:lineRule="auto"/>
        <w:jc w:val="right"/>
        <w:rPr>
          <w:rFonts w:ascii="Times New Roman" w:eastAsia="Calibri" w:hAnsi="Times New Roman" w:cs="Times New Roman"/>
          <w:sz w:val="12"/>
          <w:szCs w:val="12"/>
        </w:rPr>
      </w:pPr>
      <w:r w:rsidRPr="0024427D">
        <w:rPr>
          <w:rFonts w:ascii="Times New Roman" w:eastAsia="Calibri" w:hAnsi="Times New Roman" w:cs="Times New Roman"/>
          <w:i/>
          <w:sz w:val="12"/>
          <w:szCs w:val="12"/>
        </w:rPr>
        <w:t>_____________________________________________</w:t>
      </w:r>
    </w:p>
    <w:p w:rsidR="0024427D" w:rsidRPr="0024427D" w:rsidRDefault="0024427D" w:rsidP="0024427D">
      <w:pPr>
        <w:tabs>
          <w:tab w:val="left" w:pos="284"/>
        </w:tabs>
        <w:spacing w:after="0" w:line="240" w:lineRule="auto"/>
        <w:jc w:val="both"/>
        <w:rPr>
          <w:rFonts w:ascii="Times New Roman" w:eastAsia="Calibri" w:hAnsi="Times New Roman" w:cs="Times New Roman"/>
          <w:sz w:val="12"/>
          <w:szCs w:val="12"/>
        </w:rPr>
      </w:pPr>
    </w:p>
    <w:p w:rsidR="0024427D" w:rsidRPr="0024427D" w:rsidRDefault="0024427D" w:rsidP="0024427D">
      <w:pPr>
        <w:tabs>
          <w:tab w:val="left" w:pos="284"/>
        </w:tabs>
        <w:spacing w:after="0" w:line="240" w:lineRule="auto"/>
        <w:jc w:val="right"/>
        <w:rPr>
          <w:rFonts w:ascii="Times New Roman" w:eastAsia="Calibri" w:hAnsi="Times New Roman" w:cs="Times New Roman"/>
          <w:sz w:val="12"/>
          <w:szCs w:val="12"/>
        </w:rPr>
      </w:pPr>
      <w:r w:rsidRPr="0024427D">
        <w:rPr>
          <w:rFonts w:ascii="Times New Roman" w:eastAsia="Calibri" w:hAnsi="Times New Roman" w:cs="Times New Roman"/>
          <w:i/>
          <w:sz w:val="12"/>
          <w:szCs w:val="12"/>
        </w:rPr>
        <w:t>_____________________________________________</w:t>
      </w:r>
    </w:p>
    <w:p w:rsidR="0024427D" w:rsidRPr="0024427D" w:rsidRDefault="0024427D" w:rsidP="0024427D">
      <w:pPr>
        <w:tabs>
          <w:tab w:val="left" w:pos="284"/>
        </w:tabs>
        <w:spacing w:after="0" w:line="240" w:lineRule="auto"/>
        <w:jc w:val="right"/>
        <w:rPr>
          <w:rFonts w:ascii="Times New Roman" w:eastAsia="Calibri" w:hAnsi="Times New Roman" w:cs="Times New Roman"/>
          <w:sz w:val="12"/>
          <w:szCs w:val="12"/>
        </w:rPr>
      </w:pPr>
      <w:r w:rsidRPr="0024427D">
        <w:rPr>
          <w:rFonts w:ascii="Times New Roman" w:eastAsia="Calibri" w:hAnsi="Times New Roman" w:cs="Times New Roman"/>
          <w:i/>
          <w:sz w:val="12"/>
          <w:szCs w:val="12"/>
        </w:rPr>
        <w:t>номер телефона, факс (при наличии)</w:t>
      </w:r>
    </w:p>
    <w:p w:rsidR="0024427D" w:rsidRPr="0024427D" w:rsidRDefault="0024427D" w:rsidP="0024427D">
      <w:pPr>
        <w:tabs>
          <w:tab w:val="left" w:pos="284"/>
        </w:tabs>
        <w:spacing w:after="0" w:line="240" w:lineRule="auto"/>
        <w:jc w:val="right"/>
        <w:rPr>
          <w:rFonts w:ascii="Times New Roman" w:eastAsia="Calibri" w:hAnsi="Times New Roman" w:cs="Times New Roman"/>
          <w:sz w:val="12"/>
          <w:szCs w:val="12"/>
        </w:rPr>
      </w:pPr>
      <w:r w:rsidRPr="0024427D">
        <w:rPr>
          <w:rFonts w:ascii="Times New Roman" w:eastAsia="Calibri" w:hAnsi="Times New Roman" w:cs="Times New Roman"/>
          <w:i/>
          <w:sz w:val="12"/>
          <w:szCs w:val="12"/>
        </w:rPr>
        <w:t>_____________________________________________</w:t>
      </w:r>
    </w:p>
    <w:p w:rsidR="0024427D" w:rsidRPr="0024427D" w:rsidRDefault="0024427D" w:rsidP="0024427D">
      <w:pPr>
        <w:tabs>
          <w:tab w:val="left" w:pos="284"/>
        </w:tabs>
        <w:spacing w:after="0" w:line="240" w:lineRule="auto"/>
        <w:jc w:val="right"/>
        <w:rPr>
          <w:rFonts w:ascii="Times New Roman" w:eastAsia="Calibri" w:hAnsi="Times New Roman" w:cs="Times New Roman"/>
          <w:sz w:val="12"/>
          <w:szCs w:val="12"/>
        </w:rPr>
      </w:pPr>
      <w:r w:rsidRPr="0024427D">
        <w:rPr>
          <w:rFonts w:ascii="Times New Roman" w:eastAsia="Calibri" w:hAnsi="Times New Roman" w:cs="Times New Roman"/>
          <w:i/>
          <w:sz w:val="12"/>
          <w:szCs w:val="12"/>
        </w:rPr>
        <w:t>адрес электронной почты (при наличии)</w:t>
      </w:r>
    </w:p>
    <w:p w:rsidR="0024427D" w:rsidRPr="0024427D" w:rsidRDefault="0024427D" w:rsidP="0024427D">
      <w:pPr>
        <w:tabs>
          <w:tab w:val="left" w:pos="284"/>
        </w:tabs>
        <w:spacing w:after="0" w:line="240" w:lineRule="auto"/>
        <w:jc w:val="both"/>
        <w:rPr>
          <w:rFonts w:ascii="Times New Roman" w:eastAsia="Calibri" w:hAnsi="Times New Roman" w:cs="Times New Roman"/>
          <w:b/>
          <w:bCs/>
          <w:sz w:val="12"/>
          <w:szCs w:val="12"/>
        </w:rPr>
      </w:pPr>
    </w:p>
    <w:p w:rsidR="0024427D" w:rsidRPr="0024427D" w:rsidRDefault="0024427D" w:rsidP="0024427D">
      <w:pPr>
        <w:tabs>
          <w:tab w:val="left" w:pos="284"/>
        </w:tabs>
        <w:spacing w:after="0" w:line="240" w:lineRule="auto"/>
        <w:jc w:val="center"/>
        <w:rPr>
          <w:rFonts w:ascii="Times New Roman" w:eastAsia="Calibri" w:hAnsi="Times New Roman" w:cs="Times New Roman"/>
          <w:b/>
          <w:bCs/>
          <w:sz w:val="12"/>
          <w:szCs w:val="12"/>
        </w:rPr>
      </w:pPr>
      <w:r w:rsidRPr="0024427D">
        <w:rPr>
          <w:rFonts w:ascii="Times New Roman" w:eastAsia="Calibri" w:hAnsi="Times New Roman" w:cs="Times New Roman"/>
          <w:b/>
          <w:bCs/>
          <w:sz w:val="12"/>
          <w:szCs w:val="12"/>
        </w:rPr>
        <w:t>Заявление о предоставлении муниципальной услуги</w:t>
      </w:r>
    </w:p>
    <w:p w:rsidR="0024427D" w:rsidRDefault="0024427D" w:rsidP="0024427D">
      <w:pPr>
        <w:tabs>
          <w:tab w:val="left" w:pos="284"/>
        </w:tabs>
        <w:spacing w:after="0" w:line="240" w:lineRule="auto"/>
        <w:jc w:val="center"/>
        <w:rPr>
          <w:rFonts w:ascii="Times New Roman" w:eastAsia="Calibri" w:hAnsi="Times New Roman" w:cs="Times New Roman"/>
          <w:b/>
          <w:sz w:val="12"/>
          <w:szCs w:val="12"/>
        </w:rPr>
      </w:pPr>
      <w:r w:rsidRPr="0024427D">
        <w:rPr>
          <w:rFonts w:ascii="Times New Roman" w:eastAsia="Calibri" w:hAnsi="Times New Roman" w:cs="Times New Roman"/>
          <w:b/>
          <w:sz w:val="12"/>
          <w:szCs w:val="12"/>
        </w:rPr>
        <w:t xml:space="preserve">«Установление сервитута в отношении земельного участка, находящегося в муниципальной собственности, </w:t>
      </w:r>
    </w:p>
    <w:p w:rsidR="0024427D" w:rsidRPr="0024427D" w:rsidRDefault="0024427D" w:rsidP="0024427D">
      <w:pPr>
        <w:tabs>
          <w:tab w:val="left" w:pos="284"/>
        </w:tabs>
        <w:spacing w:after="0" w:line="240" w:lineRule="auto"/>
        <w:jc w:val="center"/>
        <w:rPr>
          <w:rFonts w:ascii="Times New Roman" w:eastAsia="Calibri" w:hAnsi="Times New Roman" w:cs="Times New Roman"/>
          <w:b/>
          <w:sz w:val="12"/>
          <w:szCs w:val="12"/>
        </w:rPr>
      </w:pPr>
      <w:r w:rsidRPr="0024427D">
        <w:rPr>
          <w:rFonts w:ascii="Times New Roman" w:eastAsia="Calibri" w:hAnsi="Times New Roman" w:cs="Times New Roman"/>
          <w:b/>
          <w:sz w:val="12"/>
          <w:szCs w:val="12"/>
        </w:rPr>
        <w:t>либо государственная собственность на который не разграничена»</w:t>
      </w:r>
    </w:p>
    <w:p w:rsidR="0024427D" w:rsidRPr="0024427D" w:rsidRDefault="0024427D" w:rsidP="0024427D">
      <w:pPr>
        <w:tabs>
          <w:tab w:val="left" w:pos="284"/>
        </w:tabs>
        <w:spacing w:after="0" w:line="240" w:lineRule="auto"/>
        <w:jc w:val="both"/>
        <w:rPr>
          <w:rFonts w:ascii="Times New Roman" w:eastAsia="Calibri" w:hAnsi="Times New Roman" w:cs="Times New Roman"/>
          <w:b/>
          <w:sz w:val="12"/>
          <w:szCs w:val="12"/>
        </w:rPr>
      </w:pPr>
    </w:p>
    <w:p w:rsidR="0024427D" w:rsidRPr="0024427D" w:rsidRDefault="0024427D" w:rsidP="0024427D">
      <w:pPr>
        <w:tabs>
          <w:tab w:val="left" w:pos="284"/>
        </w:tabs>
        <w:spacing w:after="0" w:line="240" w:lineRule="auto"/>
        <w:ind w:firstLine="284"/>
        <w:jc w:val="both"/>
        <w:rPr>
          <w:rFonts w:ascii="Times New Roman" w:eastAsia="Calibri" w:hAnsi="Times New Roman" w:cs="Times New Roman"/>
          <w:sz w:val="12"/>
          <w:szCs w:val="12"/>
        </w:rPr>
      </w:pPr>
      <w:r w:rsidRPr="0024427D">
        <w:rPr>
          <w:rFonts w:ascii="Times New Roman" w:eastAsia="Calibri" w:hAnsi="Times New Roman" w:cs="Times New Roman"/>
          <w:sz w:val="12"/>
          <w:szCs w:val="12"/>
        </w:rPr>
        <w:t xml:space="preserve">Прошу заключить соглашение об установлении сервитута в отношении земельного участка / части земельного участка </w:t>
      </w:r>
      <w:r w:rsidRPr="0024427D">
        <w:rPr>
          <w:rFonts w:ascii="Times New Roman" w:eastAsia="Calibri" w:hAnsi="Times New Roman" w:cs="Times New Roman"/>
          <w:i/>
          <w:sz w:val="12"/>
          <w:szCs w:val="12"/>
        </w:rPr>
        <w:t xml:space="preserve">(нужное подчеркнуть), </w:t>
      </w:r>
      <w:r w:rsidRPr="0024427D">
        <w:rPr>
          <w:rFonts w:ascii="Times New Roman" w:eastAsia="Calibri" w:hAnsi="Times New Roman" w:cs="Times New Roman"/>
          <w:sz w:val="12"/>
          <w:szCs w:val="12"/>
        </w:rPr>
        <w:t>имеющего кадастровый номер___________________________________</w:t>
      </w:r>
    </w:p>
    <w:p w:rsidR="0024427D" w:rsidRPr="0024427D" w:rsidRDefault="0024427D" w:rsidP="0024427D">
      <w:pPr>
        <w:tabs>
          <w:tab w:val="left" w:pos="284"/>
        </w:tabs>
        <w:spacing w:after="0" w:line="240" w:lineRule="auto"/>
        <w:ind w:firstLine="284"/>
        <w:jc w:val="both"/>
        <w:rPr>
          <w:rFonts w:ascii="Times New Roman" w:eastAsia="Calibri" w:hAnsi="Times New Roman" w:cs="Times New Roman"/>
          <w:i/>
          <w:sz w:val="12"/>
          <w:szCs w:val="12"/>
        </w:rPr>
      </w:pPr>
      <w:r w:rsidRPr="0024427D">
        <w:rPr>
          <w:rFonts w:ascii="Times New Roman" w:eastAsia="Calibri" w:hAnsi="Times New Roman" w:cs="Times New Roman"/>
          <w:sz w:val="12"/>
          <w:szCs w:val="12"/>
        </w:rPr>
        <w:t xml:space="preserve">для целей </w:t>
      </w:r>
      <w:r w:rsidRPr="0024427D">
        <w:rPr>
          <w:rFonts w:ascii="Times New Roman" w:eastAsia="Calibri" w:hAnsi="Times New Roman" w:cs="Times New Roman"/>
          <w:i/>
          <w:sz w:val="12"/>
          <w:szCs w:val="12"/>
        </w:rPr>
        <w:t>(нужное подчеркнуть):</w:t>
      </w:r>
    </w:p>
    <w:p w:rsidR="0024427D" w:rsidRPr="0024427D" w:rsidRDefault="0024427D" w:rsidP="0024427D">
      <w:pPr>
        <w:tabs>
          <w:tab w:val="left" w:pos="284"/>
        </w:tabs>
        <w:spacing w:after="0" w:line="240" w:lineRule="auto"/>
        <w:ind w:firstLine="284"/>
        <w:jc w:val="both"/>
        <w:rPr>
          <w:rFonts w:ascii="Times New Roman" w:eastAsia="Calibri" w:hAnsi="Times New Roman" w:cs="Times New Roman"/>
          <w:sz w:val="12"/>
          <w:szCs w:val="12"/>
        </w:rPr>
      </w:pPr>
      <w:r w:rsidRPr="0024427D">
        <w:rPr>
          <w:rFonts w:ascii="Times New Roman" w:eastAsia="Calibri" w:hAnsi="Times New Roman" w:cs="Times New Roman"/>
          <w:sz w:val="12"/>
          <w:szCs w:val="12"/>
        </w:rPr>
        <w:t>-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земельных участков;</w:t>
      </w:r>
    </w:p>
    <w:p w:rsidR="0024427D" w:rsidRPr="0024427D" w:rsidRDefault="0024427D" w:rsidP="0024427D">
      <w:pPr>
        <w:tabs>
          <w:tab w:val="left" w:pos="284"/>
        </w:tabs>
        <w:spacing w:after="0" w:line="240" w:lineRule="auto"/>
        <w:ind w:firstLine="284"/>
        <w:jc w:val="both"/>
        <w:rPr>
          <w:rFonts w:ascii="Times New Roman" w:eastAsia="Calibri" w:hAnsi="Times New Roman" w:cs="Times New Roman"/>
          <w:sz w:val="12"/>
          <w:szCs w:val="12"/>
        </w:rPr>
      </w:pPr>
      <w:r w:rsidRPr="0024427D">
        <w:rPr>
          <w:rFonts w:ascii="Times New Roman" w:eastAsia="Calibri" w:hAnsi="Times New Roman" w:cs="Times New Roman"/>
          <w:sz w:val="12"/>
          <w:szCs w:val="12"/>
        </w:rPr>
        <w:t>- проведения изыскательских работ;</w:t>
      </w:r>
    </w:p>
    <w:p w:rsidR="0024427D" w:rsidRPr="0024427D" w:rsidRDefault="0024427D" w:rsidP="0024427D">
      <w:pPr>
        <w:tabs>
          <w:tab w:val="left" w:pos="284"/>
        </w:tabs>
        <w:spacing w:after="0" w:line="240" w:lineRule="auto"/>
        <w:ind w:firstLine="284"/>
        <w:jc w:val="both"/>
        <w:rPr>
          <w:rFonts w:ascii="Times New Roman" w:eastAsia="Calibri" w:hAnsi="Times New Roman" w:cs="Times New Roman"/>
          <w:sz w:val="12"/>
          <w:szCs w:val="12"/>
        </w:rPr>
      </w:pPr>
      <w:r w:rsidRPr="0024427D">
        <w:rPr>
          <w:rFonts w:ascii="Times New Roman" w:eastAsia="Calibri" w:hAnsi="Times New Roman" w:cs="Times New Roman"/>
          <w:sz w:val="12"/>
          <w:szCs w:val="12"/>
        </w:rPr>
        <w:t>- ведения работ, связанных с пользованием недрами;</w:t>
      </w:r>
    </w:p>
    <w:p w:rsidR="0024427D" w:rsidRPr="0024427D" w:rsidRDefault="0024427D" w:rsidP="0024427D">
      <w:pPr>
        <w:tabs>
          <w:tab w:val="left" w:pos="284"/>
        </w:tabs>
        <w:spacing w:after="0" w:line="240" w:lineRule="auto"/>
        <w:ind w:firstLine="284"/>
        <w:jc w:val="both"/>
        <w:rPr>
          <w:rFonts w:ascii="Times New Roman" w:eastAsia="Calibri" w:hAnsi="Times New Roman" w:cs="Times New Roman"/>
          <w:sz w:val="12"/>
          <w:szCs w:val="12"/>
        </w:rPr>
      </w:pPr>
      <w:r w:rsidRPr="0024427D">
        <w:rPr>
          <w:rFonts w:ascii="Times New Roman" w:eastAsia="Calibri" w:hAnsi="Times New Roman" w:cs="Times New Roman"/>
          <w:sz w:val="12"/>
          <w:szCs w:val="12"/>
        </w:rPr>
        <w:t>на срок _______________________________.</w:t>
      </w:r>
    </w:p>
    <w:p w:rsidR="0024427D" w:rsidRPr="0024427D" w:rsidRDefault="0024427D" w:rsidP="0024427D">
      <w:pPr>
        <w:tabs>
          <w:tab w:val="left" w:pos="284"/>
        </w:tabs>
        <w:spacing w:after="0" w:line="240" w:lineRule="auto"/>
        <w:ind w:firstLine="284"/>
        <w:jc w:val="both"/>
        <w:rPr>
          <w:rFonts w:ascii="Times New Roman" w:eastAsia="Calibri" w:hAnsi="Times New Roman" w:cs="Times New Roman"/>
          <w:i/>
          <w:sz w:val="12"/>
          <w:szCs w:val="12"/>
        </w:rPr>
      </w:pPr>
      <w:r w:rsidRPr="0024427D">
        <w:rPr>
          <w:rFonts w:ascii="Times New Roman" w:eastAsia="Calibri" w:hAnsi="Times New Roman" w:cs="Times New Roman"/>
          <w:sz w:val="12"/>
          <w:szCs w:val="12"/>
        </w:rPr>
        <w:t xml:space="preserve">Выражаю согласие об установлении сервитута в отношении земельного участка (части земельного участка), находящегося в муниципальной собственности, либо государственная собственность на который не разграничена, без проведения работ, в результате которых </w:t>
      </w:r>
      <w:r w:rsidRPr="0024427D">
        <w:rPr>
          <w:rFonts w:ascii="Times New Roman" w:eastAsia="Calibri" w:hAnsi="Times New Roman" w:cs="Times New Roman"/>
          <w:sz w:val="12"/>
          <w:szCs w:val="12"/>
        </w:rPr>
        <w:lastRenderedPageBreak/>
        <w:t xml:space="preserve">обеспечивается подготовка документов, содержащих необходимые для осуществления государственного кадастрового учета сведения о земельном участке (части земельного участка) в отношении которого (которой) предполагается установить сервитут, без осуществления государственного кадастрового учета указанного (указанной) земельного участка (части земельного участка) и без государственной регистрации ограничения (обременения), возникающего в связи с установлением данного сервитута </w:t>
      </w:r>
      <w:r w:rsidRPr="0024427D">
        <w:rPr>
          <w:rFonts w:ascii="Times New Roman" w:eastAsia="Calibri" w:hAnsi="Times New Roman" w:cs="Times New Roman"/>
          <w:i/>
          <w:sz w:val="12"/>
          <w:szCs w:val="12"/>
        </w:rPr>
        <w:t>(указывается в случае установления сервитута при отсутствии государственного кадастрового учета земельного участка / части земельного участка, в отношении которого устанавливается сервитут, и в случае обращения с заявлением об установлении сервитута на срок до трех лет).</w:t>
      </w:r>
    </w:p>
    <w:p w:rsidR="0024427D" w:rsidRPr="0024427D" w:rsidRDefault="0024427D" w:rsidP="0024427D">
      <w:pPr>
        <w:tabs>
          <w:tab w:val="left" w:pos="284"/>
        </w:tabs>
        <w:spacing w:after="0" w:line="240" w:lineRule="auto"/>
        <w:ind w:firstLine="284"/>
        <w:jc w:val="both"/>
        <w:rPr>
          <w:rFonts w:ascii="Times New Roman" w:eastAsia="Calibri" w:hAnsi="Times New Roman" w:cs="Times New Roman"/>
          <w:sz w:val="12"/>
          <w:szCs w:val="12"/>
        </w:rPr>
      </w:pPr>
      <w:r w:rsidRPr="0024427D">
        <w:rPr>
          <w:rFonts w:ascii="Times New Roman" w:eastAsia="Calibri" w:hAnsi="Times New Roman" w:cs="Times New Roman"/>
          <w:sz w:val="12"/>
          <w:szCs w:val="12"/>
        </w:rPr>
        <w:t>Приложения:</w:t>
      </w:r>
    </w:p>
    <w:p w:rsidR="0024427D" w:rsidRPr="0024427D" w:rsidRDefault="0024427D" w:rsidP="0024427D">
      <w:pPr>
        <w:tabs>
          <w:tab w:val="left" w:pos="284"/>
        </w:tabs>
        <w:spacing w:after="0" w:line="240" w:lineRule="auto"/>
        <w:ind w:firstLine="284"/>
        <w:jc w:val="both"/>
        <w:rPr>
          <w:rFonts w:ascii="Times New Roman" w:eastAsia="Calibri" w:hAnsi="Times New Roman" w:cs="Times New Roman"/>
          <w:sz w:val="12"/>
          <w:szCs w:val="12"/>
        </w:rPr>
      </w:pPr>
      <w:r w:rsidRPr="0024427D">
        <w:rPr>
          <w:rFonts w:ascii="Times New Roman" w:eastAsia="Calibri" w:hAnsi="Times New Roman" w:cs="Times New Roman"/>
          <w:sz w:val="12"/>
          <w:szCs w:val="12"/>
        </w:rPr>
        <w:t>1) копия документа, удостоверяющего личность заявителя (для физических лиц);</w:t>
      </w:r>
    </w:p>
    <w:p w:rsidR="0024427D" w:rsidRPr="0024427D" w:rsidRDefault="0024427D" w:rsidP="0024427D">
      <w:pPr>
        <w:tabs>
          <w:tab w:val="left" w:pos="284"/>
        </w:tabs>
        <w:spacing w:after="0" w:line="240" w:lineRule="auto"/>
        <w:ind w:firstLine="284"/>
        <w:jc w:val="both"/>
        <w:rPr>
          <w:rFonts w:ascii="Times New Roman" w:eastAsia="Calibri" w:hAnsi="Times New Roman" w:cs="Times New Roman"/>
          <w:sz w:val="12"/>
          <w:szCs w:val="12"/>
        </w:rPr>
      </w:pPr>
      <w:r w:rsidRPr="0024427D">
        <w:rPr>
          <w:rFonts w:ascii="Times New Roman" w:eastAsia="Calibri" w:hAnsi="Times New Roman" w:cs="Times New Roman"/>
          <w:sz w:val="12"/>
          <w:szCs w:val="12"/>
        </w:rPr>
        <w:t>2) документ, удостоверяющие права (полномочия) представителя, если с заявлением обращается представитель заявителя;</w:t>
      </w:r>
    </w:p>
    <w:p w:rsidR="0024427D" w:rsidRPr="0024427D" w:rsidRDefault="0024427D" w:rsidP="0024427D">
      <w:pPr>
        <w:tabs>
          <w:tab w:val="left" w:pos="284"/>
        </w:tabs>
        <w:spacing w:after="0" w:line="240" w:lineRule="auto"/>
        <w:ind w:firstLine="284"/>
        <w:jc w:val="both"/>
        <w:rPr>
          <w:rFonts w:ascii="Times New Roman" w:eastAsia="Calibri" w:hAnsi="Times New Roman" w:cs="Times New Roman"/>
          <w:sz w:val="12"/>
          <w:szCs w:val="12"/>
        </w:rPr>
      </w:pPr>
      <w:bookmarkStart w:id="1" w:name="sub_102614"/>
      <w:r w:rsidRPr="0024427D">
        <w:rPr>
          <w:rFonts w:ascii="Times New Roman" w:eastAsia="Calibri" w:hAnsi="Times New Roman" w:cs="Times New Roman"/>
          <w:sz w:val="12"/>
          <w:szCs w:val="12"/>
        </w:rPr>
        <w:t>3) копия документа, удостоверяющего личность представителя;</w:t>
      </w:r>
    </w:p>
    <w:bookmarkEnd w:id="1"/>
    <w:p w:rsidR="0024427D" w:rsidRPr="0024427D" w:rsidRDefault="0024427D" w:rsidP="0024427D">
      <w:pPr>
        <w:tabs>
          <w:tab w:val="left" w:pos="284"/>
        </w:tabs>
        <w:spacing w:after="0" w:line="240" w:lineRule="auto"/>
        <w:ind w:firstLine="284"/>
        <w:jc w:val="both"/>
        <w:rPr>
          <w:rFonts w:ascii="Times New Roman" w:eastAsia="Calibri" w:hAnsi="Times New Roman" w:cs="Times New Roman"/>
          <w:i/>
          <w:sz w:val="12"/>
          <w:szCs w:val="12"/>
        </w:rPr>
      </w:pPr>
      <w:r w:rsidRPr="0024427D">
        <w:rPr>
          <w:rFonts w:ascii="Times New Roman" w:eastAsia="Calibri" w:hAnsi="Times New Roman" w:cs="Times New Roman"/>
          <w:sz w:val="12"/>
          <w:szCs w:val="12"/>
        </w:rPr>
        <w:t xml:space="preserve">4) схема границ сервитута на кадастровом плане территории </w:t>
      </w:r>
      <w:r w:rsidRPr="0024427D">
        <w:rPr>
          <w:rFonts w:ascii="Times New Roman" w:eastAsia="Calibri" w:hAnsi="Times New Roman" w:cs="Times New Roman"/>
          <w:i/>
          <w:sz w:val="12"/>
          <w:szCs w:val="12"/>
        </w:rPr>
        <w:t>(за исключением случаев обращения с заявлением о заключении соглашения об установлении сервитута в отношении всего земельного участка).</w:t>
      </w:r>
    </w:p>
    <w:p w:rsidR="0024427D" w:rsidRPr="0024427D" w:rsidRDefault="0024427D" w:rsidP="0024427D">
      <w:pPr>
        <w:tabs>
          <w:tab w:val="left" w:pos="284"/>
        </w:tabs>
        <w:spacing w:after="0" w:line="240" w:lineRule="auto"/>
        <w:ind w:firstLine="284"/>
        <w:jc w:val="both"/>
        <w:rPr>
          <w:rFonts w:ascii="Times New Roman" w:eastAsia="Calibri" w:hAnsi="Times New Roman" w:cs="Times New Roman"/>
          <w:sz w:val="12"/>
          <w:szCs w:val="12"/>
        </w:rPr>
      </w:pPr>
      <w:r w:rsidRPr="0024427D">
        <w:rPr>
          <w:rFonts w:ascii="Times New Roman" w:eastAsia="Calibri" w:hAnsi="Times New Roman" w:cs="Times New Roman"/>
          <w:sz w:val="12"/>
          <w:szCs w:val="12"/>
        </w:rPr>
        <w:t>Результат предоставления муниципальной услуги в форме документа на бумажном носителе прошу:</w:t>
      </w:r>
    </w:p>
    <w:p w:rsidR="0024427D" w:rsidRPr="0024427D" w:rsidRDefault="0024427D" w:rsidP="0024427D">
      <w:pPr>
        <w:tabs>
          <w:tab w:val="left" w:pos="284"/>
        </w:tabs>
        <w:spacing w:after="0" w:line="240" w:lineRule="auto"/>
        <w:ind w:firstLine="284"/>
        <w:jc w:val="both"/>
        <w:rPr>
          <w:rFonts w:ascii="Times New Roman" w:eastAsia="Calibri" w:hAnsi="Times New Roman" w:cs="Times New Roman"/>
          <w:sz w:val="12"/>
          <w:szCs w:val="12"/>
        </w:rPr>
      </w:pPr>
      <w:r w:rsidRPr="0024427D">
        <w:rPr>
          <w:rFonts w:ascii="Times New Roman" w:eastAsia="Calibri" w:hAnsi="Times New Roman" w:cs="Times New Roman"/>
          <w:sz w:val="12"/>
          <w:szCs w:val="12"/>
        </w:rPr>
        <w:t>- вручить лично:</w:t>
      </w:r>
    </w:p>
    <w:p w:rsidR="0024427D" w:rsidRPr="0024427D" w:rsidRDefault="0024427D" w:rsidP="0024427D">
      <w:pPr>
        <w:tabs>
          <w:tab w:val="left" w:pos="284"/>
        </w:tabs>
        <w:spacing w:after="0" w:line="240" w:lineRule="auto"/>
        <w:ind w:firstLine="284"/>
        <w:jc w:val="both"/>
        <w:rPr>
          <w:rFonts w:ascii="Times New Roman" w:eastAsia="Calibri" w:hAnsi="Times New Roman" w:cs="Times New Roman"/>
          <w:sz w:val="12"/>
          <w:szCs w:val="12"/>
        </w:rPr>
      </w:pPr>
      <w:r w:rsidRPr="0024427D">
        <w:rPr>
          <w:rFonts w:ascii="Times New Roman" w:eastAsia="Calibri" w:hAnsi="Times New Roman" w:cs="Times New Roman"/>
          <w:sz w:val="12"/>
          <w:szCs w:val="12"/>
        </w:rPr>
        <w:t>- направить по месту фактического проживания (месту нахождения)</w:t>
      </w:r>
    </w:p>
    <w:p w:rsidR="0024427D" w:rsidRPr="0024427D" w:rsidRDefault="0024427D" w:rsidP="0024427D">
      <w:pPr>
        <w:tabs>
          <w:tab w:val="left" w:pos="284"/>
        </w:tabs>
        <w:spacing w:after="0" w:line="240" w:lineRule="auto"/>
        <w:ind w:firstLine="284"/>
        <w:jc w:val="both"/>
        <w:rPr>
          <w:rFonts w:ascii="Times New Roman" w:eastAsia="Calibri" w:hAnsi="Times New Roman" w:cs="Times New Roman"/>
          <w:i/>
          <w:sz w:val="12"/>
          <w:szCs w:val="12"/>
        </w:rPr>
      </w:pPr>
      <w:r w:rsidRPr="0024427D">
        <w:rPr>
          <w:rFonts w:ascii="Times New Roman" w:eastAsia="Calibri" w:hAnsi="Times New Roman" w:cs="Times New Roman"/>
          <w:i/>
          <w:sz w:val="12"/>
          <w:szCs w:val="12"/>
        </w:rPr>
        <w:t>(нужное подчеркнуть)</w:t>
      </w:r>
    </w:p>
    <w:p w:rsidR="0024427D" w:rsidRPr="0024427D" w:rsidRDefault="0024427D" w:rsidP="0024427D">
      <w:pPr>
        <w:tabs>
          <w:tab w:val="left" w:pos="284"/>
        </w:tabs>
        <w:spacing w:after="0" w:line="240" w:lineRule="auto"/>
        <w:ind w:firstLine="284"/>
        <w:jc w:val="both"/>
        <w:rPr>
          <w:rFonts w:ascii="Times New Roman" w:eastAsia="Calibri" w:hAnsi="Times New Roman" w:cs="Times New Roman"/>
          <w:i/>
          <w:sz w:val="12"/>
          <w:szCs w:val="12"/>
        </w:rPr>
      </w:pPr>
      <w:r w:rsidRPr="0024427D">
        <w:rPr>
          <w:rFonts w:ascii="Times New Roman" w:eastAsia="Calibri" w:hAnsi="Times New Roman" w:cs="Times New Roman"/>
          <w:sz w:val="12"/>
          <w:szCs w:val="12"/>
        </w:rPr>
        <w:t xml:space="preserve">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r w:rsidRPr="0024427D">
        <w:rPr>
          <w:rFonts w:ascii="Times New Roman" w:eastAsia="Calibri" w:hAnsi="Times New Roman" w:cs="Times New Roman"/>
          <w:i/>
          <w:sz w:val="12"/>
          <w:szCs w:val="12"/>
        </w:rPr>
        <w:t>(указывается в случае, если заявителем является физическое лицо).</w:t>
      </w:r>
    </w:p>
    <w:p w:rsidR="0024427D" w:rsidRPr="0024427D" w:rsidRDefault="0024427D" w:rsidP="0024427D">
      <w:pPr>
        <w:tabs>
          <w:tab w:val="left" w:pos="284"/>
        </w:tabs>
        <w:spacing w:after="0" w:line="240" w:lineRule="auto"/>
        <w:jc w:val="both"/>
        <w:rPr>
          <w:rFonts w:ascii="Times New Roman" w:eastAsia="Calibri" w:hAnsi="Times New Roman" w:cs="Times New Roman"/>
          <w:sz w:val="12"/>
          <w:szCs w:val="12"/>
        </w:rPr>
      </w:pPr>
    </w:p>
    <w:tbl>
      <w:tblPr>
        <w:tblW w:w="5000" w:type="pct"/>
        <w:tblCellMar>
          <w:left w:w="0" w:type="dxa"/>
          <w:right w:w="0" w:type="dxa"/>
        </w:tblCellMar>
        <w:tblLook w:val="04A0" w:firstRow="1" w:lastRow="0" w:firstColumn="1" w:lastColumn="0" w:noHBand="0" w:noVBand="1"/>
      </w:tblPr>
      <w:tblGrid>
        <w:gridCol w:w="2059"/>
        <w:gridCol w:w="365"/>
        <w:gridCol w:w="5089"/>
      </w:tblGrid>
      <w:tr w:rsidR="0024427D" w:rsidRPr="0024427D" w:rsidTr="00FD749B">
        <w:tc>
          <w:tcPr>
            <w:tcW w:w="1370" w:type="pct"/>
            <w:tcBorders>
              <w:bottom w:val="single" w:sz="4" w:space="0" w:color="auto"/>
            </w:tcBorders>
          </w:tcPr>
          <w:p w:rsidR="0024427D" w:rsidRPr="0024427D" w:rsidRDefault="0024427D" w:rsidP="0024427D">
            <w:pPr>
              <w:tabs>
                <w:tab w:val="left" w:pos="284"/>
              </w:tabs>
              <w:spacing w:after="0" w:line="240" w:lineRule="auto"/>
              <w:jc w:val="both"/>
              <w:rPr>
                <w:rFonts w:ascii="Times New Roman" w:eastAsia="Calibri" w:hAnsi="Times New Roman" w:cs="Times New Roman"/>
                <w:sz w:val="12"/>
                <w:szCs w:val="12"/>
              </w:rPr>
            </w:pPr>
          </w:p>
        </w:tc>
        <w:tc>
          <w:tcPr>
            <w:tcW w:w="243" w:type="pct"/>
          </w:tcPr>
          <w:p w:rsidR="0024427D" w:rsidRPr="0024427D" w:rsidRDefault="0024427D" w:rsidP="0024427D">
            <w:pPr>
              <w:tabs>
                <w:tab w:val="left" w:pos="284"/>
              </w:tabs>
              <w:spacing w:after="0" w:line="240" w:lineRule="auto"/>
              <w:jc w:val="both"/>
              <w:rPr>
                <w:rFonts w:ascii="Times New Roman" w:eastAsia="Calibri" w:hAnsi="Times New Roman" w:cs="Times New Roman"/>
                <w:sz w:val="12"/>
                <w:szCs w:val="12"/>
              </w:rPr>
            </w:pPr>
          </w:p>
        </w:tc>
        <w:tc>
          <w:tcPr>
            <w:tcW w:w="3387" w:type="pct"/>
            <w:tcBorders>
              <w:bottom w:val="single" w:sz="4" w:space="0" w:color="auto"/>
            </w:tcBorders>
          </w:tcPr>
          <w:p w:rsidR="0024427D" w:rsidRPr="0024427D" w:rsidRDefault="0024427D" w:rsidP="0024427D">
            <w:pPr>
              <w:tabs>
                <w:tab w:val="left" w:pos="284"/>
              </w:tabs>
              <w:spacing w:after="0" w:line="240" w:lineRule="auto"/>
              <w:jc w:val="both"/>
              <w:rPr>
                <w:rFonts w:ascii="Times New Roman" w:eastAsia="Calibri" w:hAnsi="Times New Roman" w:cs="Times New Roman"/>
                <w:sz w:val="12"/>
                <w:szCs w:val="12"/>
              </w:rPr>
            </w:pPr>
          </w:p>
        </w:tc>
      </w:tr>
      <w:tr w:rsidR="0024427D" w:rsidRPr="0024427D" w:rsidTr="00FD749B">
        <w:tc>
          <w:tcPr>
            <w:tcW w:w="1370" w:type="pct"/>
            <w:tcBorders>
              <w:top w:val="single" w:sz="4" w:space="0" w:color="auto"/>
            </w:tcBorders>
          </w:tcPr>
          <w:p w:rsidR="0024427D" w:rsidRPr="0024427D" w:rsidRDefault="0024427D" w:rsidP="0024427D">
            <w:pPr>
              <w:tabs>
                <w:tab w:val="left" w:pos="284"/>
              </w:tabs>
              <w:spacing w:after="0" w:line="240" w:lineRule="auto"/>
              <w:jc w:val="both"/>
              <w:rPr>
                <w:rFonts w:ascii="Times New Roman" w:eastAsia="Calibri" w:hAnsi="Times New Roman" w:cs="Times New Roman"/>
                <w:sz w:val="12"/>
                <w:szCs w:val="12"/>
              </w:rPr>
            </w:pPr>
            <w:r w:rsidRPr="0024427D">
              <w:rPr>
                <w:rFonts w:ascii="Times New Roman" w:eastAsia="Calibri" w:hAnsi="Times New Roman" w:cs="Times New Roman"/>
                <w:sz w:val="12"/>
                <w:szCs w:val="12"/>
              </w:rPr>
              <w:t>(подпись)</w:t>
            </w:r>
          </w:p>
        </w:tc>
        <w:tc>
          <w:tcPr>
            <w:tcW w:w="243" w:type="pct"/>
          </w:tcPr>
          <w:p w:rsidR="0024427D" w:rsidRPr="0024427D" w:rsidRDefault="0024427D" w:rsidP="0024427D">
            <w:pPr>
              <w:tabs>
                <w:tab w:val="left" w:pos="284"/>
              </w:tabs>
              <w:spacing w:after="0" w:line="240" w:lineRule="auto"/>
              <w:jc w:val="both"/>
              <w:rPr>
                <w:rFonts w:ascii="Times New Roman" w:eastAsia="Calibri" w:hAnsi="Times New Roman" w:cs="Times New Roman"/>
                <w:i/>
                <w:sz w:val="12"/>
                <w:szCs w:val="12"/>
              </w:rPr>
            </w:pPr>
          </w:p>
        </w:tc>
        <w:tc>
          <w:tcPr>
            <w:tcW w:w="3387" w:type="pct"/>
            <w:tcBorders>
              <w:top w:val="single" w:sz="4" w:space="0" w:color="auto"/>
            </w:tcBorders>
          </w:tcPr>
          <w:p w:rsidR="0024427D" w:rsidRPr="0024427D" w:rsidRDefault="0024427D" w:rsidP="0024427D">
            <w:pPr>
              <w:tabs>
                <w:tab w:val="left" w:pos="284"/>
              </w:tabs>
              <w:spacing w:after="0" w:line="240" w:lineRule="auto"/>
              <w:jc w:val="both"/>
              <w:rPr>
                <w:rFonts w:ascii="Times New Roman" w:eastAsia="Calibri" w:hAnsi="Times New Roman" w:cs="Times New Roman"/>
                <w:sz w:val="12"/>
                <w:szCs w:val="12"/>
              </w:rPr>
            </w:pPr>
            <w:r w:rsidRPr="0024427D">
              <w:rPr>
                <w:rFonts w:ascii="Times New Roman" w:eastAsia="Calibri" w:hAnsi="Times New Roman" w:cs="Times New Roman"/>
                <w:sz w:val="12"/>
                <w:szCs w:val="12"/>
              </w:rPr>
              <w:t>(фамилия, имя и (при наличии) отчество подписавшего лица,</w:t>
            </w:r>
          </w:p>
        </w:tc>
      </w:tr>
      <w:tr w:rsidR="0024427D" w:rsidRPr="0024427D" w:rsidTr="00FD749B">
        <w:tc>
          <w:tcPr>
            <w:tcW w:w="1370" w:type="pct"/>
          </w:tcPr>
          <w:p w:rsidR="0024427D" w:rsidRPr="0024427D" w:rsidRDefault="0024427D" w:rsidP="0024427D">
            <w:pPr>
              <w:tabs>
                <w:tab w:val="left" w:pos="284"/>
              </w:tabs>
              <w:spacing w:after="0" w:line="240" w:lineRule="auto"/>
              <w:jc w:val="both"/>
              <w:rPr>
                <w:rFonts w:ascii="Times New Roman" w:eastAsia="Calibri" w:hAnsi="Times New Roman" w:cs="Times New Roman"/>
                <w:sz w:val="12"/>
                <w:szCs w:val="12"/>
              </w:rPr>
            </w:pPr>
          </w:p>
        </w:tc>
        <w:tc>
          <w:tcPr>
            <w:tcW w:w="243" w:type="pct"/>
          </w:tcPr>
          <w:p w:rsidR="0024427D" w:rsidRPr="0024427D" w:rsidRDefault="0024427D" w:rsidP="0024427D">
            <w:pPr>
              <w:tabs>
                <w:tab w:val="left" w:pos="284"/>
              </w:tabs>
              <w:spacing w:after="0" w:line="240" w:lineRule="auto"/>
              <w:jc w:val="both"/>
              <w:rPr>
                <w:rFonts w:ascii="Times New Roman" w:eastAsia="Calibri" w:hAnsi="Times New Roman" w:cs="Times New Roman"/>
                <w:i/>
                <w:sz w:val="12"/>
                <w:szCs w:val="12"/>
              </w:rPr>
            </w:pPr>
          </w:p>
        </w:tc>
        <w:tc>
          <w:tcPr>
            <w:tcW w:w="3387" w:type="pct"/>
            <w:tcBorders>
              <w:bottom w:val="single" w:sz="4" w:space="0" w:color="auto"/>
            </w:tcBorders>
          </w:tcPr>
          <w:p w:rsidR="0024427D" w:rsidRPr="0024427D" w:rsidRDefault="0024427D" w:rsidP="0024427D">
            <w:pPr>
              <w:tabs>
                <w:tab w:val="left" w:pos="284"/>
              </w:tabs>
              <w:spacing w:after="0" w:line="240" w:lineRule="auto"/>
              <w:jc w:val="both"/>
              <w:rPr>
                <w:rFonts w:ascii="Times New Roman" w:eastAsia="Calibri" w:hAnsi="Times New Roman" w:cs="Times New Roman"/>
                <w:i/>
                <w:sz w:val="12"/>
                <w:szCs w:val="12"/>
              </w:rPr>
            </w:pPr>
          </w:p>
        </w:tc>
      </w:tr>
      <w:tr w:rsidR="0024427D" w:rsidRPr="0024427D" w:rsidTr="00FD749B">
        <w:tc>
          <w:tcPr>
            <w:tcW w:w="1370" w:type="pct"/>
          </w:tcPr>
          <w:p w:rsidR="0024427D" w:rsidRPr="0024427D" w:rsidRDefault="0024427D" w:rsidP="0024427D">
            <w:pPr>
              <w:tabs>
                <w:tab w:val="left" w:pos="284"/>
              </w:tabs>
              <w:spacing w:after="0" w:line="240" w:lineRule="auto"/>
              <w:jc w:val="both"/>
              <w:rPr>
                <w:rFonts w:ascii="Times New Roman" w:eastAsia="Calibri" w:hAnsi="Times New Roman" w:cs="Times New Roman"/>
                <w:sz w:val="12"/>
                <w:szCs w:val="12"/>
              </w:rPr>
            </w:pPr>
            <w:r w:rsidRPr="0024427D">
              <w:rPr>
                <w:rFonts w:ascii="Times New Roman" w:eastAsia="Calibri" w:hAnsi="Times New Roman" w:cs="Times New Roman"/>
                <w:sz w:val="12"/>
                <w:szCs w:val="12"/>
              </w:rPr>
              <w:t>М.П.</w:t>
            </w:r>
          </w:p>
        </w:tc>
        <w:tc>
          <w:tcPr>
            <w:tcW w:w="243" w:type="pct"/>
          </w:tcPr>
          <w:p w:rsidR="0024427D" w:rsidRPr="0024427D" w:rsidRDefault="0024427D" w:rsidP="0024427D">
            <w:pPr>
              <w:tabs>
                <w:tab w:val="left" w:pos="284"/>
              </w:tabs>
              <w:spacing w:after="0" w:line="240" w:lineRule="auto"/>
              <w:jc w:val="both"/>
              <w:rPr>
                <w:rFonts w:ascii="Times New Roman" w:eastAsia="Calibri" w:hAnsi="Times New Roman" w:cs="Times New Roman"/>
                <w:i/>
                <w:sz w:val="12"/>
                <w:szCs w:val="12"/>
              </w:rPr>
            </w:pPr>
          </w:p>
        </w:tc>
        <w:tc>
          <w:tcPr>
            <w:tcW w:w="3387" w:type="pct"/>
            <w:tcBorders>
              <w:top w:val="single" w:sz="4" w:space="0" w:color="auto"/>
            </w:tcBorders>
          </w:tcPr>
          <w:p w:rsidR="0024427D" w:rsidRPr="0024427D" w:rsidRDefault="0024427D" w:rsidP="0024427D">
            <w:pPr>
              <w:tabs>
                <w:tab w:val="left" w:pos="284"/>
              </w:tabs>
              <w:spacing w:after="0" w:line="240" w:lineRule="auto"/>
              <w:jc w:val="both"/>
              <w:rPr>
                <w:rFonts w:ascii="Times New Roman" w:eastAsia="Calibri" w:hAnsi="Times New Roman" w:cs="Times New Roman"/>
                <w:sz w:val="12"/>
                <w:szCs w:val="12"/>
              </w:rPr>
            </w:pPr>
            <w:r w:rsidRPr="0024427D">
              <w:rPr>
                <w:rFonts w:ascii="Times New Roman" w:eastAsia="Calibri" w:hAnsi="Times New Roman" w:cs="Times New Roman"/>
                <w:sz w:val="12"/>
                <w:szCs w:val="12"/>
              </w:rPr>
              <w:t>наименование должности подписавшего лица либо указание</w:t>
            </w:r>
          </w:p>
        </w:tc>
      </w:tr>
      <w:tr w:rsidR="0024427D" w:rsidRPr="0024427D" w:rsidTr="00FD749B">
        <w:tc>
          <w:tcPr>
            <w:tcW w:w="1370" w:type="pct"/>
          </w:tcPr>
          <w:p w:rsidR="0024427D" w:rsidRPr="0024427D" w:rsidRDefault="0024427D" w:rsidP="0024427D">
            <w:pPr>
              <w:tabs>
                <w:tab w:val="left" w:pos="284"/>
              </w:tabs>
              <w:spacing w:after="0" w:line="240" w:lineRule="auto"/>
              <w:jc w:val="both"/>
              <w:rPr>
                <w:rFonts w:ascii="Times New Roman" w:eastAsia="Calibri" w:hAnsi="Times New Roman" w:cs="Times New Roman"/>
                <w:sz w:val="12"/>
                <w:szCs w:val="12"/>
              </w:rPr>
            </w:pPr>
            <w:r w:rsidRPr="0024427D">
              <w:rPr>
                <w:rFonts w:ascii="Times New Roman" w:eastAsia="Calibri" w:hAnsi="Times New Roman" w:cs="Times New Roman"/>
                <w:sz w:val="12"/>
                <w:szCs w:val="12"/>
              </w:rPr>
              <w:t>(для юридических</w:t>
            </w:r>
          </w:p>
        </w:tc>
        <w:tc>
          <w:tcPr>
            <w:tcW w:w="243" w:type="pct"/>
          </w:tcPr>
          <w:p w:rsidR="0024427D" w:rsidRPr="0024427D" w:rsidRDefault="0024427D" w:rsidP="0024427D">
            <w:pPr>
              <w:tabs>
                <w:tab w:val="left" w:pos="284"/>
              </w:tabs>
              <w:spacing w:after="0" w:line="240" w:lineRule="auto"/>
              <w:jc w:val="both"/>
              <w:rPr>
                <w:rFonts w:ascii="Times New Roman" w:eastAsia="Calibri" w:hAnsi="Times New Roman" w:cs="Times New Roman"/>
                <w:i/>
                <w:sz w:val="12"/>
                <w:szCs w:val="12"/>
              </w:rPr>
            </w:pPr>
          </w:p>
        </w:tc>
        <w:tc>
          <w:tcPr>
            <w:tcW w:w="3387" w:type="pct"/>
            <w:tcBorders>
              <w:bottom w:val="single" w:sz="4" w:space="0" w:color="auto"/>
            </w:tcBorders>
          </w:tcPr>
          <w:p w:rsidR="0024427D" w:rsidRPr="0024427D" w:rsidRDefault="0024427D" w:rsidP="0024427D">
            <w:pPr>
              <w:tabs>
                <w:tab w:val="left" w:pos="284"/>
              </w:tabs>
              <w:spacing w:after="0" w:line="240" w:lineRule="auto"/>
              <w:jc w:val="both"/>
              <w:rPr>
                <w:rFonts w:ascii="Times New Roman" w:eastAsia="Calibri" w:hAnsi="Times New Roman" w:cs="Times New Roman"/>
                <w:i/>
                <w:sz w:val="12"/>
                <w:szCs w:val="12"/>
              </w:rPr>
            </w:pPr>
          </w:p>
        </w:tc>
      </w:tr>
      <w:tr w:rsidR="0024427D" w:rsidRPr="0024427D" w:rsidTr="00FD749B">
        <w:tc>
          <w:tcPr>
            <w:tcW w:w="1370" w:type="pct"/>
          </w:tcPr>
          <w:p w:rsidR="0024427D" w:rsidRPr="0024427D" w:rsidRDefault="0024427D" w:rsidP="0024427D">
            <w:pPr>
              <w:tabs>
                <w:tab w:val="left" w:pos="284"/>
              </w:tabs>
              <w:spacing w:after="0" w:line="240" w:lineRule="auto"/>
              <w:jc w:val="both"/>
              <w:rPr>
                <w:rFonts w:ascii="Times New Roman" w:eastAsia="Calibri" w:hAnsi="Times New Roman" w:cs="Times New Roman"/>
                <w:sz w:val="12"/>
                <w:szCs w:val="12"/>
                <w:vertAlign w:val="superscript"/>
              </w:rPr>
            </w:pPr>
            <w:r w:rsidRPr="0024427D">
              <w:rPr>
                <w:rFonts w:ascii="Times New Roman" w:eastAsia="Calibri" w:hAnsi="Times New Roman" w:cs="Times New Roman"/>
                <w:sz w:val="12"/>
                <w:szCs w:val="12"/>
              </w:rPr>
              <w:t>лиц, при наличии)</w:t>
            </w:r>
          </w:p>
        </w:tc>
        <w:tc>
          <w:tcPr>
            <w:tcW w:w="243" w:type="pct"/>
          </w:tcPr>
          <w:p w:rsidR="0024427D" w:rsidRPr="0024427D" w:rsidRDefault="0024427D" w:rsidP="0024427D">
            <w:pPr>
              <w:tabs>
                <w:tab w:val="left" w:pos="284"/>
              </w:tabs>
              <w:spacing w:after="0" w:line="240" w:lineRule="auto"/>
              <w:jc w:val="both"/>
              <w:rPr>
                <w:rFonts w:ascii="Times New Roman" w:eastAsia="Calibri" w:hAnsi="Times New Roman" w:cs="Times New Roman"/>
                <w:i/>
                <w:sz w:val="12"/>
                <w:szCs w:val="12"/>
              </w:rPr>
            </w:pPr>
          </w:p>
        </w:tc>
        <w:tc>
          <w:tcPr>
            <w:tcW w:w="3387" w:type="pct"/>
            <w:tcBorders>
              <w:top w:val="single" w:sz="4" w:space="0" w:color="auto"/>
            </w:tcBorders>
          </w:tcPr>
          <w:p w:rsidR="0024427D" w:rsidRPr="0024427D" w:rsidRDefault="0024427D" w:rsidP="0024427D">
            <w:pPr>
              <w:tabs>
                <w:tab w:val="left" w:pos="284"/>
              </w:tabs>
              <w:spacing w:after="0" w:line="240" w:lineRule="auto"/>
              <w:jc w:val="both"/>
              <w:rPr>
                <w:rFonts w:ascii="Times New Roman" w:eastAsia="Calibri" w:hAnsi="Times New Roman" w:cs="Times New Roman"/>
                <w:sz w:val="12"/>
                <w:szCs w:val="12"/>
              </w:rPr>
            </w:pPr>
            <w:r w:rsidRPr="0024427D">
              <w:rPr>
                <w:rFonts w:ascii="Times New Roman" w:eastAsia="Calibri" w:hAnsi="Times New Roman" w:cs="Times New Roman"/>
                <w:sz w:val="12"/>
                <w:szCs w:val="12"/>
              </w:rPr>
              <w:t>на то, что подписавшее лицо является представителем по</w:t>
            </w:r>
          </w:p>
        </w:tc>
      </w:tr>
      <w:tr w:rsidR="0024427D" w:rsidRPr="0024427D" w:rsidTr="00FD749B">
        <w:tc>
          <w:tcPr>
            <w:tcW w:w="1370" w:type="pct"/>
          </w:tcPr>
          <w:p w:rsidR="0024427D" w:rsidRPr="0024427D" w:rsidRDefault="0024427D" w:rsidP="0024427D">
            <w:pPr>
              <w:tabs>
                <w:tab w:val="left" w:pos="284"/>
              </w:tabs>
              <w:spacing w:after="0" w:line="240" w:lineRule="auto"/>
              <w:jc w:val="both"/>
              <w:rPr>
                <w:rFonts w:ascii="Times New Roman" w:eastAsia="Calibri" w:hAnsi="Times New Roman" w:cs="Times New Roman"/>
                <w:sz w:val="12"/>
                <w:szCs w:val="12"/>
              </w:rPr>
            </w:pPr>
          </w:p>
        </w:tc>
        <w:tc>
          <w:tcPr>
            <w:tcW w:w="243" w:type="pct"/>
          </w:tcPr>
          <w:p w:rsidR="0024427D" w:rsidRPr="0024427D" w:rsidRDefault="0024427D" w:rsidP="0024427D">
            <w:pPr>
              <w:tabs>
                <w:tab w:val="left" w:pos="284"/>
              </w:tabs>
              <w:spacing w:after="0" w:line="240" w:lineRule="auto"/>
              <w:jc w:val="both"/>
              <w:rPr>
                <w:rFonts w:ascii="Times New Roman" w:eastAsia="Calibri" w:hAnsi="Times New Roman" w:cs="Times New Roman"/>
                <w:i/>
                <w:sz w:val="12"/>
                <w:szCs w:val="12"/>
              </w:rPr>
            </w:pPr>
          </w:p>
        </w:tc>
        <w:tc>
          <w:tcPr>
            <w:tcW w:w="3387" w:type="pct"/>
            <w:tcBorders>
              <w:bottom w:val="single" w:sz="4" w:space="0" w:color="auto"/>
            </w:tcBorders>
          </w:tcPr>
          <w:p w:rsidR="0024427D" w:rsidRPr="0024427D" w:rsidRDefault="0024427D" w:rsidP="0024427D">
            <w:pPr>
              <w:tabs>
                <w:tab w:val="left" w:pos="284"/>
              </w:tabs>
              <w:spacing w:after="0" w:line="240" w:lineRule="auto"/>
              <w:jc w:val="both"/>
              <w:rPr>
                <w:rFonts w:ascii="Times New Roman" w:eastAsia="Calibri" w:hAnsi="Times New Roman" w:cs="Times New Roman"/>
                <w:sz w:val="12"/>
                <w:szCs w:val="12"/>
              </w:rPr>
            </w:pPr>
          </w:p>
        </w:tc>
      </w:tr>
      <w:tr w:rsidR="0024427D" w:rsidRPr="0024427D" w:rsidTr="00FD749B">
        <w:tc>
          <w:tcPr>
            <w:tcW w:w="1370" w:type="pct"/>
          </w:tcPr>
          <w:p w:rsidR="0024427D" w:rsidRPr="0024427D" w:rsidRDefault="0024427D" w:rsidP="0024427D">
            <w:pPr>
              <w:tabs>
                <w:tab w:val="left" w:pos="284"/>
              </w:tabs>
              <w:spacing w:after="0" w:line="240" w:lineRule="auto"/>
              <w:jc w:val="both"/>
              <w:rPr>
                <w:rFonts w:ascii="Times New Roman" w:eastAsia="Calibri" w:hAnsi="Times New Roman" w:cs="Times New Roman"/>
                <w:i/>
                <w:sz w:val="12"/>
                <w:szCs w:val="12"/>
              </w:rPr>
            </w:pPr>
          </w:p>
        </w:tc>
        <w:tc>
          <w:tcPr>
            <w:tcW w:w="243" w:type="pct"/>
          </w:tcPr>
          <w:p w:rsidR="0024427D" w:rsidRPr="0024427D" w:rsidRDefault="0024427D" w:rsidP="0024427D">
            <w:pPr>
              <w:tabs>
                <w:tab w:val="left" w:pos="284"/>
              </w:tabs>
              <w:spacing w:after="0" w:line="240" w:lineRule="auto"/>
              <w:jc w:val="both"/>
              <w:rPr>
                <w:rFonts w:ascii="Times New Roman" w:eastAsia="Calibri" w:hAnsi="Times New Roman" w:cs="Times New Roman"/>
                <w:i/>
                <w:sz w:val="12"/>
                <w:szCs w:val="12"/>
              </w:rPr>
            </w:pPr>
          </w:p>
        </w:tc>
        <w:tc>
          <w:tcPr>
            <w:tcW w:w="3387" w:type="pct"/>
            <w:tcBorders>
              <w:top w:val="single" w:sz="4" w:space="0" w:color="auto"/>
            </w:tcBorders>
          </w:tcPr>
          <w:p w:rsidR="0024427D" w:rsidRPr="0024427D" w:rsidRDefault="0024427D" w:rsidP="0024427D">
            <w:pPr>
              <w:tabs>
                <w:tab w:val="left" w:pos="284"/>
              </w:tabs>
              <w:spacing w:after="0" w:line="240" w:lineRule="auto"/>
              <w:jc w:val="both"/>
              <w:rPr>
                <w:rFonts w:ascii="Times New Roman" w:eastAsia="Calibri" w:hAnsi="Times New Roman" w:cs="Times New Roman"/>
                <w:sz w:val="12"/>
                <w:szCs w:val="12"/>
              </w:rPr>
            </w:pPr>
            <w:r w:rsidRPr="0024427D">
              <w:rPr>
                <w:rFonts w:ascii="Times New Roman" w:eastAsia="Calibri" w:hAnsi="Times New Roman" w:cs="Times New Roman"/>
                <w:sz w:val="12"/>
                <w:szCs w:val="12"/>
              </w:rPr>
              <w:t>доверенности)</w:t>
            </w:r>
          </w:p>
        </w:tc>
      </w:tr>
    </w:tbl>
    <w:p w:rsidR="00FD749B" w:rsidRPr="0024427D" w:rsidRDefault="00FD749B" w:rsidP="00FD749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FD749B" w:rsidRDefault="00FD749B" w:rsidP="00FD749B">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 xml:space="preserve">к Административному регламенту </w:t>
      </w:r>
    </w:p>
    <w:p w:rsidR="00FD749B" w:rsidRDefault="00FD749B" w:rsidP="00FD749B">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предоставления</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муниципальной услуги «Установление сервитута</w:t>
      </w:r>
    </w:p>
    <w:p w:rsidR="00FD749B" w:rsidRDefault="00FD749B" w:rsidP="00FD749B">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 xml:space="preserve"> в отношении</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земельного участка, находящегося в</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муниципальной собственности,</w:t>
      </w:r>
    </w:p>
    <w:p w:rsidR="00FD749B" w:rsidRPr="0024427D" w:rsidRDefault="00FD749B" w:rsidP="00FD749B">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 xml:space="preserve"> или государственная</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собственность на который не разграничена»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80"/>
        <w:gridCol w:w="1923"/>
        <w:gridCol w:w="3110"/>
      </w:tblGrid>
      <w:tr w:rsidR="00FD749B" w:rsidTr="0072435F">
        <w:tc>
          <w:tcPr>
            <w:tcW w:w="2480" w:type="dxa"/>
          </w:tcPr>
          <w:p w:rsidR="00FD749B" w:rsidRDefault="00FD749B" w:rsidP="0072435F">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74968CBA" wp14:editId="4EA1AC90">
                  <wp:extent cx="176530" cy="2012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201295"/>
                          </a:xfrm>
                          <a:prstGeom prst="rect">
                            <a:avLst/>
                          </a:prstGeom>
                          <a:noFill/>
                        </pic:spPr>
                      </pic:pic>
                    </a:graphicData>
                  </a:graphic>
                </wp:inline>
              </w:drawing>
            </w:r>
          </w:p>
          <w:p w:rsidR="00FD749B" w:rsidRPr="00BB7E47" w:rsidRDefault="00FD749B" w:rsidP="0072435F">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Администрация</w:t>
            </w:r>
          </w:p>
          <w:p w:rsidR="00FD749B" w:rsidRPr="00BB7E47" w:rsidRDefault="00FD749B" w:rsidP="0072435F">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 xml:space="preserve"> городского поселения Суходол муниципального района Сергиевский                 Самарской области</w:t>
            </w:r>
          </w:p>
          <w:p w:rsidR="00FD749B" w:rsidRPr="00BB7E47" w:rsidRDefault="00FD749B" w:rsidP="0072435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446552, пгт. Суходол,</w:t>
            </w:r>
          </w:p>
          <w:p w:rsidR="00FD749B" w:rsidRPr="00BB7E47" w:rsidRDefault="00FD749B" w:rsidP="0072435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 ул. Советская, 11</w:t>
            </w:r>
          </w:p>
          <w:p w:rsidR="00FD749B" w:rsidRDefault="004025DC" w:rsidP="0072435F">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тел.: 2-70-13, </w:t>
            </w:r>
            <w:r w:rsidR="00FD749B" w:rsidRPr="00BB7E47">
              <w:rPr>
                <w:rFonts w:ascii="Times New Roman" w:eastAsia="Calibri" w:hAnsi="Times New Roman" w:cs="Times New Roman"/>
                <w:sz w:val="12"/>
                <w:szCs w:val="12"/>
              </w:rPr>
              <w:t xml:space="preserve">факс 2-70-60 </w:t>
            </w:r>
          </w:p>
          <w:p w:rsidR="004025DC" w:rsidRPr="00BB7E47" w:rsidRDefault="004025DC" w:rsidP="0072435F">
            <w:pPr>
              <w:tabs>
                <w:tab w:val="left" w:pos="284"/>
                <w:tab w:val="left" w:pos="3828"/>
              </w:tabs>
              <w:jc w:val="center"/>
              <w:rPr>
                <w:rFonts w:ascii="Times New Roman" w:eastAsia="Calibri" w:hAnsi="Times New Roman" w:cs="Times New Roman"/>
                <w:sz w:val="12"/>
                <w:szCs w:val="12"/>
              </w:rPr>
            </w:pPr>
            <w:r w:rsidRPr="004025DC">
              <w:rPr>
                <w:rFonts w:ascii="Times New Roman" w:eastAsia="Calibri" w:hAnsi="Times New Roman" w:cs="Times New Roman"/>
                <w:sz w:val="12"/>
                <w:szCs w:val="12"/>
              </w:rPr>
              <w:t>suhodolskayadm@yandex.ru</w:t>
            </w:r>
          </w:p>
          <w:p w:rsidR="00FD749B" w:rsidRPr="00BB7E47" w:rsidRDefault="00FD749B" w:rsidP="0072435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«_____» _______20____ г. № _____</w:t>
            </w:r>
          </w:p>
          <w:p w:rsidR="00FD749B" w:rsidRPr="00BB7E47" w:rsidRDefault="00FD749B" w:rsidP="0072435F">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sz w:val="12"/>
                <w:szCs w:val="12"/>
              </w:rPr>
              <w:t>на № от г.</w:t>
            </w:r>
          </w:p>
          <w:p w:rsidR="00FD749B" w:rsidRDefault="00FD749B" w:rsidP="0072435F">
            <w:pPr>
              <w:tabs>
                <w:tab w:val="left" w:pos="284"/>
                <w:tab w:val="left" w:pos="3828"/>
              </w:tabs>
              <w:jc w:val="center"/>
              <w:rPr>
                <w:rFonts w:ascii="Times New Roman" w:eastAsia="Calibri" w:hAnsi="Times New Roman" w:cs="Times New Roman"/>
                <w:sz w:val="12"/>
                <w:szCs w:val="12"/>
              </w:rPr>
            </w:pPr>
          </w:p>
        </w:tc>
        <w:tc>
          <w:tcPr>
            <w:tcW w:w="1923" w:type="dxa"/>
          </w:tcPr>
          <w:p w:rsidR="00FD749B" w:rsidRDefault="00FD749B" w:rsidP="0072435F">
            <w:pPr>
              <w:tabs>
                <w:tab w:val="left" w:pos="284"/>
                <w:tab w:val="left" w:pos="3828"/>
              </w:tabs>
              <w:jc w:val="both"/>
              <w:rPr>
                <w:rFonts w:ascii="Times New Roman" w:eastAsia="Calibri" w:hAnsi="Times New Roman" w:cs="Times New Roman"/>
                <w:sz w:val="12"/>
                <w:szCs w:val="12"/>
              </w:rPr>
            </w:pPr>
          </w:p>
        </w:tc>
        <w:tc>
          <w:tcPr>
            <w:tcW w:w="3110" w:type="dxa"/>
          </w:tcPr>
          <w:p w:rsidR="00FD749B" w:rsidRDefault="00FD749B" w:rsidP="0072435F">
            <w:pPr>
              <w:tabs>
                <w:tab w:val="left" w:pos="284"/>
                <w:tab w:val="left" w:pos="3828"/>
              </w:tabs>
              <w:jc w:val="center"/>
              <w:rPr>
                <w:rFonts w:ascii="Times New Roman" w:eastAsia="Calibri" w:hAnsi="Times New Roman" w:cs="Times New Roman"/>
                <w:b/>
                <w:bCs/>
                <w:sz w:val="12"/>
                <w:szCs w:val="12"/>
              </w:rPr>
            </w:pPr>
          </w:p>
          <w:p w:rsidR="00FD749B" w:rsidRDefault="00FD749B" w:rsidP="0072435F">
            <w:pPr>
              <w:tabs>
                <w:tab w:val="left" w:pos="284"/>
                <w:tab w:val="left" w:pos="3828"/>
              </w:tabs>
              <w:jc w:val="center"/>
              <w:rPr>
                <w:rFonts w:ascii="Times New Roman" w:eastAsia="Calibri" w:hAnsi="Times New Roman" w:cs="Times New Roman"/>
                <w:b/>
                <w:bCs/>
                <w:sz w:val="12"/>
                <w:szCs w:val="12"/>
              </w:rPr>
            </w:pPr>
          </w:p>
          <w:p w:rsidR="00FD749B" w:rsidRPr="00B91A61" w:rsidRDefault="00FD749B" w:rsidP="0072435F">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Кому____________________________</w:t>
            </w:r>
          </w:p>
          <w:p w:rsidR="00FD749B" w:rsidRPr="00B91A61" w:rsidRDefault="00FD749B" w:rsidP="0072435F">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_________________________________</w:t>
            </w:r>
          </w:p>
          <w:p w:rsidR="00FD749B" w:rsidRPr="00B91A61" w:rsidRDefault="00FD749B" w:rsidP="0072435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FD749B" w:rsidRPr="00B91A61" w:rsidRDefault="00FD749B" w:rsidP="0072435F">
            <w:pPr>
              <w:tabs>
                <w:tab w:val="left" w:pos="284"/>
                <w:tab w:val="left" w:pos="3828"/>
              </w:tabs>
              <w:jc w:val="center"/>
              <w:rPr>
                <w:rFonts w:ascii="Times New Roman" w:eastAsia="Calibri" w:hAnsi="Times New Roman" w:cs="Times New Roman"/>
                <w:sz w:val="12"/>
                <w:szCs w:val="12"/>
              </w:rPr>
            </w:pPr>
          </w:p>
          <w:p w:rsidR="00FD749B" w:rsidRPr="00B91A61" w:rsidRDefault="00FD749B" w:rsidP="0072435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Адрес____________________________</w:t>
            </w:r>
          </w:p>
          <w:p w:rsidR="00FD749B" w:rsidRPr="00B91A61" w:rsidRDefault="00FD749B" w:rsidP="0072435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FD749B" w:rsidRPr="00B91A61" w:rsidRDefault="00FD749B" w:rsidP="0072435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FD749B" w:rsidRDefault="00FD749B" w:rsidP="0072435F">
            <w:pPr>
              <w:tabs>
                <w:tab w:val="left" w:pos="284"/>
                <w:tab w:val="left" w:pos="3828"/>
              </w:tabs>
              <w:jc w:val="center"/>
              <w:rPr>
                <w:rFonts w:ascii="Times New Roman" w:eastAsia="Calibri" w:hAnsi="Times New Roman" w:cs="Times New Roman"/>
                <w:sz w:val="12"/>
                <w:szCs w:val="12"/>
              </w:rPr>
            </w:pPr>
          </w:p>
        </w:tc>
      </w:tr>
    </w:tbl>
    <w:p w:rsidR="00FD749B" w:rsidRPr="00FD749B" w:rsidRDefault="00FD749B" w:rsidP="00FD749B">
      <w:pPr>
        <w:tabs>
          <w:tab w:val="left" w:pos="284"/>
        </w:tabs>
        <w:spacing w:after="0" w:line="240" w:lineRule="auto"/>
        <w:jc w:val="center"/>
        <w:rPr>
          <w:rFonts w:ascii="Times New Roman" w:eastAsia="Calibri" w:hAnsi="Times New Roman" w:cs="Times New Roman"/>
          <w:b/>
          <w:sz w:val="12"/>
          <w:szCs w:val="12"/>
        </w:rPr>
      </w:pPr>
      <w:r w:rsidRPr="00FD749B">
        <w:rPr>
          <w:rFonts w:ascii="Times New Roman" w:eastAsia="Calibri" w:hAnsi="Times New Roman" w:cs="Times New Roman"/>
          <w:b/>
          <w:sz w:val="12"/>
          <w:szCs w:val="12"/>
        </w:rPr>
        <w:t>Уведомление о возможности заключения соглашения об установлении сервитута в границах, предложенных заявителем</w:t>
      </w:r>
    </w:p>
    <w:p w:rsidR="00FD749B" w:rsidRPr="00FD749B" w:rsidRDefault="00FD749B" w:rsidP="00FD749B">
      <w:pPr>
        <w:tabs>
          <w:tab w:val="left" w:pos="284"/>
        </w:tabs>
        <w:spacing w:after="0" w:line="240" w:lineRule="auto"/>
        <w:jc w:val="both"/>
        <w:rPr>
          <w:rFonts w:ascii="Times New Roman" w:eastAsia="Calibri" w:hAnsi="Times New Roman" w:cs="Times New Roman"/>
          <w:sz w:val="12"/>
          <w:szCs w:val="12"/>
        </w:rPr>
      </w:pP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 xml:space="preserve">По результатам рассмотрения заявления о заключении соглашения об установлении сервитута (вх. №_____ от ___.___.20____г.), </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с целью ____________________________________________________________</w:t>
      </w:r>
      <w:r>
        <w:rPr>
          <w:rFonts w:ascii="Times New Roman" w:eastAsia="Calibri" w:hAnsi="Times New Roman" w:cs="Times New Roman"/>
          <w:sz w:val="12"/>
          <w:szCs w:val="12"/>
        </w:rPr>
        <w:t>_____________________________________________________</w:t>
      </w:r>
    </w:p>
    <w:p w:rsid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на земельном участке___________________________________</w:t>
      </w:r>
      <w:r>
        <w:rPr>
          <w:rFonts w:ascii="Times New Roman" w:eastAsia="Calibri" w:hAnsi="Times New Roman" w:cs="Times New Roman"/>
          <w:sz w:val="12"/>
          <w:szCs w:val="12"/>
        </w:rPr>
        <w:t>__________________________________________________________________</w:t>
      </w:r>
    </w:p>
    <w:p w:rsidR="00FD749B" w:rsidRPr="00FD749B" w:rsidRDefault="00FD749B" w:rsidP="00FD749B">
      <w:pPr>
        <w:tabs>
          <w:tab w:val="left" w:pos="284"/>
        </w:tabs>
        <w:spacing w:after="0" w:line="240" w:lineRule="auto"/>
        <w:jc w:val="center"/>
        <w:rPr>
          <w:rFonts w:ascii="Times New Roman" w:eastAsia="Calibri" w:hAnsi="Times New Roman" w:cs="Times New Roman"/>
          <w:i/>
          <w:sz w:val="12"/>
          <w:szCs w:val="12"/>
        </w:rPr>
      </w:pPr>
      <w:r w:rsidRPr="00FD749B">
        <w:rPr>
          <w:rFonts w:ascii="Times New Roman" w:eastAsia="Calibri" w:hAnsi="Times New Roman" w:cs="Times New Roman"/>
          <w:i/>
          <w:sz w:val="12"/>
          <w:szCs w:val="12"/>
        </w:rPr>
        <w:t>(кадастровый номер (при его наличии) земельного участка, в отношении которого устанавливается сервитут),</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расположенном ______________________________________________________</w:t>
      </w:r>
      <w:r>
        <w:rPr>
          <w:rFonts w:ascii="Times New Roman" w:eastAsia="Calibri" w:hAnsi="Times New Roman" w:cs="Times New Roman"/>
          <w:sz w:val="12"/>
          <w:szCs w:val="12"/>
        </w:rPr>
        <w:t>____________________________________________________</w:t>
      </w:r>
    </w:p>
    <w:p w:rsidR="00FD749B" w:rsidRPr="00FD749B" w:rsidRDefault="00FD749B" w:rsidP="00FD749B">
      <w:pPr>
        <w:tabs>
          <w:tab w:val="left" w:pos="284"/>
        </w:tabs>
        <w:spacing w:after="0" w:line="240" w:lineRule="auto"/>
        <w:ind w:firstLine="284"/>
        <w:jc w:val="center"/>
        <w:rPr>
          <w:rFonts w:ascii="Times New Roman" w:eastAsia="Calibri" w:hAnsi="Times New Roman" w:cs="Times New Roman"/>
          <w:i/>
          <w:sz w:val="12"/>
          <w:szCs w:val="12"/>
        </w:rPr>
      </w:pPr>
      <w:r w:rsidRPr="00FD749B">
        <w:rPr>
          <w:rFonts w:ascii="Times New Roman" w:eastAsia="Calibri" w:hAnsi="Times New Roman" w:cs="Times New Roman"/>
          <w:i/>
          <w:sz w:val="12"/>
          <w:szCs w:val="12"/>
        </w:rPr>
        <w:t>(адрес или описание местоположения земельного участка или земель);</w:t>
      </w:r>
    </w:p>
    <w:p w:rsid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на части земельного участка:________________________</w:t>
      </w:r>
      <w:r>
        <w:rPr>
          <w:rFonts w:ascii="Times New Roman" w:eastAsia="Calibri" w:hAnsi="Times New Roman" w:cs="Times New Roman"/>
          <w:sz w:val="12"/>
          <w:szCs w:val="12"/>
        </w:rPr>
        <w:t>_______________________________________________________________________</w:t>
      </w:r>
    </w:p>
    <w:p w:rsidR="00FD749B" w:rsidRPr="00FD749B" w:rsidRDefault="00FD749B" w:rsidP="00FD749B">
      <w:pPr>
        <w:tabs>
          <w:tab w:val="left" w:pos="284"/>
        </w:tabs>
        <w:spacing w:after="0" w:line="240" w:lineRule="auto"/>
        <w:ind w:firstLine="284"/>
        <w:jc w:val="center"/>
        <w:rPr>
          <w:rFonts w:ascii="Times New Roman" w:eastAsia="Calibri" w:hAnsi="Times New Roman" w:cs="Times New Roman"/>
          <w:i/>
          <w:sz w:val="12"/>
          <w:szCs w:val="12"/>
        </w:rPr>
      </w:pPr>
      <w:r w:rsidRPr="00FD749B">
        <w:rPr>
          <w:rFonts w:ascii="Times New Roman" w:eastAsia="Calibri" w:hAnsi="Times New Roman" w:cs="Times New Roman"/>
          <w:sz w:val="12"/>
          <w:szCs w:val="12"/>
        </w:rPr>
        <w:t>(</w:t>
      </w:r>
      <w:r w:rsidRPr="00FD749B">
        <w:rPr>
          <w:rFonts w:ascii="Times New Roman" w:eastAsia="Calibri" w:hAnsi="Times New Roman" w:cs="Times New Roman"/>
          <w:i/>
          <w:sz w:val="12"/>
          <w:szCs w:val="12"/>
        </w:rPr>
        <w:t>кадастровый номер (при его наличии) земельного участка, в отношении которого устанавливается сервитут),</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расположенного______________________________________________________</w:t>
      </w:r>
      <w:r>
        <w:rPr>
          <w:rFonts w:ascii="Times New Roman" w:eastAsia="Calibri" w:hAnsi="Times New Roman" w:cs="Times New Roman"/>
          <w:sz w:val="12"/>
          <w:szCs w:val="12"/>
        </w:rPr>
        <w:t>____________________________________________________</w:t>
      </w:r>
    </w:p>
    <w:p w:rsidR="00FD749B" w:rsidRPr="00FD749B" w:rsidRDefault="00FD749B" w:rsidP="00FD749B">
      <w:pPr>
        <w:tabs>
          <w:tab w:val="left" w:pos="284"/>
        </w:tabs>
        <w:spacing w:after="0" w:line="240" w:lineRule="auto"/>
        <w:ind w:firstLine="284"/>
        <w:jc w:val="center"/>
        <w:rPr>
          <w:rFonts w:ascii="Times New Roman" w:eastAsia="Calibri" w:hAnsi="Times New Roman" w:cs="Times New Roman"/>
          <w:i/>
          <w:sz w:val="12"/>
          <w:szCs w:val="12"/>
        </w:rPr>
      </w:pPr>
      <w:r w:rsidRPr="00FD749B">
        <w:rPr>
          <w:rFonts w:ascii="Times New Roman" w:eastAsia="Calibri" w:hAnsi="Times New Roman" w:cs="Times New Roman"/>
          <w:i/>
          <w:sz w:val="12"/>
          <w:szCs w:val="12"/>
        </w:rPr>
        <w:t>(адрес или описание местоположения земельного участка или земель);</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Площадью</w:t>
      </w:r>
      <w:r>
        <w:rPr>
          <w:rFonts w:ascii="Times New Roman" w:eastAsia="Calibri" w:hAnsi="Times New Roman" w:cs="Times New Roman"/>
          <w:sz w:val="12"/>
          <w:szCs w:val="12"/>
          <w:u w:val="single"/>
        </w:rPr>
        <w:t>____________________________________</w:t>
      </w:r>
      <w:r w:rsidRPr="00FD749B">
        <w:rPr>
          <w:rFonts w:ascii="Times New Roman" w:eastAsia="Calibri" w:hAnsi="Times New Roman" w:cs="Times New Roman"/>
          <w:sz w:val="12"/>
          <w:szCs w:val="12"/>
        </w:rPr>
        <w:t>;</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руководствуясь Земельным кодексом Российской Федерации №136-ФЗ от 25.10.2001г. и Административным регламентом предоставление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утвержденным Постановлением Администрации городского поселения Суходол муниципального района Сергиевский №_____ от ________г., Администрация городского поселения Суходол муниципального района Сергиевский уведомляет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земельном участке (части земельного участка), в отношении которого (которой) устанавливается сервитут, а также обратиться за осуществлением государственного кадастрового учета указанного (указанной) земельного участка (части земельного участка). По окончании проведения указанных работ просим представить в Администрацию городского поселения Суходол муниципального района Сергиевский уведомление о государственном кадастровом учете земельного участка (части земельного участка), в отношении которого (которой) устанавливается сервитут, для подготовки проекта соглашения об установлении сервитута.</w:t>
      </w:r>
    </w:p>
    <w:p w:rsidR="00FD749B" w:rsidRPr="00FD749B" w:rsidRDefault="00FD749B" w:rsidP="00FD749B">
      <w:pPr>
        <w:tabs>
          <w:tab w:val="left" w:pos="284"/>
        </w:tabs>
        <w:spacing w:after="0" w:line="240" w:lineRule="auto"/>
        <w:jc w:val="both"/>
        <w:rPr>
          <w:rFonts w:ascii="Times New Roman" w:eastAsia="Calibri" w:hAnsi="Times New Roman" w:cs="Times New Roman"/>
          <w:sz w:val="12"/>
          <w:szCs w:val="12"/>
        </w:rPr>
      </w:pPr>
    </w:p>
    <w:p w:rsidR="00FD749B" w:rsidRPr="00FD749B" w:rsidRDefault="00FD749B" w:rsidP="00FD749B">
      <w:pPr>
        <w:tabs>
          <w:tab w:val="left" w:pos="284"/>
        </w:tabs>
        <w:spacing w:after="0" w:line="240" w:lineRule="auto"/>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 xml:space="preserve">Глава городского поселения Суходол </w:t>
      </w:r>
    </w:p>
    <w:p w:rsidR="00FD749B" w:rsidRPr="00FD749B" w:rsidRDefault="00FD749B" w:rsidP="00FD749B">
      <w:pPr>
        <w:tabs>
          <w:tab w:val="left" w:pos="284"/>
        </w:tabs>
        <w:spacing w:after="0" w:line="240" w:lineRule="auto"/>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муниципального района</w:t>
      </w:r>
      <w:r>
        <w:rPr>
          <w:rFonts w:ascii="Times New Roman" w:eastAsia="Calibri" w:hAnsi="Times New Roman" w:cs="Times New Roman"/>
          <w:sz w:val="12"/>
          <w:szCs w:val="12"/>
        </w:rPr>
        <w:t xml:space="preserve"> </w:t>
      </w:r>
      <w:r w:rsidRPr="00FD749B">
        <w:rPr>
          <w:rFonts w:ascii="Times New Roman" w:eastAsia="Calibri" w:hAnsi="Times New Roman" w:cs="Times New Roman"/>
          <w:sz w:val="12"/>
          <w:szCs w:val="12"/>
        </w:rPr>
        <w:t>Сергиевский                                 _________________      ________________</w:t>
      </w:r>
    </w:p>
    <w:p w:rsidR="00FD749B" w:rsidRPr="00FD749B" w:rsidRDefault="00FD749B" w:rsidP="00FD749B">
      <w:pPr>
        <w:tabs>
          <w:tab w:val="left" w:pos="284"/>
        </w:tabs>
        <w:spacing w:after="0" w:line="240" w:lineRule="auto"/>
        <w:jc w:val="both"/>
        <w:rPr>
          <w:rFonts w:ascii="Times New Roman" w:eastAsia="Calibri" w:hAnsi="Times New Roman" w:cs="Times New Roman"/>
          <w:i/>
          <w:sz w:val="12"/>
          <w:szCs w:val="12"/>
        </w:rPr>
      </w:pPr>
      <w:r w:rsidRPr="00FD749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 xml:space="preserve">                               </w:t>
      </w:r>
      <w:r w:rsidRPr="00FD749B">
        <w:rPr>
          <w:rFonts w:ascii="Times New Roman" w:eastAsia="Calibri" w:hAnsi="Times New Roman" w:cs="Times New Roman"/>
          <w:i/>
          <w:sz w:val="12"/>
          <w:szCs w:val="12"/>
        </w:rPr>
        <w:t xml:space="preserve">            подпись               фамилия, инициалы                       </w:t>
      </w:r>
    </w:p>
    <w:p w:rsidR="00FD749B" w:rsidRPr="0024427D" w:rsidRDefault="00FD749B" w:rsidP="00FD749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№3</w:t>
      </w:r>
    </w:p>
    <w:p w:rsidR="00FD749B" w:rsidRDefault="00FD749B" w:rsidP="00FD749B">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 xml:space="preserve">к Административному регламенту </w:t>
      </w:r>
    </w:p>
    <w:p w:rsidR="00FD749B" w:rsidRDefault="00FD749B" w:rsidP="00FD749B">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предоставления</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муниципальной услуги «Установление сервитута</w:t>
      </w:r>
    </w:p>
    <w:p w:rsidR="00FD749B" w:rsidRDefault="00FD749B" w:rsidP="00FD749B">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 xml:space="preserve"> в отношении</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земельного участка, находящегося в</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муниципальной собственности,</w:t>
      </w:r>
    </w:p>
    <w:p w:rsidR="00FD749B" w:rsidRPr="0024427D" w:rsidRDefault="00FD749B" w:rsidP="00FD749B">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 xml:space="preserve"> или государственная</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собственность на который не разграничена»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80"/>
        <w:gridCol w:w="1923"/>
        <w:gridCol w:w="3110"/>
      </w:tblGrid>
      <w:tr w:rsidR="00FD749B" w:rsidTr="0072435F">
        <w:tc>
          <w:tcPr>
            <w:tcW w:w="2480" w:type="dxa"/>
          </w:tcPr>
          <w:p w:rsidR="00FD749B" w:rsidRDefault="00FD749B" w:rsidP="0072435F">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2B65E6DB" wp14:editId="7F563187">
                  <wp:extent cx="176530" cy="20129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201295"/>
                          </a:xfrm>
                          <a:prstGeom prst="rect">
                            <a:avLst/>
                          </a:prstGeom>
                          <a:noFill/>
                        </pic:spPr>
                      </pic:pic>
                    </a:graphicData>
                  </a:graphic>
                </wp:inline>
              </w:drawing>
            </w:r>
          </w:p>
          <w:p w:rsidR="00FD749B" w:rsidRPr="00BB7E47" w:rsidRDefault="00FD749B" w:rsidP="0072435F">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Администрация</w:t>
            </w:r>
          </w:p>
          <w:p w:rsidR="00FD749B" w:rsidRPr="00BB7E47" w:rsidRDefault="00FD749B" w:rsidP="0072435F">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 xml:space="preserve"> городского поселения Суходол муниципального района Сергиевский                 Самарской области</w:t>
            </w:r>
          </w:p>
          <w:p w:rsidR="00FD749B" w:rsidRPr="00BB7E47" w:rsidRDefault="00FD749B" w:rsidP="0072435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446552, пгт. Суходол,</w:t>
            </w:r>
          </w:p>
          <w:p w:rsidR="00FD749B" w:rsidRPr="00BB7E47" w:rsidRDefault="00FD749B" w:rsidP="0072435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 ул. Советская, 11</w:t>
            </w:r>
          </w:p>
          <w:p w:rsidR="00FD749B" w:rsidRDefault="00FD749B" w:rsidP="0072435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тел.: 2-70-13, факс 2-70-60 </w:t>
            </w:r>
          </w:p>
          <w:p w:rsidR="004025DC" w:rsidRPr="00BB7E47" w:rsidRDefault="004025DC" w:rsidP="0072435F">
            <w:pPr>
              <w:tabs>
                <w:tab w:val="left" w:pos="284"/>
                <w:tab w:val="left" w:pos="3828"/>
              </w:tabs>
              <w:jc w:val="center"/>
              <w:rPr>
                <w:rFonts w:ascii="Times New Roman" w:eastAsia="Calibri" w:hAnsi="Times New Roman" w:cs="Times New Roman"/>
                <w:sz w:val="12"/>
                <w:szCs w:val="12"/>
              </w:rPr>
            </w:pPr>
            <w:r w:rsidRPr="004025DC">
              <w:rPr>
                <w:rFonts w:ascii="Times New Roman" w:eastAsia="Calibri" w:hAnsi="Times New Roman" w:cs="Times New Roman"/>
                <w:sz w:val="12"/>
                <w:szCs w:val="12"/>
              </w:rPr>
              <w:t>suhodolskayadm@yandex.ru</w:t>
            </w:r>
          </w:p>
          <w:p w:rsidR="00FD749B" w:rsidRPr="00BB7E47" w:rsidRDefault="00FD749B" w:rsidP="0072435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«_____» _______20____ г. № _____</w:t>
            </w:r>
          </w:p>
          <w:p w:rsidR="00FD749B" w:rsidRPr="00BB7E47" w:rsidRDefault="00FD749B" w:rsidP="0072435F">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sz w:val="12"/>
                <w:szCs w:val="12"/>
              </w:rPr>
              <w:t>на № от г.</w:t>
            </w:r>
          </w:p>
          <w:p w:rsidR="00FD749B" w:rsidRDefault="00FD749B" w:rsidP="0072435F">
            <w:pPr>
              <w:tabs>
                <w:tab w:val="left" w:pos="284"/>
                <w:tab w:val="left" w:pos="3828"/>
              </w:tabs>
              <w:jc w:val="center"/>
              <w:rPr>
                <w:rFonts w:ascii="Times New Roman" w:eastAsia="Calibri" w:hAnsi="Times New Roman" w:cs="Times New Roman"/>
                <w:sz w:val="12"/>
                <w:szCs w:val="12"/>
              </w:rPr>
            </w:pPr>
          </w:p>
        </w:tc>
        <w:tc>
          <w:tcPr>
            <w:tcW w:w="1923" w:type="dxa"/>
          </w:tcPr>
          <w:p w:rsidR="00FD749B" w:rsidRDefault="00FD749B" w:rsidP="0072435F">
            <w:pPr>
              <w:tabs>
                <w:tab w:val="left" w:pos="284"/>
                <w:tab w:val="left" w:pos="3828"/>
              </w:tabs>
              <w:jc w:val="both"/>
              <w:rPr>
                <w:rFonts w:ascii="Times New Roman" w:eastAsia="Calibri" w:hAnsi="Times New Roman" w:cs="Times New Roman"/>
                <w:sz w:val="12"/>
                <w:szCs w:val="12"/>
              </w:rPr>
            </w:pPr>
          </w:p>
        </w:tc>
        <w:tc>
          <w:tcPr>
            <w:tcW w:w="3110" w:type="dxa"/>
          </w:tcPr>
          <w:p w:rsidR="00FD749B" w:rsidRDefault="00FD749B" w:rsidP="0072435F">
            <w:pPr>
              <w:tabs>
                <w:tab w:val="left" w:pos="284"/>
                <w:tab w:val="left" w:pos="3828"/>
              </w:tabs>
              <w:jc w:val="center"/>
              <w:rPr>
                <w:rFonts w:ascii="Times New Roman" w:eastAsia="Calibri" w:hAnsi="Times New Roman" w:cs="Times New Roman"/>
                <w:b/>
                <w:bCs/>
                <w:sz w:val="12"/>
                <w:szCs w:val="12"/>
              </w:rPr>
            </w:pPr>
          </w:p>
          <w:p w:rsidR="00FD749B" w:rsidRDefault="00FD749B" w:rsidP="0072435F">
            <w:pPr>
              <w:tabs>
                <w:tab w:val="left" w:pos="284"/>
                <w:tab w:val="left" w:pos="3828"/>
              </w:tabs>
              <w:jc w:val="center"/>
              <w:rPr>
                <w:rFonts w:ascii="Times New Roman" w:eastAsia="Calibri" w:hAnsi="Times New Roman" w:cs="Times New Roman"/>
                <w:b/>
                <w:bCs/>
                <w:sz w:val="12"/>
                <w:szCs w:val="12"/>
              </w:rPr>
            </w:pPr>
          </w:p>
          <w:p w:rsidR="00FD749B" w:rsidRPr="00B91A61" w:rsidRDefault="00FD749B" w:rsidP="0072435F">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Кому____________________________</w:t>
            </w:r>
          </w:p>
          <w:p w:rsidR="00FD749B" w:rsidRPr="00B91A61" w:rsidRDefault="00FD749B" w:rsidP="0072435F">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_________________________________</w:t>
            </w:r>
          </w:p>
          <w:p w:rsidR="00FD749B" w:rsidRPr="00B91A61" w:rsidRDefault="00FD749B" w:rsidP="0072435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FD749B" w:rsidRPr="00B91A61" w:rsidRDefault="00FD749B" w:rsidP="0072435F">
            <w:pPr>
              <w:tabs>
                <w:tab w:val="left" w:pos="284"/>
                <w:tab w:val="left" w:pos="3828"/>
              </w:tabs>
              <w:jc w:val="center"/>
              <w:rPr>
                <w:rFonts w:ascii="Times New Roman" w:eastAsia="Calibri" w:hAnsi="Times New Roman" w:cs="Times New Roman"/>
                <w:sz w:val="12"/>
                <w:szCs w:val="12"/>
              </w:rPr>
            </w:pPr>
          </w:p>
          <w:p w:rsidR="00FD749B" w:rsidRPr="00B91A61" w:rsidRDefault="00FD749B" w:rsidP="0072435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Адрес____________________________</w:t>
            </w:r>
          </w:p>
          <w:p w:rsidR="00FD749B" w:rsidRPr="00B91A61" w:rsidRDefault="00FD749B" w:rsidP="0072435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FD749B" w:rsidRPr="00B91A61" w:rsidRDefault="00FD749B" w:rsidP="0072435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FD749B" w:rsidRDefault="00FD749B" w:rsidP="0072435F">
            <w:pPr>
              <w:tabs>
                <w:tab w:val="left" w:pos="284"/>
                <w:tab w:val="left" w:pos="3828"/>
              </w:tabs>
              <w:jc w:val="center"/>
              <w:rPr>
                <w:rFonts w:ascii="Times New Roman" w:eastAsia="Calibri" w:hAnsi="Times New Roman" w:cs="Times New Roman"/>
                <w:sz w:val="12"/>
                <w:szCs w:val="12"/>
              </w:rPr>
            </w:pPr>
          </w:p>
        </w:tc>
      </w:tr>
    </w:tbl>
    <w:p w:rsidR="00FD749B" w:rsidRPr="00FD749B" w:rsidRDefault="00FD749B" w:rsidP="00FD749B">
      <w:pPr>
        <w:tabs>
          <w:tab w:val="left" w:pos="284"/>
        </w:tabs>
        <w:spacing w:after="0" w:line="240" w:lineRule="auto"/>
        <w:jc w:val="center"/>
        <w:rPr>
          <w:rFonts w:ascii="Times New Roman" w:eastAsia="Calibri" w:hAnsi="Times New Roman" w:cs="Times New Roman"/>
          <w:b/>
          <w:sz w:val="12"/>
          <w:szCs w:val="12"/>
        </w:rPr>
      </w:pPr>
      <w:r w:rsidRPr="00FD749B">
        <w:rPr>
          <w:rFonts w:ascii="Times New Roman" w:eastAsia="Calibri" w:hAnsi="Times New Roman" w:cs="Times New Roman"/>
          <w:b/>
          <w:sz w:val="12"/>
          <w:szCs w:val="12"/>
        </w:rPr>
        <w:t>Предложение о заключении соглашения об установлении сервитута</w:t>
      </w:r>
    </w:p>
    <w:p w:rsidR="00FD749B" w:rsidRPr="00FD749B" w:rsidRDefault="00FD749B" w:rsidP="00FD749B">
      <w:pPr>
        <w:tabs>
          <w:tab w:val="left" w:pos="284"/>
        </w:tabs>
        <w:spacing w:after="0" w:line="240" w:lineRule="auto"/>
        <w:jc w:val="both"/>
        <w:rPr>
          <w:rFonts w:ascii="Times New Roman" w:eastAsia="Calibri" w:hAnsi="Times New Roman" w:cs="Times New Roman"/>
          <w:b/>
          <w:sz w:val="12"/>
          <w:szCs w:val="12"/>
        </w:rPr>
      </w:pP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 xml:space="preserve">Рассмотрев заявление о заключении соглашения об установлении сервитута (вх. №_____ от ___.___.20____г.), </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с целью ____________________________________________________________</w:t>
      </w:r>
      <w:r>
        <w:rPr>
          <w:rFonts w:ascii="Times New Roman" w:eastAsia="Calibri" w:hAnsi="Times New Roman" w:cs="Times New Roman"/>
          <w:sz w:val="12"/>
          <w:szCs w:val="12"/>
        </w:rPr>
        <w:t>____________________________________________________</w:t>
      </w:r>
    </w:p>
    <w:p w:rsid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на земельном участке___________________________________</w:t>
      </w:r>
      <w:r>
        <w:rPr>
          <w:rFonts w:ascii="Times New Roman" w:eastAsia="Calibri" w:hAnsi="Times New Roman" w:cs="Times New Roman"/>
          <w:sz w:val="12"/>
          <w:szCs w:val="12"/>
        </w:rPr>
        <w:t>__________________________________________________________________</w:t>
      </w:r>
    </w:p>
    <w:p w:rsidR="00FD749B" w:rsidRPr="00FD749B" w:rsidRDefault="00FD749B" w:rsidP="00FD749B">
      <w:pPr>
        <w:tabs>
          <w:tab w:val="left" w:pos="284"/>
        </w:tabs>
        <w:spacing w:after="0" w:line="240" w:lineRule="auto"/>
        <w:ind w:firstLine="284"/>
        <w:jc w:val="center"/>
        <w:rPr>
          <w:rFonts w:ascii="Times New Roman" w:eastAsia="Calibri" w:hAnsi="Times New Roman" w:cs="Times New Roman"/>
          <w:i/>
          <w:sz w:val="12"/>
          <w:szCs w:val="12"/>
        </w:rPr>
      </w:pPr>
      <w:r w:rsidRPr="00FD749B">
        <w:rPr>
          <w:rFonts w:ascii="Times New Roman" w:eastAsia="Calibri" w:hAnsi="Times New Roman" w:cs="Times New Roman"/>
          <w:i/>
          <w:sz w:val="12"/>
          <w:szCs w:val="12"/>
        </w:rPr>
        <w:t>(кадастровый номер (при его наличии) земельного участка, в отношении которого устанавливается сервитут),</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расположенном ______________________________________________________</w:t>
      </w:r>
      <w:r>
        <w:rPr>
          <w:rFonts w:ascii="Times New Roman" w:eastAsia="Calibri" w:hAnsi="Times New Roman" w:cs="Times New Roman"/>
          <w:sz w:val="12"/>
          <w:szCs w:val="12"/>
        </w:rPr>
        <w:t>____________________________________________________</w:t>
      </w:r>
    </w:p>
    <w:p w:rsidR="00FD749B" w:rsidRPr="00FD749B" w:rsidRDefault="00FD749B" w:rsidP="00FD749B">
      <w:pPr>
        <w:tabs>
          <w:tab w:val="left" w:pos="284"/>
        </w:tabs>
        <w:spacing w:after="0" w:line="240" w:lineRule="auto"/>
        <w:ind w:firstLine="284"/>
        <w:jc w:val="center"/>
        <w:rPr>
          <w:rFonts w:ascii="Times New Roman" w:eastAsia="Calibri" w:hAnsi="Times New Roman" w:cs="Times New Roman"/>
          <w:i/>
          <w:sz w:val="12"/>
          <w:szCs w:val="12"/>
        </w:rPr>
      </w:pPr>
      <w:r w:rsidRPr="00FD749B">
        <w:rPr>
          <w:rFonts w:ascii="Times New Roman" w:eastAsia="Calibri" w:hAnsi="Times New Roman" w:cs="Times New Roman"/>
          <w:i/>
          <w:sz w:val="12"/>
          <w:szCs w:val="12"/>
        </w:rPr>
        <w:t>(адрес или описание местоположения земельного участка или земель);</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i/>
          <w:sz w:val="12"/>
          <w:szCs w:val="12"/>
        </w:rPr>
      </w:pPr>
      <w:r w:rsidRPr="00FD749B">
        <w:rPr>
          <w:rFonts w:ascii="Times New Roman" w:eastAsia="Calibri" w:hAnsi="Times New Roman" w:cs="Times New Roman"/>
          <w:sz w:val="12"/>
          <w:szCs w:val="12"/>
        </w:rPr>
        <w:t>на части земельного участка:________________________ (</w:t>
      </w:r>
      <w:r w:rsidRPr="00FD749B">
        <w:rPr>
          <w:rFonts w:ascii="Times New Roman" w:eastAsia="Calibri" w:hAnsi="Times New Roman" w:cs="Times New Roman"/>
          <w:i/>
          <w:sz w:val="12"/>
          <w:szCs w:val="12"/>
        </w:rPr>
        <w:t>кадастровый номер (при его наличии) земельного участка, в отношении которого устанавливается сервитут),</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расположенного______________________________________________________</w:t>
      </w:r>
      <w:r>
        <w:rPr>
          <w:rFonts w:ascii="Times New Roman" w:eastAsia="Calibri" w:hAnsi="Times New Roman" w:cs="Times New Roman"/>
          <w:sz w:val="12"/>
          <w:szCs w:val="12"/>
        </w:rPr>
        <w:t>____________________________________________________</w:t>
      </w:r>
    </w:p>
    <w:p w:rsidR="00FD749B" w:rsidRPr="00FD749B" w:rsidRDefault="00FD749B" w:rsidP="00FD749B">
      <w:pPr>
        <w:tabs>
          <w:tab w:val="left" w:pos="284"/>
        </w:tabs>
        <w:spacing w:after="0" w:line="240" w:lineRule="auto"/>
        <w:ind w:firstLine="284"/>
        <w:jc w:val="center"/>
        <w:rPr>
          <w:rFonts w:ascii="Times New Roman" w:eastAsia="Calibri" w:hAnsi="Times New Roman" w:cs="Times New Roman"/>
          <w:i/>
          <w:sz w:val="12"/>
          <w:szCs w:val="12"/>
        </w:rPr>
      </w:pPr>
      <w:r w:rsidRPr="00FD749B">
        <w:rPr>
          <w:rFonts w:ascii="Times New Roman" w:eastAsia="Calibri" w:hAnsi="Times New Roman" w:cs="Times New Roman"/>
          <w:i/>
          <w:sz w:val="12"/>
          <w:szCs w:val="12"/>
        </w:rPr>
        <w:t>(адрес или описание местоположения земельного участка или земель);</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Площадью</w:t>
      </w:r>
      <w:r>
        <w:rPr>
          <w:rFonts w:ascii="Times New Roman" w:eastAsia="Calibri" w:hAnsi="Times New Roman" w:cs="Times New Roman"/>
          <w:sz w:val="12"/>
          <w:szCs w:val="12"/>
          <w:u w:val="single"/>
        </w:rPr>
        <w:t>______________________</w:t>
      </w:r>
      <w:r w:rsidRPr="00FD749B">
        <w:rPr>
          <w:rFonts w:ascii="Times New Roman" w:eastAsia="Calibri" w:hAnsi="Times New Roman" w:cs="Times New Roman"/>
          <w:sz w:val="12"/>
          <w:szCs w:val="12"/>
        </w:rPr>
        <w:t>;</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i/>
          <w:sz w:val="12"/>
          <w:szCs w:val="12"/>
        </w:rPr>
      </w:pPr>
      <w:r w:rsidRPr="00FD749B">
        <w:rPr>
          <w:rFonts w:ascii="Times New Roman" w:eastAsia="Calibri" w:hAnsi="Times New Roman" w:cs="Times New Roman"/>
          <w:sz w:val="12"/>
          <w:szCs w:val="12"/>
        </w:rPr>
        <w:t xml:space="preserve">руководствуясь Земельным кодексом Российской Федерации №136-ФЗ от 25.10.2001г. и Административным регламентом предоставление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утвержденным Постановлением Администрации городского поселения Суходол муниципального района Сергиевский №_____ от ________г., Администрация городского поселения Суходол муниципального района Сергиевский предлагает _____________ </w:t>
      </w:r>
      <w:r w:rsidRPr="00FD749B">
        <w:rPr>
          <w:rFonts w:ascii="Times New Roman" w:eastAsia="Calibri" w:hAnsi="Times New Roman" w:cs="Times New Roman"/>
          <w:i/>
          <w:sz w:val="12"/>
          <w:szCs w:val="12"/>
        </w:rPr>
        <w:t>(предложение о заключении соглашения об установлении сервитута в иных границах).</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i/>
          <w:sz w:val="12"/>
          <w:szCs w:val="12"/>
        </w:rPr>
      </w:pPr>
      <w:r w:rsidRPr="00FD749B">
        <w:rPr>
          <w:rFonts w:ascii="Times New Roman" w:eastAsia="Calibri" w:hAnsi="Times New Roman" w:cs="Times New Roman"/>
          <w:sz w:val="12"/>
          <w:szCs w:val="12"/>
        </w:rPr>
        <w:t xml:space="preserve">Границы___________________________________ </w:t>
      </w:r>
      <w:r w:rsidRPr="00FD749B">
        <w:rPr>
          <w:rFonts w:ascii="Times New Roman" w:eastAsia="Calibri" w:hAnsi="Times New Roman" w:cs="Times New Roman"/>
          <w:i/>
          <w:sz w:val="12"/>
          <w:szCs w:val="12"/>
        </w:rPr>
        <w:t>(предлагаемые границы территории, в отношении которой устанавливается сервитут).</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Приложение: схема границ сервитута на кадастровом плане территории.</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FD749B" w:rsidRPr="00FD749B" w:rsidRDefault="00FD749B" w:rsidP="00FD749B">
      <w:pPr>
        <w:tabs>
          <w:tab w:val="left" w:pos="284"/>
        </w:tabs>
        <w:spacing w:after="0" w:line="240" w:lineRule="auto"/>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 xml:space="preserve">Глава городского поселения Суходол </w:t>
      </w:r>
    </w:p>
    <w:p w:rsidR="00FD749B" w:rsidRPr="00FD749B" w:rsidRDefault="00FD749B" w:rsidP="00FD749B">
      <w:pPr>
        <w:tabs>
          <w:tab w:val="left" w:pos="284"/>
        </w:tabs>
        <w:spacing w:after="0" w:line="240" w:lineRule="auto"/>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муниципального района</w:t>
      </w:r>
      <w:r>
        <w:rPr>
          <w:rFonts w:ascii="Times New Roman" w:eastAsia="Calibri" w:hAnsi="Times New Roman" w:cs="Times New Roman"/>
          <w:sz w:val="12"/>
          <w:szCs w:val="12"/>
        </w:rPr>
        <w:t xml:space="preserve"> </w:t>
      </w:r>
      <w:r w:rsidRPr="00FD749B">
        <w:rPr>
          <w:rFonts w:ascii="Times New Roman" w:eastAsia="Calibri" w:hAnsi="Times New Roman" w:cs="Times New Roman"/>
          <w:sz w:val="12"/>
          <w:szCs w:val="12"/>
        </w:rPr>
        <w:t>Сергиевский                                 _________________      ________________</w:t>
      </w:r>
    </w:p>
    <w:p w:rsidR="00FD749B" w:rsidRPr="00FD749B" w:rsidRDefault="00FD749B" w:rsidP="00FD749B">
      <w:pPr>
        <w:tabs>
          <w:tab w:val="left" w:pos="284"/>
        </w:tabs>
        <w:spacing w:after="0" w:line="240" w:lineRule="auto"/>
        <w:jc w:val="both"/>
        <w:rPr>
          <w:rFonts w:ascii="Times New Roman" w:eastAsia="Calibri" w:hAnsi="Times New Roman" w:cs="Times New Roman"/>
          <w:i/>
          <w:sz w:val="12"/>
          <w:szCs w:val="12"/>
        </w:rPr>
      </w:pPr>
      <w:r w:rsidRPr="00FD749B">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 xml:space="preserve">                               </w:t>
      </w:r>
      <w:r w:rsidRPr="00FD749B">
        <w:rPr>
          <w:rFonts w:ascii="Times New Roman" w:eastAsia="Calibri" w:hAnsi="Times New Roman" w:cs="Times New Roman"/>
          <w:i/>
          <w:sz w:val="12"/>
          <w:szCs w:val="12"/>
        </w:rPr>
        <w:t xml:space="preserve">            подпись               фамилия, инициалы                       </w:t>
      </w:r>
    </w:p>
    <w:p w:rsidR="00FD749B" w:rsidRPr="0024427D" w:rsidRDefault="00FD749B" w:rsidP="00FD749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FD749B" w:rsidRDefault="00FD749B" w:rsidP="00FD749B">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 xml:space="preserve">к Административному регламенту </w:t>
      </w:r>
    </w:p>
    <w:p w:rsidR="00FD749B" w:rsidRDefault="00FD749B" w:rsidP="00FD749B">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предоставления</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муниципальной услуги «Установление сервитута</w:t>
      </w:r>
    </w:p>
    <w:p w:rsidR="00FD749B" w:rsidRDefault="00FD749B" w:rsidP="00FD749B">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 xml:space="preserve"> в отношении</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земельного участка, находящегося в</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муниципальной собственности,</w:t>
      </w:r>
    </w:p>
    <w:p w:rsidR="00FD749B" w:rsidRPr="0024427D" w:rsidRDefault="00FD749B" w:rsidP="00FD749B">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 xml:space="preserve"> или государственная</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собственность на который не разграничена»</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FD749B" w:rsidRPr="00FD749B" w:rsidRDefault="00FD749B" w:rsidP="00FD749B">
      <w:pPr>
        <w:tabs>
          <w:tab w:val="left" w:pos="284"/>
        </w:tabs>
        <w:spacing w:after="0" w:line="240" w:lineRule="auto"/>
        <w:jc w:val="right"/>
        <w:rPr>
          <w:rFonts w:ascii="Times New Roman" w:eastAsia="Calibri" w:hAnsi="Times New Roman" w:cs="Times New Roman"/>
          <w:sz w:val="12"/>
          <w:szCs w:val="12"/>
        </w:rPr>
      </w:pPr>
      <w:r w:rsidRPr="00FD749B">
        <w:rPr>
          <w:rFonts w:ascii="Times New Roman" w:eastAsia="Calibri" w:hAnsi="Times New Roman" w:cs="Times New Roman"/>
          <w:sz w:val="12"/>
          <w:szCs w:val="12"/>
        </w:rPr>
        <w:t>Соглашение об установлении сервитута</w:t>
      </w:r>
    </w:p>
    <w:p w:rsidR="00FD749B" w:rsidRPr="00FD749B" w:rsidRDefault="00FD749B" w:rsidP="00FD749B">
      <w:pPr>
        <w:tabs>
          <w:tab w:val="left" w:pos="284"/>
        </w:tabs>
        <w:spacing w:after="0" w:line="240" w:lineRule="auto"/>
        <w:jc w:val="right"/>
        <w:rPr>
          <w:rFonts w:ascii="Times New Roman" w:eastAsia="Calibri" w:hAnsi="Times New Roman" w:cs="Times New Roman"/>
          <w:sz w:val="12"/>
          <w:szCs w:val="12"/>
        </w:rPr>
      </w:pPr>
      <w:r w:rsidRPr="00FD749B">
        <w:rPr>
          <w:rFonts w:ascii="Times New Roman" w:eastAsia="Calibri" w:hAnsi="Times New Roman" w:cs="Times New Roman"/>
          <w:sz w:val="12"/>
          <w:szCs w:val="12"/>
        </w:rPr>
        <w:t>в отношении земельного участка / части земельного участка</w:t>
      </w:r>
    </w:p>
    <w:p w:rsidR="00FD749B" w:rsidRPr="00FD749B" w:rsidRDefault="00FD749B" w:rsidP="00FD749B">
      <w:pPr>
        <w:tabs>
          <w:tab w:val="left" w:pos="284"/>
        </w:tabs>
        <w:spacing w:after="0" w:line="240" w:lineRule="auto"/>
        <w:jc w:val="both"/>
        <w:rPr>
          <w:rFonts w:ascii="Times New Roman" w:eastAsia="Calibri" w:hAnsi="Times New Roman" w:cs="Times New Roman"/>
          <w:sz w:val="12"/>
          <w:szCs w:val="12"/>
        </w:rPr>
      </w:pPr>
    </w:p>
    <w:p w:rsidR="00FD749B" w:rsidRPr="00FD749B" w:rsidRDefault="00FD749B" w:rsidP="00FD749B">
      <w:pPr>
        <w:tabs>
          <w:tab w:val="left" w:pos="284"/>
        </w:tabs>
        <w:spacing w:after="0" w:line="240" w:lineRule="auto"/>
        <w:jc w:val="center"/>
        <w:rPr>
          <w:rFonts w:ascii="Times New Roman" w:eastAsia="Calibri" w:hAnsi="Times New Roman" w:cs="Times New Roman"/>
          <w:sz w:val="12"/>
          <w:szCs w:val="12"/>
        </w:rPr>
      </w:pPr>
      <w:r w:rsidRPr="00FD749B">
        <w:rPr>
          <w:rFonts w:ascii="Times New Roman" w:eastAsia="Calibri" w:hAnsi="Times New Roman" w:cs="Times New Roman"/>
          <w:sz w:val="12"/>
          <w:szCs w:val="12"/>
        </w:rPr>
        <w:t>СОГЛАШЕНИЕ</w:t>
      </w:r>
      <w:r>
        <w:rPr>
          <w:rFonts w:ascii="Times New Roman" w:eastAsia="Calibri" w:hAnsi="Times New Roman" w:cs="Times New Roman"/>
          <w:sz w:val="12"/>
          <w:szCs w:val="12"/>
        </w:rPr>
        <w:t xml:space="preserve"> </w:t>
      </w:r>
      <w:r w:rsidRPr="00FD749B">
        <w:rPr>
          <w:rFonts w:ascii="Times New Roman" w:eastAsia="Calibri" w:hAnsi="Times New Roman" w:cs="Times New Roman"/>
          <w:sz w:val="12"/>
          <w:szCs w:val="12"/>
        </w:rPr>
        <w:t>№</w:t>
      </w:r>
    </w:p>
    <w:p w:rsidR="00FD749B" w:rsidRPr="00FD749B" w:rsidRDefault="00FD749B" w:rsidP="00FD749B">
      <w:pPr>
        <w:tabs>
          <w:tab w:val="left" w:pos="284"/>
        </w:tabs>
        <w:spacing w:after="0" w:line="240" w:lineRule="auto"/>
        <w:jc w:val="center"/>
        <w:rPr>
          <w:rFonts w:ascii="Times New Roman" w:eastAsia="Calibri" w:hAnsi="Times New Roman" w:cs="Times New Roman"/>
          <w:sz w:val="12"/>
          <w:szCs w:val="12"/>
        </w:rPr>
      </w:pPr>
      <w:r w:rsidRPr="00FD749B">
        <w:rPr>
          <w:rFonts w:ascii="Times New Roman" w:eastAsia="Calibri" w:hAnsi="Times New Roman" w:cs="Times New Roman"/>
          <w:sz w:val="12"/>
          <w:szCs w:val="12"/>
        </w:rPr>
        <w:t>об установлении сервитута в отношении земельного участка / части земельного участка</w:t>
      </w:r>
    </w:p>
    <w:p w:rsidR="00FD749B" w:rsidRPr="00FD749B" w:rsidRDefault="00FD749B" w:rsidP="00FD749B">
      <w:pPr>
        <w:tabs>
          <w:tab w:val="left" w:pos="284"/>
        </w:tabs>
        <w:spacing w:after="0" w:line="240" w:lineRule="auto"/>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 xml:space="preserve">пгт. Суходол, Самарской области    </w:t>
      </w:r>
      <w:r>
        <w:rPr>
          <w:rFonts w:ascii="Times New Roman" w:eastAsia="Calibri" w:hAnsi="Times New Roman" w:cs="Times New Roman"/>
          <w:sz w:val="12"/>
          <w:szCs w:val="12"/>
        </w:rPr>
        <w:t xml:space="preserve">                                                                                       </w:t>
      </w:r>
      <w:r w:rsidRPr="00FD749B">
        <w:rPr>
          <w:rFonts w:ascii="Times New Roman" w:eastAsia="Calibri" w:hAnsi="Times New Roman" w:cs="Times New Roman"/>
          <w:sz w:val="12"/>
          <w:szCs w:val="12"/>
        </w:rPr>
        <w:t xml:space="preserve">                                                                       «___»_____20__г.</w:t>
      </w:r>
    </w:p>
    <w:p w:rsidR="00FD749B" w:rsidRPr="00FD749B" w:rsidRDefault="00FD749B" w:rsidP="00FD749B">
      <w:pPr>
        <w:tabs>
          <w:tab w:val="left" w:pos="284"/>
        </w:tabs>
        <w:spacing w:after="0" w:line="240" w:lineRule="auto"/>
        <w:jc w:val="both"/>
        <w:rPr>
          <w:rFonts w:ascii="Times New Roman" w:eastAsia="Calibri" w:hAnsi="Times New Roman" w:cs="Times New Roman"/>
          <w:b/>
          <w:sz w:val="12"/>
          <w:szCs w:val="12"/>
        </w:rPr>
      </w:pP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 xml:space="preserve">Муниципальное образование - </w:t>
      </w:r>
      <w:r w:rsidRPr="00FD749B">
        <w:rPr>
          <w:rFonts w:ascii="Times New Roman" w:eastAsia="Calibri" w:hAnsi="Times New Roman" w:cs="Times New Roman"/>
          <w:i/>
          <w:sz w:val="12"/>
          <w:szCs w:val="12"/>
        </w:rPr>
        <w:t xml:space="preserve">_____________________(указывается наименование муниципального образования), </w:t>
      </w:r>
      <w:r w:rsidRPr="00FD749B">
        <w:rPr>
          <w:rFonts w:ascii="Times New Roman" w:eastAsia="Calibri" w:hAnsi="Times New Roman" w:cs="Times New Roman"/>
          <w:sz w:val="12"/>
          <w:szCs w:val="12"/>
        </w:rPr>
        <w:t>именуемое в дальнейшем «Уполномоченный орган», в лице  Главы городского поселения Суходол муниципального района Сергиевский_________________________</w:t>
      </w:r>
      <w:r w:rsidRPr="00FD749B">
        <w:rPr>
          <w:rFonts w:ascii="Times New Roman" w:eastAsia="Calibri" w:hAnsi="Times New Roman" w:cs="Times New Roman"/>
          <w:i/>
          <w:sz w:val="12"/>
          <w:szCs w:val="12"/>
        </w:rPr>
        <w:t>(ФИО руководителя),</w:t>
      </w:r>
      <w:r w:rsidRPr="00FD749B">
        <w:rPr>
          <w:rFonts w:ascii="Times New Roman" w:eastAsia="Calibri" w:hAnsi="Times New Roman" w:cs="Times New Roman"/>
          <w:sz w:val="12"/>
          <w:szCs w:val="12"/>
        </w:rPr>
        <w:t xml:space="preserve"> действующего на основании Устава, с одной стороны,  </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 xml:space="preserve">и _________________________________ </w:t>
      </w:r>
      <w:r w:rsidRPr="00FD749B">
        <w:rPr>
          <w:rFonts w:ascii="Times New Roman" w:eastAsia="Calibri" w:hAnsi="Times New Roman" w:cs="Times New Roman"/>
          <w:i/>
          <w:sz w:val="12"/>
          <w:szCs w:val="12"/>
        </w:rPr>
        <w:t>(ФИО заявителя (для ФЛ, ИП) или полное наименование организации (для ЮЛ)</w:t>
      </w:r>
      <w:r w:rsidRPr="00FD749B">
        <w:rPr>
          <w:rFonts w:ascii="Times New Roman" w:eastAsia="Calibri" w:hAnsi="Times New Roman" w:cs="Times New Roman"/>
          <w:sz w:val="12"/>
          <w:szCs w:val="12"/>
        </w:rPr>
        <w:t xml:space="preserve"> (ОГРН(</w:t>
      </w:r>
      <w:r w:rsidRPr="00FD749B">
        <w:rPr>
          <w:rFonts w:ascii="Times New Roman" w:eastAsia="Calibri" w:hAnsi="Times New Roman" w:cs="Times New Roman"/>
          <w:i/>
          <w:sz w:val="12"/>
          <w:szCs w:val="12"/>
        </w:rPr>
        <w:t>ИП</w:t>
      </w:r>
      <w:r w:rsidRPr="00FD749B">
        <w:rPr>
          <w:rFonts w:ascii="Times New Roman" w:eastAsia="Calibri" w:hAnsi="Times New Roman" w:cs="Times New Roman"/>
          <w:sz w:val="12"/>
          <w:szCs w:val="12"/>
        </w:rPr>
        <w:t xml:space="preserve">) __________ ИНН __________) </w:t>
      </w:r>
      <w:r w:rsidRPr="00FD749B">
        <w:rPr>
          <w:rFonts w:ascii="Times New Roman" w:eastAsia="Calibri" w:hAnsi="Times New Roman" w:cs="Times New Roman"/>
          <w:i/>
          <w:sz w:val="12"/>
          <w:szCs w:val="12"/>
        </w:rPr>
        <w:t>(для ИП и ЮЛ),</w:t>
      </w:r>
      <w:r w:rsidRPr="00FD749B">
        <w:rPr>
          <w:rFonts w:ascii="Times New Roman" w:eastAsia="Calibri" w:hAnsi="Times New Roman" w:cs="Times New Roman"/>
          <w:sz w:val="12"/>
          <w:szCs w:val="12"/>
        </w:rPr>
        <w:t xml:space="preserve"> в лице __________________ </w:t>
      </w:r>
      <w:r w:rsidRPr="00FD749B">
        <w:rPr>
          <w:rFonts w:ascii="Times New Roman" w:eastAsia="Calibri" w:hAnsi="Times New Roman" w:cs="Times New Roman"/>
          <w:i/>
          <w:sz w:val="12"/>
          <w:szCs w:val="12"/>
        </w:rPr>
        <w:t>(должность, ФИО уполномоченного лица организации – заявителя, подписавшего соглашение),</w:t>
      </w:r>
      <w:r w:rsidRPr="00FD749B">
        <w:rPr>
          <w:rFonts w:ascii="Times New Roman" w:eastAsia="Calibri" w:hAnsi="Times New Roman" w:cs="Times New Roman"/>
          <w:sz w:val="12"/>
          <w:szCs w:val="12"/>
        </w:rPr>
        <w:t xml:space="preserve"> действующего на основании </w:t>
      </w:r>
      <w:r w:rsidRPr="00FD749B">
        <w:rPr>
          <w:rFonts w:ascii="Times New Roman" w:eastAsia="Calibri" w:hAnsi="Times New Roman" w:cs="Times New Roman"/>
          <w:sz w:val="12"/>
          <w:szCs w:val="12"/>
        </w:rPr>
        <w:softHyphen/>
      </w:r>
      <w:r w:rsidRPr="00FD749B">
        <w:rPr>
          <w:rFonts w:ascii="Times New Roman" w:eastAsia="Calibri" w:hAnsi="Times New Roman" w:cs="Times New Roman"/>
          <w:sz w:val="12"/>
          <w:szCs w:val="12"/>
        </w:rPr>
        <w:softHyphen/>
      </w:r>
      <w:r w:rsidRPr="00FD749B">
        <w:rPr>
          <w:rFonts w:ascii="Times New Roman" w:eastAsia="Calibri" w:hAnsi="Times New Roman" w:cs="Times New Roman"/>
          <w:sz w:val="12"/>
          <w:szCs w:val="12"/>
        </w:rPr>
        <w:softHyphen/>
      </w:r>
      <w:r w:rsidRPr="00FD749B">
        <w:rPr>
          <w:rFonts w:ascii="Times New Roman" w:eastAsia="Calibri" w:hAnsi="Times New Roman" w:cs="Times New Roman"/>
          <w:sz w:val="12"/>
          <w:szCs w:val="12"/>
        </w:rPr>
        <w:softHyphen/>
        <w:t>_________ (реквизиты документа, подтверждающего полномочия), __________ (</w:t>
      </w:r>
      <w:r w:rsidRPr="00FD749B">
        <w:rPr>
          <w:rFonts w:ascii="Times New Roman" w:eastAsia="Calibri" w:hAnsi="Times New Roman" w:cs="Times New Roman"/>
          <w:i/>
          <w:sz w:val="12"/>
          <w:szCs w:val="12"/>
        </w:rPr>
        <w:t>в случае если «Сервитуарием» по соглашению является ФЛ, ИП, указываются дата рождения, место рождения, данные документа, удостоверяющего личность, адрес регистрации)</w:t>
      </w:r>
      <w:r w:rsidRPr="00FD749B">
        <w:rPr>
          <w:rFonts w:ascii="Times New Roman" w:eastAsia="Calibri" w:hAnsi="Times New Roman" w:cs="Times New Roman"/>
          <w:sz w:val="12"/>
          <w:szCs w:val="12"/>
        </w:rPr>
        <w:t xml:space="preserve">, именуемое в дальнейшем «Сервитуарий»,  с другой стороны, </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 xml:space="preserve">далее при совместном упоминании  именуемые «стороны», в соответствии с пунктом __________ </w:t>
      </w:r>
      <w:hyperlink r:id="rId29" w:tooltip="&quot;Земельный кодекс Российской Федерации&quot; от 25.10.2001 N 136-ФЗ (ред. от 13.07.2015) (с изм. и доп., вступ. в силу с 24.07.2015){КонсультантПлюс}" w:history="1">
        <w:r w:rsidRPr="00FD749B">
          <w:rPr>
            <w:rStyle w:val="ae"/>
            <w:rFonts w:ascii="Times New Roman" w:eastAsia="Calibri" w:hAnsi="Times New Roman" w:cs="Times New Roman"/>
            <w:color w:val="auto"/>
            <w:sz w:val="12"/>
            <w:szCs w:val="12"/>
          </w:rPr>
          <w:t>статьи 39.23</w:t>
        </w:r>
      </w:hyperlink>
      <w:r w:rsidRPr="00FD749B">
        <w:rPr>
          <w:rFonts w:ascii="Times New Roman" w:eastAsia="Calibri" w:hAnsi="Times New Roman" w:cs="Times New Roman"/>
          <w:sz w:val="12"/>
          <w:szCs w:val="12"/>
        </w:rPr>
        <w:t xml:space="preserve"> Земельного кодекса  Российской  Федерации, заключили настоящее соглашение о нижеследующем:</w:t>
      </w:r>
    </w:p>
    <w:p w:rsidR="00FD749B" w:rsidRPr="00FD749B" w:rsidRDefault="00FD749B" w:rsidP="00FD749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D749B">
        <w:rPr>
          <w:rFonts w:ascii="Times New Roman" w:eastAsia="Calibri" w:hAnsi="Times New Roman" w:cs="Times New Roman"/>
          <w:sz w:val="12"/>
          <w:szCs w:val="12"/>
        </w:rPr>
        <w:t>Предмет Соглашения</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bookmarkStart w:id="2" w:name="Par2166"/>
      <w:bookmarkEnd w:id="2"/>
      <w:r w:rsidRPr="00FD749B">
        <w:rPr>
          <w:rFonts w:ascii="Times New Roman" w:eastAsia="Calibri" w:hAnsi="Times New Roman" w:cs="Times New Roman"/>
          <w:sz w:val="12"/>
          <w:szCs w:val="12"/>
        </w:rPr>
        <w:t xml:space="preserve">1.1. По настоящему Соглашению Уполномоченный орган предоставляет </w:t>
      </w:r>
      <w:r>
        <w:rPr>
          <w:rFonts w:ascii="Times New Roman" w:eastAsia="Calibri" w:hAnsi="Times New Roman" w:cs="Times New Roman"/>
          <w:sz w:val="12"/>
          <w:szCs w:val="12"/>
        </w:rPr>
        <w:t>Сервитуарию</w:t>
      </w:r>
      <w:r w:rsidRPr="00FD749B">
        <w:rPr>
          <w:rFonts w:ascii="Times New Roman" w:eastAsia="Calibri" w:hAnsi="Times New Roman" w:cs="Times New Roman"/>
          <w:sz w:val="12"/>
          <w:szCs w:val="12"/>
        </w:rPr>
        <w:t xml:space="preserve"> право ограниченного пользования земельным участком/частью земельного участка из земель ______________________ </w:t>
      </w:r>
      <w:r w:rsidRPr="00FD749B">
        <w:rPr>
          <w:rFonts w:ascii="Times New Roman" w:eastAsia="Calibri" w:hAnsi="Times New Roman" w:cs="Times New Roman"/>
          <w:i/>
          <w:sz w:val="12"/>
          <w:szCs w:val="12"/>
        </w:rPr>
        <w:t>(указывается категория земель)</w:t>
      </w:r>
      <w:r w:rsidRPr="00FD749B">
        <w:rPr>
          <w:rFonts w:ascii="Times New Roman" w:eastAsia="Calibri" w:hAnsi="Times New Roman" w:cs="Times New Roman"/>
          <w:sz w:val="12"/>
          <w:szCs w:val="12"/>
        </w:rPr>
        <w:t xml:space="preserve"> с кадастровым номером _________________(</w:t>
      </w:r>
      <w:r w:rsidRPr="00FD749B">
        <w:rPr>
          <w:rFonts w:ascii="Times New Roman" w:eastAsia="Calibri" w:hAnsi="Times New Roman" w:cs="Times New Roman"/>
          <w:i/>
          <w:sz w:val="12"/>
          <w:szCs w:val="12"/>
        </w:rPr>
        <w:t>указывается кадастровый номер земельного участка/части земельного участка),</w:t>
      </w:r>
      <w:r w:rsidRPr="00FD749B">
        <w:rPr>
          <w:rFonts w:ascii="Times New Roman" w:eastAsia="Calibri" w:hAnsi="Times New Roman" w:cs="Times New Roman"/>
          <w:sz w:val="12"/>
          <w:szCs w:val="12"/>
        </w:rPr>
        <w:t xml:space="preserve"> площадью ___________кв.м., вид разрешенного использования – ________________, расположенным по адресу: ________________________________________________________.</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1.2. Земельный участок предоставляется для целей_________________________________</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(далее – земельный участок).</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 xml:space="preserve">1.3. Земельный участок является разграниченным и относится к землям, находящимся в собственности (поселения, района) / относится к землям, государственная собственность на которые не разграничена, и распоряжением им осуществляется Администрацией городского </w:t>
      </w:r>
      <w:r w:rsidRPr="00FD749B">
        <w:rPr>
          <w:rFonts w:ascii="Times New Roman" w:eastAsia="Calibri" w:hAnsi="Times New Roman" w:cs="Times New Roman"/>
          <w:sz w:val="12"/>
          <w:szCs w:val="12"/>
        </w:rPr>
        <w:lastRenderedPageBreak/>
        <w:t>поселения Суходол муниципального района Сергиевский Самарской области в соответствии со статьей 3.3 Федерального закона от 25.10.2001г. №137-ФЗ «О введении в действие Земельного кодекса Российской Федерации».</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1.4. Устанавливаемый по настоящему соглашению сервитут действует в границах, определяемых на основании сведений о характеристиках земельного участка, содержащихся в Едином государственном реестре недвижимости об объекте недвижимости на дату заключения настоящего соглашения / действует в границах, определенных сторонами на Схеме границ сервитута на кадастровом плане территории, являющейся Приложением № 2 к настоящему Соглашению. В соответствии с п. 4 ст. 39.25 Земельного кодекса РФ сервитут устанавливается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предполагается установить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1.5. Обременение земельного участка __________________________.</w:t>
      </w:r>
    </w:p>
    <w:p w:rsidR="00FD749B" w:rsidRPr="00FD749B" w:rsidRDefault="00FD749B" w:rsidP="00FD749B">
      <w:pPr>
        <w:tabs>
          <w:tab w:val="left" w:pos="284"/>
        </w:tabs>
        <w:spacing w:after="0" w:line="240" w:lineRule="auto"/>
        <w:jc w:val="center"/>
        <w:rPr>
          <w:rFonts w:ascii="Times New Roman" w:eastAsia="Calibri" w:hAnsi="Times New Roman" w:cs="Times New Roman"/>
          <w:sz w:val="12"/>
          <w:szCs w:val="12"/>
        </w:rPr>
      </w:pPr>
      <w:bookmarkStart w:id="3" w:name="Par2191"/>
      <w:bookmarkEnd w:id="3"/>
      <w:r w:rsidRPr="00FD749B">
        <w:rPr>
          <w:rFonts w:ascii="Times New Roman" w:eastAsia="Calibri" w:hAnsi="Times New Roman" w:cs="Times New Roman"/>
          <w:sz w:val="12"/>
          <w:szCs w:val="12"/>
        </w:rPr>
        <w:t>2. Плата за сервитут</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bookmarkStart w:id="4" w:name="Par2193"/>
      <w:bookmarkEnd w:id="4"/>
      <w:r w:rsidRPr="00FD749B">
        <w:rPr>
          <w:rFonts w:ascii="Times New Roman" w:eastAsia="Calibri" w:hAnsi="Times New Roman" w:cs="Times New Roman"/>
          <w:sz w:val="12"/>
          <w:szCs w:val="12"/>
        </w:rPr>
        <w:t>2.1. Размер платы за сервитут, устанавливаемый по настоящему Соглашению, определяется в порядке, установленном _____________ (</w:t>
      </w:r>
      <w:r w:rsidRPr="00FD749B">
        <w:rPr>
          <w:rFonts w:ascii="Times New Roman" w:eastAsia="Calibri" w:hAnsi="Times New Roman" w:cs="Times New Roman"/>
          <w:i/>
          <w:sz w:val="12"/>
          <w:szCs w:val="12"/>
        </w:rPr>
        <w:t>реквизиты</w:t>
      </w:r>
      <w:r>
        <w:rPr>
          <w:rFonts w:ascii="Times New Roman" w:eastAsia="Calibri" w:hAnsi="Times New Roman" w:cs="Times New Roman"/>
          <w:i/>
          <w:sz w:val="12"/>
          <w:szCs w:val="12"/>
        </w:rPr>
        <w:t xml:space="preserve"> </w:t>
      </w:r>
      <w:r w:rsidRPr="00FD749B">
        <w:rPr>
          <w:rFonts w:ascii="Times New Roman" w:eastAsia="Calibri" w:hAnsi="Times New Roman" w:cs="Times New Roman"/>
          <w:i/>
          <w:sz w:val="12"/>
          <w:szCs w:val="12"/>
        </w:rPr>
        <w:t>НПА, устанавливающего</w:t>
      </w:r>
      <w:r>
        <w:rPr>
          <w:rFonts w:ascii="Times New Roman" w:eastAsia="Calibri" w:hAnsi="Times New Roman" w:cs="Times New Roman"/>
          <w:i/>
          <w:sz w:val="12"/>
          <w:szCs w:val="12"/>
        </w:rPr>
        <w:t xml:space="preserve"> </w:t>
      </w:r>
      <w:r w:rsidRPr="00FD749B">
        <w:rPr>
          <w:rFonts w:ascii="Times New Roman" w:eastAsia="Calibri" w:hAnsi="Times New Roman" w:cs="Times New Roman"/>
          <w:i/>
          <w:sz w:val="12"/>
          <w:szCs w:val="12"/>
        </w:rPr>
        <w:t>Порядок</w:t>
      </w:r>
      <w:r>
        <w:rPr>
          <w:rFonts w:ascii="Times New Roman" w:eastAsia="Calibri" w:hAnsi="Times New Roman" w:cs="Times New Roman"/>
          <w:i/>
          <w:sz w:val="12"/>
          <w:szCs w:val="12"/>
        </w:rPr>
        <w:t xml:space="preserve"> </w:t>
      </w:r>
      <w:r w:rsidRPr="00FD749B">
        <w:rPr>
          <w:rFonts w:ascii="Times New Roman" w:eastAsia="Calibri" w:hAnsi="Times New Roman" w:cs="Times New Roman"/>
          <w:i/>
          <w:sz w:val="12"/>
          <w:szCs w:val="12"/>
        </w:rPr>
        <w:t>установления</w:t>
      </w:r>
      <w:r>
        <w:rPr>
          <w:rFonts w:ascii="Times New Roman" w:eastAsia="Calibri" w:hAnsi="Times New Roman" w:cs="Times New Roman"/>
          <w:i/>
          <w:sz w:val="12"/>
          <w:szCs w:val="12"/>
        </w:rPr>
        <w:t xml:space="preserve"> </w:t>
      </w:r>
      <w:r w:rsidRPr="00FD749B">
        <w:rPr>
          <w:rFonts w:ascii="Times New Roman" w:eastAsia="Calibri" w:hAnsi="Times New Roman" w:cs="Times New Roman"/>
          <w:i/>
          <w:sz w:val="12"/>
          <w:szCs w:val="12"/>
        </w:rPr>
        <w:t>платы</w:t>
      </w:r>
      <w:r>
        <w:rPr>
          <w:rFonts w:ascii="Times New Roman" w:eastAsia="Calibri" w:hAnsi="Times New Roman" w:cs="Times New Roman"/>
          <w:i/>
          <w:sz w:val="12"/>
          <w:szCs w:val="12"/>
        </w:rPr>
        <w:t xml:space="preserve"> </w:t>
      </w:r>
      <w:r w:rsidRPr="00FD749B">
        <w:rPr>
          <w:rFonts w:ascii="Times New Roman" w:eastAsia="Calibri" w:hAnsi="Times New Roman" w:cs="Times New Roman"/>
          <w:i/>
          <w:sz w:val="12"/>
          <w:szCs w:val="12"/>
        </w:rPr>
        <w:t>за</w:t>
      </w:r>
      <w:r>
        <w:rPr>
          <w:rFonts w:ascii="Times New Roman" w:eastAsia="Calibri" w:hAnsi="Times New Roman" w:cs="Times New Roman"/>
          <w:i/>
          <w:sz w:val="12"/>
          <w:szCs w:val="12"/>
        </w:rPr>
        <w:t xml:space="preserve"> </w:t>
      </w:r>
      <w:r w:rsidRPr="00FD749B">
        <w:rPr>
          <w:rFonts w:ascii="Times New Roman" w:eastAsia="Calibri" w:hAnsi="Times New Roman" w:cs="Times New Roman"/>
          <w:i/>
          <w:sz w:val="12"/>
          <w:szCs w:val="12"/>
        </w:rPr>
        <w:t>установление</w:t>
      </w:r>
      <w:r>
        <w:rPr>
          <w:rFonts w:ascii="Times New Roman" w:eastAsia="Calibri" w:hAnsi="Times New Roman" w:cs="Times New Roman"/>
          <w:i/>
          <w:sz w:val="12"/>
          <w:szCs w:val="12"/>
        </w:rPr>
        <w:t xml:space="preserve"> </w:t>
      </w:r>
      <w:r w:rsidRPr="00FD749B">
        <w:rPr>
          <w:rFonts w:ascii="Times New Roman" w:eastAsia="Calibri" w:hAnsi="Times New Roman" w:cs="Times New Roman"/>
          <w:i/>
          <w:sz w:val="12"/>
          <w:szCs w:val="12"/>
        </w:rPr>
        <w:t>сервитута</w:t>
      </w:r>
      <w:r w:rsidRPr="00FD749B">
        <w:rPr>
          <w:rFonts w:ascii="Times New Roman" w:eastAsia="Calibri" w:hAnsi="Times New Roman" w:cs="Times New Roman"/>
          <w:sz w:val="12"/>
          <w:szCs w:val="12"/>
        </w:rPr>
        <w:t>) и составляет_______(_______) рублей ______ копеек в год.</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Расчет платы за сервитут является неотъемлемой частью настоящего соглашения и составляет приложение № 1 к настоящему соглашению.</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2.2. Плата за сервитут вносится Сервитуарием_____________________________________.</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b/>
          <w:sz w:val="12"/>
          <w:szCs w:val="12"/>
        </w:rPr>
      </w:pPr>
      <w:r w:rsidRPr="00FD749B">
        <w:rPr>
          <w:rFonts w:ascii="Times New Roman" w:eastAsia="Calibri" w:hAnsi="Times New Roman" w:cs="Times New Roman"/>
          <w:sz w:val="12"/>
          <w:szCs w:val="12"/>
        </w:rPr>
        <w:t>2.3.Сервитуарий обязуется оплачивать предусмотренную</w:t>
      </w:r>
      <w:r>
        <w:rPr>
          <w:rFonts w:ascii="Times New Roman" w:eastAsia="Calibri" w:hAnsi="Times New Roman" w:cs="Times New Roman"/>
          <w:sz w:val="12"/>
          <w:szCs w:val="12"/>
        </w:rPr>
        <w:t xml:space="preserve"> </w:t>
      </w:r>
      <w:hyperlink w:anchor="Par2193" w:tooltip="    2.1.   Размер   платы   за   сервитут,  устанавливаемый  по  настоящему" w:history="1">
        <w:r w:rsidRPr="00FD749B">
          <w:rPr>
            <w:rStyle w:val="ae"/>
            <w:rFonts w:ascii="Times New Roman" w:eastAsia="Calibri" w:hAnsi="Times New Roman" w:cs="Times New Roman"/>
            <w:color w:val="auto"/>
            <w:sz w:val="12"/>
            <w:szCs w:val="12"/>
          </w:rPr>
          <w:t>пунктом 2.1</w:t>
        </w:r>
      </w:hyperlink>
      <w:r w:rsidRPr="00FD749B">
        <w:rPr>
          <w:rFonts w:ascii="Times New Roman" w:eastAsia="Calibri" w:hAnsi="Times New Roman" w:cs="Times New Roman"/>
          <w:sz w:val="12"/>
          <w:szCs w:val="12"/>
        </w:rPr>
        <w:t>настоящего Соглашения плату за сервитут по следующим реквизитам: _______________________________.</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2.4. Сервитуарий перечисляет плату за сервитут на расчетный счет, указанный в пункте 2.3. настоящего соглашения.</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В платежном документе в обязательном порядке указывается, что данный платеж производится по соглашению об установлении сервитута на земельные участки, с указанием его номера, присвоенного Уполномоченным органом, и даты подписания, ОКТМО и кода бюджетной классификации. Обязательство по внесению платы за сервитут считается исполненным с момента поступления денежных средств на расчетный счет Уполномоченного органа.</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2.5. За нарушение срока внесения платы, предусмотренной пунктом 2.1. настоящего соглашения, Сервитуарий уплачивает неустойку в размере 0,06% от просроченной суммы за каждый день просрочки. Неустойка перечисляется по реквизитам, предусмотренным пунктом 2.3, настоящего соглашения.</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2.6. Плата за сервитут по настоящему соглашению пересматривается ежегодно в соответствии с действующим законодательством.</w:t>
      </w:r>
    </w:p>
    <w:p w:rsidR="00FD749B" w:rsidRPr="00FD749B" w:rsidRDefault="00FD749B" w:rsidP="00FD749B">
      <w:pPr>
        <w:tabs>
          <w:tab w:val="left" w:pos="284"/>
        </w:tabs>
        <w:spacing w:after="0" w:line="240" w:lineRule="auto"/>
        <w:jc w:val="center"/>
        <w:rPr>
          <w:rFonts w:ascii="Times New Roman" w:eastAsia="Calibri" w:hAnsi="Times New Roman" w:cs="Times New Roman"/>
          <w:sz w:val="12"/>
          <w:szCs w:val="12"/>
        </w:rPr>
      </w:pPr>
      <w:r w:rsidRPr="00FD749B">
        <w:rPr>
          <w:rFonts w:ascii="Times New Roman" w:eastAsia="Calibri" w:hAnsi="Times New Roman" w:cs="Times New Roman"/>
          <w:sz w:val="12"/>
          <w:szCs w:val="12"/>
        </w:rPr>
        <w:t>3. Срок действия сервитута</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3.1.</w:t>
      </w:r>
      <w:bookmarkStart w:id="5" w:name="Par2211"/>
      <w:bookmarkEnd w:id="5"/>
      <w:r w:rsidRPr="00FD749B">
        <w:rPr>
          <w:rFonts w:ascii="Times New Roman" w:eastAsia="Calibri" w:hAnsi="Times New Roman" w:cs="Times New Roman"/>
          <w:sz w:val="12"/>
          <w:szCs w:val="12"/>
        </w:rPr>
        <w:t>Сервитут устанавливается на срок ___________________________________________.</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 xml:space="preserve">3.2. Сервитут вступает в силу с момента государственной регистрации и действует по____________ / со дня подписания настоящего Соглашения уполномоченными представителями обеих сторон. </w:t>
      </w:r>
    </w:p>
    <w:p w:rsidR="00FD749B" w:rsidRPr="00FD749B" w:rsidRDefault="00FD749B" w:rsidP="00FD749B">
      <w:pPr>
        <w:tabs>
          <w:tab w:val="left" w:pos="284"/>
        </w:tabs>
        <w:spacing w:after="0" w:line="240" w:lineRule="auto"/>
        <w:jc w:val="center"/>
        <w:rPr>
          <w:rFonts w:ascii="Times New Roman" w:eastAsia="Calibri" w:hAnsi="Times New Roman" w:cs="Times New Roman"/>
          <w:sz w:val="12"/>
          <w:szCs w:val="12"/>
        </w:rPr>
      </w:pPr>
      <w:r w:rsidRPr="00FD749B">
        <w:rPr>
          <w:rFonts w:ascii="Times New Roman" w:eastAsia="Calibri" w:hAnsi="Times New Roman" w:cs="Times New Roman"/>
          <w:sz w:val="12"/>
          <w:szCs w:val="12"/>
        </w:rPr>
        <w:t>4. Права и обязанности сторон</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4.1. По настоящему Соглашению Сервитуарий обязуется:</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 xml:space="preserve">4.1.1. вносить плату за сервитут в размере, порядке и сроки, определенные </w:t>
      </w:r>
      <w:hyperlink w:anchor="Par2191" w:tooltip="                           2. Плата за сервитут" w:history="1">
        <w:r w:rsidRPr="00FD749B">
          <w:rPr>
            <w:rStyle w:val="ae"/>
            <w:rFonts w:ascii="Times New Roman" w:eastAsia="Calibri" w:hAnsi="Times New Roman" w:cs="Times New Roman"/>
            <w:color w:val="auto"/>
            <w:sz w:val="12"/>
            <w:szCs w:val="12"/>
          </w:rPr>
          <w:t>разделом 2</w:t>
        </w:r>
      </w:hyperlink>
      <w:r w:rsidRPr="00FD749B">
        <w:rPr>
          <w:rFonts w:ascii="Times New Roman" w:eastAsia="Calibri" w:hAnsi="Times New Roman" w:cs="Times New Roman"/>
          <w:sz w:val="12"/>
          <w:szCs w:val="12"/>
        </w:rPr>
        <w:t xml:space="preserve"> настоящего Соглашения;</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 xml:space="preserve">4.1.2. использовать земельный участок/его часть, указанный в </w:t>
      </w:r>
      <w:hyperlink w:anchor="Par2166" w:tooltip="    1.1.  По  настоящему  Соглашению  Уполномоченный  орган  предоставляет" w:history="1">
        <w:r w:rsidRPr="00FD749B">
          <w:rPr>
            <w:rStyle w:val="ae"/>
            <w:rFonts w:ascii="Times New Roman" w:eastAsia="Calibri" w:hAnsi="Times New Roman" w:cs="Times New Roman"/>
            <w:color w:val="auto"/>
            <w:sz w:val="12"/>
            <w:szCs w:val="12"/>
          </w:rPr>
          <w:t>пункте 1.1</w:t>
        </w:r>
      </w:hyperlink>
      <w:r w:rsidRPr="00FD749B">
        <w:rPr>
          <w:rFonts w:ascii="Times New Roman" w:eastAsia="Calibri" w:hAnsi="Times New Roman" w:cs="Times New Roman"/>
          <w:sz w:val="12"/>
          <w:szCs w:val="12"/>
        </w:rPr>
        <w:t xml:space="preserve"> настоящего Соглашения, в соответствии с основаниями и целями установления сервитута, определенными в настоящем Соглашении;</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4.1.3. не допускать загрязнение, истощение, деградацию, порчу, уничтожение земель и почв и иное негативное воздействие на земли и почвы;</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 xml:space="preserve">4.1.4. привести земельный участок, указанный в </w:t>
      </w:r>
      <w:hyperlink w:anchor="Par2166" w:tooltip="    1.1.  По  настоящему  Соглашению  Уполномоченный  орган  предоставляет" w:history="1">
        <w:r w:rsidRPr="00FD749B">
          <w:rPr>
            <w:rStyle w:val="ae"/>
            <w:rFonts w:ascii="Times New Roman" w:eastAsia="Calibri" w:hAnsi="Times New Roman" w:cs="Times New Roman"/>
            <w:color w:val="auto"/>
            <w:sz w:val="12"/>
            <w:szCs w:val="12"/>
          </w:rPr>
          <w:t>пункте 1.1</w:t>
        </w:r>
      </w:hyperlink>
      <w:r w:rsidRPr="00FD749B">
        <w:rPr>
          <w:rFonts w:ascii="Times New Roman" w:eastAsia="Calibri" w:hAnsi="Times New Roman" w:cs="Times New Roman"/>
          <w:sz w:val="12"/>
          <w:szCs w:val="12"/>
        </w:rPr>
        <w:t xml:space="preserve"> настоящего Соглашения, в состояние, пригодное для его использования в соответствии с разрешенным использованием в течение 10 дней после прекращения действия сервитута, установленного настоящим Соглашением;</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 xml:space="preserve">4.1.5. выполнять иные требования, предусмотренные Земельным </w:t>
      </w:r>
      <w:hyperlink r:id="rId30" w:tooltip="&quot;Земельный кодекс Российской Федерации&quot; от 25.10.2001 N 136-ФЗ (ред. от 13.07.2015) (с изм. и доп., вступ. в силу с 24.07.2015){КонсультантПлюс}" w:history="1">
        <w:r w:rsidRPr="00FD749B">
          <w:rPr>
            <w:rStyle w:val="ae"/>
            <w:rFonts w:ascii="Times New Roman" w:eastAsia="Calibri" w:hAnsi="Times New Roman" w:cs="Times New Roman"/>
            <w:color w:val="auto"/>
            <w:sz w:val="12"/>
            <w:szCs w:val="12"/>
          </w:rPr>
          <w:t>кодексом</w:t>
        </w:r>
      </w:hyperlink>
      <w:r w:rsidRPr="00FD749B">
        <w:rPr>
          <w:rFonts w:ascii="Times New Roman" w:eastAsia="Calibri" w:hAnsi="Times New Roman" w:cs="Times New Roman"/>
          <w:sz w:val="12"/>
          <w:szCs w:val="12"/>
        </w:rPr>
        <w:t xml:space="preserve"> Российской Федерации, федеральными законами.</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4.2. По настоящему Соглашению Сервитуарий вправе осуществлять деятельность, в целях обеспечения которой установлен сервитут.</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4.3. По настоящему Соглашению Уполномоченный орган обязуется:</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 xml:space="preserve">4.3.1. предоставить земельный участок, указанный в </w:t>
      </w:r>
      <w:hyperlink w:anchor="Par2166" w:tooltip="    1.1.  По  настоящему  Соглашению  Уполномоченный  орган  предоставляет" w:history="1">
        <w:r w:rsidRPr="00FD749B">
          <w:rPr>
            <w:rStyle w:val="ae"/>
            <w:rFonts w:ascii="Times New Roman" w:eastAsia="Calibri" w:hAnsi="Times New Roman" w:cs="Times New Roman"/>
            <w:color w:val="auto"/>
            <w:sz w:val="12"/>
            <w:szCs w:val="12"/>
          </w:rPr>
          <w:t>пункте 1.1</w:t>
        </w:r>
      </w:hyperlink>
      <w:r w:rsidRPr="00FD749B">
        <w:rPr>
          <w:rFonts w:ascii="Times New Roman" w:eastAsia="Calibri" w:hAnsi="Times New Roman" w:cs="Times New Roman"/>
          <w:sz w:val="12"/>
          <w:szCs w:val="12"/>
        </w:rPr>
        <w:t xml:space="preserve"> настоящего Соглашения, в ограниченное пользование Сервитуарию в соответствии с условиями настоящего Соглашения;</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4.3.2. не препятствовать Сервитуарию в осуществлении им деятельности, в целях обеспечения которой установлен сервитут.</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4.4. По настоящему Соглашению Уполномоченный орган вправе:</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4.4.1. требовать прекращения действия сервитута в случае, если основания установления сервитута отпали после заключения настоящего Соглашения;</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4.4.2. в судебном порядке досрочно расторгнуть настоящее Соглашение в случае, если осуществление прав Сервитуария противоречит условиям настоящего Соглашения.</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 xml:space="preserve">4.5. Обременение земельного участка, указанного в </w:t>
      </w:r>
      <w:hyperlink w:anchor="Par2166" w:tooltip="    1.1.  По  настоящему  Соглашению  Уполномоченный  орган  предоставляет" w:history="1">
        <w:r w:rsidRPr="00FD749B">
          <w:rPr>
            <w:rStyle w:val="ae"/>
            <w:rFonts w:ascii="Times New Roman" w:eastAsia="Calibri" w:hAnsi="Times New Roman" w:cs="Times New Roman"/>
            <w:color w:val="auto"/>
            <w:sz w:val="12"/>
            <w:szCs w:val="12"/>
          </w:rPr>
          <w:t>пункте 1.1</w:t>
        </w:r>
      </w:hyperlink>
      <w:r w:rsidRPr="00FD749B">
        <w:rPr>
          <w:rFonts w:ascii="Times New Roman" w:eastAsia="Calibri" w:hAnsi="Times New Roman" w:cs="Times New Roman"/>
          <w:sz w:val="12"/>
          <w:szCs w:val="12"/>
        </w:rPr>
        <w:t xml:space="preserve"> настоящего Соглашения, сервитутом не лишает Уполномоченный орган права распоряжения указанным земельным участком.</w:t>
      </w:r>
    </w:p>
    <w:p w:rsidR="00FD749B" w:rsidRPr="00FD749B" w:rsidRDefault="00FD749B" w:rsidP="00FD749B">
      <w:pPr>
        <w:tabs>
          <w:tab w:val="left" w:pos="284"/>
        </w:tabs>
        <w:spacing w:after="0" w:line="240" w:lineRule="auto"/>
        <w:jc w:val="center"/>
        <w:rPr>
          <w:rFonts w:ascii="Times New Roman" w:eastAsia="Calibri" w:hAnsi="Times New Roman" w:cs="Times New Roman"/>
          <w:sz w:val="12"/>
          <w:szCs w:val="12"/>
        </w:rPr>
      </w:pPr>
      <w:r w:rsidRPr="00FD749B">
        <w:rPr>
          <w:rFonts w:ascii="Times New Roman" w:eastAsia="Calibri" w:hAnsi="Times New Roman" w:cs="Times New Roman"/>
          <w:sz w:val="12"/>
          <w:szCs w:val="12"/>
        </w:rPr>
        <w:t>5. Расторжение настоящего договора</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5.1. 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Сервитуарием настоящего Соглашения.</w:t>
      </w:r>
    </w:p>
    <w:p w:rsidR="00FD749B" w:rsidRPr="00FD749B" w:rsidRDefault="00FD749B" w:rsidP="00FD749B">
      <w:pPr>
        <w:tabs>
          <w:tab w:val="left" w:pos="284"/>
        </w:tabs>
        <w:spacing w:after="0" w:line="240" w:lineRule="auto"/>
        <w:jc w:val="center"/>
        <w:rPr>
          <w:rFonts w:ascii="Times New Roman" w:eastAsia="Calibri" w:hAnsi="Times New Roman" w:cs="Times New Roman"/>
          <w:sz w:val="12"/>
          <w:szCs w:val="12"/>
        </w:rPr>
      </w:pPr>
      <w:r w:rsidRPr="00FD749B">
        <w:rPr>
          <w:rFonts w:ascii="Times New Roman" w:eastAsia="Calibri" w:hAnsi="Times New Roman" w:cs="Times New Roman"/>
          <w:sz w:val="12"/>
          <w:szCs w:val="12"/>
        </w:rPr>
        <w:t>6. Порядок рассмотрения споров</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 xml:space="preserve">6.1. Все споры и разногласия, возникающие между Сторонами по настоящему Соглашению или в связи с ним, разрешаются путем проведения переговоров либо путем направления соответствующей претензии, которая рассматривается получившей ее Стороной в течение 20 (двадцати) календарных дней с момента ее получения. </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 xml:space="preserve">6.2. В случае неполучения в течение 30 (тридцати) календарных дней одной из Сторон ответа на претензию или неудовлетворения претензии (частичного удовлетворения) спор передается на рассмотрение суда по установление подсудности. </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6.3. Сервитут не может быть самостоятельным предметом купли-продажа, залога и не может передаваться каким-либо способом лицам, не являющимися собственниками/пользователями земельного участка, для обеспечения использования которого сервитут установлен.</w:t>
      </w:r>
    </w:p>
    <w:p w:rsidR="00FD749B" w:rsidRPr="00FD749B" w:rsidRDefault="00FD749B" w:rsidP="00FD749B">
      <w:pPr>
        <w:tabs>
          <w:tab w:val="left" w:pos="284"/>
        </w:tabs>
        <w:spacing w:after="0" w:line="240" w:lineRule="auto"/>
        <w:jc w:val="center"/>
        <w:rPr>
          <w:rFonts w:ascii="Times New Roman" w:eastAsia="Calibri" w:hAnsi="Times New Roman" w:cs="Times New Roman"/>
          <w:sz w:val="12"/>
          <w:szCs w:val="12"/>
        </w:rPr>
      </w:pPr>
      <w:r w:rsidRPr="00FD749B">
        <w:rPr>
          <w:rFonts w:ascii="Times New Roman" w:eastAsia="Calibri" w:hAnsi="Times New Roman" w:cs="Times New Roman"/>
          <w:sz w:val="12"/>
          <w:szCs w:val="12"/>
        </w:rPr>
        <w:t>7. Обстоятельства непреодолимой силы</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7.1. Стороны освобождаются от ответственности за неиспользование или ненадлежащее использование обязательств по соглашению в случае, если такое неисполнение или ненадлежащее исполнение обусловлено действием непреодолимой силы, то есть чрезвычайных и непредотвратимых при данных условиях обстоятельств.</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7.2. Подтверждением наличия и продолжительности действия обстоятельств непреодолимой силы является письменный документ органов государственной власти, органов местного самоуправления, организаций, уполномоченных на выдачу соответствующих документов.</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соглашению.</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lastRenderedPageBreak/>
        <w:t>7.4. Если обстоятельства непреодолимой силы действуют на протяжении трех последовательных месяцев, соглашение может быть расторгнуто по соглашению сторон.</w:t>
      </w:r>
    </w:p>
    <w:p w:rsidR="00FD749B" w:rsidRPr="00FD749B" w:rsidRDefault="00FD749B" w:rsidP="00FD749B">
      <w:pPr>
        <w:tabs>
          <w:tab w:val="left" w:pos="284"/>
        </w:tabs>
        <w:spacing w:after="0" w:line="240" w:lineRule="auto"/>
        <w:jc w:val="center"/>
        <w:rPr>
          <w:rFonts w:ascii="Times New Roman" w:eastAsia="Calibri" w:hAnsi="Times New Roman" w:cs="Times New Roman"/>
          <w:sz w:val="12"/>
          <w:szCs w:val="12"/>
        </w:rPr>
      </w:pPr>
      <w:r w:rsidRPr="00FD749B">
        <w:rPr>
          <w:rFonts w:ascii="Times New Roman" w:eastAsia="Calibri" w:hAnsi="Times New Roman" w:cs="Times New Roman"/>
          <w:sz w:val="12"/>
          <w:szCs w:val="12"/>
        </w:rPr>
        <w:t>8. Заключительные условия</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8.1. Сервитут сохраняется в случае перехода прав на земельный участок, который обременен сервитутом, к другому лицу, а также при заключении Уполномоченным органом договора аренды или обременении его иным образом.</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8.2. Все изменения и дополнения к настоящему соглашению оформляются на бумажном носителе, подписанном собственноручной подписью, за исключением случае, когда федеральным законом или принятым в соответствии с ним нормативно-правовым актом допускается их оформление электронными документами, подписанными квалифицированной электронной подписью (в этом случае аккредитованный удостоверяющий центр определяется Уполномоченным органом).</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8.3. Настоящее Соглашение составлено в двух экземплярах: по одному для Уполномоченного органа и Сервитуария.</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8.4. Приложением к настоящему соглашению является:</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1) расчет размера платы за сервитут</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i/>
          <w:sz w:val="12"/>
          <w:szCs w:val="12"/>
        </w:rPr>
      </w:pPr>
      <w:r w:rsidRPr="00FD749B">
        <w:rPr>
          <w:rFonts w:ascii="Times New Roman" w:eastAsia="Calibri" w:hAnsi="Times New Roman" w:cs="Times New Roman"/>
          <w:sz w:val="12"/>
          <w:szCs w:val="12"/>
        </w:rPr>
        <w:t>2) схема границ сервитута на кадастровом плане территории</w:t>
      </w:r>
      <w:r w:rsidRPr="00FD749B">
        <w:rPr>
          <w:rFonts w:ascii="Times New Roman" w:eastAsia="Calibri" w:hAnsi="Times New Roman" w:cs="Times New Roman"/>
          <w:i/>
          <w:sz w:val="12"/>
          <w:szCs w:val="12"/>
        </w:rPr>
        <w:t xml:space="preserve"> (при наличии).</w:t>
      </w:r>
    </w:p>
    <w:p w:rsidR="00FD749B" w:rsidRPr="00FD749B" w:rsidRDefault="00FD749B" w:rsidP="00FD749B">
      <w:pPr>
        <w:tabs>
          <w:tab w:val="left" w:pos="284"/>
        </w:tabs>
        <w:spacing w:after="0" w:line="240" w:lineRule="auto"/>
        <w:jc w:val="both"/>
        <w:rPr>
          <w:rFonts w:ascii="Times New Roman" w:eastAsia="Calibri" w:hAnsi="Times New Roman" w:cs="Times New Roman"/>
          <w:sz w:val="12"/>
          <w:szCs w:val="12"/>
        </w:rPr>
      </w:pPr>
    </w:p>
    <w:p w:rsidR="00FD749B" w:rsidRPr="00FD749B" w:rsidRDefault="00FD749B" w:rsidP="00FD749B">
      <w:pPr>
        <w:tabs>
          <w:tab w:val="left" w:pos="284"/>
        </w:tabs>
        <w:spacing w:after="0" w:line="240" w:lineRule="auto"/>
        <w:jc w:val="center"/>
        <w:rPr>
          <w:rFonts w:ascii="Times New Roman" w:eastAsia="Calibri" w:hAnsi="Times New Roman" w:cs="Times New Roman"/>
          <w:sz w:val="12"/>
          <w:szCs w:val="12"/>
        </w:rPr>
      </w:pPr>
      <w:r w:rsidRPr="00FD749B">
        <w:rPr>
          <w:rFonts w:ascii="Times New Roman" w:eastAsia="Calibri" w:hAnsi="Times New Roman" w:cs="Times New Roman"/>
          <w:sz w:val="12"/>
          <w:szCs w:val="12"/>
        </w:rPr>
        <w:t>9. Адреса, реквизиты и подписи сторон:</w:t>
      </w:r>
    </w:p>
    <w:p w:rsidR="00FD749B" w:rsidRPr="00FD749B" w:rsidRDefault="00FD749B" w:rsidP="00FD749B">
      <w:pPr>
        <w:tabs>
          <w:tab w:val="left" w:pos="284"/>
        </w:tabs>
        <w:spacing w:after="0" w:line="240" w:lineRule="auto"/>
        <w:jc w:val="both"/>
        <w:rPr>
          <w:rFonts w:ascii="Times New Roman" w:eastAsia="Calibri" w:hAnsi="Times New Roman" w:cs="Times New Roman"/>
          <w:i/>
          <w:sz w:val="12"/>
          <w:szCs w:val="12"/>
        </w:rPr>
      </w:pPr>
      <w:r w:rsidRPr="00FD749B">
        <w:rPr>
          <w:rFonts w:ascii="Times New Roman" w:eastAsia="Calibri" w:hAnsi="Times New Roman" w:cs="Times New Roman"/>
          <w:i/>
          <w:sz w:val="12"/>
          <w:szCs w:val="12"/>
        </w:rPr>
        <w:t>Уполномоченный орган</w:t>
      </w:r>
    </w:p>
    <w:p w:rsidR="00FD749B" w:rsidRPr="00FD749B" w:rsidRDefault="00FD749B" w:rsidP="00FD749B">
      <w:pPr>
        <w:tabs>
          <w:tab w:val="left" w:pos="284"/>
        </w:tabs>
        <w:spacing w:after="0" w:line="240" w:lineRule="auto"/>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_________________________      _________________</w:t>
      </w:r>
    </w:p>
    <w:p w:rsidR="00FD749B" w:rsidRPr="00FD749B" w:rsidRDefault="00FD749B" w:rsidP="00FD749B">
      <w:pPr>
        <w:tabs>
          <w:tab w:val="left" w:pos="284"/>
        </w:tabs>
        <w:spacing w:after="0" w:line="240" w:lineRule="auto"/>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м.п.                                                          (подпись)</w:t>
      </w:r>
    </w:p>
    <w:p w:rsidR="00FD749B" w:rsidRPr="00FD749B" w:rsidRDefault="00FD749B" w:rsidP="00FD749B">
      <w:pPr>
        <w:tabs>
          <w:tab w:val="left" w:pos="284"/>
        </w:tabs>
        <w:spacing w:after="0" w:line="240" w:lineRule="auto"/>
        <w:jc w:val="both"/>
        <w:rPr>
          <w:rFonts w:ascii="Times New Roman" w:eastAsia="Calibri" w:hAnsi="Times New Roman" w:cs="Times New Roman"/>
          <w:sz w:val="12"/>
          <w:szCs w:val="12"/>
        </w:rPr>
      </w:pPr>
    </w:p>
    <w:p w:rsidR="00FD749B" w:rsidRPr="00FD749B" w:rsidRDefault="00FD749B" w:rsidP="00FD749B">
      <w:pPr>
        <w:tabs>
          <w:tab w:val="left" w:pos="284"/>
        </w:tabs>
        <w:spacing w:after="0" w:line="240" w:lineRule="auto"/>
        <w:jc w:val="both"/>
        <w:rPr>
          <w:rFonts w:ascii="Times New Roman" w:eastAsia="Calibri" w:hAnsi="Times New Roman" w:cs="Times New Roman"/>
          <w:i/>
          <w:sz w:val="12"/>
          <w:szCs w:val="12"/>
        </w:rPr>
      </w:pPr>
      <w:r w:rsidRPr="00FD749B">
        <w:rPr>
          <w:rFonts w:ascii="Times New Roman" w:eastAsia="Calibri" w:hAnsi="Times New Roman" w:cs="Times New Roman"/>
          <w:i/>
          <w:sz w:val="12"/>
          <w:szCs w:val="12"/>
        </w:rPr>
        <w:t>Сервитуарий</w:t>
      </w:r>
    </w:p>
    <w:p w:rsidR="00FD749B" w:rsidRPr="00FD749B" w:rsidRDefault="00FD749B" w:rsidP="00FD749B">
      <w:pPr>
        <w:tabs>
          <w:tab w:val="left" w:pos="284"/>
        </w:tabs>
        <w:spacing w:after="0" w:line="240" w:lineRule="auto"/>
        <w:jc w:val="both"/>
        <w:rPr>
          <w:rFonts w:ascii="Times New Roman" w:eastAsia="Calibri" w:hAnsi="Times New Roman" w:cs="Times New Roman"/>
          <w:sz w:val="12"/>
          <w:szCs w:val="12"/>
        </w:rPr>
      </w:pPr>
      <w:r w:rsidRPr="00FD749B">
        <w:rPr>
          <w:rFonts w:ascii="Times New Roman" w:eastAsia="Calibri" w:hAnsi="Times New Roman" w:cs="Times New Roman"/>
          <w:i/>
          <w:sz w:val="12"/>
          <w:szCs w:val="12"/>
        </w:rPr>
        <w:t xml:space="preserve">_________________________ </w:t>
      </w:r>
      <w:r w:rsidRPr="00FD749B">
        <w:rPr>
          <w:rFonts w:ascii="Times New Roman" w:eastAsia="Calibri" w:hAnsi="Times New Roman" w:cs="Times New Roman"/>
          <w:sz w:val="12"/>
          <w:szCs w:val="12"/>
        </w:rPr>
        <w:t xml:space="preserve">     __________________</w:t>
      </w:r>
    </w:p>
    <w:p w:rsidR="00FD749B" w:rsidRPr="00FD749B" w:rsidRDefault="00FD749B" w:rsidP="00FD749B">
      <w:pPr>
        <w:tabs>
          <w:tab w:val="left" w:pos="284"/>
        </w:tabs>
        <w:spacing w:after="0" w:line="240" w:lineRule="auto"/>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 xml:space="preserve"> м.п.                                                          (подпись)</w:t>
      </w:r>
    </w:p>
    <w:p w:rsidR="00FD749B" w:rsidRPr="00FD749B" w:rsidRDefault="00FD749B" w:rsidP="00FD749B">
      <w:pPr>
        <w:tabs>
          <w:tab w:val="left" w:pos="284"/>
        </w:tabs>
        <w:spacing w:after="0" w:line="240" w:lineRule="auto"/>
        <w:jc w:val="right"/>
        <w:rPr>
          <w:rFonts w:ascii="Times New Roman" w:eastAsia="Calibri" w:hAnsi="Times New Roman" w:cs="Times New Roman"/>
          <w:sz w:val="12"/>
          <w:szCs w:val="12"/>
        </w:rPr>
      </w:pPr>
      <w:r w:rsidRPr="00FD749B">
        <w:rPr>
          <w:rFonts w:ascii="Times New Roman" w:eastAsia="Calibri" w:hAnsi="Times New Roman" w:cs="Times New Roman"/>
          <w:sz w:val="12"/>
          <w:szCs w:val="12"/>
        </w:rPr>
        <w:t>Приложение № 1</w:t>
      </w:r>
    </w:p>
    <w:p w:rsidR="00FD749B" w:rsidRPr="00FD749B" w:rsidRDefault="00FD749B" w:rsidP="00FD749B">
      <w:pPr>
        <w:tabs>
          <w:tab w:val="left" w:pos="284"/>
        </w:tabs>
        <w:spacing w:after="0" w:line="240" w:lineRule="auto"/>
        <w:jc w:val="right"/>
        <w:rPr>
          <w:rFonts w:ascii="Times New Roman" w:eastAsia="Calibri" w:hAnsi="Times New Roman" w:cs="Times New Roman"/>
          <w:sz w:val="12"/>
          <w:szCs w:val="12"/>
        </w:rPr>
      </w:pPr>
      <w:r w:rsidRPr="00FD749B">
        <w:rPr>
          <w:rFonts w:ascii="Times New Roman" w:eastAsia="Calibri" w:hAnsi="Times New Roman" w:cs="Times New Roman"/>
          <w:sz w:val="12"/>
          <w:szCs w:val="12"/>
        </w:rPr>
        <w:t xml:space="preserve">к соглашению об  установлении сервитута </w:t>
      </w:r>
    </w:p>
    <w:p w:rsidR="00FD749B" w:rsidRPr="00FD749B" w:rsidRDefault="00FD749B" w:rsidP="00FD749B">
      <w:pPr>
        <w:tabs>
          <w:tab w:val="left" w:pos="284"/>
        </w:tabs>
        <w:spacing w:after="0" w:line="240" w:lineRule="auto"/>
        <w:jc w:val="right"/>
        <w:rPr>
          <w:rFonts w:ascii="Times New Roman" w:eastAsia="Calibri" w:hAnsi="Times New Roman" w:cs="Times New Roman"/>
          <w:sz w:val="12"/>
          <w:szCs w:val="12"/>
        </w:rPr>
      </w:pPr>
      <w:r w:rsidRPr="00FD749B">
        <w:rPr>
          <w:rFonts w:ascii="Times New Roman" w:eastAsia="Calibri" w:hAnsi="Times New Roman" w:cs="Times New Roman"/>
          <w:sz w:val="12"/>
          <w:szCs w:val="12"/>
        </w:rPr>
        <w:t>№______ от ___.____.20_____</w:t>
      </w:r>
    </w:p>
    <w:p w:rsidR="00FD749B" w:rsidRPr="00FD749B" w:rsidRDefault="00FD749B" w:rsidP="00FD749B">
      <w:pPr>
        <w:tabs>
          <w:tab w:val="left" w:pos="284"/>
        </w:tabs>
        <w:spacing w:after="0" w:line="240" w:lineRule="auto"/>
        <w:jc w:val="center"/>
        <w:rPr>
          <w:rFonts w:ascii="Times New Roman" w:eastAsia="Calibri" w:hAnsi="Times New Roman" w:cs="Times New Roman"/>
          <w:sz w:val="12"/>
          <w:szCs w:val="12"/>
        </w:rPr>
      </w:pPr>
      <w:r w:rsidRPr="00FD749B">
        <w:rPr>
          <w:rFonts w:ascii="Times New Roman" w:eastAsia="Calibri" w:hAnsi="Times New Roman" w:cs="Times New Roman"/>
          <w:sz w:val="12"/>
          <w:szCs w:val="12"/>
        </w:rPr>
        <w:t>РАСЧЕТ РАЗМЕРА ПЛАТЫ ЗА СЕРВИТУТ</w:t>
      </w:r>
    </w:p>
    <w:p w:rsidR="00FD749B" w:rsidRPr="00FD749B" w:rsidRDefault="00FD749B" w:rsidP="00FD749B">
      <w:pPr>
        <w:tabs>
          <w:tab w:val="left" w:pos="284"/>
        </w:tabs>
        <w:spacing w:after="0" w:line="240" w:lineRule="auto"/>
        <w:jc w:val="both"/>
        <w:rPr>
          <w:rFonts w:ascii="Times New Roman" w:eastAsia="Calibri" w:hAnsi="Times New Roman" w:cs="Times New Roman"/>
          <w:sz w:val="12"/>
          <w:szCs w:val="12"/>
        </w:rPr>
      </w:pP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Расчет размера платы за установление сервитута произведен:</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D749B">
        <w:rPr>
          <w:rFonts w:ascii="Times New Roman" w:eastAsia="Calibri" w:hAnsi="Times New Roman" w:cs="Times New Roman"/>
          <w:sz w:val="12"/>
          <w:szCs w:val="12"/>
        </w:rPr>
        <w:t>В порядке, установленном органом государственной власти субъекта Российской Федерации, в отношении земельных участков, государственная собственность на которые не разграничена;</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D749B">
        <w:rPr>
          <w:rFonts w:ascii="Times New Roman" w:eastAsia="Calibri" w:hAnsi="Times New Roman" w:cs="Times New Roman"/>
          <w:sz w:val="12"/>
          <w:szCs w:val="12"/>
        </w:rPr>
        <w:t>в порядке, установленном органом местного самоуправления, в отношении земельных участков, находящихся в муниципальной собственности.</w:t>
      </w: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p>
    <w:p w:rsidR="00FD749B" w:rsidRPr="00FD749B" w:rsidRDefault="00FD749B" w:rsidP="00FD749B">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Расчет размера платы за установление сервитута произведен на основании__________</w:t>
      </w:r>
    </w:p>
    <w:p w:rsidR="00FD749B" w:rsidRPr="00FD749B" w:rsidRDefault="004025DC" w:rsidP="00FD749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FD749B" w:rsidRPr="00FD749B">
        <w:rPr>
          <w:rFonts w:ascii="Times New Roman" w:eastAsia="Calibri" w:hAnsi="Times New Roman" w:cs="Times New Roman"/>
          <w:sz w:val="12"/>
          <w:szCs w:val="12"/>
        </w:rPr>
        <w:t>(</w:t>
      </w:r>
      <w:r w:rsidR="00FD749B" w:rsidRPr="00FD749B">
        <w:rPr>
          <w:rFonts w:ascii="Times New Roman" w:eastAsia="Calibri" w:hAnsi="Times New Roman" w:cs="Times New Roman"/>
          <w:i/>
          <w:sz w:val="12"/>
          <w:szCs w:val="12"/>
        </w:rPr>
        <w:t>реквизиты НПА, устанавливающего Порядок установления платы за установление сервитута</w:t>
      </w:r>
      <w:r w:rsidR="00FD749B" w:rsidRPr="00FD749B">
        <w:rPr>
          <w:rFonts w:ascii="Times New Roman" w:eastAsia="Calibri" w:hAnsi="Times New Roman" w:cs="Times New Roman"/>
          <w:sz w:val="12"/>
          <w:szCs w:val="12"/>
        </w:rPr>
        <w:t>).</w:t>
      </w:r>
    </w:p>
    <w:p w:rsidR="00FD749B" w:rsidRPr="00FD749B" w:rsidRDefault="00FD749B" w:rsidP="00FD749B">
      <w:pPr>
        <w:tabs>
          <w:tab w:val="left" w:pos="284"/>
        </w:tabs>
        <w:spacing w:after="0" w:line="240" w:lineRule="auto"/>
        <w:jc w:val="both"/>
        <w:rPr>
          <w:rFonts w:ascii="Times New Roman" w:eastAsia="Calibri" w:hAnsi="Times New Roman" w:cs="Times New Roman"/>
          <w:b/>
          <w:i/>
          <w:sz w:val="12"/>
          <w:szCs w:val="12"/>
        </w:rPr>
      </w:pPr>
    </w:p>
    <w:p w:rsidR="00FD749B" w:rsidRPr="00FD749B" w:rsidRDefault="00FD749B" w:rsidP="004025DC">
      <w:pPr>
        <w:tabs>
          <w:tab w:val="left" w:pos="284"/>
        </w:tabs>
        <w:spacing w:after="0" w:line="240" w:lineRule="auto"/>
        <w:ind w:firstLine="284"/>
        <w:jc w:val="both"/>
        <w:rPr>
          <w:rFonts w:ascii="Times New Roman" w:eastAsia="Calibri" w:hAnsi="Times New Roman" w:cs="Times New Roman"/>
          <w:i/>
          <w:sz w:val="12"/>
          <w:szCs w:val="12"/>
        </w:rPr>
      </w:pPr>
      <w:r w:rsidRPr="00FD749B">
        <w:rPr>
          <w:rFonts w:ascii="Times New Roman" w:eastAsia="Calibri" w:hAnsi="Times New Roman" w:cs="Times New Roman"/>
          <w:i/>
          <w:sz w:val="12"/>
          <w:szCs w:val="12"/>
        </w:rPr>
        <w:t>Уполномоченный орган</w:t>
      </w:r>
    </w:p>
    <w:p w:rsidR="00FD749B" w:rsidRPr="00FD749B" w:rsidRDefault="00FD749B" w:rsidP="004025DC">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 xml:space="preserve">         _________________________      _________________</w:t>
      </w:r>
    </w:p>
    <w:p w:rsidR="00FD749B" w:rsidRPr="00FD749B" w:rsidRDefault="00FD749B" w:rsidP="004025DC">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 xml:space="preserve">                                                            (подпись)</w:t>
      </w:r>
    </w:p>
    <w:p w:rsidR="00FD749B" w:rsidRPr="00FD749B" w:rsidRDefault="00FD749B" w:rsidP="004025DC">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м.п.</w:t>
      </w:r>
    </w:p>
    <w:p w:rsidR="00FD749B" w:rsidRPr="00FD749B" w:rsidRDefault="00FD749B" w:rsidP="004025DC">
      <w:pPr>
        <w:tabs>
          <w:tab w:val="left" w:pos="284"/>
        </w:tabs>
        <w:spacing w:after="0" w:line="240" w:lineRule="auto"/>
        <w:ind w:firstLine="284"/>
        <w:jc w:val="both"/>
        <w:rPr>
          <w:rFonts w:ascii="Times New Roman" w:eastAsia="Calibri" w:hAnsi="Times New Roman" w:cs="Times New Roman"/>
          <w:i/>
          <w:sz w:val="12"/>
          <w:szCs w:val="12"/>
        </w:rPr>
      </w:pPr>
      <w:r w:rsidRPr="00FD749B">
        <w:rPr>
          <w:rFonts w:ascii="Times New Roman" w:eastAsia="Calibri" w:hAnsi="Times New Roman" w:cs="Times New Roman"/>
          <w:i/>
          <w:sz w:val="12"/>
          <w:szCs w:val="12"/>
        </w:rPr>
        <w:t>Сервитуарий</w:t>
      </w:r>
    </w:p>
    <w:p w:rsidR="00FD749B" w:rsidRPr="00FD749B" w:rsidRDefault="00FD749B" w:rsidP="004025DC">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i/>
          <w:sz w:val="12"/>
          <w:szCs w:val="12"/>
        </w:rPr>
        <w:t xml:space="preserve">_________________________ </w:t>
      </w:r>
      <w:r w:rsidRPr="00FD749B">
        <w:rPr>
          <w:rFonts w:ascii="Times New Roman" w:eastAsia="Calibri" w:hAnsi="Times New Roman" w:cs="Times New Roman"/>
          <w:sz w:val="12"/>
          <w:szCs w:val="12"/>
        </w:rPr>
        <w:t xml:space="preserve">     __________________</w:t>
      </w:r>
    </w:p>
    <w:p w:rsidR="00FD749B" w:rsidRPr="00FD749B" w:rsidRDefault="00FD749B" w:rsidP="004025DC">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 xml:space="preserve">                                                             (подпись)</w:t>
      </w:r>
    </w:p>
    <w:p w:rsidR="00FD749B" w:rsidRPr="00FD749B" w:rsidRDefault="00FD749B" w:rsidP="004025DC">
      <w:pPr>
        <w:tabs>
          <w:tab w:val="left" w:pos="284"/>
        </w:tabs>
        <w:spacing w:after="0" w:line="240" w:lineRule="auto"/>
        <w:ind w:firstLine="284"/>
        <w:jc w:val="both"/>
        <w:rPr>
          <w:rFonts w:ascii="Times New Roman" w:eastAsia="Calibri" w:hAnsi="Times New Roman" w:cs="Times New Roman"/>
          <w:sz w:val="12"/>
          <w:szCs w:val="12"/>
        </w:rPr>
      </w:pPr>
      <w:r w:rsidRPr="00FD749B">
        <w:rPr>
          <w:rFonts w:ascii="Times New Roman" w:eastAsia="Calibri" w:hAnsi="Times New Roman" w:cs="Times New Roman"/>
          <w:sz w:val="12"/>
          <w:szCs w:val="12"/>
        </w:rPr>
        <w:t>м. п.</w:t>
      </w:r>
    </w:p>
    <w:p w:rsidR="004025DC" w:rsidRPr="0024427D" w:rsidRDefault="004025DC" w:rsidP="004025D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4025DC" w:rsidRDefault="004025DC" w:rsidP="004025DC">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 xml:space="preserve">к Административному регламенту </w:t>
      </w:r>
    </w:p>
    <w:p w:rsidR="004025DC" w:rsidRDefault="004025DC" w:rsidP="004025DC">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предоставления</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муниципальной услуги «Установление сервитута</w:t>
      </w:r>
    </w:p>
    <w:p w:rsidR="004025DC" w:rsidRDefault="004025DC" w:rsidP="004025DC">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 xml:space="preserve"> в отношении</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земельного участка, находящегося в</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муниципальной собственности,</w:t>
      </w:r>
    </w:p>
    <w:p w:rsidR="004025DC" w:rsidRPr="0024427D" w:rsidRDefault="004025DC" w:rsidP="004025DC">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 xml:space="preserve"> или государственная</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собственность на который не разграничена»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80"/>
        <w:gridCol w:w="1923"/>
        <w:gridCol w:w="3110"/>
      </w:tblGrid>
      <w:tr w:rsidR="004025DC" w:rsidTr="0072435F">
        <w:tc>
          <w:tcPr>
            <w:tcW w:w="2480" w:type="dxa"/>
          </w:tcPr>
          <w:p w:rsidR="004025DC" w:rsidRDefault="004025DC" w:rsidP="0072435F">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28B6FD4F" wp14:editId="0F207D85">
                  <wp:extent cx="176530" cy="20129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201295"/>
                          </a:xfrm>
                          <a:prstGeom prst="rect">
                            <a:avLst/>
                          </a:prstGeom>
                          <a:noFill/>
                        </pic:spPr>
                      </pic:pic>
                    </a:graphicData>
                  </a:graphic>
                </wp:inline>
              </w:drawing>
            </w:r>
          </w:p>
          <w:p w:rsidR="004025DC" w:rsidRPr="00BB7E47" w:rsidRDefault="004025DC" w:rsidP="0072435F">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Администрация</w:t>
            </w:r>
          </w:p>
          <w:p w:rsidR="004025DC" w:rsidRPr="00BB7E47" w:rsidRDefault="004025DC" w:rsidP="0072435F">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 xml:space="preserve"> городского поселения Суходол муниципального района Сергиевский                 Самарской области</w:t>
            </w:r>
          </w:p>
          <w:p w:rsidR="004025DC" w:rsidRPr="00BB7E47" w:rsidRDefault="004025DC" w:rsidP="0072435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446552, пгт. Суходол,</w:t>
            </w:r>
          </w:p>
          <w:p w:rsidR="004025DC" w:rsidRPr="00BB7E47" w:rsidRDefault="004025DC" w:rsidP="0072435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 ул. Советская, 11</w:t>
            </w:r>
          </w:p>
          <w:p w:rsidR="004025DC" w:rsidRDefault="004025DC" w:rsidP="0072435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тел.: 2-70-13, факс 2-70-60 </w:t>
            </w:r>
          </w:p>
          <w:p w:rsidR="004025DC" w:rsidRPr="00BB7E47" w:rsidRDefault="004025DC" w:rsidP="0072435F">
            <w:pPr>
              <w:tabs>
                <w:tab w:val="left" w:pos="284"/>
                <w:tab w:val="left" w:pos="3828"/>
              </w:tabs>
              <w:jc w:val="center"/>
              <w:rPr>
                <w:rFonts w:ascii="Times New Roman" w:eastAsia="Calibri" w:hAnsi="Times New Roman" w:cs="Times New Roman"/>
                <w:sz w:val="12"/>
                <w:szCs w:val="12"/>
              </w:rPr>
            </w:pPr>
            <w:r w:rsidRPr="004025DC">
              <w:rPr>
                <w:rFonts w:ascii="Times New Roman" w:eastAsia="Calibri" w:hAnsi="Times New Roman" w:cs="Times New Roman"/>
                <w:sz w:val="12"/>
                <w:szCs w:val="12"/>
              </w:rPr>
              <w:t>suhodolskayadm@yandex.ru</w:t>
            </w:r>
          </w:p>
          <w:p w:rsidR="004025DC" w:rsidRPr="00BB7E47" w:rsidRDefault="004025DC" w:rsidP="0072435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«_____» _______20____ г. № _____</w:t>
            </w:r>
          </w:p>
          <w:p w:rsidR="004025DC" w:rsidRPr="00BB7E47" w:rsidRDefault="004025DC" w:rsidP="0072435F">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sz w:val="12"/>
                <w:szCs w:val="12"/>
              </w:rPr>
              <w:t>на № от г.</w:t>
            </w:r>
          </w:p>
          <w:p w:rsidR="004025DC" w:rsidRDefault="004025DC" w:rsidP="0072435F">
            <w:pPr>
              <w:tabs>
                <w:tab w:val="left" w:pos="284"/>
                <w:tab w:val="left" w:pos="3828"/>
              </w:tabs>
              <w:jc w:val="center"/>
              <w:rPr>
                <w:rFonts w:ascii="Times New Roman" w:eastAsia="Calibri" w:hAnsi="Times New Roman" w:cs="Times New Roman"/>
                <w:sz w:val="12"/>
                <w:szCs w:val="12"/>
              </w:rPr>
            </w:pPr>
          </w:p>
        </w:tc>
        <w:tc>
          <w:tcPr>
            <w:tcW w:w="1923" w:type="dxa"/>
          </w:tcPr>
          <w:p w:rsidR="004025DC" w:rsidRDefault="004025DC" w:rsidP="0072435F">
            <w:pPr>
              <w:tabs>
                <w:tab w:val="left" w:pos="284"/>
                <w:tab w:val="left" w:pos="3828"/>
              </w:tabs>
              <w:jc w:val="both"/>
              <w:rPr>
                <w:rFonts w:ascii="Times New Roman" w:eastAsia="Calibri" w:hAnsi="Times New Roman" w:cs="Times New Roman"/>
                <w:sz w:val="12"/>
                <w:szCs w:val="12"/>
              </w:rPr>
            </w:pPr>
          </w:p>
        </w:tc>
        <w:tc>
          <w:tcPr>
            <w:tcW w:w="3110" w:type="dxa"/>
          </w:tcPr>
          <w:p w:rsidR="004025DC" w:rsidRDefault="004025DC" w:rsidP="0072435F">
            <w:pPr>
              <w:tabs>
                <w:tab w:val="left" w:pos="284"/>
                <w:tab w:val="left" w:pos="3828"/>
              </w:tabs>
              <w:jc w:val="center"/>
              <w:rPr>
                <w:rFonts w:ascii="Times New Roman" w:eastAsia="Calibri" w:hAnsi="Times New Roman" w:cs="Times New Roman"/>
                <w:b/>
                <w:bCs/>
                <w:sz w:val="12"/>
                <w:szCs w:val="12"/>
              </w:rPr>
            </w:pPr>
          </w:p>
          <w:p w:rsidR="004025DC" w:rsidRDefault="004025DC" w:rsidP="0072435F">
            <w:pPr>
              <w:tabs>
                <w:tab w:val="left" w:pos="284"/>
                <w:tab w:val="left" w:pos="3828"/>
              </w:tabs>
              <w:jc w:val="center"/>
              <w:rPr>
                <w:rFonts w:ascii="Times New Roman" w:eastAsia="Calibri" w:hAnsi="Times New Roman" w:cs="Times New Roman"/>
                <w:b/>
                <w:bCs/>
                <w:sz w:val="12"/>
                <w:szCs w:val="12"/>
              </w:rPr>
            </w:pPr>
          </w:p>
          <w:p w:rsidR="004025DC" w:rsidRPr="00B91A61" w:rsidRDefault="004025DC" w:rsidP="0072435F">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Кому____________________________</w:t>
            </w:r>
          </w:p>
          <w:p w:rsidR="004025DC" w:rsidRPr="00B91A61" w:rsidRDefault="004025DC" w:rsidP="0072435F">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_________________________________</w:t>
            </w:r>
          </w:p>
          <w:p w:rsidR="004025DC" w:rsidRPr="00B91A61" w:rsidRDefault="004025DC" w:rsidP="0072435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4025DC" w:rsidRPr="00B91A61" w:rsidRDefault="004025DC" w:rsidP="0072435F">
            <w:pPr>
              <w:tabs>
                <w:tab w:val="left" w:pos="284"/>
                <w:tab w:val="left" w:pos="3828"/>
              </w:tabs>
              <w:jc w:val="center"/>
              <w:rPr>
                <w:rFonts w:ascii="Times New Roman" w:eastAsia="Calibri" w:hAnsi="Times New Roman" w:cs="Times New Roman"/>
                <w:sz w:val="12"/>
                <w:szCs w:val="12"/>
              </w:rPr>
            </w:pPr>
          </w:p>
          <w:p w:rsidR="004025DC" w:rsidRPr="00B91A61" w:rsidRDefault="004025DC" w:rsidP="0072435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Адрес____________________________</w:t>
            </w:r>
          </w:p>
          <w:p w:rsidR="004025DC" w:rsidRPr="00B91A61" w:rsidRDefault="004025DC" w:rsidP="0072435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4025DC" w:rsidRPr="00B91A61" w:rsidRDefault="004025DC" w:rsidP="0072435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4025DC" w:rsidRDefault="004025DC" w:rsidP="0072435F">
            <w:pPr>
              <w:tabs>
                <w:tab w:val="left" w:pos="284"/>
                <w:tab w:val="left" w:pos="3828"/>
              </w:tabs>
              <w:jc w:val="center"/>
              <w:rPr>
                <w:rFonts w:ascii="Times New Roman" w:eastAsia="Calibri" w:hAnsi="Times New Roman" w:cs="Times New Roman"/>
                <w:sz w:val="12"/>
                <w:szCs w:val="12"/>
              </w:rPr>
            </w:pPr>
          </w:p>
        </w:tc>
      </w:tr>
    </w:tbl>
    <w:p w:rsidR="004025DC" w:rsidRPr="004025DC" w:rsidRDefault="004025DC" w:rsidP="004025DC">
      <w:pPr>
        <w:tabs>
          <w:tab w:val="left" w:pos="284"/>
        </w:tabs>
        <w:spacing w:after="0" w:line="240" w:lineRule="auto"/>
        <w:jc w:val="center"/>
        <w:rPr>
          <w:rFonts w:ascii="Times New Roman" w:eastAsia="Calibri" w:hAnsi="Times New Roman" w:cs="Times New Roman"/>
          <w:sz w:val="12"/>
          <w:szCs w:val="12"/>
        </w:rPr>
      </w:pPr>
      <w:r w:rsidRPr="004025DC">
        <w:rPr>
          <w:rFonts w:ascii="Times New Roman" w:eastAsia="Calibri" w:hAnsi="Times New Roman" w:cs="Times New Roman"/>
          <w:sz w:val="12"/>
          <w:szCs w:val="12"/>
        </w:rPr>
        <w:t>РЕШЕНИЕ</w:t>
      </w:r>
    </w:p>
    <w:p w:rsidR="004025DC" w:rsidRPr="004025DC" w:rsidRDefault="004025DC" w:rsidP="004025DC">
      <w:pPr>
        <w:tabs>
          <w:tab w:val="left" w:pos="284"/>
        </w:tabs>
        <w:spacing w:after="0" w:line="240" w:lineRule="auto"/>
        <w:jc w:val="center"/>
        <w:rPr>
          <w:rFonts w:ascii="Times New Roman" w:eastAsia="Calibri" w:hAnsi="Times New Roman" w:cs="Times New Roman"/>
          <w:sz w:val="12"/>
          <w:szCs w:val="12"/>
        </w:rPr>
      </w:pPr>
      <w:r w:rsidRPr="004025DC">
        <w:rPr>
          <w:rFonts w:ascii="Times New Roman" w:eastAsia="Calibri" w:hAnsi="Times New Roman" w:cs="Times New Roman"/>
          <w:sz w:val="12"/>
          <w:szCs w:val="12"/>
        </w:rPr>
        <w:t>об отказе в предоставлении муниципальной услуги</w:t>
      </w:r>
    </w:p>
    <w:p w:rsidR="004025DC" w:rsidRPr="004025DC" w:rsidRDefault="004025DC" w:rsidP="004025DC">
      <w:pPr>
        <w:tabs>
          <w:tab w:val="left" w:pos="284"/>
        </w:tabs>
        <w:spacing w:after="0" w:line="240" w:lineRule="auto"/>
        <w:jc w:val="both"/>
        <w:rPr>
          <w:rFonts w:ascii="Times New Roman" w:eastAsia="Calibri" w:hAnsi="Times New Roman" w:cs="Times New Roman"/>
          <w:sz w:val="12"/>
          <w:szCs w:val="12"/>
        </w:rPr>
      </w:pPr>
    </w:p>
    <w:p w:rsidR="004025DC" w:rsidRPr="004025DC" w:rsidRDefault="004025DC" w:rsidP="004025DC">
      <w:pPr>
        <w:tabs>
          <w:tab w:val="left" w:pos="284"/>
        </w:tabs>
        <w:spacing w:after="0" w:line="240" w:lineRule="auto"/>
        <w:ind w:firstLine="284"/>
        <w:jc w:val="both"/>
        <w:rPr>
          <w:rFonts w:ascii="Times New Roman" w:eastAsia="Calibri" w:hAnsi="Times New Roman" w:cs="Times New Roman"/>
          <w:sz w:val="12"/>
          <w:szCs w:val="12"/>
        </w:rPr>
      </w:pPr>
      <w:r w:rsidRPr="004025DC">
        <w:rPr>
          <w:rFonts w:ascii="Times New Roman" w:eastAsia="Calibri" w:hAnsi="Times New Roman" w:cs="Times New Roman"/>
          <w:sz w:val="12"/>
          <w:szCs w:val="12"/>
        </w:rPr>
        <w:t xml:space="preserve">Рассмотрев заявление о заключении соглашения об установлении сервитута (вх. №_____ от ___.___.20____г.), </w:t>
      </w:r>
    </w:p>
    <w:p w:rsidR="004025DC" w:rsidRPr="004025DC" w:rsidRDefault="004025DC" w:rsidP="004025DC">
      <w:pPr>
        <w:tabs>
          <w:tab w:val="left" w:pos="284"/>
        </w:tabs>
        <w:spacing w:after="0" w:line="240" w:lineRule="auto"/>
        <w:ind w:firstLine="284"/>
        <w:jc w:val="both"/>
        <w:rPr>
          <w:rFonts w:ascii="Times New Roman" w:eastAsia="Calibri" w:hAnsi="Times New Roman" w:cs="Times New Roman"/>
          <w:sz w:val="12"/>
          <w:szCs w:val="12"/>
        </w:rPr>
      </w:pPr>
      <w:r w:rsidRPr="004025DC">
        <w:rPr>
          <w:rFonts w:ascii="Times New Roman" w:eastAsia="Calibri" w:hAnsi="Times New Roman" w:cs="Times New Roman"/>
          <w:sz w:val="12"/>
          <w:szCs w:val="12"/>
        </w:rPr>
        <w:t>с целью ____________________________________________________________</w:t>
      </w:r>
    </w:p>
    <w:p w:rsidR="004025DC" w:rsidRDefault="004025DC" w:rsidP="004025DC">
      <w:pPr>
        <w:tabs>
          <w:tab w:val="left" w:pos="284"/>
        </w:tabs>
        <w:spacing w:after="0" w:line="240" w:lineRule="auto"/>
        <w:ind w:firstLine="284"/>
        <w:jc w:val="both"/>
        <w:rPr>
          <w:rFonts w:ascii="Times New Roman" w:eastAsia="Calibri" w:hAnsi="Times New Roman" w:cs="Times New Roman"/>
          <w:sz w:val="12"/>
          <w:szCs w:val="12"/>
        </w:rPr>
      </w:pPr>
      <w:r w:rsidRPr="004025DC">
        <w:rPr>
          <w:rFonts w:ascii="Times New Roman" w:eastAsia="Calibri" w:hAnsi="Times New Roman" w:cs="Times New Roman"/>
          <w:sz w:val="12"/>
          <w:szCs w:val="12"/>
        </w:rPr>
        <w:t>на земельном участке___________________________________</w:t>
      </w:r>
      <w:r>
        <w:rPr>
          <w:rFonts w:ascii="Times New Roman" w:eastAsia="Calibri" w:hAnsi="Times New Roman" w:cs="Times New Roman"/>
          <w:sz w:val="12"/>
          <w:szCs w:val="12"/>
        </w:rPr>
        <w:t>__________________________________________________________________</w:t>
      </w:r>
    </w:p>
    <w:p w:rsidR="004025DC" w:rsidRPr="004025DC" w:rsidRDefault="004025DC" w:rsidP="004025DC">
      <w:pPr>
        <w:tabs>
          <w:tab w:val="left" w:pos="284"/>
        </w:tabs>
        <w:spacing w:after="0" w:line="240" w:lineRule="auto"/>
        <w:ind w:firstLine="284"/>
        <w:jc w:val="center"/>
        <w:rPr>
          <w:rFonts w:ascii="Times New Roman" w:eastAsia="Calibri" w:hAnsi="Times New Roman" w:cs="Times New Roman"/>
          <w:i/>
          <w:sz w:val="12"/>
          <w:szCs w:val="12"/>
        </w:rPr>
      </w:pPr>
      <w:r w:rsidRPr="004025DC">
        <w:rPr>
          <w:rFonts w:ascii="Times New Roman" w:eastAsia="Calibri" w:hAnsi="Times New Roman" w:cs="Times New Roman"/>
          <w:i/>
          <w:sz w:val="12"/>
          <w:szCs w:val="12"/>
        </w:rPr>
        <w:t>(кадастровый номер (при его наличии) земельного участка, в отношении которого устанавливается сервитут),</w:t>
      </w:r>
    </w:p>
    <w:p w:rsidR="004025DC" w:rsidRPr="004025DC" w:rsidRDefault="004025DC" w:rsidP="004025DC">
      <w:pPr>
        <w:tabs>
          <w:tab w:val="left" w:pos="284"/>
        </w:tabs>
        <w:spacing w:after="0" w:line="240" w:lineRule="auto"/>
        <w:ind w:firstLine="284"/>
        <w:jc w:val="both"/>
        <w:rPr>
          <w:rFonts w:ascii="Times New Roman" w:eastAsia="Calibri" w:hAnsi="Times New Roman" w:cs="Times New Roman"/>
          <w:sz w:val="12"/>
          <w:szCs w:val="12"/>
        </w:rPr>
      </w:pPr>
      <w:r w:rsidRPr="004025DC">
        <w:rPr>
          <w:rFonts w:ascii="Times New Roman" w:eastAsia="Calibri" w:hAnsi="Times New Roman" w:cs="Times New Roman"/>
          <w:sz w:val="12"/>
          <w:szCs w:val="12"/>
        </w:rPr>
        <w:t>расположенном ______________________________________________________</w:t>
      </w:r>
      <w:r>
        <w:rPr>
          <w:rFonts w:ascii="Times New Roman" w:eastAsia="Calibri" w:hAnsi="Times New Roman" w:cs="Times New Roman"/>
          <w:sz w:val="12"/>
          <w:szCs w:val="12"/>
        </w:rPr>
        <w:t>____________________________________________________</w:t>
      </w:r>
    </w:p>
    <w:p w:rsidR="004025DC" w:rsidRPr="004025DC" w:rsidRDefault="004025DC" w:rsidP="004025DC">
      <w:pPr>
        <w:tabs>
          <w:tab w:val="left" w:pos="284"/>
        </w:tabs>
        <w:spacing w:after="0" w:line="240" w:lineRule="auto"/>
        <w:ind w:firstLine="284"/>
        <w:jc w:val="center"/>
        <w:rPr>
          <w:rFonts w:ascii="Times New Roman" w:eastAsia="Calibri" w:hAnsi="Times New Roman" w:cs="Times New Roman"/>
          <w:i/>
          <w:sz w:val="12"/>
          <w:szCs w:val="12"/>
        </w:rPr>
      </w:pPr>
      <w:r w:rsidRPr="004025DC">
        <w:rPr>
          <w:rFonts w:ascii="Times New Roman" w:eastAsia="Calibri" w:hAnsi="Times New Roman" w:cs="Times New Roman"/>
          <w:i/>
          <w:sz w:val="12"/>
          <w:szCs w:val="12"/>
        </w:rPr>
        <w:t>(адрес или описание местоположения земельного участка или земель);</w:t>
      </w:r>
    </w:p>
    <w:p w:rsidR="004025DC" w:rsidRPr="004025DC" w:rsidRDefault="004025DC" w:rsidP="004025DC">
      <w:pPr>
        <w:tabs>
          <w:tab w:val="left" w:pos="284"/>
        </w:tabs>
        <w:spacing w:after="0" w:line="240" w:lineRule="auto"/>
        <w:ind w:firstLine="284"/>
        <w:jc w:val="both"/>
        <w:rPr>
          <w:rFonts w:ascii="Times New Roman" w:eastAsia="Calibri" w:hAnsi="Times New Roman" w:cs="Times New Roman"/>
          <w:i/>
          <w:sz w:val="12"/>
          <w:szCs w:val="12"/>
        </w:rPr>
      </w:pPr>
      <w:r w:rsidRPr="004025DC">
        <w:rPr>
          <w:rFonts w:ascii="Times New Roman" w:eastAsia="Calibri" w:hAnsi="Times New Roman" w:cs="Times New Roman"/>
          <w:sz w:val="12"/>
          <w:szCs w:val="12"/>
        </w:rPr>
        <w:t>на части земельного участка:________________________ (</w:t>
      </w:r>
      <w:r w:rsidRPr="004025DC">
        <w:rPr>
          <w:rFonts w:ascii="Times New Roman" w:eastAsia="Calibri" w:hAnsi="Times New Roman" w:cs="Times New Roman"/>
          <w:i/>
          <w:sz w:val="12"/>
          <w:szCs w:val="12"/>
        </w:rPr>
        <w:t>кадастровый номер (при его наличии) земельного участка, в отношении которого устанавливается сервитут),</w:t>
      </w:r>
    </w:p>
    <w:p w:rsidR="004025DC" w:rsidRPr="004025DC" w:rsidRDefault="004025DC" w:rsidP="004025DC">
      <w:pPr>
        <w:tabs>
          <w:tab w:val="left" w:pos="284"/>
        </w:tabs>
        <w:spacing w:after="0" w:line="240" w:lineRule="auto"/>
        <w:ind w:firstLine="284"/>
        <w:jc w:val="both"/>
        <w:rPr>
          <w:rFonts w:ascii="Times New Roman" w:eastAsia="Calibri" w:hAnsi="Times New Roman" w:cs="Times New Roman"/>
          <w:sz w:val="12"/>
          <w:szCs w:val="12"/>
        </w:rPr>
      </w:pPr>
      <w:r w:rsidRPr="004025DC">
        <w:rPr>
          <w:rFonts w:ascii="Times New Roman" w:eastAsia="Calibri" w:hAnsi="Times New Roman" w:cs="Times New Roman"/>
          <w:sz w:val="12"/>
          <w:szCs w:val="12"/>
        </w:rPr>
        <w:t>расположенного______________________________________________________</w:t>
      </w:r>
      <w:r>
        <w:rPr>
          <w:rFonts w:ascii="Times New Roman" w:eastAsia="Calibri" w:hAnsi="Times New Roman" w:cs="Times New Roman"/>
          <w:sz w:val="12"/>
          <w:szCs w:val="12"/>
        </w:rPr>
        <w:t>____________________________________________________</w:t>
      </w:r>
    </w:p>
    <w:p w:rsidR="004025DC" w:rsidRPr="004025DC" w:rsidRDefault="004025DC" w:rsidP="004025DC">
      <w:pPr>
        <w:tabs>
          <w:tab w:val="left" w:pos="284"/>
        </w:tabs>
        <w:spacing w:after="0" w:line="240" w:lineRule="auto"/>
        <w:ind w:firstLine="284"/>
        <w:jc w:val="center"/>
        <w:rPr>
          <w:rFonts w:ascii="Times New Roman" w:eastAsia="Calibri" w:hAnsi="Times New Roman" w:cs="Times New Roman"/>
          <w:i/>
          <w:sz w:val="12"/>
          <w:szCs w:val="12"/>
        </w:rPr>
      </w:pPr>
      <w:r w:rsidRPr="004025DC">
        <w:rPr>
          <w:rFonts w:ascii="Times New Roman" w:eastAsia="Calibri" w:hAnsi="Times New Roman" w:cs="Times New Roman"/>
          <w:i/>
          <w:sz w:val="12"/>
          <w:szCs w:val="12"/>
        </w:rPr>
        <w:t>(адрес или описание местоположения земельного участка или земель);</w:t>
      </w:r>
    </w:p>
    <w:p w:rsidR="004025DC" w:rsidRPr="004025DC" w:rsidRDefault="004025DC" w:rsidP="004025DC">
      <w:pPr>
        <w:tabs>
          <w:tab w:val="left" w:pos="284"/>
        </w:tabs>
        <w:spacing w:after="0" w:line="240" w:lineRule="auto"/>
        <w:ind w:firstLine="284"/>
        <w:jc w:val="both"/>
        <w:rPr>
          <w:rFonts w:ascii="Times New Roman" w:eastAsia="Calibri" w:hAnsi="Times New Roman" w:cs="Times New Roman"/>
          <w:sz w:val="12"/>
          <w:szCs w:val="12"/>
        </w:rPr>
      </w:pPr>
      <w:r w:rsidRPr="004025DC">
        <w:rPr>
          <w:rFonts w:ascii="Times New Roman" w:eastAsia="Calibri" w:hAnsi="Times New Roman" w:cs="Times New Roman"/>
          <w:sz w:val="12"/>
          <w:szCs w:val="12"/>
        </w:rPr>
        <w:lastRenderedPageBreak/>
        <w:t>площадью</w:t>
      </w:r>
      <w:r w:rsidRPr="004025DC">
        <w:rPr>
          <w:rFonts w:ascii="Times New Roman" w:eastAsia="Calibri" w:hAnsi="Times New Roman" w:cs="Times New Roman"/>
          <w:sz w:val="12"/>
          <w:szCs w:val="12"/>
          <w:u w:val="single"/>
        </w:rPr>
        <w:tab/>
      </w:r>
      <w:r w:rsidRPr="004025DC">
        <w:rPr>
          <w:rFonts w:ascii="Times New Roman" w:eastAsia="Calibri" w:hAnsi="Times New Roman" w:cs="Times New Roman"/>
          <w:sz w:val="12"/>
          <w:szCs w:val="12"/>
          <w:u w:val="single"/>
        </w:rPr>
        <w:tab/>
      </w:r>
      <w:r w:rsidRPr="004025DC">
        <w:rPr>
          <w:rFonts w:ascii="Times New Roman" w:eastAsia="Calibri" w:hAnsi="Times New Roman" w:cs="Times New Roman"/>
          <w:sz w:val="12"/>
          <w:szCs w:val="12"/>
        </w:rPr>
        <w:t>;</w:t>
      </w:r>
    </w:p>
    <w:p w:rsidR="004025DC" w:rsidRPr="004025DC" w:rsidRDefault="004025DC" w:rsidP="004025DC">
      <w:pPr>
        <w:tabs>
          <w:tab w:val="left" w:pos="284"/>
        </w:tabs>
        <w:spacing w:after="0" w:line="240" w:lineRule="auto"/>
        <w:ind w:firstLine="284"/>
        <w:jc w:val="both"/>
        <w:rPr>
          <w:rFonts w:ascii="Times New Roman" w:eastAsia="Calibri" w:hAnsi="Times New Roman" w:cs="Times New Roman"/>
          <w:sz w:val="12"/>
          <w:szCs w:val="12"/>
        </w:rPr>
      </w:pPr>
      <w:r w:rsidRPr="004025DC">
        <w:rPr>
          <w:rFonts w:ascii="Times New Roman" w:eastAsia="Calibri" w:hAnsi="Times New Roman" w:cs="Times New Roman"/>
          <w:sz w:val="12"/>
          <w:szCs w:val="12"/>
        </w:rPr>
        <w:t>руководствуясь Земельным кодексом Российской Федерации №136-ФЗ от 25.10.2001г. и Административным регламентом предоставление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утвержденным Постановлением Администрации городского поселения Суходол муниципального района Сергиевский №_____ от ________г., Администрацией городского поселения Суходол муниципального района Сергиевский принято решение об отказе в предоставлении муниципальной услуги по следующим основаниям:_____________________________.</w:t>
      </w:r>
    </w:p>
    <w:p w:rsidR="004025DC" w:rsidRPr="004025DC" w:rsidRDefault="004025DC" w:rsidP="004025DC">
      <w:pPr>
        <w:tabs>
          <w:tab w:val="left" w:pos="284"/>
        </w:tabs>
        <w:spacing w:after="0" w:line="240" w:lineRule="auto"/>
        <w:ind w:firstLine="284"/>
        <w:jc w:val="both"/>
        <w:rPr>
          <w:rFonts w:ascii="Times New Roman" w:eastAsia="Calibri" w:hAnsi="Times New Roman" w:cs="Times New Roman"/>
          <w:sz w:val="12"/>
          <w:szCs w:val="12"/>
        </w:rPr>
      </w:pPr>
      <w:r w:rsidRPr="004025DC">
        <w:rPr>
          <w:rFonts w:ascii="Times New Roman" w:eastAsia="Calibri" w:hAnsi="Times New Roman" w:cs="Times New Roman"/>
          <w:sz w:val="12"/>
          <w:szCs w:val="12"/>
        </w:rPr>
        <w:t>Вы вправе повторно обратиться в Администрацию городского поселения Суходол муниципального района Сергиевский с заявлением о предоставлении муниципальной услуги после устранения указанных нарушений.</w:t>
      </w:r>
    </w:p>
    <w:p w:rsidR="004025DC" w:rsidRPr="004025DC" w:rsidRDefault="004025DC" w:rsidP="004025DC">
      <w:pPr>
        <w:tabs>
          <w:tab w:val="left" w:pos="284"/>
        </w:tabs>
        <w:spacing w:after="0" w:line="240" w:lineRule="auto"/>
        <w:ind w:firstLine="284"/>
        <w:jc w:val="both"/>
        <w:rPr>
          <w:rFonts w:ascii="Times New Roman" w:eastAsia="Calibri" w:hAnsi="Times New Roman" w:cs="Times New Roman"/>
          <w:sz w:val="12"/>
          <w:szCs w:val="12"/>
        </w:rPr>
      </w:pPr>
      <w:r w:rsidRPr="004025DC">
        <w:rPr>
          <w:rFonts w:ascii="Times New Roman" w:eastAsia="Calibri" w:hAnsi="Times New Roman" w:cs="Times New Roman"/>
          <w:sz w:val="12"/>
          <w:szCs w:val="12"/>
        </w:rPr>
        <w:t>Данный отказ может быть обжалован в досудебном порядке путем направления жалобы в Администрацию городского поселения Суходол муниципального района Сергиевский, а также в судебном порядке.</w:t>
      </w:r>
    </w:p>
    <w:p w:rsidR="004025DC" w:rsidRPr="004025DC" w:rsidRDefault="004025DC" w:rsidP="004025DC">
      <w:pPr>
        <w:tabs>
          <w:tab w:val="left" w:pos="284"/>
        </w:tabs>
        <w:spacing w:after="0" w:line="240" w:lineRule="auto"/>
        <w:jc w:val="both"/>
        <w:rPr>
          <w:rFonts w:ascii="Times New Roman" w:eastAsia="Calibri" w:hAnsi="Times New Roman" w:cs="Times New Roman"/>
          <w:sz w:val="12"/>
          <w:szCs w:val="12"/>
        </w:rPr>
      </w:pPr>
    </w:p>
    <w:p w:rsidR="004025DC" w:rsidRPr="004025DC" w:rsidRDefault="004025DC" w:rsidP="004025DC">
      <w:pPr>
        <w:tabs>
          <w:tab w:val="left" w:pos="284"/>
        </w:tabs>
        <w:spacing w:after="0" w:line="240" w:lineRule="auto"/>
        <w:jc w:val="both"/>
        <w:rPr>
          <w:rFonts w:ascii="Times New Roman" w:eastAsia="Calibri" w:hAnsi="Times New Roman" w:cs="Times New Roman"/>
          <w:sz w:val="12"/>
          <w:szCs w:val="12"/>
        </w:rPr>
      </w:pPr>
      <w:r w:rsidRPr="004025DC">
        <w:rPr>
          <w:rFonts w:ascii="Times New Roman" w:eastAsia="Calibri" w:hAnsi="Times New Roman" w:cs="Times New Roman"/>
          <w:sz w:val="12"/>
          <w:szCs w:val="12"/>
        </w:rPr>
        <w:t xml:space="preserve">Глава городского полселения Суходол </w:t>
      </w:r>
    </w:p>
    <w:p w:rsidR="004025DC" w:rsidRPr="004025DC" w:rsidRDefault="004025DC" w:rsidP="004025DC">
      <w:pPr>
        <w:tabs>
          <w:tab w:val="left" w:pos="284"/>
        </w:tabs>
        <w:spacing w:after="0" w:line="240" w:lineRule="auto"/>
        <w:jc w:val="both"/>
        <w:rPr>
          <w:rFonts w:ascii="Times New Roman" w:eastAsia="Calibri" w:hAnsi="Times New Roman" w:cs="Times New Roman"/>
          <w:sz w:val="12"/>
          <w:szCs w:val="12"/>
        </w:rPr>
      </w:pPr>
      <w:r w:rsidRPr="004025DC">
        <w:rPr>
          <w:rFonts w:ascii="Times New Roman" w:eastAsia="Calibri" w:hAnsi="Times New Roman" w:cs="Times New Roman"/>
          <w:sz w:val="12"/>
          <w:szCs w:val="12"/>
        </w:rPr>
        <w:t>муниципального района</w:t>
      </w:r>
      <w:r>
        <w:rPr>
          <w:rFonts w:ascii="Times New Roman" w:eastAsia="Calibri" w:hAnsi="Times New Roman" w:cs="Times New Roman"/>
          <w:sz w:val="12"/>
          <w:szCs w:val="12"/>
        </w:rPr>
        <w:t xml:space="preserve"> </w:t>
      </w:r>
      <w:r w:rsidRPr="004025DC">
        <w:rPr>
          <w:rFonts w:ascii="Times New Roman" w:eastAsia="Calibri" w:hAnsi="Times New Roman" w:cs="Times New Roman"/>
          <w:sz w:val="12"/>
          <w:szCs w:val="12"/>
        </w:rPr>
        <w:t>Сергиевский                                 _________________      ________________</w:t>
      </w:r>
    </w:p>
    <w:p w:rsidR="004025DC" w:rsidRPr="004025DC" w:rsidRDefault="004025DC" w:rsidP="004025DC">
      <w:pPr>
        <w:tabs>
          <w:tab w:val="left" w:pos="284"/>
        </w:tabs>
        <w:spacing w:after="0" w:line="240" w:lineRule="auto"/>
        <w:jc w:val="both"/>
        <w:rPr>
          <w:rFonts w:ascii="Times New Roman" w:eastAsia="Calibri" w:hAnsi="Times New Roman" w:cs="Times New Roman"/>
          <w:i/>
          <w:sz w:val="12"/>
          <w:szCs w:val="12"/>
        </w:rPr>
      </w:pPr>
      <w:r w:rsidRPr="004025D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 xml:space="preserve">                               </w:t>
      </w:r>
      <w:r w:rsidRPr="004025DC">
        <w:rPr>
          <w:rFonts w:ascii="Times New Roman" w:eastAsia="Calibri" w:hAnsi="Times New Roman" w:cs="Times New Roman"/>
          <w:i/>
          <w:sz w:val="12"/>
          <w:szCs w:val="12"/>
        </w:rPr>
        <w:t xml:space="preserve">           подпись                  фамилия, инициалы                       </w:t>
      </w:r>
    </w:p>
    <w:p w:rsidR="004025DC" w:rsidRPr="0024427D" w:rsidRDefault="004025DC" w:rsidP="004025D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4025DC" w:rsidRDefault="004025DC" w:rsidP="004025DC">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 xml:space="preserve">к Административному регламенту </w:t>
      </w:r>
    </w:p>
    <w:p w:rsidR="004025DC" w:rsidRDefault="004025DC" w:rsidP="004025DC">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предоставления</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муниципальной услуги «Установление сервитута</w:t>
      </w:r>
    </w:p>
    <w:p w:rsidR="004025DC" w:rsidRDefault="004025DC" w:rsidP="004025DC">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 xml:space="preserve"> в отношении</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земельного участка, находящегося в</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муниципальной собственности,</w:t>
      </w:r>
    </w:p>
    <w:p w:rsidR="004025DC" w:rsidRPr="0024427D" w:rsidRDefault="004025DC" w:rsidP="004025DC">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 xml:space="preserve"> или государственная</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собственность на который не разграничена»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80"/>
        <w:gridCol w:w="1923"/>
        <w:gridCol w:w="3110"/>
      </w:tblGrid>
      <w:tr w:rsidR="004025DC" w:rsidTr="0072435F">
        <w:tc>
          <w:tcPr>
            <w:tcW w:w="2480" w:type="dxa"/>
          </w:tcPr>
          <w:p w:rsidR="004025DC" w:rsidRDefault="004025DC" w:rsidP="0072435F">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6C7C052C" wp14:editId="6CDF491D">
                  <wp:extent cx="176530" cy="20129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201295"/>
                          </a:xfrm>
                          <a:prstGeom prst="rect">
                            <a:avLst/>
                          </a:prstGeom>
                          <a:noFill/>
                        </pic:spPr>
                      </pic:pic>
                    </a:graphicData>
                  </a:graphic>
                </wp:inline>
              </w:drawing>
            </w:r>
          </w:p>
          <w:p w:rsidR="004025DC" w:rsidRPr="00BB7E47" w:rsidRDefault="004025DC" w:rsidP="0072435F">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Администрация</w:t>
            </w:r>
          </w:p>
          <w:p w:rsidR="004025DC" w:rsidRPr="00BB7E47" w:rsidRDefault="004025DC" w:rsidP="0072435F">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 xml:space="preserve"> городского поселения Суходол муниципального района Сергиевский                 Самарской области</w:t>
            </w:r>
          </w:p>
          <w:p w:rsidR="004025DC" w:rsidRPr="00BB7E47" w:rsidRDefault="004025DC" w:rsidP="0072435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446552, пгт. Суходол,</w:t>
            </w:r>
          </w:p>
          <w:p w:rsidR="004025DC" w:rsidRPr="00BB7E47" w:rsidRDefault="004025DC" w:rsidP="0072435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 ул. Советская, 11</w:t>
            </w:r>
          </w:p>
          <w:p w:rsidR="004025DC" w:rsidRDefault="004025DC" w:rsidP="0072435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тел.: 2-70-13, </w:t>
            </w:r>
            <w:r w:rsidRPr="004025DC">
              <w:rPr>
                <w:rFonts w:ascii="Times New Roman" w:eastAsia="Calibri" w:hAnsi="Times New Roman" w:cs="Times New Roman"/>
                <w:sz w:val="12"/>
                <w:szCs w:val="12"/>
              </w:rPr>
              <w:t>2-70-15,2-70-88</w:t>
            </w:r>
          </w:p>
          <w:p w:rsidR="004025DC" w:rsidRDefault="004025DC" w:rsidP="0072435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факс 2-70-60 </w:t>
            </w:r>
          </w:p>
          <w:p w:rsidR="004025DC" w:rsidRPr="00BB7E47" w:rsidRDefault="004025DC" w:rsidP="0072435F">
            <w:pPr>
              <w:tabs>
                <w:tab w:val="left" w:pos="284"/>
                <w:tab w:val="left" w:pos="3828"/>
              </w:tabs>
              <w:jc w:val="center"/>
              <w:rPr>
                <w:rFonts w:ascii="Times New Roman" w:eastAsia="Calibri" w:hAnsi="Times New Roman" w:cs="Times New Roman"/>
                <w:sz w:val="12"/>
                <w:szCs w:val="12"/>
              </w:rPr>
            </w:pPr>
            <w:r w:rsidRPr="004025DC">
              <w:rPr>
                <w:rFonts w:ascii="Times New Roman" w:eastAsia="Calibri" w:hAnsi="Times New Roman" w:cs="Times New Roman"/>
                <w:sz w:val="12"/>
                <w:szCs w:val="12"/>
              </w:rPr>
              <w:t>suhodolskayadm@yandex.ru</w:t>
            </w:r>
          </w:p>
          <w:p w:rsidR="004025DC" w:rsidRPr="00BB7E47" w:rsidRDefault="004025DC" w:rsidP="0072435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«_____» _______20____ г. № _____</w:t>
            </w:r>
          </w:p>
          <w:p w:rsidR="004025DC" w:rsidRPr="00BB7E47" w:rsidRDefault="004025DC" w:rsidP="0072435F">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sz w:val="12"/>
                <w:szCs w:val="12"/>
              </w:rPr>
              <w:t>на № от г.</w:t>
            </w:r>
          </w:p>
          <w:p w:rsidR="004025DC" w:rsidRDefault="004025DC" w:rsidP="0072435F">
            <w:pPr>
              <w:tabs>
                <w:tab w:val="left" w:pos="284"/>
                <w:tab w:val="left" w:pos="3828"/>
              </w:tabs>
              <w:jc w:val="center"/>
              <w:rPr>
                <w:rFonts w:ascii="Times New Roman" w:eastAsia="Calibri" w:hAnsi="Times New Roman" w:cs="Times New Roman"/>
                <w:sz w:val="12"/>
                <w:szCs w:val="12"/>
              </w:rPr>
            </w:pPr>
          </w:p>
        </w:tc>
        <w:tc>
          <w:tcPr>
            <w:tcW w:w="1923" w:type="dxa"/>
          </w:tcPr>
          <w:p w:rsidR="004025DC" w:rsidRDefault="004025DC" w:rsidP="0072435F">
            <w:pPr>
              <w:tabs>
                <w:tab w:val="left" w:pos="284"/>
                <w:tab w:val="left" w:pos="3828"/>
              </w:tabs>
              <w:jc w:val="both"/>
              <w:rPr>
                <w:rFonts w:ascii="Times New Roman" w:eastAsia="Calibri" w:hAnsi="Times New Roman" w:cs="Times New Roman"/>
                <w:sz w:val="12"/>
                <w:szCs w:val="12"/>
              </w:rPr>
            </w:pPr>
          </w:p>
        </w:tc>
        <w:tc>
          <w:tcPr>
            <w:tcW w:w="3110" w:type="dxa"/>
          </w:tcPr>
          <w:p w:rsidR="004025DC" w:rsidRDefault="004025DC" w:rsidP="0072435F">
            <w:pPr>
              <w:tabs>
                <w:tab w:val="left" w:pos="284"/>
                <w:tab w:val="left" w:pos="3828"/>
              </w:tabs>
              <w:jc w:val="center"/>
              <w:rPr>
                <w:rFonts w:ascii="Times New Roman" w:eastAsia="Calibri" w:hAnsi="Times New Roman" w:cs="Times New Roman"/>
                <w:b/>
                <w:bCs/>
                <w:sz w:val="12"/>
                <w:szCs w:val="12"/>
              </w:rPr>
            </w:pPr>
          </w:p>
          <w:p w:rsidR="004025DC" w:rsidRDefault="004025DC" w:rsidP="0072435F">
            <w:pPr>
              <w:tabs>
                <w:tab w:val="left" w:pos="284"/>
                <w:tab w:val="left" w:pos="3828"/>
              </w:tabs>
              <w:jc w:val="center"/>
              <w:rPr>
                <w:rFonts w:ascii="Times New Roman" w:eastAsia="Calibri" w:hAnsi="Times New Roman" w:cs="Times New Roman"/>
                <w:b/>
                <w:bCs/>
                <w:sz w:val="12"/>
                <w:szCs w:val="12"/>
              </w:rPr>
            </w:pPr>
          </w:p>
          <w:p w:rsidR="004025DC" w:rsidRPr="00B91A61" w:rsidRDefault="004025DC" w:rsidP="0072435F">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Кому____________________________</w:t>
            </w:r>
          </w:p>
          <w:p w:rsidR="004025DC" w:rsidRPr="00B91A61" w:rsidRDefault="004025DC" w:rsidP="0072435F">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_________________________________</w:t>
            </w:r>
          </w:p>
          <w:p w:rsidR="004025DC" w:rsidRPr="00B91A61" w:rsidRDefault="004025DC" w:rsidP="0072435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4025DC" w:rsidRPr="00B91A61" w:rsidRDefault="004025DC" w:rsidP="0072435F">
            <w:pPr>
              <w:tabs>
                <w:tab w:val="left" w:pos="284"/>
                <w:tab w:val="left" w:pos="3828"/>
              </w:tabs>
              <w:jc w:val="center"/>
              <w:rPr>
                <w:rFonts w:ascii="Times New Roman" w:eastAsia="Calibri" w:hAnsi="Times New Roman" w:cs="Times New Roman"/>
                <w:sz w:val="12"/>
                <w:szCs w:val="12"/>
              </w:rPr>
            </w:pPr>
          </w:p>
          <w:p w:rsidR="004025DC" w:rsidRPr="00B91A61" w:rsidRDefault="004025DC" w:rsidP="0072435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Адрес____________________________</w:t>
            </w:r>
          </w:p>
          <w:p w:rsidR="004025DC" w:rsidRPr="00B91A61" w:rsidRDefault="004025DC" w:rsidP="0072435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4025DC" w:rsidRPr="00B91A61" w:rsidRDefault="004025DC" w:rsidP="0072435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4025DC" w:rsidRDefault="004025DC" w:rsidP="0072435F">
            <w:pPr>
              <w:tabs>
                <w:tab w:val="left" w:pos="284"/>
                <w:tab w:val="left" w:pos="3828"/>
              </w:tabs>
              <w:jc w:val="center"/>
              <w:rPr>
                <w:rFonts w:ascii="Times New Roman" w:eastAsia="Calibri" w:hAnsi="Times New Roman" w:cs="Times New Roman"/>
                <w:sz w:val="12"/>
                <w:szCs w:val="12"/>
              </w:rPr>
            </w:pPr>
          </w:p>
        </w:tc>
      </w:tr>
    </w:tbl>
    <w:p w:rsidR="004025DC" w:rsidRPr="004025DC" w:rsidRDefault="004025DC" w:rsidP="004025DC">
      <w:pPr>
        <w:tabs>
          <w:tab w:val="left" w:pos="284"/>
        </w:tabs>
        <w:spacing w:after="0" w:line="240" w:lineRule="auto"/>
        <w:jc w:val="center"/>
        <w:rPr>
          <w:rFonts w:ascii="Times New Roman" w:eastAsia="Calibri" w:hAnsi="Times New Roman" w:cs="Times New Roman"/>
          <w:sz w:val="12"/>
          <w:szCs w:val="12"/>
        </w:rPr>
      </w:pPr>
      <w:r w:rsidRPr="004025DC">
        <w:rPr>
          <w:rFonts w:ascii="Times New Roman" w:eastAsia="Calibri" w:hAnsi="Times New Roman" w:cs="Times New Roman"/>
          <w:sz w:val="12"/>
          <w:szCs w:val="12"/>
        </w:rPr>
        <w:t>РЕШЕНИЕ</w:t>
      </w:r>
    </w:p>
    <w:p w:rsidR="004025DC" w:rsidRPr="004025DC" w:rsidRDefault="004025DC" w:rsidP="004025DC">
      <w:pPr>
        <w:tabs>
          <w:tab w:val="left" w:pos="284"/>
        </w:tabs>
        <w:spacing w:after="0" w:line="240" w:lineRule="auto"/>
        <w:jc w:val="center"/>
        <w:rPr>
          <w:rFonts w:ascii="Times New Roman" w:eastAsia="Calibri" w:hAnsi="Times New Roman" w:cs="Times New Roman"/>
          <w:sz w:val="12"/>
          <w:szCs w:val="12"/>
        </w:rPr>
      </w:pPr>
      <w:r w:rsidRPr="004025DC">
        <w:rPr>
          <w:rFonts w:ascii="Times New Roman" w:eastAsia="Calibri" w:hAnsi="Times New Roman" w:cs="Times New Roman"/>
          <w:sz w:val="12"/>
          <w:szCs w:val="12"/>
        </w:rPr>
        <w:t>об отказе в приеме документов, необходимых для предоставления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4025DC" w:rsidRPr="004025DC" w:rsidRDefault="004025DC" w:rsidP="004025DC">
      <w:pPr>
        <w:tabs>
          <w:tab w:val="left" w:pos="284"/>
        </w:tabs>
        <w:spacing w:after="0" w:line="240" w:lineRule="auto"/>
        <w:jc w:val="both"/>
        <w:rPr>
          <w:rFonts w:ascii="Times New Roman" w:eastAsia="Calibri" w:hAnsi="Times New Roman" w:cs="Times New Roman"/>
          <w:sz w:val="12"/>
          <w:szCs w:val="12"/>
        </w:rPr>
      </w:pPr>
    </w:p>
    <w:p w:rsidR="004025DC" w:rsidRPr="004025DC" w:rsidRDefault="004025DC" w:rsidP="004025DC">
      <w:pPr>
        <w:tabs>
          <w:tab w:val="left" w:pos="284"/>
        </w:tabs>
        <w:spacing w:after="0" w:line="240" w:lineRule="auto"/>
        <w:ind w:firstLine="284"/>
        <w:jc w:val="both"/>
        <w:rPr>
          <w:rFonts w:ascii="Times New Roman" w:eastAsia="Calibri" w:hAnsi="Times New Roman" w:cs="Times New Roman"/>
          <w:sz w:val="12"/>
          <w:szCs w:val="12"/>
        </w:rPr>
      </w:pPr>
      <w:r w:rsidRPr="004025DC">
        <w:rPr>
          <w:rFonts w:ascii="Times New Roman" w:eastAsia="Calibri" w:hAnsi="Times New Roman" w:cs="Times New Roman"/>
          <w:sz w:val="12"/>
          <w:szCs w:val="12"/>
        </w:rPr>
        <w:t>Рассмотрев Ваше заявление от «___»_______20____г. №________ и прилагаемые к нему документы, Администрацией городского поселения Суходол муниципального района Сергиевский Самарской области принято решение об отказе в приеме документов, необходимых для предоставления услуги, по следующим основаниям:</w:t>
      </w:r>
      <w:r>
        <w:rPr>
          <w:rFonts w:ascii="Times New Roman" w:eastAsia="Calibri" w:hAnsi="Times New Roman" w:cs="Times New Roman"/>
          <w:sz w:val="12"/>
          <w:szCs w:val="12"/>
        </w:rPr>
        <w:t>____________</w:t>
      </w:r>
      <w:r w:rsidRPr="004025DC">
        <w:rPr>
          <w:rFonts w:ascii="Times New Roman" w:eastAsia="Calibri" w:hAnsi="Times New Roman" w:cs="Times New Roman"/>
          <w:sz w:val="12"/>
          <w:szCs w:val="12"/>
        </w:rPr>
        <w:t>____________________________________________________________________.</w:t>
      </w:r>
    </w:p>
    <w:p w:rsidR="004025DC" w:rsidRPr="004025DC" w:rsidRDefault="004025DC" w:rsidP="004025DC">
      <w:pPr>
        <w:tabs>
          <w:tab w:val="left" w:pos="284"/>
        </w:tabs>
        <w:spacing w:after="0" w:line="240" w:lineRule="auto"/>
        <w:ind w:firstLine="284"/>
        <w:jc w:val="both"/>
        <w:rPr>
          <w:rFonts w:ascii="Times New Roman" w:eastAsia="Calibri" w:hAnsi="Times New Roman" w:cs="Times New Roman"/>
          <w:sz w:val="12"/>
          <w:szCs w:val="12"/>
        </w:rPr>
      </w:pPr>
      <w:r w:rsidRPr="004025DC">
        <w:rPr>
          <w:rFonts w:ascii="Times New Roman" w:eastAsia="Calibri" w:hAnsi="Times New Roman" w:cs="Times New Roman"/>
          <w:sz w:val="12"/>
          <w:szCs w:val="12"/>
        </w:rPr>
        <w:t>Разъяснение причин отказа:</w:t>
      </w:r>
      <w:r>
        <w:rPr>
          <w:rFonts w:ascii="Times New Roman" w:eastAsia="Calibri" w:hAnsi="Times New Roman" w:cs="Times New Roman"/>
          <w:sz w:val="12"/>
          <w:szCs w:val="12"/>
        </w:rPr>
        <w:t>____________________________</w:t>
      </w:r>
      <w:r w:rsidRPr="004025DC">
        <w:rPr>
          <w:rFonts w:ascii="Times New Roman" w:eastAsia="Calibri" w:hAnsi="Times New Roman" w:cs="Times New Roman"/>
          <w:sz w:val="12"/>
          <w:szCs w:val="12"/>
        </w:rPr>
        <w:t>____________________________________________________________________.</w:t>
      </w:r>
    </w:p>
    <w:p w:rsidR="004025DC" w:rsidRPr="004025DC" w:rsidRDefault="004025DC" w:rsidP="004025DC">
      <w:pPr>
        <w:tabs>
          <w:tab w:val="left" w:pos="284"/>
        </w:tabs>
        <w:spacing w:after="0" w:line="240" w:lineRule="auto"/>
        <w:ind w:firstLine="284"/>
        <w:jc w:val="both"/>
        <w:rPr>
          <w:rFonts w:ascii="Times New Roman" w:eastAsia="Calibri" w:hAnsi="Times New Roman" w:cs="Times New Roman"/>
          <w:sz w:val="12"/>
          <w:szCs w:val="12"/>
        </w:rPr>
      </w:pPr>
      <w:r w:rsidRPr="004025DC">
        <w:rPr>
          <w:rFonts w:ascii="Times New Roman" w:eastAsia="Calibri" w:hAnsi="Times New Roman" w:cs="Times New Roman"/>
          <w:sz w:val="12"/>
          <w:szCs w:val="12"/>
        </w:rPr>
        <w:t>Дополнительная информация:</w:t>
      </w:r>
      <w:r>
        <w:rPr>
          <w:rFonts w:ascii="Times New Roman" w:eastAsia="Calibri" w:hAnsi="Times New Roman" w:cs="Times New Roman"/>
          <w:sz w:val="12"/>
          <w:szCs w:val="12"/>
        </w:rPr>
        <w:t>__________________________</w:t>
      </w:r>
      <w:r w:rsidRPr="004025DC">
        <w:rPr>
          <w:rFonts w:ascii="Times New Roman" w:eastAsia="Calibri" w:hAnsi="Times New Roman" w:cs="Times New Roman"/>
          <w:sz w:val="12"/>
          <w:szCs w:val="12"/>
        </w:rPr>
        <w:t>____________________________________________________________________.</w:t>
      </w:r>
    </w:p>
    <w:p w:rsidR="004025DC" w:rsidRPr="004025DC" w:rsidRDefault="004025DC" w:rsidP="004025DC">
      <w:pPr>
        <w:tabs>
          <w:tab w:val="left" w:pos="284"/>
        </w:tabs>
        <w:spacing w:after="0" w:line="240" w:lineRule="auto"/>
        <w:ind w:firstLine="284"/>
        <w:jc w:val="center"/>
        <w:rPr>
          <w:rFonts w:ascii="Times New Roman" w:eastAsia="Calibri" w:hAnsi="Times New Roman" w:cs="Times New Roman"/>
          <w:i/>
          <w:sz w:val="12"/>
          <w:szCs w:val="12"/>
        </w:rPr>
      </w:pPr>
      <w:r w:rsidRPr="004025DC">
        <w:rPr>
          <w:rFonts w:ascii="Times New Roman" w:eastAsia="Calibri" w:hAnsi="Times New Roman" w:cs="Times New Roman"/>
          <w:i/>
          <w:sz w:val="12"/>
          <w:szCs w:val="12"/>
        </w:rPr>
        <w:t>(указывается информация, необходимая для устранения причин отказа в прием документов, необходимых для предоставления услуги, а также иная дополнительная информация при наличии).</w:t>
      </w:r>
    </w:p>
    <w:p w:rsidR="004025DC" w:rsidRPr="004025DC" w:rsidRDefault="004025DC" w:rsidP="004025DC">
      <w:pPr>
        <w:tabs>
          <w:tab w:val="left" w:pos="284"/>
        </w:tabs>
        <w:spacing w:after="0" w:line="240" w:lineRule="auto"/>
        <w:ind w:firstLine="284"/>
        <w:jc w:val="both"/>
        <w:rPr>
          <w:rFonts w:ascii="Times New Roman" w:eastAsia="Calibri" w:hAnsi="Times New Roman" w:cs="Times New Roman"/>
          <w:sz w:val="12"/>
          <w:szCs w:val="12"/>
        </w:rPr>
      </w:pPr>
      <w:r w:rsidRPr="004025DC">
        <w:rPr>
          <w:rFonts w:ascii="Times New Roman" w:eastAsia="Calibri" w:hAnsi="Times New Roman" w:cs="Times New Roman"/>
          <w:sz w:val="12"/>
          <w:szCs w:val="12"/>
        </w:rPr>
        <w:t>Вы вправе повторно обратиться в Администрацию городского поселения Суходол муниципального района Сергиевский с заявлением о представлении услуги после устранения указанных нарушений.</w:t>
      </w:r>
    </w:p>
    <w:p w:rsidR="004025DC" w:rsidRPr="004025DC" w:rsidRDefault="004025DC" w:rsidP="004025DC">
      <w:pPr>
        <w:tabs>
          <w:tab w:val="left" w:pos="284"/>
        </w:tabs>
        <w:spacing w:after="0" w:line="240" w:lineRule="auto"/>
        <w:ind w:firstLine="284"/>
        <w:jc w:val="both"/>
        <w:rPr>
          <w:rFonts w:ascii="Times New Roman" w:eastAsia="Calibri" w:hAnsi="Times New Roman" w:cs="Times New Roman"/>
          <w:sz w:val="12"/>
          <w:szCs w:val="12"/>
        </w:rPr>
      </w:pPr>
      <w:r w:rsidRPr="004025DC">
        <w:rPr>
          <w:rFonts w:ascii="Times New Roman" w:eastAsia="Calibri" w:hAnsi="Times New Roman" w:cs="Times New Roman"/>
          <w:sz w:val="12"/>
          <w:szCs w:val="12"/>
        </w:rPr>
        <w:t>Данный отказ может быть обжалован в досудебном порядке путем направления жалобы в Администрацию городского поселения Суходол муниципального района Сергиевский, а также в судебном порядке.</w:t>
      </w:r>
    </w:p>
    <w:p w:rsidR="004025DC" w:rsidRPr="004025DC" w:rsidRDefault="004025DC" w:rsidP="004025DC">
      <w:pPr>
        <w:tabs>
          <w:tab w:val="left" w:pos="284"/>
        </w:tabs>
        <w:spacing w:after="0" w:line="240" w:lineRule="auto"/>
        <w:jc w:val="both"/>
        <w:rPr>
          <w:rFonts w:ascii="Times New Roman" w:eastAsia="Calibri" w:hAnsi="Times New Roman" w:cs="Times New Roman"/>
          <w:sz w:val="12"/>
          <w:szCs w:val="12"/>
        </w:rPr>
      </w:pPr>
    </w:p>
    <w:p w:rsidR="004025DC" w:rsidRPr="004025DC" w:rsidRDefault="004025DC" w:rsidP="004025DC">
      <w:pPr>
        <w:tabs>
          <w:tab w:val="left" w:pos="284"/>
        </w:tabs>
        <w:spacing w:after="0" w:line="240" w:lineRule="auto"/>
        <w:jc w:val="both"/>
        <w:rPr>
          <w:rFonts w:ascii="Times New Roman" w:eastAsia="Calibri" w:hAnsi="Times New Roman" w:cs="Times New Roman"/>
          <w:sz w:val="12"/>
          <w:szCs w:val="12"/>
        </w:rPr>
      </w:pPr>
      <w:r w:rsidRPr="004025DC">
        <w:rPr>
          <w:rFonts w:ascii="Times New Roman" w:eastAsia="Calibri" w:hAnsi="Times New Roman" w:cs="Times New Roman"/>
          <w:sz w:val="12"/>
          <w:szCs w:val="12"/>
        </w:rPr>
        <w:t>С уважением,</w:t>
      </w:r>
    </w:p>
    <w:p w:rsidR="004025DC" w:rsidRPr="004025DC" w:rsidRDefault="004025DC" w:rsidP="004025DC">
      <w:pPr>
        <w:tabs>
          <w:tab w:val="left" w:pos="284"/>
        </w:tabs>
        <w:spacing w:after="0" w:line="240" w:lineRule="auto"/>
        <w:jc w:val="both"/>
        <w:rPr>
          <w:rFonts w:ascii="Times New Roman" w:eastAsia="Calibri" w:hAnsi="Times New Roman" w:cs="Times New Roman"/>
          <w:sz w:val="12"/>
          <w:szCs w:val="12"/>
        </w:rPr>
      </w:pPr>
      <w:r w:rsidRPr="004025DC">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4025DC">
        <w:rPr>
          <w:rFonts w:ascii="Times New Roman" w:eastAsia="Calibri" w:hAnsi="Times New Roman" w:cs="Times New Roman"/>
          <w:sz w:val="12"/>
          <w:szCs w:val="12"/>
        </w:rPr>
        <w:t xml:space="preserve">городского поселения Суходол </w:t>
      </w:r>
    </w:p>
    <w:p w:rsidR="004025DC" w:rsidRPr="004025DC" w:rsidRDefault="004025DC" w:rsidP="004025DC">
      <w:pPr>
        <w:tabs>
          <w:tab w:val="left" w:pos="284"/>
        </w:tabs>
        <w:spacing w:after="0" w:line="240" w:lineRule="auto"/>
        <w:jc w:val="both"/>
        <w:rPr>
          <w:rFonts w:ascii="Times New Roman" w:eastAsia="Calibri" w:hAnsi="Times New Roman" w:cs="Times New Roman"/>
          <w:sz w:val="12"/>
          <w:szCs w:val="12"/>
        </w:rPr>
      </w:pPr>
      <w:r w:rsidRPr="004025DC">
        <w:rPr>
          <w:rFonts w:ascii="Times New Roman" w:eastAsia="Calibri" w:hAnsi="Times New Roman" w:cs="Times New Roman"/>
          <w:sz w:val="12"/>
          <w:szCs w:val="12"/>
        </w:rPr>
        <w:t>муниципального района Сергиевский    _</w:t>
      </w:r>
      <w:r>
        <w:rPr>
          <w:rFonts w:ascii="Times New Roman" w:eastAsia="Calibri" w:hAnsi="Times New Roman" w:cs="Times New Roman"/>
          <w:sz w:val="12"/>
          <w:szCs w:val="12"/>
        </w:rPr>
        <w:t>_________</w:t>
      </w:r>
      <w:r w:rsidRPr="004025DC">
        <w:rPr>
          <w:rFonts w:ascii="Times New Roman" w:eastAsia="Calibri" w:hAnsi="Times New Roman" w:cs="Times New Roman"/>
          <w:sz w:val="12"/>
          <w:szCs w:val="12"/>
        </w:rPr>
        <w:t>__________________________________</w:t>
      </w:r>
    </w:p>
    <w:p w:rsidR="004025DC" w:rsidRPr="004025DC" w:rsidRDefault="004025DC" w:rsidP="004025DC">
      <w:pPr>
        <w:tabs>
          <w:tab w:val="left" w:pos="284"/>
        </w:tabs>
        <w:spacing w:after="0" w:line="240" w:lineRule="auto"/>
        <w:jc w:val="both"/>
        <w:rPr>
          <w:rFonts w:ascii="Times New Roman" w:eastAsia="Calibri" w:hAnsi="Times New Roman" w:cs="Times New Roman"/>
          <w:i/>
          <w:sz w:val="12"/>
          <w:szCs w:val="12"/>
        </w:rPr>
      </w:pPr>
      <w:r w:rsidRPr="004025DC">
        <w:rPr>
          <w:rFonts w:ascii="Times New Roman" w:eastAsia="Calibri" w:hAnsi="Times New Roman" w:cs="Times New Roman"/>
          <w:i/>
          <w:sz w:val="12"/>
          <w:szCs w:val="12"/>
        </w:rPr>
        <w:t xml:space="preserve">                                                                                         подпись                 фамилия, инициалы</w:t>
      </w:r>
    </w:p>
    <w:p w:rsidR="004025DC" w:rsidRPr="0024427D" w:rsidRDefault="004025DC" w:rsidP="004025D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4025DC" w:rsidRDefault="004025DC" w:rsidP="004025DC">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 xml:space="preserve">к Административному регламенту </w:t>
      </w:r>
    </w:p>
    <w:p w:rsidR="004025DC" w:rsidRDefault="004025DC" w:rsidP="004025DC">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предоставления</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муниципальной услуги «Установление сервитута</w:t>
      </w:r>
    </w:p>
    <w:p w:rsidR="004025DC" w:rsidRDefault="004025DC" w:rsidP="004025DC">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 xml:space="preserve"> в отношении</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земельного участка, находящегося в</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муниципальной собственности,</w:t>
      </w:r>
    </w:p>
    <w:p w:rsidR="004025DC" w:rsidRPr="0024427D" w:rsidRDefault="004025DC" w:rsidP="004025DC">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 xml:space="preserve"> или государственная</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собственность на который не разграничена»</w:t>
      </w:r>
    </w:p>
    <w:p w:rsidR="004025DC" w:rsidRDefault="004025DC" w:rsidP="004025DC">
      <w:pPr>
        <w:tabs>
          <w:tab w:val="left" w:pos="284"/>
        </w:tabs>
        <w:spacing w:after="0" w:line="240" w:lineRule="auto"/>
        <w:jc w:val="right"/>
        <w:rPr>
          <w:rFonts w:ascii="Times New Roman" w:eastAsia="Calibri" w:hAnsi="Times New Roman" w:cs="Times New Roman"/>
          <w:sz w:val="12"/>
          <w:szCs w:val="12"/>
        </w:rPr>
      </w:pPr>
    </w:p>
    <w:p w:rsidR="004025DC" w:rsidRPr="004025DC" w:rsidRDefault="004025DC" w:rsidP="004025DC">
      <w:pPr>
        <w:tabs>
          <w:tab w:val="left" w:pos="284"/>
        </w:tabs>
        <w:spacing w:after="0" w:line="240" w:lineRule="auto"/>
        <w:jc w:val="right"/>
        <w:rPr>
          <w:rFonts w:ascii="Times New Roman" w:eastAsia="Calibri" w:hAnsi="Times New Roman" w:cs="Times New Roman"/>
          <w:sz w:val="12"/>
          <w:szCs w:val="12"/>
        </w:rPr>
      </w:pPr>
      <w:r w:rsidRPr="004025DC">
        <w:rPr>
          <w:rFonts w:ascii="Times New Roman" w:eastAsia="Calibri" w:hAnsi="Times New Roman" w:cs="Times New Roman"/>
          <w:sz w:val="12"/>
          <w:szCs w:val="12"/>
        </w:rPr>
        <w:t>Уведомление о государственном кадастровом</w:t>
      </w:r>
    </w:p>
    <w:p w:rsidR="004025DC" w:rsidRPr="004025DC" w:rsidRDefault="004025DC" w:rsidP="004025DC">
      <w:pPr>
        <w:tabs>
          <w:tab w:val="left" w:pos="284"/>
        </w:tabs>
        <w:spacing w:after="0" w:line="240" w:lineRule="auto"/>
        <w:jc w:val="right"/>
        <w:rPr>
          <w:rFonts w:ascii="Times New Roman" w:eastAsia="Calibri" w:hAnsi="Times New Roman" w:cs="Times New Roman"/>
          <w:sz w:val="12"/>
          <w:szCs w:val="12"/>
        </w:rPr>
      </w:pPr>
      <w:r w:rsidRPr="004025DC">
        <w:rPr>
          <w:rFonts w:ascii="Times New Roman" w:eastAsia="Calibri" w:hAnsi="Times New Roman" w:cs="Times New Roman"/>
          <w:sz w:val="12"/>
          <w:szCs w:val="12"/>
        </w:rPr>
        <w:t>учете земельного участка / части земельного участка, в</w:t>
      </w:r>
    </w:p>
    <w:p w:rsidR="004025DC" w:rsidRPr="004025DC" w:rsidRDefault="004025DC" w:rsidP="004025DC">
      <w:pPr>
        <w:tabs>
          <w:tab w:val="left" w:pos="284"/>
        </w:tabs>
        <w:spacing w:after="0" w:line="240" w:lineRule="auto"/>
        <w:jc w:val="right"/>
        <w:rPr>
          <w:rFonts w:ascii="Times New Roman" w:eastAsia="Calibri" w:hAnsi="Times New Roman" w:cs="Times New Roman"/>
          <w:sz w:val="12"/>
          <w:szCs w:val="12"/>
        </w:rPr>
      </w:pPr>
      <w:r w:rsidRPr="004025DC">
        <w:rPr>
          <w:rFonts w:ascii="Times New Roman" w:eastAsia="Calibri" w:hAnsi="Times New Roman" w:cs="Times New Roman"/>
          <w:sz w:val="12"/>
          <w:szCs w:val="12"/>
        </w:rPr>
        <w:t>отношении которого / которой устанавливается сервитут</w:t>
      </w:r>
    </w:p>
    <w:p w:rsidR="004025DC" w:rsidRPr="004025DC" w:rsidRDefault="004025DC" w:rsidP="004025DC">
      <w:pPr>
        <w:tabs>
          <w:tab w:val="left" w:pos="284"/>
        </w:tabs>
        <w:spacing w:after="0" w:line="240" w:lineRule="auto"/>
        <w:jc w:val="right"/>
        <w:rPr>
          <w:rFonts w:ascii="Times New Roman" w:eastAsia="Calibri" w:hAnsi="Times New Roman" w:cs="Times New Roman"/>
          <w:sz w:val="12"/>
          <w:szCs w:val="12"/>
        </w:rPr>
      </w:pPr>
    </w:p>
    <w:p w:rsidR="004025DC" w:rsidRDefault="004025DC" w:rsidP="004025DC">
      <w:pPr>
        <w:tabs>
          <w:tab w:val="left" w:pos="284"/>
        </w:tabs>
        <w:spacing w:after="0" w:line="240" w:lineRule="auto"/>
        <w:jc w:val="right"/>
        <w:rPr>
          <w:rFonts w:ascii="Times New Roman" w:eastAsia="Calibri" w:hAnsi="Times New Roman" w:cs="Times New Roman"/>
          <w:sz w:val="12"/>
          <w:szCs w:val="12"/>
        </w:rPr>
      </w:pPr>
      <w:r w:rsidRPr="004025DC">
        <w:rPr>
          <w:rFonts w:ascii="Times New Roman" w:eastAsia="Calibri" w:hAnsi="Times New Roman" w:cs="Times New Roman"/>
          <w:sz w:val="12"/>
          <w:szCs w:val="12"/>
        </w:rPr>
        <w:t>В Администрацию городского поселения Суходол</w:t>
      </w:r>
    </w:p>
    <w:p w:rsidR="004025DC" w:rsidRPr="004025DC" w:rsidRDefault="004025DC" w:rsidP="004025DC">
      <w:pPr>
        <w:tabs>
          <w:tab w:val="left" w:pos="284"/>
        </w:tabs>
        <w:spacing w:after="0" w:line="240" w:lineRule="auto"/>
        <w:jc w:val="right"/>
        <w:rPr>
          <w:rFonts w:ascii="Times New Roman" w:eastAsia="Calibri" w:hAnsi="Times New Roman" w:cs="Times New Roman"/>
          <w:sz w:val="12"/>
          <w:szCs w:val="12"/>
        </w:rPr>
      </w:pPr>
      <w:r w:rsidRPr="004025DC">
        <w:rPr>
          <w:rFonts w:ascii="Times New Roman" w:eastAsia="Calibri" w:hAnsi="Times New Roman" w:cs="Times New Roman"/>
          <w:sz w:val="12"/>
          <w:szCs w:val="12"/>
        </w:rPr>
        <w:t xml:space="preserve"> муниципального района Сергиевский</w:t>
      </w:r>
    </w:p>
    <w:p w:rsidR="004025DC" w:rsidRPr="004025DC" w:rsidRDefault="004025DC" w:rsidP="004025DC">
      <w:pPr>
        <w:tabs>
          <w:tab w:val="left" w:pos="284"/>
        </w:tabs>
        <w:spacing w:after="0" w:line="240" w:lineRule="auto"/>
        <w:jc w:val="right"/>
        <w:rPr>
          <w:rFonts w:ascii="Times New Roman" w:eastAsia="Calibri" w:hAnsi="Times New Roman" w:cs="Times New Roman"/>
          <w:sz w:val="12"/>
          <w:szCs w:val="12"/>
        </w:rPr>
      </w:pPr>
      <w:r w:rsidRPr="004025DC">
        <w:rPr>
          <w:rFonts w:ascii="Times New Roman" w:eastAsia="Calibri" w:hAnsi="Times New Roman" w:cs="Times New Roman"/>
          <w:sz w:val="12"/>
          <w:szCs w:val="12"/>
        </w:rPr>
        <w:t>_______</w:t>
      </w:r>
      <w:r>
        <w:rPr>
          <w:rFonts w:ascii="Times New Roman" w:eastAsia="Calibri" w:hAnsi="Times New Roman" w:cs="Times New Roman"/>
          <w:sz w:val="12"/>
          <w:szCs w:val="12"/>
        </w:rPr>
        <w:t>_________</w:t>
      </w:r>
      <w:r w:rsidRPr="004025DC">
        <w:rPr>
          <w:rFonts w:ascii="Times New Roman" w:eastAsia="Calibri" w:hAnsi="Times New Roman" w:cs="Times New Roman"/>
          <w:sz w:val="12"/>
          <w:szCs w:val="12"/>
        </w:rPr>
        <w:t>_____________________________</w:t>
      </w:r>
    </w:p>
    <w:p w:rsidR="004025DC" w:rsidRPr="004025DC" w:rsidRDefault="004025DC" w:rsidP="004025DC">
      <w:pPr>
        <w:tabs>
          <w:tab w:val="left" w:pos="284"/>
        </w:tabs>
        <w:spacing w:after="0" w:line="240" w:lineRule="auto"/>
        <w:jc w:val="right"/>
        <w:rPr>
          <w:rFonts w:ascii="Times New Roman" w:eastAsia="Calibri" w:hAnsi="Times New Roman" w:cs="Times New Roman"/>
          <w:i/>
          <w:sz w:val="12"/>
          <w:szCs w:val="12"/>
        </w:rPr>
      </w:pPr>
      <w:r w:rsidRPr="004025DC">
        <w:rPr>
          <w:rFonts w:ascii="Times New Roman" w:eastAsia="Calibri" w:hAnsi="Times New Roman" w:cs="Times New Roman"/>
          <w:i/>
          <w:sz w:val="12"/>
          <w:szCs w:val="12"/>
        </w:rPr>
        <w:t>Наименование,  почтовый адрес,</w:t>
      </w:r>
    </w:p>
    <w:p w:rsidR="004025DC" w:rsidRPr="004025DC" w:rsidRDefault="004025DC" w:rsidP="004025DC">
      <w:pPr>
        <w:tabs>
          <w:tab w:val="left" w:pos="284"/>
        </w:tabs>
        <w:spacing w:after="0" w:line="240" w:lineRule="auto"/>
        <w:jc w:val="right"/>
        <w:rPr>
          <w:rFonts w:ascii="Times New Roman" w:eastAsia="Calibri" w:hAnsi="Times New Roman" w:cs="Times New Roman"/>
          <w:sz w:val="12"/>
          <w:szCs w:val="12"/>
        </w:rPr>
      </w:pPr>
      <w:r w:rsidRPr="004025DC">
        <w:rPr>
          <w:rFonts w:ascii="Times New Roman" w:eastAsia="Calibri" w:hAnsi="Times New Roman" w:cs="Times New Roman"/>
          <w:sz w:val="12"/>
          <w:szCs w:val="12"/>
        </w:rPr>
        <w:t>_____________________________________________</w:t>
      </w:r>
    </w:p>
    <w:p w:rsidR="004025DC" w:rsidRPr="004025DC" w:rsidRDefault="004025DC" w:rsidP="004025DC">
      <w:pPr>
        <w:tabs>
          <w:tab w:val="left" w:pos="284"/>
        </w:tabs>
        <w:spacing w:after="0" w:line="240" w:lineRule="auto"/>
        <w:jc w:val="right"/>
        <w:rPr>
          <w:rFonts w:ascii="Times New Roman" w:eastAsia="Calibri" w:hAnsi="Times New Roman" w:cs="Times New Roman"/>
          <w:sz w:val="12"/>
          <w:szCs w:val="12"/>
        </w:rPr>
      </w:pPr>
      <w:r w:rsidRPr="004025DC">
        <w:rPr>
          <w:rFonts w:ascii="Times New Roman" w:eastAsia="Calibri" w:hAnsi="Times New Roman" w:cs="Times New Roman"/>
          <w:i/>
          <w:sz w:val="12"/>
          <w:szCs w:val="12"/>
        </w:rPr>
        <w:t>ИНН, ОГРН, - для юридических лиц,</w:t>
      </w:r>
    </w:p>
    <w:p w:rsidR="004025DC" w:rsidRPr="004025DC" w:rsidRDefault="004025DC" w:rsidP="004025DC">
      <w:pPr>
        <w:tabs>
          <w:tab w:val="left" w:pos="284"/>
        </w:tabs>
        <w:spacing w:after="0" w:line="240" w:lineRule="auto"/>
        <w:jc w:val="right"/>
        <w:rPr>
          <w:rFonts w:ascii="Times New Roman" w:eastAsia="Calibri" w:hAnsi="Times New Roman" w:cs="Times New Roman"/>
          <w:sz w:val="12"/>
          <w:szCs w:val="12"/>
        </w:rPr>
      </w:pPr>
      <w:r w:rsidRPr="004025DC">
        <w:rPr>
          <w:rFonts w:ascii="Times New Roman" w:eastAsia="Calibri" w:hAnsi="Times New Roman" w:cs="Times New Roman"/>
          <w:i/>
          <w:sz w:val="12"/>
          <w:szCs w:val="12"/>
        </w:rPr>
        <w:t>_____________________________________________</w:t>
      </w:r>
    </w:p>
    <w:p w:rsidR="004025DC" w:rsidRPr="004025DC" w:rsidRDefault="004025DC" w:rsidP="004025DC">
      <w:pPr>
        <w:tabs>
          <w:tab w:val="left" w:pos="284"/>
        </w:tabs>
        <w:spacing w:after="0" w:line="240" w:lineRule="auto"/>
        <w:jc w:val="right"/>
        <w:rPr>
          <w:rFonts w:ascii="Times New Roman" w:eastAsia="Calibri" w:hAnsi="Times New Roman" w:cs="Times New Roman"/>
          <w:i/>
          <w:sz w:val="12"/>
          <w:szCs w:val="12"/>
        </w:rPr>
      </w:pPr>
      <w:r w:rsidRPr="004025DC">
        <w:rPr>
          <w:rFonts w:ascii="Times New Roman" w:eastAsia="Calibri" w:hAnsi="Times New Roman" w:cs="Times New Roman"/>
          <w:i/>
          <w:sz w:val="12"/>
          <w:szCs w:val="12"/>
        </w:rPr>
        <w:t>Ф. И. О., адрес регистрации</w:t>
      </w:r>
    </w:p>
    <w:p w:rsidR="004025DC" w:rsidRPr="004025DC" w:rsidRDefault="004025DC" w:rsidP="004025DC">
      <w:pPr>
        <w:tabs>
          <w:tab w:val="left" w:pos="284"/>
        </w:tabs>
        <w:spacing w:after="0" w:line="240" w:lineRule="auto"/>
        <w:jc w:val="right"/>
        <w:rPr>
          <w:rFonts w:ascii="Times New Roman" w:eastAsia="Calibri" w:hAnsi="Times New Roman" w:cs="Times New Roman"/>
          <w:sz w:val="12"/>
          <w:szCs w:val="12"/>
        </w:rPr>
      </w:pPr>
      <w:r w:rsidRPr="004025DC">
        <w:rPr>
          <w:rFonts w:ascii="Times New Roman" w:eastAsia="Calibri" w:hAnsi="Times New Roman" w:cs="Times New Roman"/>
          <w:sz w:val="12"/>
          <w:szCs w:val="12"/>
        </w:rPr>
        <w:t>_____________________________________________</w:t>
      </w:r>
    </w:p>
    <w:p w:rsidR="004025DC" w:rsidRPr="004025DC" w:rsidRDefault="004025DC" w:rsidP="004025DC">
      <w:pPr>
        <w:tabs>
          <w:tab w:val="left" w:pos="284"/>
        </w:tabs>
        <w:spacing w:after="0" w:line="240" w:lineRule="auto"/>
        <w:jc w:val="right"/>
        <w:rPr>
          <w:rFonts w:ascii="Times New Roman" w:eastAsia="Calibri" w:hAnsi="Times New Roman" w:cs="Times New Roman"/>
          <w:sz w:val="12"/>
          <w:szCs w:val="12"/>
        </w:rPr>
      </w:pPr>
      <w:r w:rsidRPr="004025DC">
        <w:rPr>
          <w:rFonts w:ascii="Times New Roman" w:eastAsia="Calibri" w:hAnsi="Times New Roman" w:cs="Times New Roman"/>
          <w:i/>
          <w:sz w:val="12"/>
          <w:szCs w:val="12"/>
        </w:rPr>
        <w:t>(места жительства)</w:t>
      </w:r>
      <w:r w:rsidRPr="004025DC">
        <w:rPr>
          <w:rFonts w:ascii="Times New Roman" w:eastAsia="Calibri" w:hAnsi="Times New Roman" w:cs="Times New Roman"/>
          <w:sz w:val="12"/>
          <w:szCs w:val="12"/>
        </w:rPr>
        <w:t xml:space="preserve"> - </w:t>
      </w:r>
      <w:r w:rsidRPr="004025DC">
        <w:rPr>
          <w:rFonts w:ascii="Times New Roman" w:eastAsia="Calibri" w:hAnsi="Times New Roman" w:cs="Times New Roman"/>
          <w:i/>
          <w:sz w:val="12"/>
          <w:szCs w:val="12"/>
        </w:rPr>
        <w:t>для физических лиц.</w:t>
      </w:r>
    </w:p>
    <w:p w:rsidR="004025DC" w:rsidRPr="004025DC" w:rsidRDefault="004025DC" w:rsidP="004025DC">
      <w:pPr>
        <w:tabs>
          <w:tab w:val="left" w:pos="284"/>
        </w:tabs>
        <w:spacing w:after="0" w:line="240" w:lineRule="auto"/>
        <w:jc w:val="right"/>
        <w:rPr>
          <w:rFonts w:ascii="Times New Roman" w:eastAsia="Calibri" w:hAnsi="Times New Roman" w:cs="Times New Roman"/>
          <w:sz w:val="12"/>
          <w:szCs w:val="12"/>
        </w:rPr>
      </w:pPr>
      <w:r w:rsidRPr="004025DC">
        <w:rPr>
          <w:rFonts w:ascii="Times New Roman" w:eastAsia="Calibri" w:hAnsi="Times New Roman" w:cs="Times New Roman"/>
          <w:i/>
          <w:sz w:val="12"/>
          <w:szCs w:val="12"/>
        </w:rPr>
        <w:t>_____________________________________________</w:t>
      </w:r>
    </w:p>
    <w:p w:rsidR="004025DC" w:rsidRPr="004025DC" w:rsidRDefault="004025DC" w:rsidP="004025DC">
      <w:pPr>
        <w:tabs>
          <w:tab w:val="left" w:pos="284"/>
        </w:tabs>
        <w:spacing w:after="0" w:line="240" w:lineRule="auto"/>
        <w:jc w:val="right"/>
        <w:rPr>
          <w:rFonts w:ascii="Times New Roman" w:eastAsia="Calibri" w:hAnsi="Times New Roman" w:cs="Times New Roman"/>
          <w:sz w:val="12"/>
          <w:szCs w:val="12"/>
        </w:rPr>
      </w:pPr>
      <w:r w:rsidRPr="004025DC">
        <w:rPr>
          <w:rFonts w:ascii="Times New Roman" w:eastAsia="Calibri" w:hAnsi="Times New Roman" w:cs="Times New Roman"/>
          <w:i/>
          <w:sz w:val="12"/>
          <w:szCs w:val="12"/>
        </w:rPr>
        <w:t>_____________________________________________</w:t>
      </w:r>
    </w:p>
    <w:p w:rsidR="004025DC" w:rsidRPr="004025DC" w:rsidRDefault="004025DC" w:rsidP="004025DC">
      <w:pPr>
        <w:tabs>
          <w:tab w:val="left" w:pos="284"/>
        </w:tabs>
        <w:spacing w:after="0" w:line="240" w:lineRule="auto"/>
        <w:jc w:val="right"/>
        <w:rPr>
          <w:rFonts w:ascii="Times New Roman" w:eastAsia="Calibri" w:hAnsi="Times New Roman" w:cs="Times New Roman"/>
          <w:sz w:val="12"/>
          <w:szCs w:val="12"/>
        </w:rPr>
      </w:pPr>
      <w:r w:rsidRPr="004025DC">
        <w:rPr>
          <w:rFonts w:ascii="Times New Roman" w:eastAsia="Calibri" w:hAnsi="Times New Roman" w:cs="Times New Roman"/>
          <w:i/>
          <w:sz w:val="12"/>
          <w:szCs w:val="12"/>
        </w:rPr>
        <w:lastRenderedPageBreak/>
        <w:t>номер телефона, факс (при наличии)</w:t>
      </w:r>
    </w:p>
    <w:p w:rsidR="004025DC" w:rsidRPr="004025DC" w:rsidRDefault="004025DC" w:rsidP="004025DC">
      <w:pPr>
        <w:tabs>
          <w:tab w:val="left" w:pos="284"/>
        </w:tabs>
        <w:spacing w:after="0" w:line="240" w:lineRule="auto"/>
        <w:jc w:val="right"/>
        <w:rPr>
          <w:rFonts w:ascii="Times New Roman" w:eastAsia="Calibri" w:hAnsi="Times New Roman" w:cs="Times New Roman"/>
          <w:sz w:val="12"/>
          <w:szCs w:val="12"/>
        </w:rPr>
      </w:pPr>
      <w:r w:rsidRPr="004025DC">
        <w:rPr>
          <w:rFonts w:ascii="Times New Roman" w:eastAsia="Calibri" w:hAnsi="Times New Roman" w:cs="Times New Roman"/>
          <w:i/>
          <w:sz w:val="12"/>
          <w:szCs w:val="12"/>
        </w:rPr>
        <w:t>_____________________________________________</w:t>
      </w:r>
    </w:p>
    <w:p w:rsidR="004025DC" w:rsidRPr="004025DC" w:rsidRDefault="004025DC" w:rsidP="004025DC">
      <w:pPr>
        <w:tabs>
          <w:tab w:val="left" w:pos="284"/>
        </w:tabs>
        <w:spacing w:after="0" w:line="240" w:lineRule="auto"/>
        <w:jc w:val="right"/>
        <w:rPr>
          <w:rFonts w:ascii="Times New Roman" w:eastAsia="Calibri" w:hAnsi="Times New Roman" w:cs="Times New Roman"/>
          <w:sz w:val="12"/>
          <w:szCs w:val="12"/>
        </w:rPr>
      </w:pPr>
      <w:r w:rsidRPr="004025DC">
        <w:rPr>
          <w:rFonts w:ascii="Times New Roman" w:eastAsia="Calibri" w:hAnsi="Times New Roman" w:cs="Times New Roman"/>
          <w:i/>
          <w:sz w:val="12"/>
          <w:szCs w:val="12"/>
        </w:rPr>
        <w:t>адрес электронной почты (при наличии)</w:t>
      </w:r>
    </w:p>
    <w:p w:rsidR="004025DC" w:rsidRPr="004025DC" w:rsidRDefault="004025DC" w:rsidP="004025DC">
      <w:pPr>
        <w:tabs>
          <w:tab w:val="left" w:pos="284"/>
        </w:tabs>
        <w:spacing w:after="0" w:line="240" w:lineRule="auto"/>
        <w:jc w:val="both"/>
        <w:rPr>
          <w:rFonts w:ascii="Times New Roman" w:eastAsia="Calibri" w:hAnsi="Times New Roman" w:cs="Times New Roman"/>
          <w:sz w:val="12"/>
          <w:szCs w:val="12"/>
        </w:rPr>
      </w:pPr>
    </w:p>
    <w:p w:rsidR="004025DC" w:rsidRDefault="004025DC" w:rsidP="004025DC">
      <w:pPr>
        <w:tabs>
          <w:tab w:val="left" w:pos="284"/>
        </w:tabs>
        <w:spacing w:after="0" w:line="240" w:lineRule="auto"/>
        <w:jc w:val="center"/>
        <w:rPr>
          <w:rFonts w:ascii="Times New Roman" w:eastAsia="Calibri" w:hAnsi="Times New Roman" w:cs="Times New Roman"/>
          <w:sz w:val="12"/>
          <w:szCs w:val="12"/>
        </w:rPr>
      </w:pPr>
      <w:r w:rsidRPr="004025DC">
        <w:rPr>
          <w:rFonts w:ascii="Times New Roman" w:eastAsia="Calibri" w:hAnsi="Times New Roman" w:cs="Times New Roman"/>
          <w:sz w:val="12"/>
          <w:szCs w:val="12"/>
        </w:rPr>
        <w:t>Уведомление о государственном кадастровом учете</w:t>
      </w:r>
    </w:p>
    <w:p w:rsidR="004025DC" w:rsidRPr="004025DC" w:rsidRDefault="004025DC" w:rsidP="004025DC">
      <w:pPr>
        <w:tabs>
          <w:tab w:val="left" w:pos="284"/>
        </w:tabs>
        <w:spacing w:after="0" w:line="240" w:lineRule="auto"/>
        <w:jc w:val="center"/>
        <w:rPr>
          <w:rFonts w:ascii="Times New Roman" w:eastAsia="Calibri" w:hAnsi="Times New Roman" w:cs="Times New Roman"/>
          <w:sz w:val="12"/>
          <w:szCs w:val="12"/>
        </w:rPr>
      </w:pPr>
      <w:r w:rsidRPr="004025DC">
        <w:rPr>
          <w:rFonts w:ascii="Times New Roman" w:eastAsia="Calibri" w:hAnsi="Times New Roman" w:cs="Times New Roman"/>
          <w:sz w:val="12"/>
          <w:szCs w:val="12"/>
        </w:rPr>
        <w:t xml:space="preserve"> земельного участка / части земельного участка, в отношении которого/которой устанавливается сервитут</w:t>
      </w:r>
    </w:p>
    <w:p w:rsidR="004025DC" w:rsidRPr="004025DC" w:rsidRDefault="004025DC" w:rsidP="004025DC">
      <w:pPr>
        <w:tabs>
          <w:tab w:val="left" w:pos="284"/>
        </w:tabs>
        <w:spacing w:after="0" w:line="240" w:lineRule="auto"/>
        <w:jc w:val="both"/>
        <w:rPr>
          <w:rFonts w:ascii="Times New Roman" w:eastAsia="Calibri" w:hAnsi="Times New Roman" w:cs="Times New Roman"/>
          <w:sz w:val="12"/>
          <w:szCs w:val="12"/>
        </w:rPr>
      </w:pPr>
    </w:p>
    <w:p w:rsidR="004025DC" w:rsidRPr="004025DC" w:rsidRDefault="004025DC" w:rsidP="004025DC">
      <w:pPr>
        <w:tabs>
          <w:tab w:val="left" w:pos="284"/>
        </w:tabs>
        <w:spacing w:after="0" w:line="240" w:lineRule="auto"/>
        <w:ind w:firstLine="284"/>
        <w:jc w:val="both"/>
        <w:rPr>
          <w:rFonts w:ascii="Times New Roman" w:eastAsia="Calibri" w:hAnsi="Times New Roman" w:cs="Times New Roman"/>
          <w:sz w:val="12"/>
          <w:szCs w:val="12"/>
        </w:rPr>
      </w:pPr>
      <w:r w:rsidRPr="004025DC">
        <w:rPr>
          <w:rFonts w:ascii="Times New Roman" w:eastAsia="Calibri" w:hAnsi="Times New Roman" w:cs="Times New Roman"/>
          <w:i/>
          <w:sz w:val="12"/>
          <w:szCs w:val="12"/>
        </w:rPr>
        <w:t>(Наименование – для заявителя – юридического лица, фамилия, имя, отчество – для заявителя физического лица)</w:t>
      </w:r>
      <w:r w:rsidRPr="004025DC">
        <w:rPr>
          <w:rFonts w:ascii="Times New Roman" w:eastAsia="Calibri" w:hAnsi="Times New Roman" w:cs="Times New Roman"/>
          <w:sz w:val="12"/>
          <w:szCs w:val="12"/>
        </w:rPr>
        <w:t xml:space="preserve"> обратилось в Администрацию городского поселения Суходол муниципального района Сергиевский с заявлением о предоставлении муниципальной услуги «Установление сервитута в отношении земельного участка, находящегося в муниципальной собственности, либо государственная собственность на который не разграничена» от «____»___________20_____г. №_______.</w:t>
      </w:r>
    </w:p>
    <w:p w:rsidR="004025DC" w:rsidRPr="004025DC" w:rsidRDefault="004025DC" w:rsidP="004025DC">
      <w:pPr>
        <w:tabs>
          <w:tab w:val="left" w:pos="284"/>
        </w:tabs>
        <w:spacing w:after="0" w:line="240" w:lineRule="auto"/>
        <w:ind w:firstLine="284"/>
        <w:jc w:val="both"/>
        <w:rPr>
          <w:rFonts w:ascii="Times New Roman" w:eastAsia="Calibri" w:hAnsi="Times New Roman" w:cs="Times New Roman"/>
          <w:i/>
          <w:sz w:val="12"/>
          <w:szCs w:val="12"/>
        </w:rPr>
      </w:pPr>
      <w:r w:rsidRPr="004025DC">
        <w:rPr>
          <w:rFonts w:ascii="Times New Roman" w:eastAsia="Calibri" w:hAnsi="Times New Roman" w:cs="Times New Roman"/>
          <w:sz w:val="12"/>
          <w:szCs w:val="12"/>
        </w:rPr>
        <w:t xml:space="preserve">По результатам рассмотрения данного заявления в адрес (наименование – для заявителя – юридического лица, фамилия, имя, отчество – для заявителя физического лица) поступило </w:t>
      </w:r>
      <w:r w:rsidRPr="004025DC">
        <w:rPr>
          <w:rFonts w:ascii="Times New Roman" w:eastAsia="Calibri" w:hAnsi="Times New Roman" w:cs="Times New Roman"/>
          <w:i/>
          <w:sz w:val="12"/>
          <w:szCs w:val="12"/>
        </w:rPr>
        <w:t>(нужное подчеркнуть):</w:t>
      </w:r>
    </w:p>
    <w:p w:rsidR="004025DC" w:rsidRPr="004025DC" w:rsidRDefault="004025DC" w:rsidP="004025DC">
      <w:pPr>
        <w:tabs>
          <w:tab w:val="left" w:pos="284"/>
        </w:tabs>
        <w:spacing w:after="0" w:line="240" w:lineRule="auto"/>
        <w:ind w:firstLine="284"/>
        <w:jc w:val="both"/>
        <w:rPr>
          <w:rFonts w:ascii="Times New Roman" w:eastAsia="Calibri" w:hAnsi="Times New Roman" w:cs="Times New Roman"/>
          <w:sz w:val="12"/>
          <w:szCs w:val="12"/>
        </w:rPr>
      </w:pPr>
      <w:r w:rsidRPr="004025DC">
        <w:rPr>
          <w:rFonts w:ascii="Times New Roman" w:eastAsia="Calibri" w:hAnsi="Times New Roman" w:cs="Times New Roman"/>
          <w:sz w:val="12"/>
          <w:szCs w:val="12"/>
        </w:rPr>
        <w:t>- уведомление о возможности заключения соглашения об установлении сервитута в границах, предложенных заявителем» от «____»___________20_____г. №______;</w:t>
      </w:r>
    </w:p>
    <w:p w:rsidR="004025DC" w:rsidRPr="004025DC" w:rsidRDefault="004025DC" w:rsidP="004025DC">
      <w:pPr>
        <w:tabs>
          <w:tab w:val="left" w:pos="284"/>
        </w:tabs>
        <w:spacing w:after="0" w:line="240" w:lineRule="auto"/>
        <w:ind w:firstLine="284"/>
        <w:jc w:val="both"/>
        <w:rPr>
          <w:rFonts w:ascii="Times New Roman" w:eastAsia="Calibri" w:hAnsi="Times New Roman" w:cs="Times New Roman"/>
          <w:sz w:val="12"/>
          <w:szCs w:val="12"/>
        </w:rPr>
      </w:pPr>
      <w:r w:rsidRPr="004025DC">
        <w:rPr>
          <w:rFonts w:ascii="Times New Roman" w:eastAsia="Calibri" w:hAnsi="Times New Roman" w:cs="Times New Roman"/>
          <w:sz w:val="12"/>
          <w:szCs w:val="12"/>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 от «____»_________20____г. №_____.</w:t>
      </w:r>
    </w:p>
    <w:p w:rsidR="004025DC" w:rsidRPr="004025DC" w:rsidRDefault="004025DC" w:rsidP="004025DC">
      <w:pPr>
        <w:tabs>
          <w:tab w:val="left" w:pos="284"/>
        </w:tabs>
        <w:spacing w:after="0" w:line="240" w:lineRule="auto"/>
        <w:ind w:firstLine="284"/>
        <w:jc w:val="both"/>
        <w:rPr>
          <w:rFonts w:ascii="Times New Roman" w:eastAsia="Calibri" w:hAnsi="Times New Roman" w:cs="Times New Roman"/>
          <w:sz w:val="12"/>
          <w:szCs w:val="12"/>
        </w:rPr>
      </w:pPr>
      <w:r w:rsidRPr="004025DC">
        <w:rPr>
          <w:rFonts w:ascii="Times New Roman" w:eastAsia="Calibri" w:hAnsi="Times New Roman" w:cs="Times New Roman"/>
          <w:sz w:val="12"/>
          <w:szCs w:val="12"/>
        </w:rPr>
        <w:t xml:space="preserve">На основании полученного уведомления / предложения </w:t>
      </w:r>
      <w:r w:rsidRPr="004025DC">
        <w:rPr>
          <w:rFonts w:ascii="Times New Roman" w:eastAsia="Calibri" w:hAnsi="Times New Roman" w:cs="Times New Roman"/>
          <w:i/>
          <w:sz w:val="12"/>
          <w:szCs w:val="12"/>
        </w:rPr>
        <w:t>(нужное подчеркнуть)</w:t>
      </w:r>
      <w:r w:rsidRPr="004025DC">
        <w:rPr>
          <w:rFonts w:ascii="Times New Roman" w:eastAsia="Calibri" w:hAnsi="Times New Roman" w:cs="Times New Roman"/>
          <w:sz w:val="12"/>
          <w:szCs w:val="12"/>
        </w:rPr>
        <w:t xml:space="preserve"> был осуществлен государственный кадастровый учет земельного участка/части земельного участка, в отношении которого / которой устанавливается сервитут с присвоением следующего кадастрового номера / учетного номера:_______________________.</w:t>
      </w:r>
    </w:p>
    <w:p w:rsidR="004025DC" w:rsidRPr="004025DC" w:rsidRDefault="004025DC" w:rsidP="004025DC">
      <w:pPr>
        <w:tabs>
          <w:tab w:val="left" w:pos="284"/>
        </w:tabs>
        <w:spacing w:after="0" w:line="240" w:lineRule="auto"/>
        <w:ind w:firstLine="284"/>
        <w:jc w:val="both"/>
        <w:rPr>
          <w:rFonts w:ascii="Times New Roman" w:eastAsia="Calibri" w:hAnsi="Times New Roman" w:cs="Times New Roman"/>
          <w:sz w:val="12"/>
          <w:szCs w:val="12"/>
        </w:rPr>
      </w:pPr>
      <w:r w:rsidRPr="004025DC">
        <w:rPr>
          <w:rFonts w:ascii="Times New Roman" w:eastAsia="Calibri" w:hAnsi="Times New Roman" w:cs="Times New Roman"/>
          <w:sz w:val="12"/>
          <w:szCs w:val="12"/>
        </w:rPr>
        <w:t>Прошу направить проект соглашения об установлении сервитута.</w:t>
      </w:r>
    </w:p>
    <w:p w:rsidR="004025DC" w:rsidRPr="004025DC" w:rsidRDefault="004025DC" w:rsidP="004025DC">
      <w:pPr>
        <w:tabs>
          <w:tab w:val="left" w:pos="284"/>
        </w:tabs>
        <w:spacing w:after="0" w:line="240" w:lineRule="auto"/>
        <w:ind w:firstLine="284"/>
        <w:jc w:val="both"/>
        <w:rPr>
          <w:rFonts w:ascii="Times New Roman" w:eastAsia="Calibri" w:hAnsi="Times New Roman" w:cs="Times New Roman"/>
          <w:sz w:val="12"/>
          <w:szCs w:val="12"/>
        </w:rPr>
      </w:pPr>
    </w:p>
    <w:p w:rsidR="004025DC" w:rsidRPr="004025DC" w:rsidRDefault="004025DC" w:rsidP="004025DC">
      <w:pPr>
        <w:tabs>
          <w:tab w:val="left" w:pos="284"/>
        </w:tabs>
        <w:spacing w:after="0" w:line="240" w:lineRule="auto"/>
        <w:ind w:firstLine="284"/>
        <w:jc w:val="both"/>
        <w:rPr>
          <w:rFonts w:ascii="Times New Roman" w:eastAsia="Calibri" w:hAnsi="Times New Roman" w:cs="Times New Roman"/>
          <w:sz w:val="12"/>
          <w:szCs w:val="12"/>
        </w:rPr>
      </w:pPr>
      <w:r w:rsidRPr="004025DC">
        <w:rPr>
          <w:rFonts w:ascii="Times New Roman" w:eastAsia="Calibri" w:hAnsi="Times New Roman" w:cs="Times New Roman"/>
          <w:sz w:val="12"/>
          <w:szCs w:val="12"/>
        </w:rPr>
        <w:t>Приложение:</w:t>
      </w:r>
    </w:p>
    <w:p w:rsidR="004025DC" w:rsidRPr="004025DC" w:rsidRDefault="004025DC" w:rsidP="004025DC">
      <w:pPr>
        <w:tabs>
          <w:tab w:val="left" w:pos="284"/>
        </w:tabs>
        <w:spacing w:after="0" w:line="240" w:lineRule="auto"/>
        <w:ind w:firstLine="284"/>
        <w:jc w:val="both"/>
        <w:rPr>
          <w:rFonts w:ascii="Times New Roman" w:eastAsia="Calibri" w:hAnsi="Times New Roman" w:cs="Times New Roman"/>
          <w:i/>
          <w:sz w:val="12"/>
          <w:szCs w:val="12"/>
        </w:rPr>
      </w:pPr>
      <w:r w:rsidRPr="004025DC">
        <w:rPr>
          <w:rFonts w:ascii="Times New Roman" w:eastAsia="Calibri" w:hAnsi="Times New Roman" w:cs="Times New Roman"/>
          <w:sz w:val="12"/>
          <w:szCs w:val="12"/>
        </w:rPr>
        <w:t xml:space="preserve">- выписка из Единого государственного реестра недвижимости об основных характеристиках и зарегистрированных правах на земельных участок </w:t>
      </w:r>
      <w:r w:rsidRPr="004025DC">
        <w:rPr>
          <w:rFonts w:ascii="Times New Roman" w:eastAsia="Calibri" w:hAnsi="Times New Roman" w:cs="Times New Roman"/>
          <w:i/>
          <w:sz w:val="12"/>
          <w:szCs w:val="12"/>
        </w:rPr>
        <w:t>(в случае непредставления данного документа заявителем, он подлежит запросу в порядке межведомственного взаимодействия).</w:t>
      </w:r>
    </w:p>
    <w:tbl>
      <w:tblPr>
        <w:tblW w:w="5000" w:type="pct"/>
        <w:tblCellMar>
          <w:left w:w="0" w:type="dxa"/>
          <w:right w:w="0" w:type="dxa"/>
        </w:tblCellMar>
        <w:tblLook w:val="04A0" w:firstRow="1" w:lastRow="0" w:firstColumn="1" w:lastColumn="0" w:noHBand="0" w:noVBand="1"/>
      </w:tblPr>
      <w:tblGrid>
        <w:gridCol w:w="2059"/>
        <w:gridCol w:w="365"/>
        <w:gridCol w:w="5089"/>
      </w:tblGrid>
      <w:tr w:rsidR="004025DC" w:rsidRPr="004025DC" w:rsidTr="004025DC">
        <w:trPr>
          <w:trHeight w:val="20"/>
        </w:trPr>
        <w:tc>
          <w:tcPr>
            <w:tcW w:w="1370" w:type="pct"/>
            <w:tcBorders>
              <w:bottom w:val="single" w:sz="4" w:space="0" w:color="auto"/>
            </w:tcBorders>
          </w:tcPr>
          <w:p w:rsidR="004025DC" w:rsidRPr="004025DC" w:rsidRDefault="004025DC" w:rsidP="004025DC">
            <w:pPr>
              <w:tabs>
                <w:tab w:val="left" w:pos="284"/>
              </w:tabs>
              <w:spacing w:after="0" w:line="240" w:lineRule="auto"/>
              <w:jc w:val="both"/>
              <w:rPr>
                <w:rFonts w:ascii="Times New Roman" w:eastAsia="Calibri" w:hAnsi="Times New Roman" w:cs="Times New Roman"/>
                <w:sz w:val="12"/>
                <w:szCs w:val="12"/>
              </w:rPr>
            </w:pPr>
          </w:p>
        </w:tc>
        <w:tc>
          <w:tcPr>
            <w:tcW w:w="243" w:type="pct"/>
          </w:tcPr>
          <w:p w:rsidR="004025DC" w:rsidRPr="004025DC" w:rsidRDefault="004025DC" w:rsidP="004025DC">
            <w:pPr>
              <w:tabs>
                <w:tab w:val="left" w:pos="284"/>
              </w:tabs>
              <w:spacing w:after="0" w:line="240" w:lineRule="auto"/>
              <w:jc w:val="both"/>
              <w:rPr>
                <w:rFonts w:ascii="Times New Roman" w:eastAsia="Calibri" w:hAnsi="Times New Roman" w:cs="Times New Roman"/>
                <w:sz w:val="12"/>
                <w:szCs w:val="12"/>
              </w:rPr>
            </w:pPr>
          </w:p>
        </w:tc>
        <w:tc>
          <w:tcPr>
            <w:tcW w:w="3387" w:type="pct"/>
            <w:tcBorders>
              <w:bottom w:val="single" w:sz="4" w:space="0" w:color="auto"/>
            </w:tcBorders>
          </w:tcPr>
          <w:p w:rsidR="004025DC" w:rsidRPr="004025DC" w:rsidRDefault="004025DC" w:rsidP="004025DC">
            <w:pPr>
              <w:tabs>
                <w:tab w:val="left" w:pos="284"/>
              </w:tabs>
              <w:spacing w:after="0" w:line="240" w:lineRule="auto"/>
              <w:jc w:val="both"/>
              <w:rPr>
                <w:rFonts w:ascii="Times New Roman" w:eastAsia="Calibri" w:hAnsi="Times New Roman" w:cs="Times New Roman"/>
                <w:sz w:val="12"/>
                <w:szCs w:val="12"/>
              </w:rPr>
            </w:pPr>
          </w:p>
        </w:tc>
      </w:tr>
      <w:tr w:rsidR="004025DC" w:rsidRPr="004025DC" w:rsidTr="004025DC">
        <w:trPr>
          <w:trHeight w:val="20"/>
        </w:trPr>
        <w:tc>
          <w:tcPr>
            <w:tcW w:w="1370" w:type="pct"/>
            <w:tcBorders>
              <w:top w:val="single" w:sz="4" w:space="0" w:color="auto"/>
            </w:tcBorders>
          </w:tcPr>
          <w:p w:rsidR="004025DC" w:rsidRPr="004025DC" w:rsidRDefault="004025DC" w:rsidP="004025DC">
            <w:pPr>
              <w:tabs>
                <w:tab w:val="left" w:pos="284"/>
              </w:tabs>
              <w:spacing w:after="0" w:line="240" w:lineRule="auto"/>
              <w:jc w:val="both"/>
              <w:rPr>
                <w:rFonts w:ascii="Times New Roman" w:eastAsia="Calibri" w:hAnsi="Times New Roman" w:cs="Times New Roman"/>
                <w:sz w:val="12"/>
                <w:szCs w:val="12"/>
              </w:rPr>
            </w:pPr>
            <w:r w:rsidRPr="004025DC">
              <w:rPr>
                <w:rFonts w:ascii="Times New Roman" w:eastAsia="Calibri" w:hAnsi="Times New Roman" w:cs="Times New Roman"/>
                <w:sz w:val="12"/>
                <w:szCs w:val="12"/>
              </w:rPr>
              <w:t>(подпись)</w:t>
            </w:r>
          </w:p>
        </w:tc>
        <w:tc>
          <w:tcPr>
            <w:tcW w:w="243" w:type="pct"/>
          </w:tcPr>
          <w:p w:rsidR="004025DC" w:rsidRPr="004025DC" w:rsidRDefault="004025DC" w:rsidP="004025DC">
            <w:pPr>
              <w:tabs>
                <w:tab w:val="left" w:pos="284"/>
              </w:tabs>
              <w:spacing w:after="0" w:line="240" w:lineRule="auto"/>
              <w:jc w:val="both"/>
              <w:rPr>
                <w:rFonts w:ascii="Times New Roman" w:eastAsia="Calibri" w:hAnsi="Times New Roman" w:cs="Times New Roman"/>
                <w:i/>
                <w:sz w:val="12"/>
                <w:szCs w:val="12"/>
              </w:rPr>
            </w:pPr>
          </w:p>
        </w:tc>
        <w:tc>
          <w:tcPr>
            <w:tcW w:w="3387" w:type="pct"/>
            <w:tcBorders>
              <w:top w:val="single" w:sz="4" w:space="0" w:color="auto"/>
            </w:tcBorders>
          </w:tcPr>
          <w:p w:rsidR="004025DC" w:rsidRPr="004025DC" w:rsidRDefault="004025DC" w:rsidP="004025DC">
            <w:pPr>
              <w:tabs>
                <w:tab w:val="left" w:pos="284"/>
              </w:tabs>
              <w:spacing w:after="0" w:line="240" w:lineRule="auto"/>
              <w:jc w:val="both"/>
              <w:rPr>
                <w:rFonts w:ascii="Times New Roman" w:eastAsia="Calibri" w:hAnsi="Times New Roman" w:cs="Times New Roman"/>
                <w:sz w:val="12"/>
                <w:szCs w:val="12"/>
              </w:rPr>
            </w:pPr>
            <w:r w:rsidRPr="004025DC">
              <w:rPr>
                <w:rFonts w:ascii="Times New Roman" w:eastAsia="Calibri" w:hAnsi="Times New Roman" w:cs="Times New Roman"/>
                <w:sz w:val="12"/>
                <w:szCs w:val="12"/>
              </w:rPr>
              <w:t>(фамилия, имя и (при наличии) отчество подписавшего лица,</w:t>
            </w:r>
          </w:p>
        </w:tc>
      </w:tr>
      <w:tr w:rsidR="004025DC" w:rsidRPr="004025DC" w:rsidTr="004025DC">
        <w:trPr>
          <w:trHeight w:val="20"/>
        </w:trPr>
        <w:tc>
          <w:tcPr>
            <w:tcW w:w="1370" w:type="pct"/>
          </w:tcPr>
          <w:p w:rsidR="004025DC" w:rsidRPr="004025DC" w:rsidRDefault="004025DC" w:rsidP="004025DC">
            <w:pPr>
              <w:tabs>
                <w:tab w:val="left" w:pos="284"/>
              </w:tabs>
              <w:spacing w:after="0" w:line="240" w:lineRule="auto"/>
              <w:jc w:val="both"/>
              <w:rPr>
                <w:rFonts w:ascii="Times New Roman" w:eastAsia="Calibri" w:hAnsi="Times New Roman" w:cs="Times New Roman"/>
                <w:sz w:val="12"/>
                <w:szCs w:val="12"/>
              </w:rPr>
            </w:pPr>
          </w:p>
        </w:tc>
        <w:tc>
          <w:tcPr>
            <w:tcW w:w="243" w:type="pct"/>
          </w:tcPr>
          <w:p w:rsidR="004025DC" w:rsidRPr="004025DC" w:rsidRDefault="004025DC" w:rsidP="004025DC">
            <w:pPr>
              <w:tabs>
                <w:tab w:val="left" w:pos="284"/>
              </w:tabs>
              <w:spacing w:after="0" w:line="240" w:lineRule="auto"/>
              <w:jc w:val="both"/>
              <w:rPr>
                <w:rFonts w:ascii="Times New Roman" w:eastAsia="Calibri" w:hAnsi="Times New Roman" w:cs="Times New Roman"/>
                <w:i/>
                <w:sz w:val="12"/>
                <w:szCs w:val="12"/>
              </w:rPr>
            </w:pPr>
          </w:p>
        </w:tc>
        <w:tc>
          <w:tcPr>
            <w:tcW w:w="3387" w:type="pct"/>
            <w:tcBorders>
              <w:bottom w:val="single" w:sz="4" w:space="0" w:color="auto"/>
            </w:tcBorders>
          </w:tcPr>
          <w:p w:rsidR="004025DC" w:rsidRPr="004025DC" w:rsidRDefault="004025DC" w:rsidP="004025DC">
            <w:pPr>
              <w:tabs>
                <w:tab w:val="left" w:pos="284"/>
              </w:tabs>
              <w:spacing w:after="0" w:line="240" w:lineRule="auto"/>
              <w:jc w:val="both"/>
              <w:rPr>
                <w:rFonts w:ascii="Times New Roman" w:eastAsia="Calibri" w:hAnsi="Times New Roman" w:cs="Times New Roman"/>
                <w:i/>
                <w:sz w:val="12"/>
                <w:szCs w:val="12"/>
              </w:rPr>
            </w:pPr>
          </w:p>
        </w:tc>
      </w:tr>
      <w:tr w:rsidR="004025DC" w:rsidRPr="004025DC" w:rsidTr="004025DC">
        <w:trPr>
          <w:trHeight w:val="20"/>
        </w:trPr>
        <w:tc>
          <w:tcPr>
            <w:tcW w:w="1370" w:type="pct"/>
          </w:tcPr>
          <w:p w:rsidR="004025DC" w:rsidRPr="004025DC" w:rsidRDefault="004025DC" w:rsidP="004025DC">
            <w:pPr>
              <w:tabs>
                <w:tab w:val="left" w:pos="284"/>
              </w:tabs>
              <w:spacing w:after="0" w:line="240" w:lineRule="auto"/>
              <w:jc w:val="both"/>
              <w:rPr>
                <w:rFonts w:ascii="Times New Roman" w:eastAsia="Calibri" w:hAnsi="Times New Roman" w:cs="Times New Roman"/>
                <w:sz w:val="12"/>
                <w:szCs w:val="12"/>
              </w:rPr>
            </w:pPr>
            <w:r w:rsidRPr="004025DC">
              <w:rPr>
                <w:rFonts w:ascii="Times New Roman" w:eastAsia="Calibri" w:hAnsi="Times New Roman" w:cs="Times New Roman"/>
                <w:sz w:val="12"/>
                <w:szCs w:val="12"/>
              </w:rPr>
              <w:t>М.П.</w:t>
            </w:r>
          </w:p>
        </w:tc>
        <w:tc>
          <w:tcPr>
            <w:tcW w:w="243" w:type="pct"/>
          </w:tcPr>
          <w:p w:rsidR="004025DC" w:rsidRPr="004025DC" w:rsidRDefault="004025DC" w:rsidP="004025DC">
            <w:pPr>
              <w:tabs>
                <w:tab w:val="left" w:pos="284"/>
              </w:tabs>
              <w:spacing w:after="0" w:line="240" w:lineRule="auto"/>
              <w:jc w:val="both"/>
              <w:rPr>
                <w:rFonts w:ascii="Times New Roman" w:eastAsia="Calibri" w:hAnsi="Times New Roman" w:cs="Times New Roman"/>
                <w:i/>
                <w:sz w:val="12"/>
                <w:szCs w:val="12"/>
              </w:rPr>
            </w:pPr>
          </w:p>
        </w:tc>
        <w:tc>
          <w:tcPr>
            <w:tcW w:w="3387" w:type="pct"/>
            <w:tcBorders>
              <w:top w:val="single" w:sz="4" w:space="0" w:color="auto"/>
            </w:tcBorders>
          </w:tcPr>
          <w:p w:rsidR="004025DC" w:rsidRPr="004025DC" w:rsidRDefault="004025DC" w:rsidP="004025DC">
            <w:pPr>
              <w:tabs>
                <w:tab w:val="left" w:pos="284"/>
              </w:tabs>
              <w:spacing w:after="0" w:line="240" w:lineRule="auto"/>
              <w:jc w:val="both"/>
              <w:rPr>
                <w:rFonts w:ascii="Times New Roman" w:eastAsia="Calibri" w:hAnsi="Times New Roman" w:cs="Times New Roman"/>
                <w:sz w:val="12"/>
                <w:szCs w:val="12"/>
              </w:rPr>
            </w:pPr>
            <w:r w:rsidRPr="004025DC">
              <w:rPr>
                <w:rFonts w:ascii="Times New Roman" w:eastAsia="Calibri" w:hAnsi="Times New Roman" w:cs="Times New Roman"/>
                <w:sz w:val="12"/>
                <w:szCs w:val="12"/>
              </w:rPr>
              <w:t>наименование должности подписавшего лица либо указание</w:t>
            </w:r>
          </w:p>
        </w:tc>
      </w:tr>
      <w:tr w:rsidR="004025DC" w:rsidRPr="004025DC" w:rsidTr="004025DC">
        <w:trPr>
          <w:trHeight w:val="20"/>
        </w:trPr>
        <w:tc>
          <w:tcPr>
            <w:tcW w:w="1370" w:type="pct"/>
          </w:tcPr>
          <w:p w:rsidR="004025DC" w:rsidRPr="004025DC" w:rsidRDefault="004025DC" w:rsidP="004025DC">
            <w:pPr>
              <w:tabs>
                <w:tab w:val="left" w:pos="284"/>
              </w:tabs>
              <w:spacing w:after="0" w:line="240" w:lineRule="auto"/>
              <w:jc w:val="both"/>
              <w:rPr>
                <w:rFonts w:ascii="Times New Roman" w:eastAsia="Calibri" w:hAnsi="Times New Roman" w:cs="Times New Roman"/>
                <w:sz w:val="12"/>
                <w:szCs w:val="12"/>
              </w:rPr>
            </w:pPr>
            <w:r w:rsidRPr="004025DC">
              <w:rPr>
                <w:rFonts w:ascii="Times New Roman" w:eastAsia="Calibri" w:hAnsi="Times New Roman" w:cs="Times New Roman"/>
                <w:sz w:val="12"/>
                <w:szCs w:val="12"/>
              </w:rPr>
              <w:t>(для юридических</w:t>
            </w:r>
          </w:p>
        </w:tc>
        <w:tc>
          <w:tcPr>
            <w:tcW w:w="243" w:type="pct"/>
          </w:tcPr>
          <w:p w:rsidR="004025DC" w:rsidRPr="004025DC" w:rsidRDefault="004025DC" w:rsidP="004025DC">
            <w:pPr>
              <w:tabs>
                <w:tab w:val="left" w:pos="284"/>
              </w:tabs>
              <w:spacing w:after="0" w:line="240" w:lineRule="auto"/>
              <w:jc w:val="both"/>
              <w:rPr>
                <w:rFonts w:ascii="Times New Roman" w:eastAsia="Calibri" w:hAnsi="Times New Roman" w:cs="Times New Roman"/>
                <w:i/>
                <w:sz w:val="12"/>
                <w:szCs w:val="12"/>
              </w:rPr>
            </w:pPr>
          </w:p>
        </w:tc>
        <w:tc>
          <w:tcPr>
            <w:tcW w:w="3387" w:type="pct"/>
            <w:tcBorders>
              <w:bottom w:val="single" w:sz="4" w:space="0" w:color="auto"/>
            </w:tcBorders>
          </w:tcPr>
          <w:p w:rsidR="004025DC" w:rsidRPr="004025DC" w:rsidRDefault="004025DC" w:rsidP="004025DC">
            <w:pPr>
              <w:tabs>
                <w:tab w:val="left" w:pos="284"/>
              </w:tabs>
              <w:spacing w:after="0" w:line="240" w:lineRule="auto"/>
              <w:jc w:val="both"/>
              <w:rPr>
                <w:rFonts w:ascii="Times New Roman" w:eastAsia="Calibri" w:hAnsi="Times New Roman" w:cs="Times New Roman"/>
                <w:i/>
                <w:sz w:val="12"/>
                <w:szCs w:val="12"/>
              </w:rPr>
            </w:pPr>
          </w:p>
        </w:tc>
      </w:tr>
      <w:tr w:rsidR="004025DC" w:rsidRPr="004025DC" w:rsidTr="004025DC">
        <w:trPr>
          <w:trHeight w:val="20"/>
        </w:trPr>
        <w:tc>
          <w:tcPr>
            <w:tcW w:w="1370" w:type="pct"/>
          </w:tcPr>
          <w:p w:rsidR="004025DC" w:rsidRPr="004025DC" w:rsidRDefault="004025DC" w:rsidP="004025DC">
            <w:pPr>
              <w:tabs>
                <w:tab w:val="left" w:pos="284"/>
              </w:tabs>
              <w:spacing w:after="0" w:line="240" w:lineRule="auto"/>
              <w:jc w:val="both"/>
              <w:rPr>
                <w:rFonts w:ascii="Times New Roman" w:eastAsia="Calibri" w:hAnsi="Times New Roman" w:cs="Times New Roman"/>
                <w:sz w:val="12"/>
                <w:szCs w:val="12"/>
                <w:vertAlign w:val="superscript"/>
              </w:rPr>
            </w:pPr>
            <w:r w:rsidRPr="004025DC">
              <w:rPr>
                <w:rFonts w:ascii="Times New Roman" w:eastAsia="Calibri" w:hAnsi="Times New Roman" w:cs="Times New Roman"/>
                <w:sz w:val="12"/>
                <w:szCs w:val="12"/>
              </w:rPr>
              <w:t>лиц, при наличии)</w:t>
            </w:r>
          </w:p>
        </w:tc>
        <w:tc>
          <w:tcPr>
            <w:tcW w:w="243" w:type="pct"/>
          </w:tcPr>
          <w:p w:rsidR="004025DC" w:rsidRPr="004025DC" w:rsidRDefault="004025DC" w:rsidP="004025DC">
            <w:pPr>
              <w:tabs>
                <w:tab w:val="left" w:pos="284"/>
              </w:tabs>
              <w:spacing w:after="0" w:line="240" w:lineRule="auto"/>
              <w:jc w:val="both"/>
              <w:rPr>
                <w:rFonts w:ascii="Times New Roman" w:eastAsia="Calibri" w:hAnsi="Times New Roman" w:cs="Times New Roman"/>
                <w:i/>
                <w:sz w:val="12"/>
                <w:szCs w:val="12"/>
              </w:rPr>
            </w:pPr>
          </w:p>
        </w:tc>
        <w:tc>
          <w:tcPr>
            <w:tcW w:w="3387" w:type="pct"/>
            <w:tcBorders>
              <w:top w:val="single" w:sz="4" w:space="0" w:color="auto"/>
            </w:tcBorders>
          </w:tcPr>
          <w:p w:rsidR="004025DC" w:rsidRPr="004025DC" w:rsidRDefault="004025DC" w:rsidP="004025DC">
            <w:pPr>
              <w:tabs>
                <w:tab w:val="left" w:pos="284"/>
              </w:tabs>
              <w:spacing w:after="0" w:line="240" w:lineRule="auto"/>
              <w:jc w:val="both"/>
              <w:rPr>
                <w:rFonts w:ascii="Times New Roman" w:eastAsia="Calibri" w:hAnsi="Times New Roman" w:cs="Times New Roman"/>
                <w:sz w:val="12"/>
                <w:szCs w:val="12"/>
              </w:rPr>
            </w:pPr>
            <w:r w:rsidRPr="004025DC">
              <w:rPr>
                <w:rFonts w:ascii="Times New Roman" w:eastAsia="Calibri" w:hAnsi="Times New Roman" w:cs="Times New Roman"/>
                <w:sz w:val="12"/>
                <w:szCs w:val="12"/>
              </w:rPr>
              <w:t>на то, что подписавшее лицо является представителем по</w:t>
            </w:r>
          </w:p>
        </w:tc>
      </w:tr>
      <w:tr w:rsidR="004025DC" w:rsidRPr="004025DC" w:rsidTr="004025DC">
        <w:trPr>
          <w:trHeight w:val="20"/>
        </w:trPr>
        <w:tc>
          <w:tcPr>
            <w:tcW w:w="1370" w:type="pct"/>
          </w:tcPr>
          <w:p w:rsidR="004025DC" w:rsidRPr="004025DC" w:rsidRDefault="004025DC" w:rsidP="004025DC">
            <w:pPr>
              <w:tabs>
                <w:tab w:val="left" w:pos="284"/>
              </w:tabs>
              <w:spacing w:after="0" w:line="240" w:lineRule="auto"/>
              <w:jc w:val="both"/>
              <w:rPr>
                <w:rFonts w:ascii="Times New Roman" w:eastAsia="Calibri" w:hAnsi="Times New Roman" w:cs="Times New Roman"/>
                <w:sz w:val="12"/>
                <w:szCs w:val="12"/>
              </w:rPr>
            </w:pPr>
          </w:p>
        </w:tc>
        <w:tc>
          <w:tcPr>
            <w:tcW w:w="243" w:type="pct"/>
          </w:tcPr>
          <w:p w:rsidR="004025DC" w:rsidRPr="004025DC" w:rsidRDefault="004025DC" w:rsidP="004025DC">
            <w:pPr>
              <w:tabs>
                <w:tab w:val="left" w:pos="284"/>
              </w:tabs>
              <w:spacing w:after="0" w:line="240" w:lineRule="auto"/>
              <w:jc w:val="both"/>
              <w:rPr>
                <w:rFonts w:ascii="Times New Roman" w:eastAsia="Calibri" w:hAnsi="Times New Roman" w:cs="Times New Roman"/>
                <w:i/>
                <w:sz w:val="12"/>
                <w:szCs w:val="12"/>
              </w:rPr>
            </w:pPr>
          </w:p>
        </w:tc>
        <w:tc>
          <w:tcPr>
            <w:tcW w:w="3387" w:type="pct"/>
            <w:tcBorders>
              <w:bottom w:val="single" w:sz="4" w:space="0" w:color="auto"/>
            </w:tcBorders>
          </w:tcPr>
          <w:p w:rsidR="004025DC" w:rsidRPr="004025DC" w:rsidRDefault="004025DC" w:rsidP="004025DC">
            <w:pPr>
              <w:tabs>
                <w:tab w:val="left" w:pos="284"/>
              </w:tabs>
              <w:spacing w:after="0" w:line="240" w:lineRule="auto"/>
              <w:jc w:val="both"/>
              <w:rPr>
                <w:rFonts w:ascii="Times New Roman" w:eastAsia="Calibri" w:hAnsi="Times New Roman" w:cs="Times New Roman"/>
                <w:sz w:val="12"/>
                <w:szCs w:val="12"/>
              </w:rPr>
            </w:pPr>
          </w:p>
        </w:tc>
      </w:tr>
      <w:tr w:rsidR="004025DC" w:rsidRPr="004025DC" w:rsidTr="004025DC">
        <w:trPr>
          <w:trHeight w:val="20"/>
        </w:trPr>
        <w:tc>
          <w:tcPr>
            <w:tcW w:w="1370" w:type="pct"/>
          </w:tcPr>
          <w:p w:rsidR="004025DC" w:rsidRPr="004025DC" w:rsidRDefault="004025DC" w:rsidP="004025DC">
            <w:pPr>
              <w:tabs>
                <w:tab w:val="left" w:pos="284"/>
              </w:tabs>
              <w:spacing w:after="0" w:line="240" w:lineRule="auto"/>
              <w:jc w:val="both"/>
              <w:rPr>
                <w:rFonts w:ascii="Times New Roman" w:eastAsia="Calibri" w:hAnsi="Times New Roman" w:cs="Times New Roman"/>
                <w:i/>
                <w:sz w:val="12"/>
                <w:szCs w:val="12"/>
              </w:rPr>
            </w:pPr>
          </w:p>
        </w:tc>
        <w:tc>
          <w:tcPr>
            <w:tcW w:w="243" w:type="pct"/>
          </w:tcPr>
          <w:p w:rsidR="004025DC" w:rsidRPr="004025DC" w:rsidRDefault="004025DC" w:rsidP="004025DC">
            <w:pPr>
              <w:tabs>
                <w:tab w:val="left" w:pos="284"/>
              </w:tabs>
              <w:spacing w:after="0" w:line="240" w:lineRule="auto"/>
              <w:jc w:val="both"/>
              <w:rPr>
                <w:rFonts w:ascii="Times New Roman" w:eastAsia="Calibri" w:hAnsi="Times New Roman" w:cs="Times New Roman"/>
                <w:i/>
                <w:sz w:val="12"/>
                <w:szCs w:val="12"/>
              </w:rPr>
            </w:pPr>
          </w:p>
        </w:tc>
        <w:tc>
          <w:tcPr>
            <w:tcW w:w="3387" w:type="pct"/>
            <w:tcBorders>
              <w:top w:val="single" w:sz="4" w:space="0" w:color="auto"/>
            </w:tcBorders>
          </w:tcPr>
          <w:p w:rsidR="004025DC" w:rsidRPr="004025DC" w:rsidRDefault="004025DC" w:rsidP="004025DC">
            <w:pPr>
              <w:tabs>
                <w:tab w:val="left" w:pos="284"/>
              </w:tabs>
              <w:spacing w:after="0" w:line="240" w:lineRule="auto"/>
              <w:jc w:val="both"/>
              <w:rPr>
                <w:rFonts w:ascii="Times New Roman" w:eastAsia="Calibri" w:hAnsi="Times New Roman" w:cs="Times New Roman"/>
                <w:sz w:val="12"/>
                <w:szCs w:val="12"/>
              </w:rPr>
            </w:pPr>
            <w:r w:rsidRPr="004025DC">
              <w:rPr>
                <w:rFonts w:ascii="Times New Roman" w:eastAsia="Calibri" w:hAnsi="Times New Roman" w:cs="Times New Roman"/>
                <w:sz w:val="12"/>
                <w:szCs w:val="12"/>
              </w:rPr>
              <w:t>доверенности)</w:t>
            </w:r>
          </w:p>
        </w:tc>
      </w:tr>
    </w:tbl>
    <w:p w:rsidR="004025DC" w:rsidRPr="0024427D" w:rsidRDefault="004025DC" w:rsidP="004025D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4025DC" w:rsidRDefault="004025DC" w:rsidP="004025DC">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 xml:space="preserve">к Административному регламенту </w:t>
      </w:r>
    </w:p>
    <w:p w:rsidR="004025DC" w:rsidRDefault="004025DC" w:rsidP="004025DC">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предоставления</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муниципальной услуги «Установление сервитута</w:t>
      </w:r>
    </w:p>
    <w:p w:rsidR="004025DC" w:rsidRDefault="004025DC" w:rsidP="004025DC">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 xml:space="preserve"> в отношении</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земельного участка, находящегося в</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муниципальной собственности,</w:t>
      </w:r>
    </w:p>
    <w:p w:rsidR="004025DC" w:rsidRPr="0024427D" w:rsidRDefault="004025DC" w:rsidP="004025DC">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 xml:space="preserve"> или государственная</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собственность на который не разграничена»</w:t>
      </w:r>
    </w:p>
    <w:p w:rsidR="004025DC" w:rsidRDefault="004025DC" w:rsidP="004025DC">
      <w:pPr>
        <w:tabs>
          <w:tab w:val="left" w:pos="284"/>
        </w:tabs>
        <w:spacing w:after="0" w:line="240" w:lineRule="auto"/>
        <w:jc w:val="both"/>
        <w:rPr>
          <w:rFonts w:ascii="Times New Roman" w:eastAsia="Calibri" w:hAnsi="Times New Roman" w:cs="Times New Roman"/>
          <w:sz w:val="12"/>
          <w:szCs w:val="12"/>
        </w:rPr>
      </w:pPr>
    </w:p>
    <w:p w:rsidR="004025DC" w:rsidRPr="004025DC" w:rsidRDefault="004025DC" w:rsidP="004025DC">
      <w:pPr>
        <w:tabs>
          <w:tab w:val="left" w:pos="284"/>
        </w:tabs>
        <w:spacing w:after="0" w:line="240" w:lineRule="auto"/>
        <w:jc w:val="right"/>
        <w:rPr>
          <w:rFonts w:ascii="Times New Roman" w:eastAsia="Calibri" w:hAnsi="Times New Roman" w:cs="Times New Roman"/>
          <w:sz w:val="12"/>
          <w:szCs w:val="12"/>
        </w:rPr>
      </w:pPr>
      <w:r w:rsidRPr="004025DC">
        <w:rPr>
          <w:rFonts w:ascii="Times New Roman" w:eastAsia="Calibri" w:hAnsi="Times New Roman" w:cs="Times New Roman"/>
          <w:sz w:val="12"/>
          <w:szCs w:val="12"/>
        </w:rPr>
        <w:t>Заявление об исправлении опечаток и ошибок</w:t>
      </w:r>
    </w:p>
    <w:p w:rsidR="004025DC" w:rsidRPr="004025DC" w:rsidRDefault="004025DC" w:rsidP="004025DC">
      <w:pPr>
        <w:tabs>
          <w:tab w:val="left" w:pos="284"/>
        </w:tabs>
        <w:spacing w:after="0" w:line="240" w:lineRule="auto"/>
        <w:jc w:val="right"/>
        <w:rPr>
          <w:rFonts w:ascii="Times New Roman" w:eastAsia="Calibri" w:hAnsi="Times New Roman" w:cs="Times New Roman"/>
          <w:sz w:val="12"/>
          <w:szCs w:val="12"/>
        </w:rPr>
      </w:pPr>
      <w:r w:rsidRPr="004025DC">
        <w:rPr>
          <w:rFonts w:ascii="Times New Roman" w:eastAsia="Calibri" w:hAnsi="Times New Roman" w:cs="Times New Roman"/>
          <w:sz w:val="12"/>
          <w:szCs w:val="12"/>
        </w:rPr>
        <w:t>в документе, являющемся результатом предоставления</w:t>
      </w:r>
    </w:p>
    <w:p w:rsidR="004025DC" w:rsidRPr="004025DC" w:rsidRDefault="004025DC" w:rsidP="004025DC">
      <w:pPr>
        <w:tabs>
          <w:tab w:val="left" w:pos="284"/>
        </w:tabs>
        <w:spacing w:after="0" w:line="240" w:lineRule="auto"/>
        <w:jc w:val="right"/>
        <w:rPr>
          <w:rFonts w:ascii="Times New Roman" w:eastAsia="Calibri" w:hAnsi="Times New Roman" w:cs="Times New Roman"/>
          <w:sz w:val="12"/>
          <w:szCs w:val="12"/>
        </w:rPr>
      </w:pPr>
      <w:r w:rsidRPr="004025DC">
        <w:rPr>
          <w:rFonts w:ascii="Times New Roman" w:eastAsia="Calibri" w:hAnsi="Times New Roman" w:cs="Times New Roman"/>
          <w:sz w:val="12"/>
          <w:szCs w:val="12"/>
        </w:rPr>
        <w:t>муниципальной услуги</w:t>
      </w:r>
    </w:p>
    <w:p w:rsidR="004025DC" w:rsidRPr="004025DC" w:rsidRDefault="004025DC" w:rsidP="004025DC">
      <w:pPr>
        <w:tabs>
          <w:tab w:val="left" w:pos="284"/>
        </w:tabs>
        <w:spacing w:after="0" w:line="240" w:lineRule="auto"/>
        <w:jc w:val="right"/>
        <w:rPr>
          <w:rFonts w:ascii="Times New Roman" w:eastAsia="Calibri" w:hAnsi="Times New Roman" w:cs="Times New Roman"/>
          <w:sz w:val="12"/>
          <w:szCs w:val="12"/>
        </w:rPr>
      </w:pPr>
    </w:p>
    <w:p w:rsidR="0072435F" w:rsidRDefault="004025DC" w:rsidP="004025DC">
      <w:pPr>
        <w:tabs>
          <w:tab w:val="left" w:pos="284"/>
        </w:tabs>
        <w:spacing w:after="0" w:line="240" w:lineRule="auto"/>
        <w:jc w:val="right"/>
        <w:rPr>
          <w:rFonts w:ascii="Times New Roman" w:eastAsia="Calibri" w:hAnsi="Times New Roman" w:cs="Times New Roman"/>
          <w:sz w:val="12"/>
          <w:szCs w:val="12"/>
        </w:rPr>
      </w:pPr>
      <w:r w:rsidRPr="004025DC">
        <w:rPr>
          <w:rFonts w:ascii="Times New Roman" w:eastAsia="Calibri" w:hAnsi="Times New Roman" w:cs="Times New Roman"/>
          <w:sz w:val="12"/>
          <w:szCs w:val="12"/>
        </w:rPr>
        <w:t>В Администрацию городского поселения Суходол</w:t>
      </w:r>
    </w:p>
    <w:p w:rsidR="004025DC" w:rsidRPr="004025DC" w:rsidRDefault="004025DC" w:rsidP="004025DC">
      <w:pPr>
        <w:tabs>
          <w:tab w:val="left" w:pos="284"/>
        </w:tabs>
        <w:spacing w:after="0" w:line="240" w:lineRule="auto"/>
        <w:jc w:val="right"/>
        <w:rPr>
          <w:rFonts w:ascii="Times New Roman" w:eastAsia="Calibri" w:hAnsi="Times New Roman" w:cs="Times New Roman"/>
          <w:sz w:val="12"/>
          <w:szCs w:val="12"/>
        </w:rPr>
      </w:pPr>
      <w:r w:rsidRPr="004025DC">
        <w:rPr>
          <w:rFonts w:ascii="Times New Roman" w:eastAsia="Calibri" w:hAnsi="Times New Roman" w:cs="Times New Roman"/>
          <w:sz w:val="12"/>
          <w:szCs w:val="12"/>
        </w:rPr>
        <w:t xml:space="preserve"> муниципального района Сергиевский</w:t>
      </w:r>
    </w:p>
    <w:p w:rsidR="004025DC" w:rsidRPr="004025DC" w:rsidRDefault="004025DC" w:rsidP="004025DC">
      <w:pPr>
        <w:tabs>
          <w:tab w:val="left" w:pos="284"/>
        </w:tabs>
        <w:spacing w:after="0" w:line="240" w:lineRule="auto"/>
        <w:jc w:val="right"/>
        <w:rPr>
          <w:rFonts w:ascii="Times New Roman" w:eastAsia="Calibri" w:hAnsi="Times New Roman" w:cs="Times New Roman"/>
          <w:sz w:val="12"/>
          <w:szCs w:val="12"/>
        </w:rPr>
      </w:pPr>
      <w:r w:rsidRPr="004025DC">
        <w:rPr>
          <w:rFonts w:ascii="Times New Roman" w:eastAsia="Calibri" w:hAnsi="Times New Roman" w:cs="Times New Roman"/>
          <w:sz w:val="12"/>
          <w:szCs w:val="12"/>
        </w:rPr>
        <w:t>__________</w:t>
      </w:r>
      <w:r w:rsidR="0072435F">
        <w:rPr>
          <w:rFonts w:ascii="Times New Roman" w:eastAsia="Calibri" w:hAnsi="Times New Roman" w:cs="Times New Roman"/>
          <w:sz w:val="12"/>
          <w:szCs w:val="12"/>
        </w:rPr>
        <w:t>_________</w:t>
      </w:r>
      <w:r w:rsidRPr="004025DC">
        <w:rPr>
          <w:rFonts w:ascii="Times New Roman" w:eastAsia="Calibri" w:hAnsi="Times New Roman" w:cs="Times New Roman"/>
          <w:sz w:val="12"/>
          <w:szCs w:val="12"/>
        </w:rPr>
        <w:t>__________________________</w:t>
      </w:r>
    </w:p>
    <w:p w:rsidR="004025DC" w:rsidRPr="004025DC" w:rsidRDefault="004025DC" w:rsidP="004025DC">
      <w:pPr>
        <w:tabs>
          <w:tab w:val="left" w:pos="284"/>
        </w:tabs>
        <w:spacing w:after="0" w:line="240" w:lineRule="auto"/>
        <w:jc w:val="right"/>
        <w:rPr>
          <w:rFonts w:ascii="Times New Roman" w:eastAsia="Calibri" w:hAnsi="Times New Roman" w:cs="Times New Roman"/>
          <w:i/>
          <w:sz w:val="12"/>
          <w:szCs w:val="12"/>
        </w:rPr>
      </w:pPr>
      <w:r w:rsidRPr="004025DC">
        <w:rPr>
          <w:rFonts w:ascii="Times New Roman" w:eastAsia="Calibri" w:hAnsi="Times New Roman" w:cs="Times New Roman"/>
          <w:i/>
          <w:sz w:val="12"/>
          <w:szCs w:val="12"/>
        </w:rPr>
        <w:t>Наименование,  почтовый адрес,</w:t>
      </w:r>
    </w:p>
    <w:p w:rsidR="004025DC" w:rsidRPr="004025DC" w:rsidRDefault="004025DC" w:rsidP="004025DC">
      <w:pPr>
        <w:tabs>
          <w:tab w:val="left" w:pos="284"/>
        </w:tabs>
        <w:spacing w:after="0" w:line="240" w:lineRule="auto"/>
        <w:jc w:val="right"/>
        <w:rPr>
          <w:rFonts w:ascii="Times New Roman" w:eastAsia="Calibri" w:hAnsi="Times New Roman" w:cs="Times New Roman"/>
          <w:sz w:val="12"/>
          <w:szCs w:val="12"/>
        </w:rPr>
      </w:pPr>
      <w:r w:rsidRPr="004025DC">
        <w:rPr>
          <w:rFonts w:ascii="Times New Roman" w:eastAsia="Calibri" w:hAnsi="Times New Roman" w:cs="Times New Roman"/>
          <w:sz w:val="12"/>
          <w:szCs w:val="12"/>
        </w:rPr>
        <w:t>_____________________________________________</w:t>
      </w:r>
    </w:p>
    <w:p w:rsidR="004025DC" w:rsidRPr="004025DC" w:rsidRDefault="004025DC" w:rsidP="004025DC">
      <w:pPr>
        <w:tabs>
          <w:tab w:val="left" w:pos="284"/>
        </w:tabs>
        <w:spacing w:after="0" w:line="240" w:lineRule="auto"/>
        <w:jc w:val="right"/>
        <w:rPr>
          <w:rFonts w:ascii="Times New Roman" w:eastAsia="Calibri" w:hAnsi="Times New Roman" w:cs="Times New Roman"/>
          <w:sz w:val="12"/>
          <w:szCs w:val="12"/>
        </w:rPr>
      </w:pPr>
      <w:r w:rsidRPr="004025DC">
        <w:rPr>
          <w:rFonts w:ascii="Times New Roman" w:eastAsia="Calibri" w:hAnsi="Times New Roman" w:cs="Times New Roman"/>
          <w:i/>
          <w:sz w:val="12"/>
          <w:szCs w:val="12"/>
        </w:rPr>
        <w:t>ИНН, ОГРН, - для юридических лиц,</w:t>
      </w:r>
    </w:p>
    <w:p w:rsidR="004025DC" w:rsidRPr="004025DC" w:rsidRDefault="004025DC" w:rsidP="004025DC">
      <w:pPr>
        <w:tabs>
          <w:tab w:val="left" w:pos="284"/>
        </w:tabs>
        <w:spacing w:after="0" w:line="240" w:lineRule="auto"/>
        <w:jc w:val="right"/>
        <w:rPr>
          <w:rFonts w:ascii="Times New Roman" w:eastAsia="Calibri" w:hAnsi="Times New Roman" w:cs="Times New Roman"/>
          <w:sz w:val="12"/>
          <w:szCs w:val="12"/>
        </w:rPr>
      </w:pPr>
      <w:r w:rsidRPr="004025DC">
        <w:rPr>
          <w:rFonts w:ascii="Times New Roman" w:eastAsia="Calibri" w:hAnsi="Times New Roman" w:cs="Times New Roman"/>
          <w:i/>
          <w:sz w:val="12"/>
          <w:szCs w:val="12"/>
        </w:rPr>
        <w:t>_____________________________________________</w:t>
      </w:r>
    </w:p>
    <w:p w:rsidR="004025DC" w:rsidRPr="004025DC" w:rsidRDefault="004025DC" w:rsidP="004025DC">
      <w:pPr>
        <w:tabs>
          <w:tab w:val="left" w:pos="284"/>
        </w:tabs>
        <w:spacing w:after="0" w:line="240" w:lineRule="auto"/>
        <w:jc w:val="right"/>
        <w:rPr>
          <w:rFonts w:ascii="Times New Roman" w:eastAsia="Calibri" w:hAnsi="Times New Roman" w:cs="Times New Roman"/>
          <w:i/>
          <w:sz w:val="12"/>
          <w:szCs w:val="12"/>
        </w:rPr>
      </w:pPr>
      <w:r w:rsidRPr="004025DC">
        <w:rPr>
          <w:rFonts w:ascii="Times New Roman" w:eastAsia="Calibri" w:hAnsi="Times New Roman" w:cs="Times New Roman"/>
          <w:i/>
          <w:sz w:val="12"/>
          <w:szCs w:val="12"/>
        </w:rPr>
        <w:t>Ф. И. О., адрес регистрации</w:t>
      </w:r>
    </w:p>
    <w:p w:rsidR="004025DC" w:rsidRPr="004025DC" w:rsidRDefault="004025DC" w:rsidP="004025DC">
      <w:pPr>
        <w:tabs>
          <w:tab w:val="left" w:pos="284"/>
        </w:tabs>
        <w:spacing w:after="0" w:line="240" w:lineRule="auto"/>
        <w:jc w:val="right"/>
        <w:rPr>
          <w:rFonts w:ascii="Times New Roman" w:eastAsia="Calibri" w:hAnsi="Times New Roman" w:cs="Times New Roman"/>
          <w:sz w:val="12"/>
          <w:szCs w:val="12"/>
        </w:rPr>
      </w:pPr>
      <w:r w:rsidRPr="004025DC">
        <w:rPr>
          <w:rFonts w:ascii="Times New Roman" w:eastAsia="Calibri" w:hAnsi="Times New Roman" w:cs="Times New Roman"/>
          <w:sz w:val="12"/>
          <w:szCs w:val="12"/>
        </w:rPr>
        <w:t>_____________________________________________</w:t>
      </w:r>
    </w:p>
    <w:p w:rsidR="004025DC" w:rsidRPr="004025DC" w:rsidRDefault="004025DC" w:rsidP="004025DC">
      <w:pPr>
        <w:tabs>
          <w:tab w:val="left" w:pos="284"/>
        </w:tabs>
        <w:spacing w:after="0" w:line="240" w:lineRule="auto"/>
        <w:jc w:val="right"/>
        <w:rPr>
          <w:rFonts w:ascii="Times New Roman" w:eastAsia="Calibri" w:hAnsi="Times New Roman" w:cs="Times New Roman"/>
          <w:sz w:val="12"/>
          <w:szCs w:val="12"/>
        </w:rPr>
      </w:pPr>
      <w:r w:rsidRPr="004025DC">
        <w:rPr>
          <w:rFonts w:ascii="Times New Roman" w:eastAsia="Calibri" w:hAnsi="Times New Roman" w:cs="Times New Roman"/>
          <w:i/>
          <w:sz w:val="12"/>
          <w:szCs w:val="12"/>
        </w:rPr>
        <w:t>(места жительства)</w:t>
      </w:r>
      <w:r w:rsidRPr="004025DC">
        <w:rPr>
          <w:rFonts w:ascii="Times New Roman" w:eastAsia="Calibri" w:hAnsi="Times New Roman" w:cs="Times New Roman"/>
          <w:sz w:val="12"/>
          <w:szCs w:val="12"/>
        </w:rPr>
        <w:t xml:space="preserve"> - </w:t>
      </w:r>
      <w:r w:rsidRPr="004025DC">
        <w:rPr>
          <w:rFonts w:ascii="Times New Roman" w:eastAsia="Calibri" w:hAnsi="Times New Roman" w:cs="Times New Roman"/>
          <w:i/>
          <w:sz w:val="12"/>
          <w:szCs w:val="12"/>
        </w:rPr>
        <w:t>для физических лиц.</w:t>
      </w:r>
    </w:p>
    <w:p w:rsidR="004025DC" w:rsidRPr="004025DC" w:rsidRDefault="004025DC" w:rsidP="004025DC">
      <w:pPr>
        <w:tabs>
          <w:tab w:val="left" w:pos="284"/>
        </w:tabs>
        <w:spacing w:after="0" w:line="240" w:lineRule="auto"/>
        <w:jc w:val="right"/>
        <w:rPr>
          <w:rFonts w:ascii="Times New Roman" w:eastAsia="Calibri" w:hAnsi="Times New Roman" w:cs="Times New Roman"/>
          <w:sz w:val="12"/>
          <w:szCs w:val="12"/>
        </w:rPr>
      </w:pPr>
      <w:r w:rsidRPr="004025DC">
        <w:rPr>
          <w:rFonts w:ascii="Times New Roman" w:eastAsia="Calibri" w:hAnsi="Times New Roman" w:cs="Times New Roman"/>
          <w:i/>
          <w:sz w:val="12"/>
          <w:szCs w:val="12"/>
        </w:rPr>
        <w:t>_____________________________________________</w:t>
      </w:r>
    </w:p>
    <w:p w:rsidR="004025DC" w:rsidRPr="004025DC" w:rsidRDefault="004025DC" w:rsidP="004025DC">
      <w:pPr>
        <w:tabs>
          <w:tab w:val="left" w:pos="284"/>
        </w:tabs>
        <w:spacing w:after="0" w:line="240" w:lineRule="auto"/>
        <w:jc w:val="right"/>
        <w:rPr>
          <w:rFonts w:ascii="Times New Roman" w:eastAsia="Calibri" w:hAnsi="Times New Roman" w:cs="Times New Roman"/>
          <w:sz w:val="12"/>
          <w:szCs w:val="12"/>
        </w:rPr>
      </w:pPr>
    </w:p>
    <w:p w:rsidR="004025DC" w:rsidRPr="004025DC" w:rsidRDefault="004025DC" w:rsidP="004025DC">
      <w:pPr>
        <w:tabs>
          <w:tab w:val="left" w:pos="284"/>
        </w:tabs>
        <w:spacing w:after="0" w:line="240" w:lineRule="auto"/>
        <w:jc w:val="right"/>
        <w:rPr>
          <w:rFonts w:ascii="Times New Roman" w:eastAsia="Calibri" w:hAnsi="Times New Roman" w:cs="Times New Roman"/>
          <w:sz w:val="12"/>
          <w:szCs w:val="12"/>
        </w:rPr>
      </w:pPr>
      <w:r w:rsidRPr="004025DC">
        <w:rPr>
          <w:rFonts w:ascii="Times New Roman" w:eastAsia="Calibri" w:hAnsi="Times New Roman" w:cs="Times New Roman"/>
          <w:i/>
          <w:sz w:val="12"/>
          <w:szCs w:val="12"/>
        </w:rPr>
        <w:t>_____________________________________________</w:t>
      </w:r>
    </w:p>
    <w:p w:rsidR="004025DC" w:rsidRPr="004025DC" w:rsidRDefault="004025DC" w:rsidP="004025DC">
      <w:pPr>
        <w:tabs>
          <w:tab w:val="left" w:pos="284"/>
        </w:tabs>
        <w:spacing w:after="0" w:line="240" w:lineRule="auto"/>
        <w:jc w:val="right"/>
        <w:rPr>
          <w:rFonts w:ascii="Times New Roman" w:eastAsia="Calibri" w:hAnsi="Times New Roman" w:cs="Times New Roman"/>
          <w:sz w:val="12"/>
          <w:szCs w:val="12"/>
        </w:rPr>
      </w:pPr>
      <w:r w:rsidRPr="004025DC">
        <w:rPr>
          <w:rFonts w:ascii="Times New Roman" w:eastAsia="Calibri" w:hAnsi="Times New Roman" w:cs="Times New Roman"/>
          <w:i/>
          <w:sz w:val="12"/>
          <w:szCs w:val="12"/>
        </w:rPr>
        <w:t>номер телефона, факс (при наличии)</w:t>
      </w:r>
    </w:p>
    <w:p w:rsidR="004025DC" w:rsidRPr="004025DC" w:rsidRDefault="004025DC" w:rsidP="004025DC">
      <w:pPr>
        <w:tabs>
          <w:tab w:val="left" w:pos="284"/>
        </w:tabs>
        <w:spacing w:after="0" w:line="240" w:lineRule="auto"/>
        <w:jc w:val="right"/>
        <w:rPr>
          <w:rFonts w:ascii="Times New Roman" w:eastAsia="Calibri" w:hAnsi="Times New Roman" w:cs="Times New Roman"/>
          <w:sz w:val="12"/>
          <w:szCs w:val="12"/>
        </w:rPr>
      </w:pPr>
      <w:r w:rsidRPr="004025DC">
        <w:rPr>
          <w:rFonts w:ascii="Times New Roman" w:eastAsia="Calibri" w:hAnsi="Times New Roman" w:cs="Times New Roman"/>
          <w:i/>
          <w:sz w:val="12"/>
          <w:szCs w:val="12"/>
        </w:rPr>
        <w:t>_____________________________________________</w:t>
      </w:r>
    </w:p>
    <w:p w:rsidR="004025DC" w:rsidRPr="004025DC" w:rsidRDefault="004025DC" w:rsidP="0072435F">
      <w:pPr>
        <w:tabs>
          <w:tab w:val="left" w:pos="284"/>
        </w:tabs>
        <w:spacing w:after="0" w:line="240" w:lineRule="auto"/>
        <w:jc w:val="right"/>
        <w:rPr>
          <w:rFonts w:ascii="Times New Roman" w:eastAsia="Calibri" w:hAnsi="Times New Roman" w:cs="Times New Roman"/>
          <w:sz w:val="12"/>
          <w:szCs w:val="12"/>
        </w:rPr>
      </w:pPr>
      <w:r w:rsidRPr="004025DC">
        <w:rPr>
          <w:rFonts w:ascii="Times New Roman" w:eastAsia="Calibri" w:hAnsi="Times New Roman" w:cs="Times New Roman"/>
          <w:i/>
          <w:sz w:val="12"/>
          <w:szCs w:val="12"/>
        </w:rPr>
        <w:t xml:space="preserve">                                                               адрес электронной почты (при наличии)</w:t>
      </w:r>
    </w:p>
    <w:p w:rsidR="004025DC" w:rsidRPr="004025DC" w:rsidRDefault="004025DC" w:rsidP="004025DC">
      <w:pPr>
        <w:tabs>
          <w:tab w:val="left" w:pos="284"/>
        </w:tabs>
        <w:spacing w:after="0" w:line="240" w:lineRule="auto"/>
        <w:jc w:val="both"/>
        <w:rPr>
          <w:rFonts w:ascii="Times New Roman" w:eastAsia="Calibri" w:hAnsi="Times New Roman" w:cs="Times New Roman"/>
          <w:b/>
          <w:sz w:val="12"/>
          <w:szCs w:val="12"/>
        </w:rPr>
      </w:pPr>
    </w:p>
    <w:p w:rsidR="004025DC" w:rsidRPr="004025DC" w:rsidRDefault="004025DC" w:rsidP="0072435F">
      <w:pPr>
        <w:tabs>
          <w:tab w:val="left" w:pos="284"/>
        </w:tabs>
        <w:spacing w:after="0" w:line="240" w:lineRule="auto"/>
        <w:jc w:val="center"/>
        <w:rPr>
          <w:rFonts w:ascii="Times New Roman" w:eastAsia="Calibri" w:hAnsi="Times New Roman" w:cs="Times New Roman"/>
          <w:sz w:val="12"/>
          <w:szCs w:val="12"/>
        </w:rPr>
      </w:pPr>
      <w:r w:rsidRPr="004025DC">
        <w:rPr>
          <w:rFonts w:ascii="Times New Roman" w:eastAsia="Calibri" w:hAnsi="Times New Roman" w:cs="Times New Roman"/>
          <w:sz w:val="12"/>
          <w:szCs w:val="12"/>
        </w:rPr>
        <w:t>Заявление об исправлении опечаток и ошибок в документе, являющемся результатом предоставления муниципальной услуги</w:t>
      </w:r>
    </w:p>
    <w:tbl>
      <w:tblPr>
        <w:tblW w:w="5000" w:type="pct"/>
        <w:tblCellMar>
          <w:left w:w="0" w:type="dxa"/>
          <w:right w:w="0" w:type="dxa"/>
        </w:tblCellMar>
        <w:tblLook w:val="0000" w:firstRow="0" w:lastRow="0" w:firstColumn="0" w:lastColumn="0" w:noHBand="0" w:noVBand="0"/>
      </w:tblPr>
      <w:tblGrid>
        <w:gridCol w:w="207"/>
        <w:gridCol w:w="2932"/>
        <w:gridCol w:w="1838"/>
        <w:gridCol w:w="2119"/>
        <w:gridCol w:w="207"/>
        <w:gridCol w:w="210"/>
      </w:tblGrid>
      <w:tr w:rsidR="004025DC" w:rsidRPr="004025DC" w:rsidTr="0072435F">
        <w:trPr>
          <w:trHeight w:val="20"/>
        </w:trPr>
        <w:tc>
          <w:tcPr>
            <w:tcW w:w="5000" w:type="pct"/>
            <w:gridSpan w:val="6"/>
          </w:tcPr>
          <w:p w:rsidR="004025DC" w:rsidRPr="004025DC" w:rsidRDefault="004025DC" w:rsidP="0072435F">
            <w:pPr>
              <w:tabs>
                <w:tab w:val="left" w:pos="284"/>
              </w:tabs>
              <w:spacing w:after="0" w:line="240" w:lineRule="auto"/>
              <w:ind w:firstLine="213"/>
              <w:rPr>
                <w:rFonts w:ascii="Times New Roman" w:eastAsia="Calibri" w:hAnsi="Times New Roman" w:cs="Times New Roman"/>
                <w:i/>
                <w:sz w:val="12"/>
                <w:szCs w:val="12"/>
              </w:rPr>
            </w:pPr>
            <w:r w:rsidRPr="004025DC">
              <w:rPr>
                <w:rFonts w:ascii="Times New Roman" w:eastAsia="Calibri" w:hAnsi="Times New Roman" w:cs="Times New Roman"/>
                <w:sz w:val="12"/>
                <w:szCs w:val="12"/>
              </w:rPr>
              <w:t xml:space="preserve">Прошу Вас исправить в ___________________________________________ </w:t>
            </w:r>
            <w:r w:rsidRPr="004025DC">
              <w:rPr>
                <w:rFonts w:ascii="Times New Roman" w:eastAsia="Calibri" w:hAnsi="Times New Roman" w:cs="Times New Roman"/>
                <w:i/>
                <w:sz w:val="12"/>
                <w:szCs w:val="12"/>
              </w:rPr>
              <w:t xml:space="preserve">(указать реквизиты соответствующего документа) </w:t>
            </w:r>
          </w:p>
          <w:p w:rsidR="004025DC" w:rsidRPr="004025DC" w:rsidRDefault="004025DC" w:rsidP="0072435F">
            <w:pPr>
              <w:tabs>
                <w:tab w:val="left" w:pos="284"/>
              </w:tabs>
              <w:spacing w:after="0" w:line="240" w:lineRule="auto"/>
              <w:ind w:firstLine="213"/>
              <w:rPr>
                <w:rFonts w:ascii="Times New Roman" w:eastAsia="Calibri" w:hAnsi="Times New Roman" w:cs="Times New Roman"/>
                <w:sz w:val="12"/>
                <w:szCs w:val="12"/>
              </w:rPr>
            </w:pPr>
            <w:r w:rsidRPr="004025DC">
              <w:rPr>
                <w:rFonts w:ascii="Times New Roman" w:eastAsia="Calibri" w:hAnsi="Times New Roman" w:cs="Times New Roman"/>
                <w:sz w:val="12"/>
                <w:szCs w:val="12"/>
              </w:rPr>
              <w:t>следующие опечатки (ошибки):</w:t>
            </w:r>
            <w:r w:rsidR="0072435F">
              <w:rPr>
                <w:rFonts w:ascii="Times New Roman" w:eastAsia="Calibri" w:hAnsi="Times New Roman" w:cs="Times New Roman"/>
                <w:sz w:val="12"/>
                <w:szCs w:val="12"/>
              </w:rPr>
              <w:t>________________________</w:t>
            </w:r>
            <w:r w:rsidRPr="004025DC">
              <w:rPr>
                <w:rFonts w:ascii="Times New Roman" w:eastAsia="Calibri" w:hAnsi="Times New Roman" w:cs="Times New Roman"/>
                <w:sz w:val="12"/>
                <w:szCs w:val="12"/>
              </w:rPr>
              <w:t>______________________________________________________________________</w:t>
            </w:r>
          </w:p>
        </w:tc>
      </w:tr>
      <w:tr w:rsidR="004025DC" w:rsidRPr="004025DC" w:rsidTr="0072435F">
        <w:trPr>
          <w:trHeight w:val="20"/>
        </w:trPr>
        <w:tc>
          <w:tcPr>
            <w:tcW w:w="5000" w:type="pct"/>
            <w:gridSpan w:val="6"/>
          </w:tcPr>
          <w:p w:rsidR="004025DC" w:rsidRPr="004025DC" w:rsidRDefault="004025DC" w:rsidP="0072435F">
            <w:pPr>
              <w:tabs>
                <w:tab w:val="left" w:pos="284"/>
              </w:tabs>
              <w:spacing w:after="0" w:line="240" w:lineRule="auto"/>
              <w:ind w:firstLine="213"/>
              <w:rPr>
                <w:rFonts w:ascii="Times New Roman" w:eastAsia="Calibri" w:hAnsi="Times New Roman" w:cs="Times New Roman"/>
                <w:sz w:val="12"/>
                <w:szCs w:val="12"/>
              </w:rPr>
            </w:pPr>
            <w:r w:rsidRPr="004025DC">
              <w:rPr>
                <w:rFonts w:ascii="Times New Roman" w:eastAsia="Calibri" w:hAnsi="Times New Roman" w:cs="Times New Roman"/>
                <w:sz w:val="12"/>
                <w:szCs w:val="12"/>
              </w:rPr>
              <w:t>Способ получения результата рассмотрения настоящего заявления ____________.</w:t>
            </w:r>
          </w:p>
          <w:p w:rsidR="004025DC" w:rsidRPr="004025DC" w:rsidRDefault="004025DC" w:rsidP="0072435F">
            <w:pPr>
              <w:tabs>
                <w:tab w:val="left" w:pos="284"/>
              </w:tabs>
              <w:spacing w:after="0" w:line="240" w:lineRule="auto"/>
              <w:ind w:firstLine="213"/>
              <w:rPr>
                <w:rFonts w:ascii="Times New Roman" w:eastAsia="Calibri" w:hAnsi="Times New Roman" w:cs="Times New Roman"/>
                <w:sz w:val="12"/>
                <w:szCs w:val="12"/>
              </w:rPr>
            </w:pPr>
            <w:r w:rsidRPr="004025DC">
              <w:rPr>
                <w:rFonts w:ascii="Times New Roman" w:eastAsia="Calibri" w:hAnsi="Times New Roman" w:cs="Times New Roman"/>
                <w:sz w:val="12"/>
                <w:szCs w:val="12"/>
              </w:rPr>
              <w:t xml:space="preserve">Я даю согласие на обработку и использование моих персональных данных в рамках предоставления муниципальной услуги. </w:t>
            </w:r>
          </w:p>
        </w:tc>
      </w:tr>
      <w:tr w:rsidR="004025DC" w:rsidRPr="004025DC" w:rsidTr="0072435F">
        <w:trPr>
          <w:gridAfter w:val="2"/>
          <w:wAfter w:w="278" w:type="pct"/>
          <w:trHeight w:val="20"/>
        </w:trPr>
        <w:tc>
          <w:tcPr>
            <w:tcW w:w="4722" w:type="pct"/>
            <w:gridSpan w:val="4"/>
          </w:tcPr>
          <w:p w:rsidR="004025DC" w:rsidRPr="004025DC" w:rsidRDefault="004025DC" w:rsidP="0072435F">
            <w:pPr>
              <w:tabs>
                <w:tab w:val="left" w:pos="284"/>
              </w:tabs>
              <w:spacing w:after="0" w:line="240" w:lineRule="auto"/>
              <w:ind w:firstLine="213"/>
              <w:rPr>
                <w:rFonts w:ascii="Times New Roman" w:eastAsia="Calibri" w:hAnsi="Times New Roman" w:cs="Times New Roman"/>
                <w:sz w:val="12"/>
                <w:szCs w:val="12"/>
              </w:rPr>
            </w:pPr>
            <w:r w:rsidRPr="004025DC">
              <w:rPr>
                <w:rFonts w:ascii="Times New Roman" w:eastAsia="Calibri" w:hAnsi="Times New Roman" w:cs="Times New Roman"/>
                <w:sz w:val="12"/>
                <w:szCs w:val="12"/>
              </w:rPr>
              <w:t>Приложение:</w:t>
            </w:r>
          </w:p>
          <w:p w:rsidR="004025DC" w:rsidRPr="004025DC" w:rsidRDefault="004025DC" w:rsidP="0072435F">
            <w:pPr>
              <w:tabs>
                <w:tab w:val="left" w:pos="284"/>
              </w:tabs>
              <w:spacing w:after="0" w:line="240" w:lineRule="auto"/>
              <w:ind w:firstLine="213"/>
              <w:rPr>
                <w:rFonts w:ascii="Times New Roman" w:eastAsia="Calibri" w:hAnsi="Times New Roman" w:cs="Times New Roman"/>
                <w:sz w:val="12"/>
                <w:szCs w:val="12"/>
              </w:rPr>
            </w:pPr>
            <w:r w:rsidRPr="004025DC">
              <w:rPr>
                <w:rFonts w:ascii="Times New Roman" w:eastAsia="Calibri" w:hAnsi="Times New Roman" w:cs="Times New Roman"/>
                <w:sz w:val="12"/>
                <w:szCs w:val="12"/>
              </w:rPr>
              <w:t>1. _____________________________________________________________</w:t>
            </w:r>
          </w:p>
          <w:p w:rsidR="004025DC" w:rsidRPr="004025DC" w:rsidRDefault="004025DC" w:rsidP="0072435F">
            <w:pPr>
              <w:tabs>
                <w:tab w:val="left" w:pos="284"/>
              </w:tabs>
              <w:spacing w:after="0" w:line="240" w:lineRule="auto"/>
              <w:ind w:firstLine="213"/>
              <w:rPr>
                <w:rFonts w:ascii="Times New Roman" w:eastAsia="Calibri" w:hAnsi="Times New Roman" w:cs="Times New Roman"/>
                <w:sz w:val="12"/>
                <w:szCs w:val="12"/>
              </w:rPr>
            </w:pPr>
            <w:r w:rsidRPr="004025DC">
              <w:rPr>
                <w:rFonts w:ascii="Times New Roman" w:eastAsia="Calibri" w:hAnsi="Times New Roman" w:cs="Times New Roman"/>
                <w:sz w:val="12"/>
                <w:szCs w:val="12"/>
              </w:rPr>
              <w:t>2. _____________________________________________________________</w:t>
            </w:r>
          </w:p>
        </w:tc>
      </w:tr>
      <w:tr w:rsidR="004025DC" w:rsidRPr="004025DC" w:rsidTr="0072435F">
        <w:trPr>
          <w:gridAfter w:val="2"/>
          <w:wAfter w:w="278" w:type="pct"/>
          <w:trHeight w:val="20"/>
        </w:trPr>
        <w:tc>
          <w:tcPr>
            <w:tcW w:w="4722" w:type="pct"/>
            <w:gridSpan w:val="4"/>
          </w:tcPr>
          <w:p w:rsidR="004025DC" w:rsidRPr="004025DC" w:rsidRDefault="004025DC" w:rsidP="0072435F">
            <w:pPr>
              <w:tabs>
                <w:tab w:val="left" w:pos="284"/>
              </w:tabs>
              <w:spacing w:after="0" w:line="240" w:lineRule="auto"/>
              <w:ind w:firstLine="213"/>
              <w:rPr>
                <w:rFonts w:ascii="Times New Roman" w:eastAsia="Calibri" w:hAnsi="Times New Roman" w:cs="Times New Roman"/>
                <w:sz w:val="12"/>
                <w:szCs w:val="12"/>
              </w:rPr>
            </w:pPr>
          </w:p>
        </w:tc>
      </w:tr>
      <w:tr w:rsidR="004025DC" w:rsidRPr="004025DC" w:rsidTr="0072435F">
        <w:trPr>
          <w:gridBefore w:val="1"/>
          <w:gridAfter w:val="1"/>
          <w:wBefore w:w="138" w:type="pct"/>
          <w:wAfter w:w="139" w:type="pct"/>
          <w:trHeight w:val="20"/>
        </w:trPr>
        <w:tc>
          <w:tcPr>
            <w:tcW w:w="1951" w:type="pct"/>
          </w:tcPr>
          <w:p w:rsidR="004025DC" w:rsidRPr="004025DC" w:rsidRDefault="004025DC" w:rsidP="0072435F">
            <w:pPr>
              <w:tabs>
                <w:tab w:val="left" w:pos="284"/>
              </w:tabs>
              <w:spacing w:after="0" w:line="240" w:lineRule="auto"/>
              <w:ind w:firstLine="213"/>
              <w:rPr>
                <w:rFonts w:ascii="Times New Roman" w:eastAsia="Calibri" w:hAnsi="Times New Roman" w:cs="Times New Roman"/>
                <w:sz w:val="12"/>
                <w:szCs w:val="12"/>
              </w:rPr>
            </w:pPr>
            <w:r w:rsidRPr="004025DC">
              <w:rPr>
                <w:rFonts w:ascii="Times New Roman" w:eastAsia="Calibri" w:hAnsi="Times New Roman" w:cs="Times New Roman"/>
                <w:sz w:val="12"/>
                <w:szCs w:val="12"/>
              </w:rPr>
              <w:t>"___" ____________ 20__ г.</w:t>
            </w:r>
          </w:p>
        </w:tc>
        <w:tc>
          <w:tcPr>
            <w:tcW w:w="1223" w:type="pct"/>
          </w:tcPr>
          <w:p w:rsidR="004025DC" w:rsidRPr="004025DC" w:rsidRDefault="004025DC" w:rsidP="0072435F">
            <w:pPr>
              <w:tabs>
                <w:tab w:val="left" w:pos="284"/>
              </w:tabs>
              <w:spacing w:after="0" w:line="240" w:lineRule="auto"/>
              <w:ind w:firstLine="213"/>
              <w:rPr>
                <w:rFonts w:ascii="Times New Roman" w:eastAsia="Calibri" w:hAnsi="Times New Roman" w:cs="Times New Roman"/>
                <w:i/>
                <w:sz w:val="12"/>
                <w:szCs w:val="12"/>
              </w:rPr>
            </w:pPr>
            <w:r w:rsidRPr="004025DC">
              <w:rPr>
                <w:rFonts w:ascii="Times New Roman" w:eastAsia="Calibri" w:hAnsi="Times New Roman" w:cs="Times New Roman"/>
                <w:i/>
                <w:sz w:val="12"/>
                <w:szCs w:val="12"/>
              </w:rPr>
              <w:t>_______</w:t>
            </w:r>
            <w:r w:rsidR="0072435F">
              <w:rPr>
                <w:rFonts w:ascii="Times New Roman" w:eastAsia="Calibri" w:hAnsi="Times New Roman" w:cs="Times New Roman"/>
                <w:i/>
                <w:sz w:val="12"/>
                <w:szCs w:val="12"/>
              </w:rPr>
              <w:t>_________</w:t>
            </w:r>
            <w:r w:rsidRPr="004025DC">
              <w:rPr>
                <w:rFonts w:ascii="Times New Roman" w:eastAsia="Calibri" w:hAnsi="Times New Roman" w:cs="Times New Roman"/>
                <w:i/>
                <w:sz w:val="12"/>
                <w:szCs w:val="12"/>
              </w:rPr>
              <w:t>_______</w:t>
            </w:r>
          </w:p>
          <w:p w:rsidR="004025DC" w:rsidRPr="004025DC" w:rsidRDefault="004025DC" w:rsidP="0072435F">
            <w:pPr>
              <w:tabs>
                <w:tab w:val="left" w:pos="284"/>
              </w:tabs>
              <w:spacing w:after="0" w:line="240" w:lineRule="auto"/>
              <w:ind w:firstLine="213"/>
              <w:jc w:val="center"/>
              <w:rPr>
                <w:rFonts w:ascii="Times New Roman" w:eastAsia="Calibri" w:hAnsi="Times New Roman" w:cs="Times New Roman"/>
                <w:i/>
                <w:sz w:val="12"/>
                <w:szCs w:val="12"/>
              </w:rPr>
            </w:pPr>
            <w:r w:rsidRPr="004025DC">
              <w:rPr>
                <w:rFonts w:ascii="Times New Roman" w:eastAsia="Calibri" w:hAnsi="Times New Roman" w:cs="Times New Roman"/>
                <w:i/>
                <w:sz w:val="12"/>
                <w:szCs w:val="12"/>
              </w:rPr>
              <w:t>(подпись)</w:t>
            </w:r>
          </w:p>
        </w:tc>
        <w:tc>
          <w:tcPr>
            <w:tcW w:w="1548" w:type="pct"/>
            <w:gridSpan w:val="2"/>
          </w:tcPr>
          <w:p w:rsidR="004025DC" w:rsidRPr="004025DC" w:rsidRDefault="004025DC" w:rsidP="0072435F">
            <w:pPr>
              <w:tabs>
                <w:tab w:val="left" w:pos="284"/>
              </w:tabs>
              <w:spacing w:after="0" w:line="240" w:lineRule="auto"/>
              <w:ind w:firstLine="213"/>
              <w:rPr>
                <w:rFonts w:ascii="Times New Roman" w:eastAsia="Calibri" w:hAnsi="Times New Roman" w:cs="Times New Roman"/>
                <w:i/>
                <w:sz w:val="12"/>
                <w:szCs w:val="12"/>
              </w:rPr>
            </w:pPr>
            <w:r w:rsidRPr="004025DC">
              <w:rPr>
                <w:rFonts w:ascii="Times New Roman" w:eastAsia="Calibri" w:hAnsi="Times New Roman" w:cs="Times New Roman"/>
                <w:i/>
                <w:sz w:val="12"/>
                <w:szCs w:val="12"/>
              </w:rPr>
              <w:t>_____________</w:t>
            </w:r>
            <w:r w:rsidR="0072435F">
              <w:rPr>
                <w:rFonts w:ascii="Times New Roman" w:eastAsia="Calibri" w:hAnsi="Times New Roman" w:cs="Times New Roman"/>
                <w:i/>
                <w:sz w:val="12"/>
                <w:szCs w:val="12"/>
              </w:rPr>
              <w:t>_______________</w:t>
            </w:r>
            <w:r w:rsidRPr="004025DC">
              <w:rPr>
                <w:rFonts w:ascii="Times New Roman" w:eastAsia="Calibri" w:hAnsi="Times New Roman" w:cs="Times New Roman"/>
                <w:i/>
                <w:sz w:val="12"/>
                <w:szCs w:val="12"/>
              </w:rPr>
              <w:t>_______</w:t>
            </w:r>
          </w:p>
          <w:p w:rsidR="004025DC" w:rsidRPr="004025DC" w:rsidRDefault="004025DC" w:rsidP="0072435F">
            <w:pPr>
              <w:tabs>
                <w:tab w:val="left" w:pos="284"/>
              </w:tabs>
              <w:spacing w:after="0" w:line="240" w:lineRule="auto"/>
              <w:jc w:val="center"/>
              <w:rPr>
                <w:rFonts w:ascii="Times New Roman" w:eastAsia="Calibri" w:hAnsi="Times New Roman" w:cs="Times New Roman"/>
                <w:i/>
                <w:sz w:val="12"/>
                <w:szCs w:val="12"/>
              </w:rPr>
            </w:pPr>
            <w:r w:rsidRPr="004025DC">
              <w:rPr>
                <w:rFonts w:ascii="Times New Roman" w:eastAsia="Calibri" w:hAnsi="Times New Roman" w:cs="Times New Roman"/>
                <w:i/>
                <w:sz w:val="12"/>
                <w:szCs w:val="12"/>
              </w:rPr>
              <w:t>(Ф.И.О., должность (для юридических лиц), дата и номер доверенности в случае, если от имени заявителя действует его представитель)</w:t>
            </w:r>
          </w:p>
        </w:tc>
      </w:tr>
    </w:tbl>
    <w:p w:rsidR="0072435F" w:rsidRDefault="0072435F" w:rsidP="0072435F">
      <w:pPr>
        <w:tabs>
          <w:tab w:val="left" w:pos="284"/>
        </w:tabs>
        <w:spacing w:after="0" w:line="240" w:lineRule="auto"/>
        <w:jc w:val="right"/>
        <w:rPr>
          <w:rFonts w:ascii="Times New Roman" w:eastAsia="Calibri" w:hAnsi="Times New Roman" w:cs="Times New Roman"/>
          <w:i/>
          <w:sz w:val="12"/>
          <w:szCs w:val="12"/>
        </w:rPr>
      </w:pPr>
    </w:p>
    <w:p w:rsidR="0072435F" w:rsidRPr="0024427D" w:rsidRDefault="0072435F" w:rsidP="0072435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№9</w:t>
      </w:r>
    </w:p>
    <w:p w:rsidR="0072435F" w:rsidRDefault="0072435F" w:rsidP="0072435F">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 xml:space="preserve">к Административному регламенту </w:t>
      </w:r>
    </w:p>
    <w:p w:rsidR="0072435F" w:rsidRDefault="0072435F" w:rsidP="0072435F">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предоставления</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муниципальной услуги «Установление сервитута</w:t>
      </w:r>
    </w:p>
    <w:p w:rsidR="0072435F" w:rsidRDefault="0072435F" w:rsidP="0072435F">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 xml:space="preserve"> в отношении</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земельного участка, находящегося в</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муниципальной собственности,</w:t>
      </w:r>
    </w:p>
    <w:p w:rsidR="0072435F" w:rsidRPr="0024427D" w:rsidRDefault="0072435F" w:rsidP="0072435F">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 xml:space="preserve"> или государственная</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собственность на который не разграничена»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80"/>
        <w:gridCol w:w="1923"/>
        <w:gridCol w:w="3110"/>
      </w:tblGrid>
      <w:tr w:rsidR="0072435F" w:rsidTr="0072435F">
        <w:tc>
          <w:tcPr>
            <w:tcW w:w="2480" w:type="dxa"/>
          </w:tcPr>
          <w:p w:rsidR="0072435F" w:rsidRDefault="0072435F" w:rsidP="0072435F">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4D04DF89" wp14:editId="4F006A4D">
                  <wp:extent cx="176530" cy="20129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201295"/>
                          </a:xfrm>
                          <a:prstGeom prst="rect">
                            <a:avLst/>
                          </a:prstGeom>
                          <a:noFill/>
                        </pic:spPr>
                      </pic:pic>
                    </a:graphicData>
                  </a:graphic>
                </wp:inline>
              </w:drawing>
            </w:r>
          </w:p>
          <w:p w:rsidR="0072435F" w:rsidRPr="00BB7E47" w:rsidRDefault="0072435F" w:rsidP="0072435F">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Администрация</w:t>
            </w:r>
          </w:p>
          <w:p w:rsidR="0072435F" w:rsidRPr="00BB7E47" w:rsidRDefault="0072435F" w:rsidP="0072435F">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 xml:space="preserve"> городского поселения Суходол муниципального района Сергиевский                 Самарской области</w:t>
            </w:r>
          </w:p>
          <w:p w:rsidR="0072435F" w:rsidRPr="00BB7E47" w:rsidRDefault="0072435F" w:rsidP="0072435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446552, пгт. Суходол,</w:t>
            </w:r>
          </w:p>
          <w:p w:rsidR="0072435F" w:rsidRPr="00BB7E47" w:rsidRDefault="0072435F" w:rsidP="0072435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 ул. Советская, 11</w:t>
            </w:r>
          </w:p>
          <w:p w:rsidR="0072435F" w:rsidRDefault="0072435F" w:rsidP="0072435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тел.: 2-70-13, </w:t>
            </w:r>
            <w:r w:rsidRPr="004025DC">
              <w:rPr>
                <w:rFonts w:ascii="Times New Roman" w:eastAsia="Calibri" w:hAnsi="Times New Roman" w:cs="Times New Roman"/>
                <w:sz w:val="12"/>
                <w:szCs w:val="12"/>
              </w:rPr>
              <w:t>2-70-15,2-70-88</w:t>
            </w:r>
          </w:p>
          <w:p w:rsidR="0072435F" w:rsidRDefault="0072435F" w:rsidP="0072435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факс 2-70-60 </w:t>
            </w:r>
          </w:p>
          <w:p w:rsidR="0072435F" w:rsidRPr="00BB7E47" w:rsidRDefault="0072435F" w:rsidP="0072435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 «_____» _______20____ г. № _____</w:t>
            </w:r>
          </w:p>
          <w:p w:rsidR="0072435F" w:rsidRPr="00BB7E47" w:rsidRDefault="0072435F" w:rsidP="0072435F">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sz w:val="12"/>
                <w:szCs w:val="12"/>
              </w:rPr>
              <w:t>на № от г.</w:t>
            </w:r>
          </w:p>
          <w:p w:rsidR="0072435F" w:rsidRDefault="0072435F" w:rsidP="0072435F">
            <w:pPr>
              <w:tabs>
                <w:tab w:val="left" w:pos="284"/>
                <w:tab w:val="left" w:pos="3828"/>
              </w:tabs>
              <w:jc w:val="center"/>
              <w:rPr>
                <w:rFonts w:ascii="Times New Roman" w:eastAsia="Calibri" w:hAnsi="Times New Roman" w:cs="Times New Roman"/>
                <w:sz w:val="12"/>
                <w:szCs w:val="12"/>
              </w:rPr>
            </w:pPr>
          </w:p>
        </w:tc>
        <w:tc>
          <w:tcPr>
            <w:tcW w:w="1923" w:type="dxa"/>
          </w:tcPr>
          <w:p w:rsidR="0072435F" w:rsidRDefault="0072435F" w:rsidP="0072435F">
            <w:pPr>
              <w:tabs>
                <w:tab w:val="left" w:pos="284"/>
                <w:tab w:val="left" w:pos="3828"/>
              </w:tabs>
              <w:jc w:val="both"/>
              <w:rPr>
                <w:rFonts w:ascii="Times New Roman" w:eastAsia="Calibri" w:hAnsi="Times New Roman" w:cs="Times New Roman"/>
                <w:sz w:val="12"/>
                <w:szCs w:val="12"/>
              </w:rPr>
            </w:pPr>
          </w:p>
        </w:tc>
        <w:tc>
          <w:tcPr>
            <w:tcW w:w="3110" w:type="dxa"/>
          </w:tcPr>
          <w:p w:rsidR="0072435F" w:rsidRDefault="0072435F" w:rsidP="0072435F">
            <w:pPr>
              <w:tabs>
                <w:tab w:val="left" w:pos="284"/>
                <w:tab w:val="left" w:pos="3828"/>
              </w:tabs>
              <w:jc w:val="center"/>
              <w:rPr>
                <w:rFonts w:ascii="Times New Roman" w:eastAsia="Calibri" w:hAnsi="Times New Roman" w:cs="Times New Roman"/>
                <w:b/>
                <w:bCs/>
                <w:sz w:val="12"/>
                <w:szCs w:val="12"/>
              </w:rPr>
            </w:pPr>
          </w:p>
          <w:p w:rsidR="0072435F" w:rsidRDefault="0072435F" w:rsidP="0072435F">
            <w:pPr>
              <w:tabs>
                <w:tab w:val="left" w:pos="284"/>
                <w:tab w:val="left" w:pos="3828"/>
              </w:tabs>
              <w:jc w:val="center"/>
              <w:rPr>
                <w:rFonts w:ascii="Times New Roman" w:eastAsia="Calibri" w:hAnsi="Times New Roman" w:cs="Times New Roman"/>
                <w:b/>
                <w:bCs/>
                <w:sz w:val="12"/>
                <w:szCs w:val="12"/>
              </w:rPr>
            </w:pPr>
          </w:p>
          <w:p w:rsidR="0072435F" w:rsidRPr="00B91A61" w:rsidRDefault="0072435F" w:rsidP="0072435F">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Кому____________________________</w:t>
            </w:r>
          </w:p>
          <w:p w:rsidR="0072435F" w:rsidRPr="00B91A61" w:rsidRDefault="0072435F" w:rsidP="0072435F">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_________________________________</w:t>
            </w:r>
          </w:p>
          <w:p w:rsidR="0072435F" w:rsidRPr="00B91A61" w:rsidRDefault="0072435F" w:rsidP="0072435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72435F" w:rsidRPr="00B91A61" w:rsidRDefault="0072435F" w:rsidP="0072435F">
            <w:pPr>
              <w:tabs>
                <w:tab w:val="left" w:pos="284"/>
                <w:tab w:val="left" w:pos="3828"/>
              </w:tabs>
              <w:jc w:val="center"/>
              <w:rPr>
                <w:rFonts w:ascii="Times New Roman" w:eastAsia="Calibri" w:hAnsi="Times New Roman" w:cs="Times New Roman"/>
                <w:sz w:val="12"/>
                <w:szCs w:val="12"/>
              </w:rPr>
            </w:pPr>
          </w:p>
          <w:p w:rsidR="0072435F" w:rsidRPr="00B91A61" w:rsidRDefault="0072435F" w:rsidP="0072435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Адрес____________________________</w:t>
            </w:r>
          </w:p>
          <w:p w:rsidR="0072435F" w:rsidRPr="00B91A61" w:rsidRDefault="0072435F" w:rsidP="0072435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72435F" w:rsidRPr="00B91A61" w:rsidRDefault="0072435F" w:rsidP="0072435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72435F" w:rsidRDefault="0072435F" w:rsidP="0072435F">
            <w:pPr>
              <w:tabs>
                <w:tab w:val="left" w:pos="284"/>
                <w:tab w:val="left" w:pos="3828"/>
              </w:tabs>
              <w:jc w:val="center"/>
              <w:rPr>
                <w:rFonts w:ascii="Times New Roman" w:eastAsia="Calibri" w:hAnsi="Times New Roman" w:cs="Times New Roman"/>
                <w:sz w:val="12"/>
                <w:szCs w:val="12"/>
              </w:rPr>
            </w:pPr>
          </w:p>
        </w:tc>
      </w:tr>
    </w:tbl>
    <w:p w:rsidR="0072435F" w:rsidRPr="0072435F" w:rsidRDefault="0072435F" w:rsidP="0072435F">
      <w:pPr>
        <w:tabs>
          <w:tab w:val="left" w:pos="284"/>
        </w:tabs>
        <w:spacing w:after="0" w:line="240" w:lineRule="auto"/>
        <w:ind w:firstLine="284"/>
        <w:jc w:val="both"/>
        <w:rPr>
          <w:rFonts w:ascii="Times New Roman" w:eastAsia="Calibri" w:hAnsi="Times New Roman" w:cs="Times New Roman"/>
          <w:sz w:val="12"/>
          <w:szCs w:val="12"/>
        </w:rPr>
      </w:pPr>
      <w:r w:rsidRPr="0072435F">
        <w:rPr>
          <w:rFonts w:ascii="Times New Roman" w:eastAsia="Calibri" w:hAnsi="Times New Roman" w:cs="Times New Roman"/>
          <w:sz w:val="12"/>
          <w:szCs w:val="12"/>
        </w:rPr>
        <w:t>В соответствии с пунктом 3 статьи 39.26 Земельного Кодекса Российской Федерации от 25.10.2001г. №136-ФЗ, Административным регламентом предоставление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утвержденным Постановлением Администрации городского поселения Суходол муниципального района Сергиевский №_____ от ________г., направляем Вам два подписанных и скрепленных печатью со стороны уполномоченного органа экземпляра соглашения о установлении сервитута от «___» ________ 20____г. № _____, подготовленного по результатам рассмотрения поступившего от Вашего имени «______» ________ 20_______г. по входящему номеру ________ от __________г. уведомления о государственном кадастровом учете земельного участка, в отношении которого устанавливается сервитут, с кадастровым номером ___________________ по адресу: __________________.</w:t>
      </w:r>
    </w:p>
    <w:p w:rsidR="0072435F" w:rsidRPr="0072435F" w:rsidRDefault="0072435F" w:rsidP="0072435F">
      <w:pPr>
        <w:tabs>
          <w:tab w:val="left" w:pos="284"/>
        </w:tabs>
        <w:spacing w:after="0" w:line="240" w:lineRule="auto"/>
        <w:ind w:firstLine="284"/>
        <w:jc w:val="both"/>
        <w:rPr>
          <w:rFonts w:ascii="Times New Roman" w:eastAsia="Calibri" w:hAnsi="Times New Roman" w:cs="Times New Roman"/>
          <w:b/>
          <w:sz w:val="12"/>
          <w:szCs w:val="12"/>
        </w:rPr>
      </w:pPr>
      <w:r w:rsidRPr="0072435F">
        <w:rPr>
          <w:rFonts w:ascii="Times New Roman" w:eastAsia="Calibri" w:hAnsi="Times New Roman" w:cs="Times New Roman"/>
          <w:sz w:val="12"/>
          <w:szCs w:val="12"/>
        </w:rPr>
        <w:t>Просим подписать соглашение и один экземпляр вернуть в Администрацию городского поселения Суходол муниципального района Сергиевский по адресу: 446552. Самарская область, Сергиевский район, пгт. Суходол, ул. Советская, д. 11, кабинет 4, в срок, не превышающий тридцать дней со дня получения проекта указанного соглашения.</w:t>
      </w:r>
    </w:p>
    <w:p w:rsidR="0072435F" w:rsidRPr="0072435F" w:rsidRDefault="0072435F" w:rsidP="0072435F">
      <w:pPr>
        <w:tabs>
          <w:tab w:val="left" w:pos="284"/>
        </w:tabs>
        <w:spacing w:after="0" w:line="240" w:lineRule="auto"/>
        <w:ind w:firstLine="284"/>
        <w:jc w:val="both"/>
        <w:rPr>
          <w:rFonts w:ascii="Times New Roman" w:eastAsia="Calibri" w:hAnsi="Times New Roman" w:cs="Times New Roman"/>
          <w:sz w:val="12"/>
          <w:szCs w:val="12"/>
        </w:rPr>
      </w:pPr>
      <w:r w:rsidRPr="0072435F">
        <w:rPr>
          <w:rFonts w:ascii="Times New Roman" w:eastAsia="Calibri" w:hAnsi="Times New Roman" w:cs="Times New Roman"/>
          <w:sz w:val="12"/>
          <w:szCs w:val="12"/>
        </w:rPr>
        <w:t>Приложение: Соглашение об установлении сервитута от______ 20____г. №_____ в 2-х экземплярах на _____ листах.</w:t>
      </w:r>
    </w:p>
    <w:p w:rsidR="0072435F" w:rsidRPr="0072435F" w:rsidRDefault="0072435F" w:rsidP="0072435F">
      <w:pPr>
        <w:tabs>
          <w:tab w:val="left" w:pos="284"/>
        </w:tabs>
        <w:spacing w:after="0" w:line="240" w:lineRule="auto"/>
        <w:jc w:val="both"/>
        <w:rPr>
          <w:rFonts w:ascii="Times New Roman" w:eastAsia="Calibri" w:hAnsi="Times New Roman" w:cs="Times New Roman"/>
          <w:sz w:val="12"/>
          <w:szCs w:val="12"/>
        </w:rPr>
      </w:pPr>
    </w:p>
    <w:p w:rsidR="0072435F" w:rsidRPr="0072435F" w:rsidRDefault="0072435F" w:rsidP="0072435F">
      <w:pPr>
        <w:tabs>
          <w:tab w:val="left" w:pos="284"/>
        </w:tabs>
        <w:spacing w:after="0" w:line="240" w:lineRule="auto"/>
        <w:jc w:val="both"/>
        <w:rPr>
          <w:rFonts w:ascii="Times New Roman" w:eastAsia="Calibri" w:hAnsi="Times New Roman" w:cs="Times New Roman"/>
          <w:sz w:val="12"/>
          <w:szCs w:val="12"/>
        </w:rPr>
      </w:pPr>
      <w:r w:rsidRPr="0072435F">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72435F">
        <w:rPr>
          <w:rFonts w:ascii="Times New Roman" w:eastAsia="Calibri" w:hAnsi="Times New Roman" w:cs="Times New Roman"/>
          <w:sz w:val="12"/>
          <w:szCs w:val="12"/>
        </w:rPr>
        <w:t xml:space="preserve">городского поселения Суходол </w:t>
      </w:r>
    </w:p>
    <w:p w:rsidR="0072435F" w:rsidRPr="0072435F" w:rsidRDefault="0072435F" w:rsidP="0072435F">
      <w:pPr>
        <w:tabs>
          <w:tab w:val="left" w:pos="284"/>
        </w:tabs>
        <w:spacing w:after="0" w:line="240" w:lineRule="auto"/>
        <w:jc w:val="both"/>
        <w:rPr>
          <w:rFonts w:ascii="Times New Roman" w:eastAsia="Calibri" w:hAnsi="Times New Roman" w:cs="Times New Roman"/>
          <w:sz w:val="12"/>
          <w:szCs w:val="12"/>
        </w:rPr>
      </w:pPr>
      <w:r w:rsidRPr="0072435F">
        <w:rPr>
          <w:rFonts w:ascii="Times New Roman" w:eastAsia="Calibri" w:hAnsi="Times New Roman" w:cs="Times New Roman"/>
          <w:sz w:val="12"/>
          <w:szCs w:val="12"/>
        </w:rPr>
        <w:t xml:space="preserve">муниципального района Сергиевский </w:t>
      </w:r>
      <w:r>
        <w:rPr>
          <w:rFonts w:ascii="Times New Roman" w:eastAsia="Calibri" w:hAnsi="Times New Roman" w:cs="Times New Roman"/>
          <w:sz w:val="12"/>
          <w:szCs w:val="12"/>
        </w:rPr>
        <w:t xml:space="preserve">         </w:t>
      </w:r>
      <w:r w:rsidRPr="0072435F">
        <w:rPr>
          <w:rFonts w:ascii="Times New Roman" w:eastAsia="Calibri" w:hAnsi="Times New Roman" w:cs="Times New Roman"/>
          <w:sz w:val="12"/>
          <w:szCs w:val="12"/>
        </w:rPr>
        <w:t xml:space="preserve">   _____________ </w:t>
      </w:r>
      <w:r>
        <w:rPr>
          <w:rFonts w:ascii="Times New Roman" w:eastAsia="Calibri" w:hAnsi="Times New Roman" w:cs="Times New Roman"/>
          <w:sz w:val="12"/>
          <w:szCs w:val="12"/>
        </w:rPr>
        <w:t xml:space="preserve">   </w:t>
      </w:r>
      <w:r w:rsidRPr="0072435F">
        <w:rPr>
          <w:rFonts w:ascii="Times New Roman" w:eastAsia="Calibri" w:hAnsi="Times New Roman" w:cs="Times New Roman"/>
          <w:sz w:val="12"/>
          <w:szCs w:val="12"/>
        </w:rPr>
        <w:t xml:space="preserve">  __________________</w:t>
      </w:r>
    </w:p>
    <w:p w:rsidR="0072435F" w:rsidRPr="0072435F" w:rsidRDefault="0072435F" w:rsidP="0072435F">
      <w:pPr>
        <w:tabs>
          <w:tab w:val="left" w:pos="284"/>
        </w:tabs>
        <w:spacing w:after="0" w:line="240" w:lineRule="auto"/>
        <w:jc w:val="both"/>
        <w:rPr>
          <w:rFonts w:ascii="Times New Roman" w:eastAsia="Calibri" w:hAnsi="Times New Roman" w:cs="Times New Roman"/>
          <w:i/>
          <w:sz w:val="12"/>
          <w:szCs w:val="12"/>
        </w:rPr>
      </w:pPr>
      <w:r w:rsidRPr="0072435F">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 xml:space="preserve">        </w:t>
      </w:r>
      <w:r w:rsidRPr="0072435F">
        <w:rPr>
          <w:rFonts w:ascii="Times New Roman" w:eastAsia="Calibri" w:hAnsi="Times New Roman" w:cs="Times New Roman"/>
          <w:i/>
          <w:sz w:val="12"/>
          <w:szCs w:val="12"/>
        </w:rPr>
        <w:t xml:space="preserve">               подпись             фамилия, инициалы                       </w:t>
      </w:r>
    </w:p>
    <w:p w:rsidR="0072435F" w:rsidRPr="0024427D" w:rsidRDefault="0072435F" w:rsidP="0072435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№10</w:t>
      </w:r>
    </w:p>
    <w:p w:rsidR="0072435F" w:rsidRDefault="0072435F" w:rsidP="0072435F">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 xml:space="preserve">к Административному регламенту </w:t>
      </w:r>
    </w:p>
    <w:p w:rsidR="0072435F" w:rsidRDefault="0072435F" w:rsidP="0072435F">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предоставления</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муниципальной услуги «Установление сервитута</w:t>
      </w:r>
    </w:p>
    <w:p w:rsidR="0072435F" w:rsidRDefault="0072435F" w:rsidP="0072435F">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 xml:space="preserve"> в отношении</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земельного участка, находящегося в</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муниципальной собственности,</w:t>
      </w:r>
    </w:p>
    <w:p w:rsidR="0072435F" w:rsidRPr="0024427D" w:rsidRDefault="0072435F" w:rsidP="0072435F">
      <w:pPr>
        <w:tabs>
          <w:tab w:val="left" w:pos="284"/>
        </w:tabs>
        <w:spacing w:after="0" w:line="240" w:lineRule="auto"/>
        <w:jc w:val="right"/>
        <w:rPr>
          <w:rFonts w:ascii="Times New Roman" w:eastAsia="Calibri" w:hAnsi="Times New Roman" w:cs="Times New Roman"/>
          <w:i/>
          <w:sz w:val="12"/>
          <w:szCs w:val="12"/>
        </w:rPr>
      </w:pPr>
      <w:r w:rsidRPr="0024427D">
        <w:rPr>
          <w:rFonts w:ascii="Times New Roman" w:eastAsia="Calibri" w:hAnsi="Times New Roman" w:cs="Times New Roman"/>
          <w:i/>
          <w:sz w:val="12"/>
          <w:szCs w:val="12"/>
        </w:rPr>
        <w:t xml:space="preserve"> или государственная</w:t>
      </w:r>
      <w:r>
        <w:rPr>
          <w:rFonts w:ascii="Times New Roman" w:eastAsia="Calibri" w:hAnsi="Times New Roman" w:cs="Times New Roman"/>
          <w:i/>
          <w:sz w:val="12"/>
          <w:szCs w:val="12"/>
        </w:rPr>
        <w:t xml:space="preserve"> </w:t>
      </w:r>
      <w:r w:rsidRPr="0024427D">
        <w:rPr>
          <w:rFonts w:ascii="Times New Roman" w:eastAsia="Calibri" w:hAnsi="Times New Roman" w:cs="Times New Roman"/>
          <w:i/>
          <w:sz w:val="12"/>
          <w:szCs w:val="12"/>
        </w:rPr>
        <w:t>собственность на который не разграничена»</w:t>
      </w:r>
    </w:p>
    <w:p w:rsidR="0072435F" w:rsidRPr="0072435F" w:rsidRDefault="0072435F" w:rsidP="0072435F">
      <w:pPr>
        <w:tabs>
          <w:tab w:val="left" w:pos="284"/>
        </w:tabs>
        <w:spacing w:after="0" w:line="240" w:lineRule="auto"/>
        <w:jc w:val="center"/>
        <w:rPr>
          <w:rFonts w:ascii="Times New Roman" w:eastAsia="Calibri" w:hAnsi="Times New Roman" w:cs="Times New Roman"/>
          <w:b/>
          <w:sz w:val="12"/>
          <w:szCs w:val="12"/>
        </w:rPr>
      </w:pPr>
      <w:r w:rsidRPr="0072435F">
        <w:rPr>
          <w:rFonts w:ascii="Times New Roman" w:eastAsia="Calibri" w:hAnsi="Times New Roman" w:cs="Times New Roman"/>
          <w:b/>
          <w:sz w:val="12"/>
          <w:szCs w:val="12"/>
        </w:rPr>
        <w:t>Описание административных процедур и административных действий по предоставлению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6"/>
        <w:gridCol w:w="1702"/>
        <w:gridCol w:w="992"/>
        <w:gridCol w:w="812"/>
        <w:gridCol w:w="745"/>
        <w:gridCol w:w="850"/>
        <w:gridCol w:w="1566"/>
      </w:tblGrid>
      <w:tr w:rsidR="0072435F" w:rsidRPr="0072435F" w:rsidTr="0072435F">
        <w:trPr>
          <w:trHeight w:val="20"/>
        </w:trPr>
        <w:tc>
          <w:tcPr>
            <w:tcW w:w="569"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Основание для начала административной процедуры</w:t>
            </w:r>
          </w:p>
        </w:tc>
        <w:tc>
          <w:tcPr>
            <w:tcW w:w="1131"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Содержание административных действий</w:t>
            </w:r>
          </w:p>
        </w:tc>
        <w:tc>
          <w:tcPr>
            <w:tcW w:w="659"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Срок выполнения административных действий</w:t>
            </w:r>
          </w:p>
        </w:tc>
        <w:tc>
          <w:tcPr>
            <w:tcW w:w="540"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Должностное лицо, ответственное    за выполнение административного действия</w:t>
            </w:r>
          </w:p>
        </w:tc>
        <w:tc>
          <w:tcPr>
            <w:tcW w:w="495"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Место выполнения административного действия / используемая</w:t>
            </w:r>
            <w:r>
              <w:rPr>
                <w:rFonts w:ascii="Times New Roman" w:eastAsia="Calibri" w:hAnsi="Times New Roman" w:cs="Times New Roman"/>
                <w:sz w:val="12"/>
                <w:szCs w:val="12"/>
              </w:rPr>
              <w:t xml:space="preserve"> </w:t>
            </w:r>
            <w:r w:rsidRPr="0072435F">
              <w:rPr>
                <w:rFonts w:ascii="Times New Roman" w:eastAsia="Calibri" w:hAnsi="Times New Roman" w:cs="Times New Roman"/>
                <w:sz w:val="12"/>
                <w:szCs w:val="12"/>
              </w:rPr>
              <w:t>информационная система</w:t>
            </w:r>
          </w:p>
        </w:tc>
        <w:tc>
          <w:tcPr>
            <w:tcW w:w="565"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Критерии принятия решения</w:t>
            </w:r>
          </w:p>
        </w:tc>
        <w:tc>
          <w:tcPr>
            <w:tcW w:w="1041"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Результат</w:t>
            </w:r>
            <w:r>
              <w:rPr>
                <w:rFonts w:ascii="Times New Roman" w:eastAsia="Calibri" w:hAnsi="Times New Roman" w:cs="Times New Roman"/>
                <w:sz w:val="12"/>
                <w:szCs w:val="12"/>
              </w:rPr>
              <w:t xml:space="preserve"> </w:t>
            </w:r>
            <w:r w:rsidRPr="0072435F">
              <w:rPr>
                <w:rFonts w:ascii="Times New Roman" w:eastAsia="Calibri" w:hAnsi="Times New Roman" w:cs="Times New Roman"/>
                <w:sz w:val="12"/>
                <w:szCs w:val="12"/>
              </w:rPr>
              <w:t>административного действия, способ</w:t>
            </w:r>
            <w:r>
              <w:rPr>
                <w:rFonts w:ascii="Times New Roman" w:eastAsia="Calibri" w:hAnsi="Times New Roman" w:cs="Times New Roman"/>
                <w:sz w:val="12"/>
                <w:szCs w:val="12"/>
              </w:rPr>
              <w:t xml:space="preserve"> </w:t>
            </w:r>
            <w:r w:rsidRPr="0072435F">
              <w:rPr>
                <w:rFonts w:ascii="Times New Roman" w:eastAsia="Calibri" w:hAnsi="Times New Roman" w:cs="Times New Roman"/>
                <w:sz w:val="12"/>
                <w:szCs w:val="12"/>
              </w:rPr>
              <w:t>фиксации</w:t>
            </w:r>
          </w:p>
        </w:tc>
      </w:tr>
      <w:tr w:rsidR="0072435F" w:rsidRPr="0072435F" w:rsidTr="0072435F">
        <w:trPr>
          <w:trHeight w:val="20"/>
        </w:trPr>
        <w:tc>
          <w:tcPr>
            <w:tcW w:w="569"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1</w:t>
            </w:r>
          </w:p>
        </w:tc>
        <w:tc>
          <w:tcPr>
            <w:tcW w:w="1131"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2</w:t>
            </w:r>
          </w:p>
        </w:tc>
        <w:tc>
          <w:tcPr>
            <w:tcW w:w="659"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3</w:t>
            </w:r>
          </w:p>
        </w:tc>
        <w:tc>
          <w:tcPr>
            <w:tcW w:w="540"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4</w:t>
            </w:r>
          </w:p>
        </w:tc>
        <w:tc>
          <w:tcPr>
            <w:tcW w:w="495"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5</w:t>
            </w:r>
          </w:p>
        </w:tc>
        <w:tc>
          <w:tcPr>
            <w:tcW w:w="565"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6</w:t>
            </w:r>
          </w:p>
        </w:tc>
        <w:tc>
          <w:tcPr>
            <w:tcW w:w="1041"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7</w:t>
            </w:r>
          </w:p>
        </w:tc>
      </w:tr>
      <w:tr w:rsidR="0072435F" w:rsidRPr="0072435F" w:rsidTr="0072435F">
        <w:trPr>
          <w:trHeight w:val="20"/>
        </w:trPr>
        <w:tc>
          <w:tcPr>
            <w:tcW w:w="5000" w:type="pct"/>
            <w:gridSpan w:val="7"/>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2435F">
              <w:rPr>
                <w:rFonts w:ascii="Times New Roman" w:eastAsia="Calibri" w:hAnsi="Times New Roman" w:cs="Times New Roman"/>
                <w:sz w:val="12"/>
                <w:szCs w:val="12"/>
              </w:rPr>
              <w:t>Проверка документов и регистрация заявления</w:t>
            </w:r>
          </w:p>
        </w:tc>
      </w:tr>
      <w:tr w:rsidR="0072435F" w:rsidRPr="0072435F" w:rsidTr="0072435F">
        <w:trPr>
          <w:trHeight w:val="20"/>
        </w:trPr>
        <w:tc>
          <w:tcPr>
            <w:tcW w:w="569" w:type="pct"/>
            <w:vMerge w:val="restar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Поступление заявления и</w:t>
            </w:r>
            <w:r>
              <w:rPr>
                <w:rFonts w:ascii="Times New Roman" w:eastAsia="Calibri" w:hAnsi="Times New Roman" w:cs="Times New Roman"/>
                <w:sz w:val="12"/>
                <w:szCs w:val="12"/>
              </w:rPr>
              <w:t xml:space="preserve"> </w:t>
            </w:r>
            <w:r w:rsidRPr="0072435F">
              <w:rPr>
                <w:rFonts w:ascii="Times New Roman" w:eastAsia="Calibri" w:hAnsi="Times New Roman" w:cs="Times New Roman"/>
                <w:sz w:val="12"/>
                <w:szCs w:val="12"/>
              </w:rPr>
              <w:t xml:space="preserve">документов для предоставления муниципальной услуги при личном обращении в Уполномоченный орган, почтовым отправлением по адресу Уполномоченного органа, в электронном виде посредством ЕПГУ, РГУ в Администрацию городского поселения Суходол, из МФЦ в </w:t>
            </w:r>
            <w:r w:rsidRPr="0072435F">
              <w:rPr>
                <w:rFonts w:ascii="Times New Roman" w:eastAsia="Calibri" w:hAnsi="Times New Roman" w:cs="Times New Roman"/>
                <w:sz w:val="12"/>
                <w:szCs w:val="12"/>
              </w:rPr>
              <w:lastRenderedPageBreak/>
              <w:t>Администрацию городского поселения Суходол</w:t>
            </w:r>
          </w:p>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 xml:space="preserve"> </w:t>
            </w:r>
          </w:p>
        </w:tc>
        <w:tc>
          <w:tcPr>
            <w:tcW w:w="1131"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lastRenderedPageBreak/>
              <w:t>Прием и проверка заявления и документов для предоставления муниципальной услуги, поступивших в электронном виде посредством ЕПГУ, РГУ, на наличие / отсутствие оснований для отказа в приеме документов, предусмотренных пунктом 2.8.1. Административного регламента</w:t>
            </w:r>
          </w:p>
        </w:tc>
        <w:tc>
          <w:tcPr>
            <w:tcW w:w="659"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1 рабочий день с даты поступления заявления</w:t>
            </w:r>
            <w:r>
              <w:rPr>
                <w:rFonts w:ascii="Times New Roman" w:eastAsia="Calibri" w:hAnsi="Times New Roman" w:cs="Times New Roman"/>
                <w:sz w:val="12"/>
                <w:szCs w:val="12"/>
              </w:rPr>
              <w:t xml:space="preserve"> </w:t>
            </w:r>
            <w:r w:rsidRPr="0072435F">
              <w:rPr>
                <w:rFonts w:ascii="Times New Roman" w:eastAsia="Calibri" w:hAnsi="Times New Roman" w:cs="Times New Roman"/>
                <w:sz w:val="12"/>
                <w:szCs w:val="12"/>
              </w:rPr>
              <w:t>посредством ЕПГУ, РГУ</w:t>
            </w:r>
          </w:p>
        </w:tc>
        <w:tc>
          <w:tcPr>
            <w:tcW w:w="540"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 xml:space="preserve"> Специалист Администрации городского поселения Суходол</w:t>
            </w:r>
          </w:p>
        </w:tc>
        <w:tc>
          <w:tcPr>
            <w:tcW w:w="495"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Администрация городского поселения Суходол / ГИС</w:t>
            </w:r>
          </w:p>
        </w:tc>
        <w:tc>
          <w:tcPr>
            <w:tcW w:w="565"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 xml:space="preserve"> Наличие / отсутствие оснований для отказа в приеме документов</w:t>
            </w:r>
          </w:p>
        </w:tc>
        <w:tc>
          <w:tcPr>
            <w:tcW w:w="1041"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 xml:space="preserve">Принятие решения об отказе в приеме документов либо решения о регистрации заявления  </w:t>
            </w:r>
          </w:p>
        </w:tc>
      </w:tr>
      <w:tr w:rsidR="0072435F" w:rsidRPr="0072435F" w:rsidTr="0072435F">
        <w:trPr>
          <w:trHeight w:val="20"/>
        </w:trPr>
        <w:tc>
          <w:tcPr>
            <w:tcW w:w="569" w:type="pct"/>
            <w:vMerge/>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p>
        </w:tc>
        <w:tc>
          <w:tcPr>
            <w:tcW w:w="1131"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Подготовка решения об отказе в приеме документов, при наличии оснований для отказа, предусмотренных пунктом 2.8.1. Административного регламента</w:t>
            </w:r>
          </w:p>
        </w:tc>
        <w:tc>
          <w:tcPr>
            <w:tcW w:w="659"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1 рабочий день с даты поступления заявления посредством ЕПГУ, РГУ</w:t>
            </w:r>
          </w:p>
        </w:tc>
        <w:tc>
          <w:tcPr>
            <w:tcW w:w="540"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Специалист Администрации городского поселения Суходол, Глава городского поселения Суходол</w:t>
            </w:r>
          </w:p>
        </w:tc>
        <w:tc>
          <w:tcPr>
            <w:tcW w:w="495"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Администрация городского поселения Суходол / ГИС</w:t>
            </w:r>
          </w:p>
        </w:tc>
        <w:tc>
          <w:tcPr>
            <w:tcW w:w="565"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 xml:space="preserve"> наличие оснований для отказа в приеме документов</w:t>
            </w:r>
          </w:p>
        </w:tc>
        <w:tc>
          <w:tcPr>
            <w:tcW w:w="1041"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Направление заявителю уведомления об отказе в приеме документов, отображение в личном кабинете на Едином портале статуса «Отказ»</w:t>
            </w:r>
          </w:p>
        </w:tc>
      </w:tr>
      <w:tr w:rsidR="0072435F" w:rsidRPr="0072435F" w:rsidTr="0072435F">
        <w:trPr>
          <w:trHeight w:val="20"/>
        </w:trPr>
        <w:tc>
          <w:tcPr>
            <w:tcW w:w="569" w:type="pct"/>
            <w:vMerge/>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p>
        </w:tc>
        <w:tc>
          <w:tcPr>
            <w:tcW w:w="1131"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 xml:space="preserve">Регистрация заявления о предоставлении муниципальной услуги в ГИС, а также в Администрации городского поселения Суходол при отсутствии оснований для </w:t>
            </w:r>
            <w:r w:rsidRPr="0072435F">
              <w:rPr>
                <w:rFonts w:ascii="Times New Roman" w:eastAsia="Calibri" w:hAnsi="Times New Roman" w:cs="Times New Roman"/>
                <w:sz w:val="12"/>
                <w:szCs w:val="12"/>
              </w:rPr>
              <w:lastRenderedPageBreak/>
              <w:t>отказа в приеме документов, предусмотренных пунктом 2.8.1. Административного регламента</w:t>
            </w:r>
          </w:p>
        </w:tc>
        <w:tc>
          <w:tcPr>
            <w:tcW w:w="659"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lastRenderedPageBreak/>
              <w:t>1 рабочий день с даты поступления заявления посредством ЕПГУ, РГУ</w:t>
            </w:r>
          </w:p>
        </w:tc>
        <w:tc>
          <w:tcPr>
            <w:tcW w:w="540"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Специалист Администрации городского поселения Суходол</w:t>
            </w:r>
          </w:p>
        </w:tc>
        <w:tc>
          <w:tcPr>
            <w:tcW w:w="495"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Администрация городского поселения Суходол / ГИС</w:t>
            </w:r>
          </w:p>
        </w:tc>
        <w:tc>
          <w:tcPr>
            <w:tcW w:w="565"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Отсутствие оснований для отказа в приеме документов</w:t>
            </w:r>
          </w:p>
        </w:tc>
        <w:tc>
          <w:tcPr>
            <w:tcW w:w="1041"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 xml:space="preserve">Регистрация заявления и документов в ГИС и в Администрации городского поселения Суходол (присвоение номера, датирование), направление </w:t>
            </w:r>
            <w:r w:rsidRPr="0072435F">
              <w:rPr>
                <w:rFonts w:ascii="Times New Roman" w:eastAsia="Calibri" w:hAnsi="Times New Roman" w:cs="Times New Roman"/>
                <w:sz w:val="12"/>
                <w:szCs w:val="12"/>
              </w:rPr>
              <w:lastRenderedPageBreak/>
              <w:t>заявителю электронного сообщения о приеме заявления к рассмотрению, назначение специалиста Администрации городского поселения Суходол, ответственного за предоставление</w:t>
            </w:r>
            <w:r>
              <w:rPr>
                <w:rFonts w:ascii="Times New Roman" w:eastAsia="Calibri" w:hAnsi="Times New Roman" w:cs="Times New Roman"/>
                <w:sz w:val="12"/>
                <w:szCs w:val="12"/>
              </w:rPr>
              <w:t xml:space="preserve"> </w:t>
            </w:r>
            <w:r w:rsidRPr="0072435F">
              <w:rPr>
                <w:rFonts w:ascii="Times New Roman" w:eastAsia="Calibri" w:hAnsi="Times New Roman" w:cs="Times New Roman"/>
                <w:sz w:val="12"/>
                <w:szCs w:val="12"/>
              </w:rPr>
              <w:t>муниципальной услуги, и передача ему документов</w:t>
            </w:r>
          </w:p>
        </w:tc>
      </w:tr>
      <w:tr w:rsidR="0072435F" w:rsidRPr="0072435F" w:rsidTr="0072435F">
        <w:trPr>
          <w:trHeight w:val="20"/>
        </w:trPr>
        <w:tc>
          <w:tcPr>
            <w:tcW w:w="569" w:type="pct"/>
            <w:vMerge/>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p>
        </w:tc>
        <w:tc>
          <w:tcPr>
            <w:tcW w:w="1131"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Прием и регистрация заявления о предоставлении муниципальной услуги, представленного заявителем при личном обращении в Уполномоченный орган, почтовым отправлением по адресу Уполномоченного органа, из МФЦ в Администрацию городского поселения Суходол</w:t>
            </w:r>
          </w:p>
        </w:tc>
        <w:tc>
          <w:tcPr>
            <w:tcW w:w="659"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1 рабочий день с даты поступления заявления при личном обращении в Уполномоченный орган, почтовым отправлением по адресу Уполномоченного органа, из МФЦ в Администрацию городского поселения Суходол</w:t>
            </w:r>
          </w:p>
        </w:tc>
        <w:tc>
          <w:tcPr>
            <w:tcW w:w="540"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Специалист Уполномоченного органа, специалист Администрации городского поселения Суходол, работник МФЦ</w:t>
            </w:r>
          </w:p>
        </w:tc>
        <w:tc>
          <w:tcPr>
            <w:tcW w:w="495"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Уполномоченный орган / МФЦ / Администрация городского поселения Суходол</w:t>
            </w:r>
          </w:p>
        </w:tc>
        <w:tc>
          <w:tcPr>
            <w:tcW w:w="565"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w:t>
            </w:r>
          </w:p>
        </w:tc>
        <w:tc>
          <w:tcPr>
            <w:tcW w:w="1041"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Регистрация заявления и документов в Администрации городского поселения Суходол (присвоение номера, датирование), назначение специалиста Администрации городского поселения Суходол, ответственного за предоставление</w:t>
            </w:r>
            <w:r>
              <w:rPr>
                <w:rFonts w:ascii="Times New Roman" w:eastAsia="Calibri" w:hAnsi="Times New Roman" w:cs="Times New Roman"/>
                <w:sz w:val="12"/>
                <w:szCs w:val="12"/>
              </w:rPr>
              <w:t xml:space="preserve"> </w:t>
            </w:r>
            <w:r w:rsidRPr="0072435F">
              <w:rPr>
                <w:rFonts w:ascii="Times New Roman" w:eastAsia="Calibri" w:hAnsi="Times New Roman" w:cs="Times New Roman"/>
                <w:sz w:val="12"/>
                <w:szCs w:val="12"/>
              </w:rPr>
              <w:t>муниципальной услуги, и передача ему документов</w:t>
            </w:r>
          </w:p>
        </w:tc>
      </w:tr>
      <w:tr w:rsidR="0072435F" w:rsidRPr="0072435F" w:rsidTr="0072435F">
        <w:trPr>
          <w:trHeight w:val="20"/>
        </w:trPr>
        <w:tc>
          <w:tcPr>
            <w:tcW w:w="5000" w:type="pct"/>
            <w:gridSpan w:val="7"/>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2435F">
              <w:rPr>
                <w:rFonts w:ascii="Times New Roman" w:eastAsia="Calibri" w:hAnsi="Times New Roman" w:cs="Times New Roman"/>
                <w:sz w:val="12"/>
                <w:szCs w:val="12"/>
              </w:rPr>
              <w:t>Направление межведомственных запросов, в том числе посредством Федеральной государственной информационной системы «Единая система межведомственного электронного взаимодействия»</w:t>
            </w:r>
          </w:p>
        </w:tc>
      </w:tr>
      <w:tr w:rsidR="0072435F" w:rsidRPr="0072435F" w:rsidTr="0072435F">
        <w:trPr>
          <w:trHeight w:val="1607"/>
        </w:trPr>
        <w:tc>
          <w:tcPr>
            <w:tcW w:w="569" w:type="pct"/>
            <w:vMerge w:val="restar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Регистрация заявления о предоставлении муниципальной услуги и прилагаемых к нему документов</w:t>
            </w:r>
          </w:p>
        </w:tc>
        <w:tc>
          <w:tcPr>
            <w:tcW w:w="1131"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Направление межведомственных запросов в органы и организации, указанные в пункте 2.2.3. Административного регламента</w:t>
            </w:r>
          </w:p>
        </w:tc>
        <w:tc>
          <w:tcPr>
            <w:tcW w:w="659"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5 рабочих дней с даты поступления заявления и прилагаемых к нему документов на рассмотрение специалисту Администрации городского поселения Суходол</w:t>
            </w:r>
          </w:p>
        </w:tc>
        <w:tc>
          <w:tcPr>
            <w:tcW w:w="540"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Специалист Администрации городского поселения Суходол</w:t>
            </w:r>
          </w:p>
        </w:tc>
        <w:tc>
          <w:tcPr>
            <w:tcW w:w="495"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Администрация городского поселения Суходол / ГИС / СМЭВ</w:t>
            </w:r>
          </w:p>
        </w:tc>
        <w:tc>
          <w:tcPr>
            <w:tcW w:w="565"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Отсутствие документов, необходимых для предоставления муниципальной услуги</w:t>
            </w:r>
          </w:p>
        </w:tc>
        <w:tc>
          <w:tcPr>
            <w:tcW w:w="1041"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Направление</w:t>
            </w:r>
            <w:r>
              <w:rPr>
                <w:rFonts w:ascii="Times New Roman" w:eastAsia="Calibri" w:hAnsi="Times New Roman" w:cs="Times New Roman"/>
                <w:sz w:val="12"/>
                <w:szCs w:val="12"/>
              </w:rPr>
              <w:t xml:space="preserve"> </w:t>
            </w:r>
            <w:r w:rsidRPr="0072435F">
              <w:rPr>
                <w:rFonts w:ascii="Times New Roman" w:eastAsia="Calibri" w:hAnsi="Times New Roman" w:cs="Times New Roman"/>
                <w:sz w:val="12"/>
                <w:szCs w:val="12"/>
              </w:rPr>
              <w:t>межведомственного запроса в органы (организации),</w:t>
            </w:r>
            <w:r>
              <w:rPr>
                <w:rFonts w:ascii="Times New Roman" w:eastAsia="Calibri" w:hAnsi="Times New Roman" w:cs="Times New Roman"/>
                <w:sz w:val="12"/>
                <w:szCs w:val="12"/>
              </w:rPr>
              <w:t xml:space="preserve"> </w:t>
            </w:r>
            <w:r w:rsidRPr="0072435F">
              <w:rPr>
                <w:rFonts w:ascii="Times New Roman" w:eastAsia="Calibri" w:hAnsi="Times New Roman" w:cs="Times New Roman"/>
                <w:sz w:val="12"/>
                <w:szCs w:val="12"/>
              </w:rPr>
              <w:t>предоставляющие</w:t>
            </w:r>
            <w:r>
              <w:rPr>
                <w:rFonts w:ascii="Times New Roman" w:eastAsia="Calibri" w:hAnsi="Times New Roman" w:cs="Times New Roman"/>
                <w:sz w:val="12"/>
                <w:szCs w:val="12"/>
              </w:rPr>
              <w:t xml:space="preserve"> </w:t>
            </w:r>
            <w:r w:rsidRPr="0072435F">
              <w:rPr>
                <w:rFonts w:ascii="Times New Roman" w:eastAsia="Calibri" w:hAnsi="Times New Roman" w:cs="Times New Roman"/>
                <w:sz w:val="12"/>
                <w:szCs w:val="12"/>
              </w:rPr>
              <w:t>документы (сведения), предусмотренные пунктом 2.7.1.</w:t>
            </w:r>
            <w:r>
              <w:rPr>
                <w:rFonts w:ascii="Times New Roman" w:eastAsia="Calibri" w:hAnsi="Times New Roman" w:cs="Times New Roman"/>
                <w:sz w:val="12"/>
                <w:szCs w:val="12"/>
              </w:rPr>
              <w:t xml:space="preserve"> </w:t>
            </w:r>
            <w:r w:rsidRPr="0072435F">
              <w:rPr>
                <w:rFonts w:ascii="Times New Roman" w:eastAsia="Calibri" w:hAnsi="Times New Roman" w:cs="Times New Roman"/>
                <w:sz w:val="12"/>
                <w:szCs w:val="12"/>
              </w:rPr>
              <w:t>Административного регламента, в том числе с</w:t>
            </w:r>
            <w:r>
              <w:rPr>
                <w:rFonts w:ascii="Times New Roman" w:eastAsia="Calibri" w:hAnsi="Times New Roman" w:cs="Times New Roman"/>
                <w:sz w:val="12"/>
                <w:szCs w:val="12"/>
              </w:rPr>
              <w:t xml:space="preserve"> </w:t>
            </w:r>
            <w:r w:rsidRPr="0072435F">
              <w:rPr>
                <w:rFonts w:ascii="Times New Roman" w:eastAsia="Calibri" w:hAnsi="Times New Roman" w:cs="Times New Roman"/>
                <w:sz w:val="12"/>
                <w:szCs w:val="12"/>
              </w:rPr>
              <w:t>использованием СМЭВ</w:t>
            </w:r>
          </w:p>
        </w:tc>
      </w:tr>
      <w:tr w:rsidR="0072435F" w:rsidRPr="0072435F" w:rsidTr="0072435F">
        <w:trPr>
          <w:trHeight w:val="20"/>
        </w:trPr>
        <w:tc>
          <w:tcPr>
            <w:tcW w:w="569" w:type="pct"/>
            <w:vMerge/>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p>
        </w:tc>
        <w:tc>
          <w:tcPr>
            <w:tcW w:w="1131"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Получение ответов на</w:t>
            </w:r>
            <w:r>
              <w:rPr>
                <w:rFonts w:ascii="Times New Roman" w:eastAsia="Calibri" w:hAnsi="Times New Roman" w:cs="Times New Roman"/>
                <w:sz w:val="12"/>
                <w:szCs w:val="12"/>
              </w:rPr>
              <w:t xml:space="preserve"> </w:t>
            </w:r>
            <w:r w:rsidRPr="0072435F">
              <w:rPr>
                <w:rFonts w:ascii="Times New Roman" w:eastAsia="Calibri" w:hAnsi="Times New Roman" w:cs="Times New Roman"/>
                <w:sz w:val="12"/>
                <w:szCs w:val="12"/>
              </w:rPr>
              <w:t>межведомственные запросы,</w:t>
            </w:r>
            <w:r>
              <w:rPr>
                <w:rFonts w:ascii="Times New Roman" w:eastAsia="Calibri" w:hAnsi="Times New Roman" w:cs="Times New Roman"/>
                <w:sz w:val="12"/>
                <w:szCs w:val="12"/>
              </w:rPr>
              <w:t xml:space="preserve"> </w:t>
            </w:r>
            <w:r w:rsidRPr="0072435F">
              <w:rPr>
                <w:rFonts w:ascii="Times New Roman" w:eastAsia="Calibri" w:hAnsi="Times New Roman" w:cs="Times New Roman"/>
                <w:sz w:val="12"/>
                <w:szCs w:val="12"/>
              </w:rPr>
              <w:t>формирование полного комплекта документов</w:t>
            </w:r>
          </w:p>
        </w:tc>
        <w:tc>
          <w:tcPr>
            <w:tcW w:w="659"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5 рабочих дней со дня поступления межведомственного запроса</w:t>
            </w:r>
          </w:p>
        </w:tc>
        <w:tc>
          <w:tcPr>
            <w:tcW w:w="540"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Специалист Администрации городского поселения Суходол</w:t>
            </w:r>
          </w:p>
        </w:tc>
        <w:tc>
          <w:tcPr>
            <w:tcW w:w="495"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Администрация городского поселения Суходол / ГИС / СМЭВ</w:t>
            </w:r>
          </w:p>
        </w:tc>
        <w:tc>
          <w:tcPr>
            <w:tcW w:w="565"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w:t>
            </w:r>
          </w:p>
        </w:tc>
        <w:tc>
          <w:tcPr>
            <w:tcW w:w="1041"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Получение документов (сведений), необходимых для предоставления муниципальной услуги</w:t>
            </w:r>
          </w:p>
        </w:tc>
      </w:tr>
      <w:tr w:rsidR="0072435F" w:rsidRPr="0072435F" w:rsidTr="0072435F">
        <w:trPr>
          <w:trHeight w:val="20"/>
        </w:trPr>
        <w:tc>
          <w:tcPr>
            <w:tcW w:w="5000" w:type="pct"/>
            <w:gridSpan w:val="7"/>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2435F">
              <w:rPr>
                <w:rFonts w:ascii="Times New Roman" w:eastAsia="Calibri" w:hAnsi="Times New Roman" w:cs="Times New Roman"/>
                <w:sz w:val="12"/>
                <w:szCs w:val="12"/>
              </w:rPr>
              <w:t>Рассмотрение документов и сведений</w:t>
            </w:r>
          </w:p>
        </w:tc>
      </w:tr>
      <w:tr w:rsidR="0072435F" w:rsidRPr="0072435F" w:rsidTr="0072435F">
        <w:trPr>
          <w:trHeight w:val="20"/>
        </w:trPr>
        <w:tc>
          <w:tcPr>
            <w:tcW w:w="569"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Получение в порядке межведомственного взаимодействия документов (сведений), необходимых для предоставления муниципальной услуги</w:t>
            </w:r>
          </w:p>
        </w:tc>
        <w:tc>
          <w:tcPr>
            <w:tcW w:w="1131"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Проверка заявления и документов, представленных заявителем, а также полученных в порядке межведомственного взаимодействия, на наличие / отсутствие оснований для отказа в предоставлении муниципальной услуги, указанных в пункте 2.9.2. Административного регламента</w:t>
            </w:r>
          </w:p>
        </w:tc>
        <w:tc>
          <w:tcPr>
            <w:tcW w:w="659"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до 2 рабочих дней</w:t>
            </w:r>
          </w:p>
        </w:tc>
        <w:tc>
          <w:tcPr>
            <w:tcW w:w="540"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Специалист Администрации городского поселения Суходол</w:t>
            </w:r>
          </w:p>
        </w:tc>
        <w:tc>
          <w:tcPr>
            <w:tcW w:w="495"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Администрация городского поселения Суходол</w:t>
            </w:r>
          </w:p>
        </w:tc>
        <w:tc>
          <w:tcPr>
            <w:tcW w:w="565"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Наличие / отсутствие оснований для отказа в предоставлении муниципальной услуги</w:t>
            </w:r>
          </w:p>
        </w:tc>
        <w:tc>
          <w:tcPr>
            <w:tcW w:w="1041"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Принятия решения о предоставлении муниципальной услуги либо об отказе в предоставлении муниципальной услуги</w:t>
            </w:r>
          </w:p>
        </w:tc>
      </w:tr>
      <w:tr w:rsidR="0072435F" w:rsidRPr="0072435F" w:rsidTr="0072435F">
        <w:trPr>
          <w:trHeight w:val="20"/>
        </w:trPr>
        <w:tc>
          <w:tcPr>
            <w:tcW w:w="5000" w:type="pct"/>
            <w:gridSpan w:val="7"/>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72435F">
              <w:rPr>
                <w:rFonts w:ascii="Times New Roman" w:eastAsia="Calibri" w:hAnsi="Times New Roman" w:cs="Times New Roman"/>
                <w:sz w:val="12"/>
                <w:szCs w:val="12"/>
              </w:rPr>
              <w:t>Принятие решения о предоставлении муниципальной услуги</w:t>
            </w:r>
          </w:p>
        </w:tc>
      </w:tr>
      <w:tr w:rsidR="0072435F" w:rsidRPr="0072435F" w:rsidTr="0072435F">
        <w:trPr>
          <w:trHeight w:val="20"/>
        </w:trPr>
        <w:tc>
          <w:tcPr>
            <w:tcW w:w="569" w:type="pct"/>
            <w:vMerge w:val="restar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Наличие либо отсутствие оснований для отказа в предоставлении муниципальной услуги, указанных в пункте 2.9.2. Административного регламента</w:t>
            </w:r>
          </w:p>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 xml:space="preserve"> </w:t>
            </w:r>
          </w:p>
        </w:tc>
        <w:tc>
          <w:tcPr>
            <w:tcW w:w="1131"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 xml:space="preserve">Подготовка решения об отказе в предоставлении муниципальной услуги по форме, приведенной в приложении №5 к Административному регламенту, при наличии оснований для отказа в предоставлении муниципальной услуги, указанных в пункте 2.9.2. Административного регламента </w:t>
            </w:r>
          </w:p>
        </w:tc>
        <w:tc>
          <w:tcPr>
            <w:tcW w:w="659"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5 рабочих дней</w:t>
            </w:r>
          </w:p>
        </w:tc>
        <w:tc>
          <w:tcPr>
            <w:tcW w:w="540"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Специалист Администрации городского поселения Суходол, специалист Уполномоченного органа, Глава Уполномоченного органа</w:t>
            </w:r>
          </w:p>
        </w:tc>
        <w:tc>
          <w:tcPr>
            <w:tcW w:w="495"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Уполномоченный орган, Администрация городского поселения Суходол</w:t>
            </w:r>
          </w:p>
        </w:tc>
        <w:tc>
          <w:tcPr>
            <w:tcW w:w="565"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Наличие оснований для отказа в предоставлении муниципальной услуги</w:t>
            </w:r>
          </w:p>
        </w:tc>
        <w:tc>
          <w:tcPr>
            <w:tcW w:w="1041"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 xml:space="preserve">Регистрация решения об отказе в предоставлении муниципальной услуги в Администрации городского поселения Суходол </w:t>
            </w:r>
          </w:p>
        </w:tc>
      </w:tr>
      <w:tr w:rsidR="0072435F" w:rsidRPr="0072435F" w:rsidTr="0072435F">
        <w:trPr>
          <w:trHeight w:val="20"/>
        </w:trPr>
        <w:tc>
          <w:tcPr>
            <w:tcW w:w="569" w:type="pct"/>
            <w:vMerge/>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p>
        </w:tc>
        <w:tc>
          <w:tcPr>
            <w:tcW w:w="1131"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 xml:space="preserve">Подготовка решения о предоставлении муниципальной услуги по форме, приведенной в приложении №2, №3 и №4 к Административному регламенту, при отсутствии </w:t>
            </w:r>
            <w:r w:rsidRPr="0072435F">
              <w:rPr>
                <w:rFonts w:ascii="Times New Roman" w:eastAsia="Calibri" w:hAnsi="Times New Roman" w:cs="Times New Roman"/>
                <w:sz w:val="12"/>
                <w:szCs w:val="12"/>
              </w:rPr>
              <w:lastRenderedPageBreak/>
              <w:t>оснований для отказа в предоставлении муниципальной услуги, указанных в пункте 2.9.2. Административного регламента</w:t>
            </w:r>
          </w:p>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 xml:space="preserve"> </w:t>
            </w:r>
          </w:p>
        </w:tc>
        <w:tc>
          <w:tcPr>
            <w:tcW w:w="659"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 xml:space="preserve">5 рабочих дней </w:t>
            </w:r>
          </w:p>
        </w:tc>
        <w:tc>
          <w:tcPr>
            <w:tcW w:w="540"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Специалист Администрации городского поселения Суходол, специалист Уполномоченного органа, Глава Уполномоченного органа, Глава городского поселения Суходол</w:t>
            </w:r>
          </w:p>
        </w:tc>
        <w:tc>
          <w:tcPr>
            <w:tcW w:w="495"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Уполномоченный орган, Администрация городского поселения Суходол</w:t>
            </w:r>
          </w:p>
        </w:tc>
        <w:tc>
          <w:tcPr>
            <w:tcW w:w="565"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Отсутствие оснований для отказа в предоставлении муниципальной услуги</w:t>
            </w:r>
          </w:p>
        </w:tc>
        <w:tc>
          <w:tcPr>
            <w:tcW w:w="1041"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Регистрация решения о предоставлении муниципальной услуги согласно приложения №2 и №3 в Администрации городского поселения Суходол;</w:t>
            </w:r>
          </w:p>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 xml:space="preserve">регистрация соглашения об установлении сервитута в журнале учета соглашений с присвоением номера и даты; </w:t>
            </w:r>
          </w:p>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регистрация в Администрации городского поселения Суходол письма о направлении проекта соглашения об установлении сервитута заявителю</w:t>
            </w:r>
          </w:p>
        </w:tc>
      </w:tr>
      <w:tr w:rsidR="0072435F" w:rsidRPr="0072435F" w:rsidTr="0072435F">
        <w:trPr>
          <w:trHeight w:val="20"/>
        </w:trPr>
        <w:tc>
          <w:tcPr>
            <w:tcW w:w="5000" w:type="pct"/>
            <w:gridSpan w:val="7"/>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72435F">
              <w:rPr>
                <w:rFonts w:ascii="Times New Roman" w:eastAsia="Calibri" w:hAnsi="Times New Roman" w:cs="Times New Roman"/>
                <w:sz w:val="12"/>
                <w:szCs w:val="12"/>
              </w:rPr>
              <w:t>Выдача результата</w:t>
            </w:r>
          </w:p>
        </w:tc>
      </w:tr>
      <w:tr w:rsidR="0072435F" w:rsidRPr="0072435F" w:rsidTr="0072435F">
        <w:trPr>
          <w:trHeight w:val="20"/>
        </w:trPr>
        <w:tc>
          <w:tcPr>
            <w:tcW w:w="569" w:type="pct"/>
            <w:vMerge w:val="restar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 xml:space="preserve">  Формирование и регистрация результата предоставления муниципальной услуги </w:t>
            </w:r>
          </w:p>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 xml:space="preserve"> </w:t>
            </w:r>
          </w:p>
        </w:tc>
        <w:tc>
          <w:tcPr>
            <w:tcW w:w="1131"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 xml:space="preserve"> Выдача заявителю в Уполномоченном органе результата предоставления муниципальной услуги на бумажном носителе при личном обращении   </w:t>
            </w:r>
          </w:p>
        </w:tc>
        <w:tc>
          <w:tcPr>
            <w:tcW w:w="659"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2 рабочих дня с даты регистрации результата предоставления муниципальной услуги</w:t>
            </w:r>
          </w:p>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p>
        </w:tc>
        <w:tc>
          <w:tcPr>
            <w:tcW w:w="540"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Специалист Администрации городского поселения Суходол</w:t>
            </w:r>
          </w:p>
        </w:tc>
        <w:tc>
          <w:tcPr>
            <w:tcW w:w="495"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Администрация городского поселения Суходол</w:t>
            </w:r>
          </w:p>
        </w:tc>
        <w:tc>
          <w:tcPr>
            <w:tcW w:w="565"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 xml:space="preserve"> Указание заявителем в заявлении способа выдачи результата предоставления муниципальной услуги - личное обращение в Уполномоченный орган</w:t>
            </w:r>
          </w:p>
        </w:tc>
        <w:tc>
          <w:tcPr>
            <w:tcW w:w="1041"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Подпись заявителя в журнале регистрации о получении результата предоставлении муниципальной услуги на руки</w:t>
            </w:r>
          </w:p>
        </w:tc>
      </w:tr>
      <w:tr w:rsidR="0072435F" w:rsidRPr="0072435F" w:rsidTr="0072435F">
        <w:trPr>
          <w:trHeight w:val="20"/>
        </w:trPr>
        <w:tc>
          <w:tcPr>
            <w:tcW w:w="569" w:type="pct"/>
            <w:vMerge/>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p>
        </w:tc>
        <w:tc>
          <w:tcPr>
            <w:tcW w:w="1131"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 xml:space="preserve">Направление результата предоставления муниципальной услуги посредством почтового отправления </w:t>
            </w:r>
          </w:p>
        </w:tc>
        <w:tc>
          <w:tcPr>
            <w:tcW w:w="659"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2 рабочих дня с даты регистрации результата предоставления муниципальной услуги</w:t>
            </w:r>
          </w:p>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p>
        </w:tc>
        <w:tc>
          <w:tcPr>
            <w:tcW w:w="540"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Специалист Уполномоченного органа, специалист Администрации городского поселения Суходол</w:t>
            </w:r>
          </w:p>
        </w:tc>
        <w:tc>
          <w:tcPr>
            <w:tcW w:w="495"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Администрация городского поселения Суходол, Уполномоченный орган</w:t>
            </w:r>
          </w:p>
        </w:tc>
        <w:tc>
          <w:tcPr>
            <w:tcW w:w="565"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Указание заявителем в заявлении способа выдачи результата предоставления муниципальной услуги – посредством почтового отправления</w:t>
            </w:r>
          </w:p>
        </w:tc>
        <w:tc>
          <w:tcPr>
            <w:tcW w:w="1041"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Направление письма и подписанного соглашения заявителю посредством почтового отправления</w:t>
            </w:r>
          </w:p>
        </w:tc>
      </w:tr>
      <w:tr w:rsidR="0072435F" w:rsidRPr="0072435F" w:rsidTr="0072435F">
        <w:trPr>
          <w:trHeight w:val="20"/>
        </w:trPr>
        <w:tc>
          <w:tcPr>
            <w:tcW w:w="569" w:type="pct"/>
            <w:vMerge/>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p>
        </w:tc>
        <w:tc>
          <w:tcPr>
            <w:tcW w:w="1131"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Направление для выдачи в МФЦ результата предоставления муниципальной услуги в форме бумажного документа, в форме электронного документа, подписанного усиленной квалифицированной подписью уполномоченного должностного лица Уполномоченного органа</w:t>
            </w:r>
          </w:p>
        </w:tc>
        <w:tc>
          <w:tcPr>
            <w:tcW w:w="659"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В сроки установленные соглашением о взаимодействии между Уполномоченным органом и МФЦ</w:t>
            </w:r>
          </w:p>
        </w:tc>
        <w:tc>
          <w:tcPr>
            <w:tcW w:w="540"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Специалист Администрации городского поселения Суходол, работник МФЦ</w:t>
            </w:r>
          </w:p>
        </w:tc>
        <w:tc>
          <w:tcPr>
            <w:tcW w:w="495"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Администрация городского поселения Суходол, МФЦ</w:t>
            </w:r>
          </w:p>
        </w:tc>
        <w:tc>
          <w:tcPr>
            <w:tcW w:w="565"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Указание в заявлении способа выдачи результата предоставления муниципальной услуги в МФЦ, а также подача заявления через МФЦ</w:t>
            </w:r>
          </w:p>
        </w:tc>
        <w:tc>
          <w:tcPr>
            <w:tcW w:w="1041"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Подпись работника МФЦ в журнале регистрации переданных документов о получении результата предоставлении муниципальной услуги для выдачи, ГИС</w:t>
            </w:r>
          </w:p>
        </w:tc>
      </w:tr>
      <w:tr w:rsidR="0072435F" w:rsidRPr="0072435F" w:rsidTr="0072435F">
        <w:trPr>
          <w:trHeight w:val="20"/>
        </w:trPr>
        <w:tc>
          <w:tcPr>
            <w:tcW w:w="569" w:type="pct"/>
            <w:vMerge/>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p>
        </w:tc>
        <w:tc>
          <w:tcPr>
            <w:tcW w:w="1131"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Направление заявителю результата предоставления муниципальной услуги в личный кабинет на ЕПГУ, РГУ</w:t>
            </w:r>
          </w:p>
        </w:tc>
        <w:tc>
          <w:tcPr>
            <w:tcW w:w="659"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 xml:space="preserve"> 2 рабочих дня с даты регистрации результата предоставления муниципальной услуги</w:t>
            </w:r>
          </w:p>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p>
        </w:tc>
        <w:tc>
          <w:tcPr>
            <w:tcW w:w="540"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Специалист Администрации городского поселения Суходол</w:t>
            </w:r>
          </w:p>
        </w:tc>
        <w:tc>
          <w:tcPr>
            <w:tcW w:w="495"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Администрация городского поселения Суходол / ГИС</w:t>
            </w:r>
          </w:p>
        </w:tc>
        <w:tc>
          <w:tcPr>
            <w:tcW w:w="565"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 xml:space="preserve"> Подача заявления в электронном виде через ЕПГУ, РГУ</w:t>
            </w:r>
          </w:p>
        </w:tc>
        <w:tc>
          <w:tcPr>
            <w:tcW w:w="1041" w:type="pct"/>
            <w:shd w:val="clear" w:color="auto" w:fill="auto"/>
          </w:tcPr>
          <w:p w:rsidR="0072435F" w:rsidRPr="0072435F" w:rsidRDefault="0072435F" w:rsidP="0072435F">
            <w:pPr>
              <w:tabs>
                <w:tab w:val="left" w:pos="284"/>
              </w:tabs>
              <w:spacing w:after="0" w:line="240" w:lineRule="auto"/>
              <w:rPr>
                <w:rFonts w:ascii="Times New Roman" w:eastAsia="Calibri" w:hAnsi="Times New Roman" w:cs="Times New Roman"/>
                <w:sz w:val="12"/>
                <w:szCs w:val="12"/>
              </w:rPr>
            </w:pPr>
            <w:r w:rsidRPr="0072435F">
              <w:rPr>
                <w:rFonts w:ascii="Times New Roman" w:eastAsia="Calibri" w:hAnsi="Times New Roman" w:cs="Times New Roman"/>
                <w:sz w:val="12"/>
                <w:szCs w:val="12"/>
              </w:rPr>
              <w:t xml:space="preserve"> Результат предоставления муниципальной услуги, направленный заявителю в личный кабинет на ЕПГУ, РГУ</w:t>
            </w:r>
          </w:p>
        </w:tc>
      </w:tr>
    </w:tbl>
    <w:p w:rsidR="004025DC" w:rsidRPr="004025DC" w:rsidRDefault="004025DC" w:rsidP="004025DC">
      <w:pPr>
        <w:tabs>
          <w:tab w:val="left" w:pos="284"/>
        </w:tabs>
        <w:spacing w:after="0" w:line="240" w:lineRule="auto"/>
        <w:jc w:val="both"/>
        <w:rPr>
          <w:rFonts w:ascii="Times New Roman" w:eastAsia="Calibri" w:hAnsi="Times New Roman" w:cs="Times New Roman"/>
          <w:sz w:val="12"/>
          <w:szCs w:val="12"/>
        </w:rPr>
      </w:pPr>
    </w:p>
    <w:p w:rsidR="001C627A" w:rsidRPr="006E2C05" w:rsidRDefault="001C627A" w:rsidP="001C627A">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1C627A" w:rsidRPr="006E2C05" w:rsidRDefault="001C627A" w:rsidP="001C627A">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1C627A" w:rsidRPr="006E2C05" w:rsidRDefault="001C627A" w:rsidP="001C627A">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1C627A" w:rsidRPr="006E2C05" w:rsidRDefault="001C627A" w:rsidP="001C627A">
      <w:pPr>
        <w:tabs>
          <w:tab w:val="left" w:pos="284"/>
        </w:tabs>
        <w:spacing w:after="0" w:line="240" w:lineRule="auto"/>
        <w:jc w:val="center"/>
        <w:rPr>
          <w:rFonts w:ascii="Times New Roman" w:eastAsia="Calibri" w:hAnsi="Times New Roman" w:cs="Times New Roman"/>
          <w:sz w:val="12"/>
          <w:szCs w:val="12"/>
        </w:rPr>
      </w:pPr>
    </w:p>
    <w:p w:rsidR="001C627A" w:rsidRPr="006E2C05" w:rsidRDefault="001C627A" w:rsidP="001C627A">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1C627A" w:rsidRPr="006E2C05" w:rsidRDefault="001C627A" w:rsidP="001C62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6E2C05">
        <w:rPr>
          <w:rFonts w:ascii="Times New Roman" w:eastAsia="Calibri" w:hAnsi="Times New Roman" w:cs="Times New Roman"/>
          <w:sz w:val="12"/>
          <w:szCs w:val="12"/>
        </w:rPr>
        <w:t xml:space="preserve"> 202</w:t>
      </w: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№258</w:t>
      </w:r>
    </w:p>
    <w:p w:rsidR="001C627A" w:rsidRDefault="001C627A" w:rsidP="001C627A">
      <w:pPr>
        <w:tabs>
          <w:tab w:val="left" w:pos="284"/>
        </w:tabs>
        <w:spacing w:after="0" w:line="240" w:lineRule="auto"/>
        <w:jc w:val="center"/>
        <w:rPr>
          <w:rFonts w:ascii="Times New Roman" w:eastAsia="Calibri" w:hAnsi="Times New Roman" w:cs="Times New Roman"/>
          <w:b/>
          <w:sz w:val="12"/>
          <w:szCs w:val="12"/>
        </w:rPr>
      </w:pPr>
      <w:r w:rsidRPr="001C627A">
        <w:rPr>
          <w:rFonts w:ascii="Times New Roman" w:eastAsia="Calibri" w:hAnsi="Times New Roman" w:cs="Times New Roman"/>
          <w:b/>
          <w:sz w:val="12"/>
          <w:szCs w:val="12"/>
        </w:rPr>
        <w:t>Об утверждении схемы расположения земельного участка под многоквартирным жилым домом по адресу:</w:t>
      </w:r>
    </w:p>
    <w:p w:rsidR="001C627A" w:rsidRPr="001C627A" w:rsidRDefault="001C627A" w:rsidP="001C627A">
      <w:pPr>
        <w:tabs>
          <w:tab w:val="left" w:pos="284"/>
        </w:tabs>
        <w:spacing w:after="0" w:line="240" w:lineRule="auto"/>
        <w:jc w:val="center"/>
        <w:rPr>
          <w:rFonts w:ascii="Times New Roman" w:eastAsia="Calibri" w:hAnsi="Times New Roman" w:cs="Times New Roman"/>
          <w:b/>
          <w:sz w:val="12"/>
          <w:szCs w:val="12"/>
        </w:rPr>
      </w:pPr>
      <w:r w:rsidRPr="001C627A">
        <w:rPr>
          <w:rFonts w:ascii="Times New Roman" w:eastAsia="Calibri" w:hAnsi="Times New Roman" w:cs="Times New Roman"/>
          <w:b/>
          <w:sz w:val="12"/>
          <w:szCs w:val="12"/>
        </w:rPr>
        <w:t xml:space="preserve"> Самарская область, муниципальный район Сергиевский, сельское поселение Сергиевск, с. Сергиевск, ул. Ленина, д. 128</w:t>
      </w:r>
    </w:p>
    <w:p w:rsidR="001C627A" w:rsidRPr="001C627A" w:rsidRDefault="001C627A" w:rsidP="001C627A">
      <w:pPr>
        <w:tabs>
          <w:tab w:val="left" w:pos="284"/>
        </w:tabs>
        <w:spacing w:after="0" w:line="240" w:lineRule="auto"/>
        <w:jc w:val="both"/>
        <w:rPr>
          <w:rFonts w:ascii="Times New Roman" w:eastAsia="Calibri" w:hAnsi="Times New Roman" w:cs="Times New Roman"/>
          <w:sz w:val="12"/>
          <w:szCs w:val="12"/>
        </w:rPr>
      </w:pPr>
    </w:p>
    <w:p w:rsidR="001C627A" w:rsidRPr="001C627A" w:rsidRDefault="001C627A" w:rsidP="001C627A">
      <w:pPr>
        <w:tabs>
          <w:tab w:val="left" w:pos="284"/>
        </w:tabs>
        <w:spacing w:after="0" w:line="240" w:lineRule="auto"/>
        <w:ind w:firstLine="284"/>
        <w:jc w:val="both"/>
        <w:rPr>
          <w:rFonts w:ascii="Times New Roman" w:eastAsia="Calibri" w:hAnsi="Times New Roman" w:cs="Times New Roman"/>
          <w:sz w:val="12"/>
          <w:szCs w:val="12"/>
        </w:rPr>
      </w:pPr>
      <w:r w:rsidRPr="001C627A">
        <w:rPr>
          <w:rFonts w:ascii="Times New Roman" w:eastAsia="Calibri" w:hAnsi="Times New Roman" w:cs="Times New Roman"/>
          <w:sz w:val="12"/>
          <w:szCs w:val="12"/>
        </w:rPr>
        <w:t>В соответствии с Федеральным законом Российской Федерации №131-ФЗ от 06.10.2003г. «Об общих принципах организации местного самоуправления в Российской Федерации», статьями 11.3, 11.10 Земельного кодекса Российской Федерации №136-ФЗ от 25.10.2001г., статьей 5.1 Градостроительного кодекса Российской Федерации от №190-ФЗ от 29.12.2004г., на основании Постановления Главы сельского поселения Сергиевс</w:t>
      </w:r>
      <w:r>
        <w:rPr>
          <w:rFonts w:ascii="Times New Roman" w:eastAsia="Calibri" w:hAnsi="Times New Roman" w:cs="Times New Roman"/>
          <w:sz w:val="12"/>
          <w:szCs w:val="12"/>
        </w:rPr>
        <w:t>к муниципального района Сергиев</w:t>
      </w:r>
      <w:r w:rsidRPr="001C627A">
        <w:rPr>
          <w:rFonts w:ascii="Times New Roman" w:eastAsia="Calibri" w:hAnsi="Times New Roman" w:cs="Times New Roman"/>
          <w:sz w:val="12"/>
          <w:szCs w:val="12"/>
        </w:rPr>
        <w:t>ский №8 от 16.02.2024г. «О проведении публичных слушаний по схеме расположения земельного участка по адресу: Самарская область, муниципальный район Сергиевский, сельское поселение Сергиевск, с. Сергиевск, ул. Ленина, д. 128, общей площадью 1446 кв.м.,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 протокола публичных слушаний в сельском поселении Сергиевск муниципального района Сергиевский от 11.03.2024г. и заключения о результатах публичных слушаний по схеме от 14.03.2024г., Администрация муниципального района Сергиевский</w:t>
      </w:r>
    </w:p>
    <w:p w:rsidR="001C627A" w:rsidRPr="001C627A" w:rsidRDefault="001C627A" w:rsidP="001C627A">
      <w:pPr>
        <w:tabs>
          <w:tab w:val="left" w:pos="284"/>
        </w:tabs>
        <w:spacing w:after="0" w:line="240" w:lineRule="auto"/>
        <w:ind w:firstLine="284"/>
        <w:jc w:val="both"/>
        <w:rPr>
          <w:rFonts w:ascii="Times New Roman" w:eastAsia="Calibri" w:hAnsi="Times New Roman" w:cs="Times New Roman"/>
          <w:b/>
          <w:sz w:val="12"/>
          <w:szCs w:val="12"/>
        </w:rPr>
      </w:pPr>
      <w:r w:rsidRPr="001C627A">
        <w:rPr>
          <w:rFonts w:ascii="Times New Roman" w:eastAsia="Calibri" w:hAnsi="Times New Roman" w:cs="Times New Roman"/>
          <w:b/>
          <w:sz w:val="12"/>
          <w:szCs w:val="12"/>
        </w:rPr>
        <w:t>ПОСТАНОВЛЯЕТ:</w:t>
      </w:r>
    </w:p>
    <w:p w:rsidR="001C627A" w:rsidRPr="001C627A" w:rsidRDefault="001C627A" w:rsidP="001C627A">
      <w:pPr>
        <w:tabs>
          <w:tab w:val="left" w:pos="284"/>
        </w:tabs>
        <w:spacing w:after="0" w:line="240" w:lineRule="auto"/>
        <w:ind w:firstLine="284"/>
        <w:jc w:val="both"/>
        <w:rPr>
          <w:rFonts w:ascii="Times New Roman" w:eastAsia="Calibri" w:hAnsi="Times New Roman" w:cs="Times New Roman"/>
          <w:sz w:val="12"/>
          <w:szCs w:val="12"/>
        </w:rPr>
      </w:pPr>
      <w:r w:rsidRPr="001C627A">
        <w:rPr>
          <w:rFonts w:ascii="Times New Roman" w:eastAsia="Calibri" w:hAnsi="Times New Roman" w:cs="Times New Roman"/>
          <w:sz w:val="12"/>
          <w:szCs w:val="12"/>
        </w:rPr>
        <w:t>1. Утвердить схему расположения земельного участка на кадастровом плане территории под многоквартирным жилым домом:</w:t>
      </w:r>
    </w:p>
    <w:p w:rsidR="001C627A" w:rsidRPr="001C627A" w:rsidRDefault="001C627A" w:rsidP="001C627A">
      <w:pPr>
        <w:tabs>
          <w:tab w:val="left" w:pos="284"/>
        </w:tabs>
        <w:spacing w:after="0" w:line="240" w:lineRule="auto"/>
        <w:ind w:firstLine="284"/>
        <w:jc w:val="both"/>
        <w:rPr>
          <w:rFonts w:ascii="Times New Roman" w:eastAsia="Calibri" w:hAnsi="Times New Roman" w:cs="Times New Roman"/>
          <w:sz w:val="12"/>
          <w:szCs w:val="12"/>
        </w:rPr>
      </w:pPr>
      <w:r w:rsidRPr="001C627A">
        <w:rPr>
          <w:rFonts w:ascii="Times New Roman" w:eastAsia="Calibri" w:hAnsi="Times New Roman" w:cs="Times New Roman"/>
          <w:sz w:val="12"/>
          <w:szCs w:val="12"/>
        </w:rPr>
        <w:t>кадастровый квартал, в границах которо</w:t>
      </w:r>
      <w:r>
        <w:rPr>
          <w:rFonts w:ascii="Times New Roman" w:eastAsia="Calibri" w:hAnsi="Times New Roman" w:cs="Times New Roman"/>
          <w:sz w:val="12"/>
          <w:szCs w:val="12"/>
        </w:rPr>
        <w:t>го  предстоит образовать земель</w:t>
      </w:r>
      <w:r w:rsidRPr="001C627A">
        <w:rPr>
          <w:rFonts w:ascii="Times New Roman" w:eastAsia="Calibri" w:hAnsi="Times New Roman" w:cs="Times New Roman"/>
          <w:sz w:val="12"/>
          <w:szCs w:val="12"/>
        </w:rPr>
        <w:t>ный участок: 63:31:0702005;</w:t>
      </w:r>
    </w:p>
    <w:p w:rsidR="001C627A" w:rsidRPr="001C627A" w:rsidRDefault="001C627A" w:rsidP="001C627A">
      <w:pPr>
        <w:tabs>
          <w:tab w:val="left" w:pos="284"/>
        </w:tabs>
        <w:spacing w:after="0" w:line="240" w:lineRule="auto"/>
        <w:ind w:firstLine="284"/>
        <w:jc w:val="both"/>
        <w:rPr>
          <w:rFonts w:ascii="Times New Roman" w:eastAsia="Calibri" w:hAnsi="Times New Roman" w:cs="Times New Roman"/>
          <w:sz w:val="12"/>
          <w:szCs w:val="12"/>
        </w:rPr>
      </w:pPr>
      <w:r w:rsidRPr="001C627A">
        <w:rPr>
          <w:rFonts w:ascii="Times New Roman" w:eastAsia="Calibri" w:hAnsi="Times New Roman" w:cs="Times New Roman"/>
          <w:sz w:val="12"/>
          <w:szCs w:val="12"/>
        </w:rPr>
        <w:t>условный номер земельного участка: 63:31:0702005:ЗУ1;</w:t>
      </w:r>
    </w:p>
    <w:p w:rsidR="001C627A" w:rsidRPr="001C627A" w:rsidRDefault="001C627A" w:rsidP="001C627A">
      <w:pPr>
        <w:tabs>
          <w:tab w:val="left" w:pos="284"/>
        </w:tabs>
        <w:spacing w:after="0" w:line="240" w:lineRule="auto"/>
        <w:ind w:firstLine="284"/>
        <w:jc w:val="both"/>
        <w:rPr>
          <w:rFonts w:ascii="Times New Roman" w:eastAsia="Calibri" w:hAnsi="Times New Roman" w:cs="Times New Roman"/>
          <w:sz w:val="12"/>
          <w:szCs w:val="12"/>
        </w:rPr>
      </w:pPr>
      <w:r w:rsidRPr="001C627A">
        <w:rPr>
          <w:rFonts w:ascii="Times New Roman" w:eastAsia="Calibri" w:hAnsi="Times New Roman" w:cs="Times New Roman"/>
          <w:sz w:val="12"/>
          <w:szCs w:val="12"/>
        </w:rPr>
        <w:lastRenderedPageBreak/>
        <w:t>площадь земельного участка, который предстоит образовать: 1446 кв.м.;</w:t>
      </w:r>
    </w:p>
    <w:p w:rsidR="001C627A" w:rsidRPr="001C627A" w:rsidRDefault="001C627A" w:rsidP="001C627A">
      <w:pPr>
        <w:tabs>
          <w:tab w:val="left" w:pos="284"/>
        </w:tabs>
        <w:spacing w:after="0" w:line="240" w:lineRule="auto"/>
        <w:ind w:firstLine="284"/>
        <w:jc w:val="both"/>
        <w:rPr>
          <w:rFonts w:ascii="Times New Roman" w:eastAsia="Calibri" w:hAnsi="Times New Roman" w:cs="Times New Roman"/>
          <w:sz w:val="12"/>
          <w:szCs w:val="12"/>
        </w:rPr>
      </w:pPr>
      <w:r w:rsidRPr="001C627A">
        <w:rPr>
          <w:rFonts w:ascii="Times New Roman" w:eastAsia="Calibri" w:hAnsi="Times New Roman" w:cs="Times New Roman"/>
          <w:sz w:val="12"/>
          <w:szCs w:val="12"/>
        </w:rPr>
        <w:t>адрес земельного участка, который предстоит образовать: Самарская область, муниципальный район Сергиевский, сельское поселение Сергиевск, с. Сергиевск, ул. Ленина, д. 128;</w:t>
      </w:r>
    </w:p>
    <w:p w:rsidR="001C627A" w:rsidRPr="001C627A" w:rsidRDefault="001C627A" w:rsidP="001C627A">
      <w:pPr>
        <w:tabs>
          <w:tab w:val="left" w:pos="284"/>
        </w:tabs>
        <w:spacing w:after="0" w:line="240" w:lineRule="auto"/>
        <w:ind w:firstLine="284"/>
        <w:jc w:val="both"/>
        <w:rPr>
          <w:rFonts w:ascii="Times New Roman" w:eastAsia="Calibri" w:hAnsi="Times New Roman" w:cs="Times New Roman"/>
          <w:sz w:val="12"/>
          <w:szCs w:val="12"/>
        </w:rPr>
      </w:pPr>
      <w:r w:rsidRPr="001C627A">
        <w:rPr>
          <w:rFonts w:ascii="Times New Roman" w:eastAsia="Calibri" w:hAnsi="Times New Roman" w:cs="Times New Roman"/>
          <w:sz w:val="12"/>
          <w:szCs w:val="12"/>
        </w:rPr>
        <w:t>территориальная зона, в границах которой будет образован земельный участок: Ж2 – зона застройки малоэтажными жилыми домами;</w:t>
      </w:r>
    </w:p>
    <w:p w:rsidR="001C627A" w:rsidRPr="001C627A" w:rsidRDefault="001C627A" w:rsidP="001C627A">
      <w:pPr>
        <w:tabs>
          <w:tab w:val="left" w:pos="284"/>
        </w:tabs>
        <w:spacing w:after="0" w:line="240" w:lineRule="auto"/>
        <w:ind w:firstLine="284"/>
        <w:jc w:val="both"/>
        <w:rPr>
          <w:rFonts w:ascii="Times New Roman" w:eastAsia="Calibri" w:hAnsi="Times New Roman" w:cs="Times New Roman"/>
          <w:sz w:val="12"/>
          <w:szCs w:val="12"/>
        </w:rPr>
      </w:pPr>
      <w:r w:rsidRPr="001C627A">
        <w:rPr>
          <w:rFonts w:ascii="Times New Roman" w:eastAsia="Calibri" w:hAnsi="Times New Roman" w:cs="Times New Roman"/>
          <w:sz w:val="12"/>
          <w:szCs w:val="12"/>
        </w:rPr>
        <w:t>вид разрешенного использования земельного участка, который предстоит образовать: малоэтажная многоквартирная жилая застройка;</w:t>
      </w:r>
    </w:p>
    <w:p w:rsidR="001C627A" w:rsidRPr="001C627A" w:rsidRDefault="001C627A" w:rsidP="001C627A">
      <w:pPr>
        <w:tabs>
          <w:tab w:val="left" w:pos="284"/>
        </w:tabs>
        <w:spacing w:after="0" w:line="240" w:lineRule="auto"/>
        <w:ind w:firstLine="284"/>
        <w:jc w:val="both"/>
        <w:rPr>
          <w:rFonts w:ascii="Times New Roman" w:eastAsia="Calibri" w:hAnsi="Times New Roman" w:cs="Times New Roman"/>
          <w:sz w:val="12"/>
          <w:szCs w:val="12"/>
        </w:rPr>
      </w:pPr>
      <w:r w:rsidRPr="001C627A">
        <w:rPr>
          <w:rFonts w:ascii="Times New Roman" w:eastAsia="Calibri" w:hAnsi="Times New Roman" w:cs="Times New Roman"/>
          <w:sz w:val="12"/>
          <w:szCs w:val="12"/>
        </w:rPr>
        <w:t>земельный участок, который предстоит образовать, отнесен к землям населенных пунктов.</w:t>
      </w:r>
    </w:p>
    <w:p w:rsidR="001C627A" w:rsidRPr="001C627A" w:rsidRDefault="001C627A" w:rsidP="001C627A">
      <w:pPr>
        <w:tabs>
          <w:tab w:val="left" w:pos="284"/>
        </w:tabs>
        <w:spacing w:after="0" w:line="240" w:lineRule="auto"/>
        <w:ind w:firstLine="284"/>
        <w:jc w:val="both"/>
        <w:rPr>
          <w:rFonts w:ascii="Times New Roman" w:eastAsia="Calibri" w:hAnsi="Times New Roman" w:cs="Times New Roman"/>
          <w:sz w:val="12"/>
          <w:szCs w:val="12"/>
        </w:rPr>
      </w:pPr>
      <w:r w:rsidRPr="001C627A">
        <w:rPr>
          <w:rFonts w:ascii="Times New Roman" w:eastAsia="Calibri" w:hAnsi="Times New Roman" w:cs="Times New Roman"/>
          <w:sz w:val="12"/>
          <w:szCs w:val="12"/>
        </w:rPr>
        <w:t>2. Направить настоящее постановление в орган регистрации прав для учета в Едином государственном реестре недвижимости.</w:t>
      </w:r>
    </w:p>
    <w:p w:rsidR="001C627A" w:rsidRPr="001C627A" w:rsidRDefault="001C627A" w:rsidP="001C627A">
      <w:pPr>
        <w:tabs>
          <w:tab w:val="left" w:pos="284"/>
        </w:tabs>
        <w:spacing w:after="0" w:line="240" w:lineRule="auto"/>
        <w:ind w:firstLine="284"/>
        <w:jc w:val="both"/>
        <w:rPr>
          <w:rFonts w:ascii="Times New Roman" w:eastAsia="Calibri" w:hAnsi="Times New Roman" w:cs="Times New Roman"/>
          <w:sz w:val="12"/>
          <w:szCs w:val="12"/>
        </w:rPr>
      </w:pPr>
      <w:r w:rsidRPr="001C627A">
        <w:rPr>
          <w:rFonts w:ascii="Times New Roman" w:eastAsia="Calibri" w:hAnsi="Times New Roman" w:cs="Times New Roman"/>
          <w:sz w:val="12"/>
          <w:szCs w:val="12"/>
        </w:rPr>
        <w:t>3. Опубликовать настоящее постановление в газете «Сергиевский вестник» и разместить на официальном сайте а</w:t>
      </w:r>
      <w:r>
        <w:rPr>
          <w:rFonts w:ascii="Times New Roman" w:eastAsia="Calibri" w:hAnsi="Times New Roman" w:cs="Times New Roman"/>
          <w:sz w:val="12"/>
          <w:szCs w:val="12"/>
        </w:rPr>
        <w:t>дминистрации муниципального рай</w:t>
      </w:r>
      <w:r w:rsidRPr="001C627A">
        <w:rPr>
          <w:rFonts w:ascii="Times New Roman" w:eastAsia="Calibri" w:hAnsi="Times New Roman" w:cs="Times New Roman"/>
          <w:sz w:val="12"/>
          <w:szCs w:val="12"/>
        </w:rPr>
        <w:t>она Сергиевский в информационно-телекоммуникационной сети «Интернет».</w:t>
      </w:r>
    </w:p>
    <w:p w:rsidR="001C627A" w:rsidRPr="001C627A" w:rsidRDefault="001C627A" w:rsidP="001C627A">
      <w:pPr>
        <w:tabs>
          <w:tab w:val="left" w:pos="284"/>
        </w:tabs>
        <w:spacing w:after="0" w:line="240" w:lineRule="auto"/>
        <w:ind w:firstLine="284"/>
        <w:jc w:val="both"/>
        <w:rPr>
          <w:rFonts w:ascii="Times New Roman" w:eastAsia="Calibri" w:hAnsi="Times New Roman" w:cs="Times New Roman"/>
          <w:sz w:val="12"/>
          <w:szCs w:val="12"/>
        </w:rPr>
      </w:pPr>
      <w:r w:rsidRPr="001C627A">
        <w:rPr>
          <w:rFonts w:ascii="Times New Roman" w:eastAsia="Calibri" w:hAnsi="Times New Roman" w:cs="Times New Roman"/>
          <w:sz w:val="12"/>
          <w:szCs w:val="12"/>
        </w:rPr>
        <w:t xml:space="preserve">4. Контроль за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  </w:t>
      </w:r>
    </w:p>
    <w:p w:rsidR="001C627A" w:rsidRDefault="001C627A" w:rsidP="001C627A">
      <w:pPr>
        <w:tabs>
          <w:tab w:val="left" w:pos="284"/>
        </w:tabs>
        <w:spacing w:after="0" w:line="240" w:lineRule="auto"/>
        <w:jc w:val="right"/>
        <w:rPr>
          <w:rFonts w:ascii="Times New Roman" w:eastAsia="Calibri" w:hAnsi="Times New Roman" w:cs="Times New Roman"/>
          <w:sz w:val="12"/>
          <w:szCs w:val="12"/>
        </w:rPr>
      </w:pPr>
      <w:r w:rsidRPr="001C627A">
        <w:rPr>
          <w:rFonts w:ascii="Times New Roman" w:eastAsia="Calibri" w:hAnsi="Times New Roman" w:cs="Times New Roman"/>
          <w:sz w:val="12"/>
          <w:szCs w:val="12"/>
        </w:rPr>
        <w:t>Глава муниципального района</w:t>
      </w:r>
      <w:r>
        <w:rPr>
          <w:rFonts w:ascii="Times New Roman" w:eastAsia="Calibri" w:hAnsi="Times New Roman" w:cs="Times New Roman"/>
          <w:sz w:val="12"/>
          <w:szCs w:val="12"/>
        </w:rPr>
        <w:t xml:space="preserve"> </w:t>
      </w:r>
      <w:r w:rsidRPr="001C627A">
        <w:rPr>
          <w:rFonts w:ascii="Times New Roman" w:eastAsia="Calibri" w:hAnsi="Times New Roman" w:cs="Times New Roman"/>
          <w:sz w:val="12"/>
          <w:szCs w:val="12"/>
        </w:rPr>
        <w:t>Сергиевский</w:t>
      </w:r>
    </w:p>
    <w:p w:rsidR="001C627A" w:rsidRPr="001C627A" w:rsidRDefault="001C627A" w:rsidP="001C627A">
      <w:pPr>
        <w:tabs>
          <w:tab w:val="left" w:pos="284"/>
        </w:tabs>
        <w:spacing w:after="0" w:line="240" w:lineRule="auto"/>
        <w:jc w:val="right"/>
        <w:rPr>
          <w:rFonts w:ascii="Times New Roman" w:eastAsia="Calibri" w:hAnsi="Times New Roman" w:cs="Times New Roman"/>
          <w:sz w:val="12"/>
          <w:szCs w:val="12"/>
        </w:rPr>
      </w:pPr>
      <w:r w:rsidRPr="001C627A">
        <w:rPr>
          <w:rFonts w:ascii="Times New Roman" w:eastAsia="Calibri" w:hAnsi="Times New Roman" w:cs="Times New Roman"/>
          <w:sz w:val="12"/>
          <w:szCs w:val="12"/>
        </w:rPr>
        <w:t>А.И. Екамасов</w:t>
      </w:r>
    </w:p>
    <w:p w:rsidR="001C627A" w:rsidRPr="001C627A" w:rsidRDefault="001C627A" w:rsidP="001C627A">
      <w:pPr>
        <w:tabs>
          <w:tab w:val="left" w:pos="284"/>
        </w:tabs>
        <w:spacing w:after="0" w:line="240" w:lineRule="auto"/>
        <w:jc w:val="center"/>
        <w:rPr>
          <w:rFonts w:ascii="Times New Roman" w:eastAsia="Calibri" w:hAnsi="Times New Roman" w:cs="Times New Roman"/>
          <w:sz w:val="12"/>
          <w:szCs w:val="12"/>
        </w:rPr>
      </w:pPr>
      <w:r>
        <w:rPr>
          <w:noProof/>
          <w:lang w:eastAsia="ru-RU"/>
        </w:rPr>
        <w:drawing>
          <wp:inline distT="0" distB="0" distL="0" distR="0" wp14:anchorId="5DFAFC83" wp14:editId="00B6270E">
            <wp:extent cx="1812897" cy="2713761"/>
            <wp:effectExtent l="0" t="0" r="0" b="0"/>
            <wp:docPr id="27" name="Рисунок 27"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user\AppData\Local\Microsoft\Windows\Temporary Internet Files\Content.Word\Новый рисунок.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18738" cy="2722504"/>
                    </a:xfrm>
                    <a:prstGeom prst="rect">
                      <a:avLst/>
                    </a:prstGeom>
                    <a:noFill/>
                    <a:ln>
                      <a:noFill/>
                    </a:ln>
                  </pic:spPr>
                </pic:pic>
              </a:graphicData>
            </a:graphic>
          </wp:inline>
        </w:drawing>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1C627A" w:rsidRPr="006E2C05" w:rsidRDefault="001C627A" w:rsidP="001C627A">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1C627A" w:rsidRPr="006E2C05" w:rsidRDefault="001C627A" w:rsidP="001C627A">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1C627A" w:rsidRPr="006E2C05" w:rsidRDefault="001C627A" w:rsidP="001C627A">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1C627A" w:rsidRPr="006E2C05" w:rsidRDefault="001C627A" w:rsidP="001C627A">
      <w:pPr>
        <w:tabs>
          <w:tab w:val="left" w:pos="284"/>
        </w:tabs>
        <w:spacing w:after="0" w:line="240" w:lineRule="auto"/>
        <w:jc w:val="center"/>
        <w:rPr>
          <w:rFonts w:ascii="Times New Roman" w:eastAsia="Calibri" w:hAnsi="Times New Roman" w:cs="Times New Roman"/>
          <w:sz w:val="12"/>
          <w:szCs w:val="12"/>
        </w:rPr>
      </w:pPr>
    </w:p>
    <w:p w:rsidR="001C627A" w:rsidRPr="006E2C05" w:rsidRDefault="001C627A" w:rsidP="001C627A">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1C627A" w:rsidRPr="006E2C05" w:rsidRDefault="001C627A" w:rsidP="001C62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6E2C05">
        <w:rPr>
          <w:rFonts w:ascii="Times New Roman" w:eastAsia="Calibri" w:hAnsi="Times New Roman" w:cs="Times New Roman"/>
          <w:sz w:val="12"/>
          <w:szCs w:val="12"/>
        </w:rPr>
        <w:t xml:space="preserve"> 202</w:t>
      </w: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№256</w:t>
      </w:r>
    </w:p>
    <w:p w:rsidR="001C627A" w:rsidRDefault="001C627A" w:rsidP="001C627A">
      <w:pPr>
        <w:tabs>
          <w:tab w:val="left" w:pos="284"/>
        </w:tabs>
        <w:spacing w:after="0" w:line="240" w:lineRule="auto"/>
        <w:jc w:val="center"/>
        <w:rPr>
          <w:rFonts w:ascii="Times New Roman" w:eastAsia="Calibri" w:hAnsi="Times New Roman" w:cs="Times New Roman"/>
          <w:b/>
          <w:sz w:val="12"/>
          <w:szCs w:val="12"/>
        </w:rPr>
      </w:pPr>
      <w:r w:rsidRPr="001C627A">
        <w:rPr>
          <w:rFonts w:ascii="Times New Roman" w:eastAsia="Calibri" w:hAnsi="Times New Roman" w:cs="Times New Roman"/>
          <w:b/>
          <w:sz w:val="12"/>
          <w:szCs w:val="12"/>
        </w:rPr>
        <w:t xml:space="preserve">О прекращении публичного сервитута для размещения объекта местного значения, необходимого </w:t>
      </w:r>
    </w:p>
    <w:p w:rsidR="001C627A" w:rsidRPr="001C627A" w:rsidRDefault="001C627A" w:rsidP="001C627A">
      <w:pPr>
        <w:tabs>
          <w:tab w:val="left" w:pos="284"/>
        </w:tabs>
        <w:spacing w:after="0" w:line="240" w:lineRule="auto"/>
        <w:jc w:val="center"/>
        <w:rPr>
          <w:rFonts w:ascii="Times New Roman" w:eastAsia="Calibri" w:hAnsi="Times New Roman" w:cs="Times New Roman"/>
          <w:b/>
          <w:sz w:val="12"/>
          <w:szCs w:val="12"/>
        </w:rPr>
      </w:pPr>
      <w:r w:rsidRPr="001C627A">
        <w:rPr>
          <w:rFonts w:ascii="Times New Roman" w:eastAsia="Calibri" w:hAnsi="Times New Roman" w:cs="Times New Roman"/>
          <w:b/>
          <w:sz w:val="12"/>
          <w:szCs w:val="12"/>
        </w:rPr>
        <w:t>для организации водоснабжения и водоотведения населения – «Строительство сетей водоснабжения и водоотведения пос. Светлодольск муниципального района Сергиевский Самарской области»</w:t>
      </w:r>
    </w:p>
    <w:p w:rsidR="001C627A" w:rsidRPr="001C627A" w:rsidRDefault="001C627A" w:rsidP="001C627A">
      <w:pPr>
        <w:tabs>
          <w:tab w:val="left" w:pos="284"/>
        </w:tabs>
        <w:spacing w:after="0" w:line="240" w:lineRule="auto"/>
        <w:jc w:val="both"/>
        <w:rPr>
          <w:rFonts w:ascii="Times New Roman" w:eastAsia="Calibri" w:hAnsi="Times New Roman" w:cs="Times New Roman"/>
          <w:sz w:val="12"/>
          <w:szCs w:val="12"/>
        </w:rPr>
      </w:pPr>
    </w:p>
    <w:p w:rsidR="001C627A" w:rsidRPr="001C627A" w:rsidRDefault="001C627A" w:rsidP="001C627A">
      <w:pPr>
        <w:tabs>
          <w:tab w:val="left" w:pos="284"/>
        </w:tabs>
        <w:spacing w:after="0" w:line="240" w:lineRule="auto"/>
        <w:ind w:firstLine="284"/>
        <w:jc w:val="both"/>
        <w:rPr>
          <w:rFonts w:ascii="Times New Roman" w:eastAsia="Calibri" w:hAnsi="Times New Roman" w:cs="Times New Roman"/>
          <w:sz w:val="12"/>
          <w:szCs w:val="12"/>
        </w:rPr>
      </w:pPr>
      <w:r w:rsidRPr="001C627A">
        <w:rPr>
          <w:rFonts w:ascii="Times New Roman" w:eastAsia="Calibri" w:hAnsi="Times New Roman" w:cs="Times New Roman"/>
          <w:sz w:val="12"/>
          <w:szCs w:val="12"/>
        </w:rPr>
        <w:t xml:space="preserve">Руководствуясь статей 48 Земельного кодекса Российской Федерации №136-ФЗ от 25.10.2001г., рассмотрев заявление муниципального казенного учреждения «Управление заказчика-застройщика, архитектуры и градостроительства» муниципального района Сергиевский Самарской области (вх. №2051 от 19.03.2024г.), Администрация муниципального района Сергиевский </w:t>
      </w:r>
    </w:p>
    <w:p w:rsidR="001C627A" w:rsidRPr="001C627A" w:rsidRDefault="001C627A" w:rsidP="001C627A">
      <w:pPr>
        <w:tabs>
          <w:tab w:val="left" w:pos="284"/>
        </w:tabs>
        <w:spacing w:after="0" w:line="240" w:lineRule="auto"/>
        <w:ind w:firstLine="284"/>
        <w:jc w:val="both"/>
        <w:rPr>
          <w:rFonts w:ascii="Times New Roman" w:eastAsia="Calibri" w:hAnsi="Times New Roman" w:cs="Times New Roman"/>
          <w:b/>
          <w:sz w:val="12"/>
          <w:szCs w:val="12"/>
        </w:rPr>
      </w:pPr>
      <w:r w:rsidRPr="001C627A">
        <w:rPr>
          <w:rFonts w:ascii="Times New Roman" w:eastAsia="Calibri" w:hAnsi="Times New Roman" w:cs="Times New Roman"/>
          <w:b/>
          <w:sz w:val="12"/>
          <w:szCs w:val="12"/>
        </w:rPr>
        <w:t>ПОСТАНОВЛЯЕТ:</w:t>
      </w:r>
    </w:p>
    <w:p w:rsidR="001C627A" w:rsidRPr="001C627A" w:rsidRDefault="001C627A" w:rsidP="001C627A">
      <w:pPr>
        <w:tabs>
          <w:tab w:val="left" w:pos="284"/>
        </w:tabs>
        <w:spacing w:after="0" w:line="240" w:lineRule="auto"/>
        <w:ind w:firstLine="284"/>
        <w:jc w:val="both"/>
        <w:rPr>
          <w:rFonts w:ascii="Times New Roman" w:eastAsia="Calibri" w:hAnsi="Times New Roman" w:cs="Times New Roman"/>
          <w:sz w:val="12"/>
          <w:szCs w:val="12"/>
        </w:rPr>
      </w:pPr>
      <w:r w:rsidRPr="001C627A">
        <w:rPr>
          <w:rFonts w:ascii="Times New Roman" w:eastAsia="Calibri" w:hAnsi="Times New Roman" w:cs="Times New Roman"/>
          <w:sz w:val="12"/>
          <w:szCs w:val="12"/>
        </w:rPr>
        <w:t>1. Прекратить публичный сервитут, установленный на основании Постановления Администрации муниципального района Сергиевский №125 от 24.02.2021г. в отношении земельных участков с кадастровыми номерами 63:31:0000000:5042, 63:31:0000000:5032, 63:31:1010001:84, 63:31:1010002:65, 63:31:1010003:37, 63:31:1010004:88 и 63:31:1010001:83 для размещения объекта местного значения, необходимого для организации водоснабжения и водоотведения населения – «Строительство сетей водоснабжения и водоотведения пос. Светлодольск муниципального района Сергиевский Самарской области», реестровый номер 63:31-6.805 (приложение №1 к настоящему Постановлению).</w:t>
      </w:r>
    </w:p>
    <w:p w:rsidR="001C627A" w:rsidRPr="001C627A" w:rsidRDefault="001C627A" w:rsidP="001C627A">
      <w:pPr>
        <w:tabs>
          <w:tab w:val="left" w:pos="284"/>
        </w:tabs>
        <w:spacing w:after="0" w:line="240" w:lineRule="auto"/>
        <w:ind w:firstLine="284"/>
        <w:jc w:val="both"/>
        <w:rPr>
          <w:rFonts w:ascii="Times New Roman" w:eastAsia="Calibri" w:hAnsi="Times New Roman" w:cs="Times New Roman"/>
          <w:sz w:val="12"/>
          <w:szCs w:val="12"/>
        </w:rPr>
      </w:pPr>
      <w:r w:rsidRPr="001C627A">
        <w:rPr>
          <w:rFonts w:ascii="Times New Roman" w:eastAsia="Calibri" w:hAnsi="Times New Roman" w:cs="Times New Roman"/>
          <w:sz w:val="12"/>
          <w:szCs w:val="12"/>
        </w:rPr>
        <w:t>2. В течение 5 рабочих дней со дня принятия настоящего постановления Комитету по управлению муниципальным имуществом муниципального района Сергиевский:</w:t>
      </w:r>
    </w:p>
    <w:p w:rsidR="001C627A" w:rsidRPr="001C627A" w:rsidRDefault="001C627A" w:rsidP="001C627A">
      <w:pPr>
        <w:tabs>
          <w:tab w:val="left" w:pos="284"/>
        </w:tabs>
        <w:spacing w:after="0" w:line="240" w:lineRule="auto"/>
        <w:ind w:firstLine="284"/>
        <w:jc w:val="both"/>
        <w:rPr>
          <w:rFonts w:ascii="Times New Roman" w:eastAsia="Calibri" w:hAnsi="Times New Roman" w:cs="Times New Roman"/>
          <w:sz w:val="12"/>
          <w:szCs w:val="12"/>
        </w:rPr>
      </w:pPr>
      <w:r w:rsidRPr="001C627A">
        <w:rPr>
          <w:rFonts w:ascii="Times New Roman" w:eastAsia="Calibri" w:hAnsi="Times New Roman" w:cs="Times New Roman"/>
          <w:sz w:val="12"/>
          <w:szCs w:val="12"/>
        </w:rPr>
        <w:t>2.1. Разместить настоящее постановление на официальном сайте администрации муниципального района Сергиевский в информационно-телекоммуникационной сети «Интернет»;</w:t>
      </w:r>
    </w:p>
    <w:p w:rsidR="001C627A" w:rsidRPr="001C627A" w:rsidRDefault="001C627A" w:rsidP="001C627A">
      <w:pPr>
        <w:tabs>
          <w:tab w:val="left" w:pos="284"/>
        </w:tabs>
        <w:spacing w:after="0" w:line="240" w:lineRule="auto"/>
        <w:ind w:firstLine="284"/>
        <w:jc w:val="both"/>
        <w:rPr>
          <w:rFonts w:ascii="Times New Roman" w:eastAsia="Calibri" w:hAnsi="Times New Roman" w:cs="Times New Roman"/>
          <w:sz w:val="12"/>
          <w:szCs w:val="12"/>
        </w:rPr>
      </w:pPr>
      <w:r w:rsidRPr="001C627A">
        <w:rPr>
          <w:rFonts w:ascii="Times New Roman" w:eastAsia="Calibri" w:hAnsi="Times New Roman" w:cs="Times New Roman"/>
          <w:sz w:val="12"/>
          <w:szCs w:val="12"/>
        </w:rPr>
        <w:t>2.2. Опубликовать настоящее постановление в газете «Сергиевский Вестник»;</w:t>
      </w:r>
    </w:p>
    <w:p w:rsidR="001C627A" w:rsidRPr="001C627A" w:rsidRDefault="001C627A" w:rsidP="001C627A">
      <w:pPr>
        <w:tabs>
          <w:tab w:val="left" w:pos="284"/>
        </w:tabs>
        <w:spacing w:after="0" w:line="240" w:lineRule="auto"/>
        <w:ind w:firstLine="284"/>
        <w:jc w:val="both"/>
        <w:rPr>
          <w:rFonts w:ascii="Times New Roman" w:eastAsia="Calibri" w:hAnsi="Times New Roman" w:cs="Times New Roman"/>
          <w:sz w:val="12"/>
          <w:szCs w:val="12"/>
        </w:rPr>
      </w:pPr>
      <w:r w:rsidRPr="001C627A">
        <w:rPr>
          <w:rFonts w:ascii="Times New Roman" w:eastAsia="Calibri" w:hAnsi="Times New Roman" w:cs="Times New Roman"/>
          <w:sz w:val="12"/>
          <w:szCs w:val="12"/>
        </w:rPr>
        <w:t xml:space="preserve">2.3. Направить копию настоящего постановления с приложениями в Управление Росреестра по Самарской области; </w:t>
      </w:r>
    </w:p>
    <w:p w:rsidR="001C627A" w:rsidRPr="001C627A" w:rsidRDefault="001C627A" w:rsidP="001C627A">
      <w:pPr>
        <w:tabs>
          <w:tab w:val="left" w:pos="284"/>
        </w:tabs>
        <w:spacing w:after="0" w:line="240" w:lineRule="auto"/>
        <w:ind w:firstLine="284"/>
        <w:jc w:val="both"/>
        <w:rPr>
          <w:rFonts w:ascii="Times New Roman" w:eastAsia="Calibri" w:hAnsi="Times New Roman" w:cs="Times New Roman"/>
          <w:sz w:val="12"/>
          <w:szCs w:val="12"/>
        </w:rPr>
      </w:pPr>
      <w:r w:rsidRPr="001C627A">
        <w:rPr>
          <w:rFonts w:ascii="Times New Roman" w:eastAsia="Calibri" w:hAnsi="Times New Roman" w:cs="Times New Roman"/>
          <w:sz w:val="12"/>
          <w:szCs w:val="12"/>
        </w:rPr>
        <w:t>2.4. Направить заявителю копию настоящего постановления.</w:t>
      </w:r>
    </w:p>
    <w:p w:rsidR="001C627A" w:rsidRPr="001C627A" w:rsidRDefault="001C627A" w:rsidP="001C627A">
      <w:pPr>
        <w:tabs>
          <w:tab w:val="left" w:pos="284"/>
        </w:tabs>
        <w:spacing w:after="0" w:line="240" w:lineRule="auto"/>
        <w:ind w:firstLine="284"/>
        <w:jc w:val="both"/>
        <w:rPr>
          <w:rFonts w:ascii="Times New Roman" w:eastAsia="Calibri" w:hAnsi="Times New Roman" w:cs="Times New Roman"/>
          <w:sz w:val="12"/>
          <w:szCs w:val="12"/>
        </w:rPr>
      </w:pPr>
      <w:r w:rsidRPr="001C627A">
        <w:rPr>
          <w:rFonts w:ascii="Times New Roman" w:eastAsia="Calibri" w:hAnsi="Times New Roman" w:cs="Times New Roman"/>
          <w:sz w:val="12"/>
          <w:szCs w:val="12"/>
        </w:rPr>
        <w:t>3. Контроль за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1C627A" w:rsidRDefault="001C627A" w:rsidP="001C627A">
      <w:pPr>
        <w:tabs>
          <w:tab w:val="left" w:pos="284"/>
        </w:tabs>
        <w:spacing w:after="0" w:line="240" w:lineRule="auto"/>
        <w:jc w:val="right"/>
        <w:rPr>
          <w:rFonts w:ascii="Times New Roman" w:eastAsia="Calibri" w:hAnsi="Times New Roman" w:cs="Times New Roman"/>
          <w:sz w:val="12"/>
          <w:szCs w:val="12"/>
        </w:rPr>
      </w:pPr>
      <w:r w:rsidRPr="001C627A">
        <w:rPr>
          <w:rFonts w:ascii="Times New Roman" w:eastAsia="Calibri" w:hAnsi="Times New Roman" w:cs="Times New Roman"/>
          <w:sz w:val="12"/>
          <w:szCs w:val="12"/>
        </w:rPr>
        <w:t>Глава муниципального района</w:t>
      </w:r>
      <w:r>
        <w:rPr>
          <w:rFonts w:ascii="Times New Roman" w:eastAsia="Calibri" w:hAnsi="Times New Roman" w:cs="Times New Roman"/>
          <w:sz w:val="12"/>
          <w:szCs w:val="12"/>
        </w:rPr>
        <w:t xml:space="preserve"> </w:t>
      </w:r>
      <w:r w:rsidRPr="001C627A">
        <w:rPr>
          <w:rFonts w:ascii="Times New Roman" w:eastAsia="Calibri" w:hAnsi="Times New Roman" w:cs="Times New Roman"/>
          <w:sz w:val="12"/>
          <w:szCs w:val="12"/>
        </w:rPr>
        <w:t>Сергиевский</w:t>
      </w:r>
    </w:p>
    <w:p w:rsidR="001C627A" w:rsidRPr="001C627A" w:rsidRDefault="001C627A" w:rsidP="001C627A">
      <w:pPr>
        <w:tabs>
          <w:tab w:val="left" w:pos="284"/>
        </w:tabs>
        <w:spacing w:after="0" w:line="240" w:lineRule="auto"/>
        <w:jc w:val="right"/>
        <w:rPr>
          <w:rFonts w:ascii="Times New Roman" w:eastAsia="Calibri" w:hAnsi="Times New Roman" w:cs="Times New Roman"/>
          <w:sz w:val="12"/>
          <w:szCs w:val="12"/>
        </w:rPr>
      </w:pPr>
      <w:r w:rsidRPr="001C627A">
        <w:rPr>
          <w:rFonts w:ascii="Times New Roman" w:eastAsia="Calibri" w:hAnsi="Times New Roman" w:cs="Times New Roman"/>
          <w:sz w:val="12"/>
          <w:szCs w:val="12"/>
        </w:rPr>
        <w:t>А.И. Екамасов</w:t>
      </w:r>
    </w:p>
    <w:p w:rsidR="001C627A" w:rsidRPr="001C627A" w:rsidRDefault="001C627A" w:rsidP="001C627A">
      <w:pPr>
        <w:spacing w:after="0" w:line="240" w:lineRule="auto"/>
        <w:jc w:val="right"/>
        <w:rPr>
          <w:rFonts w:ascii="Times New Roman" w:eastAsia="Calibri" w:hAnsi="Times New Roman" w:cs="Times New Roman"/>
          <w:i/>
          <w:sz w:val="12"/>
          <w:szCs w:val="12"/>
        </w:rPr>
      </w:pPr>
      <w:r w:rsidRPr="001C627A">
        <w:rPr>
          <w:rFonts w:ascii="Times New Roman" w:eastAsia="Calibri" w:hAnsi="Times New Roman" w:cs="Times New Roman"/>
          <w:i/>
          <w:sz w:val="12"/>
          <w:szCs w:val="12"/>
        </w:rPr>
        <w:lastRenderedPageBreak/>
        <w:t>Приложение</w:t>
      </w:r>
      <w:r w:rsidR="00DD1A7E">
        <w:rPr>
          <w:rFonts w:ascii="Times New Roman" w:eastAsia="Calibri" w:hAnsi="Times New Roman" w:cs="Times New Roman"/>
          <w:i/>
          <w:sz w:val="12"/>
          <w:szCs w:val="12"/>
        </w:rPr>
        <w:t xml:space="preserve"> №1</w:t>
      </w:r>
    </w:p>
    <w:p w:rsidR="001C627A" w:rsidRPr="001C627A" w:rsidRDefault="001C627A" w:rsidP="001C627A">
      <w:pPr>
        <w:spacing w:after="0" w:line="240" w:lineRule="auto"/>
        <w:jc w:val="right"/>
        <w:rPr>
          <w:rFonts w:ascii="Times New Roman" w:eastAsia="Calibri" w:hAnsi="Times New Roman" w:cs="Times New Roman"/>
          <w:i/>
          <w:sz w:val="12"/>
          <w:szCs w:val="12"/>
        </w:rPr>
      </w:pPr>
      <w:r w:rsidRPr="001C627A">
        <w:rPr>
          <w:rFonts w:ascii="Times New Roman" w:eastAsia="Calibri" w:hAnsi="Times New Roman" w:cs="Times New Roman"/>
          <w:i/>
          <w:sz w:val="12"/>
          <w:szCs w:val="12"/>
        </w:rPr>
        <w:t>к постановлению администрации</w:t>
      </w:r>
    </w:p>
    <w:p w:rsidR="001C627A" w:rsidRPr="001C627A" w:rsidRDefault="001C627A" w:rsidP="001C627A">
      <w:pPr>
        <w:spacing w:after="0" w:line="240" w:lineRule="auto"/>
        <w:jc w:val="right"/>
        <w:rPr>
          <w:rFonts w:ascii="Times New Roman" w:eastAsia="Calibri" w:hAnsi="Times New Roman" w:cs="Times New Roman"/>
          <w:i/>
          <w:sz w:val="12"/>
          <w:szCs w:val="12"/>
        </w:rPr>
      </w:pPr>
      <w:r w:rsidRPr="001C627A">
        <w:rPr>
          <w:rFonts w:ascii="Times New Roman" w:eastAsia="Calibri" w:hAnsi="Times New Roman" w:cs="Times New Roman"/>
          <w:i/>
          <w:sz w:val="12"/>
          <w:szCs w:val="12"/>
        </w:rPr>
        <w:t>муниципального района Сергиевский Самарской области</w:t>
      </w:r>
    </w:p>
    <w:p w:rsidR="001C627A" w:rsidRPr="001C627A" w:rsidRDefault="00DD1A7E" w:rsidP="001C627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№256 от “21</w:t>
      </w:r>
      <w:r w:rsidR="001C627A" w:rsidRPr="001C627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001C627A" w:rsidRPr="001C627A">
        <w:rPr>
          <w:rFonts w:ascii="Times New Roman" w:eastAsia="Calibri" w:hAnsi="Times New Roman" w:cs="Times New Roman"/>
          <w:i/>
          <w:sz w:val="12"/>
          <w:szCs w:val="12"/>
        </w:rPr>
        <w:t xml:space="preserve"> 2024 г.</w:t>
      </w:r>
    </w:p>
    <w:p w:rsidR="001C627A" w:rsidRPr="001C627A" w:rsidRDefault="001C627A" w:rsidP="001C627A">
      <w:pPr>
        <w:tabs>
          <w:tab w:val="left" w:pos="284"/>
        </w:tabs>
        <w:spacing w:after="0" w:line="240" w:lineRule="auto"/>
        <w:jc w:val="center"/>
        <w:rPr>
          <w:rFonts w:ascii="Times New Roman" w:eastAsia="Calibri" w:hAnsi="Times New Roman" w:cs="Times New Roman"/>
          <w:b/>
          <w:sz w:val="12"/>
          <w:szCs w:val="12"/>
        </w:rPr>
      </w:pPr>
      <w:r w:rsidRPr="001C627A">
        <w:rPr>
          <w:rFonts w:ascii="Times New Roman" w:eastAsia="Calibri" w:hAnsi="Times New Roman" w:cs="Times New Roman"/>
          <w:b/>
          <w:sz w:val="12"/>
          <w:szCs w:val="12"/>
        </w:rPr>
        <w:t>Перечень земель земельных участков,</w:t>
      </w:r>
    </w:p>
    <w:p w:rsidR="001C627A" w:rsidRPr="001C627A" w:rsidRDefault="001C627A" w:rsidP="001C627A">
      <w:pPr>
        <w:tabs>
          <w:tab w:val="left" w:pos="284"/>
        </w:tabs>
        <w:spacing w:after="0" w:line="240" w:lineRule="auto"/>
        <w:jc w:val="center"/>
        <w:rPr>
          <w:rFonts w:ascii="Times New Roman" w:eastAsia="Calibri" w:hAnsi="Times New Roman" w:cs="Times New Roman"/>
          <w:b/>
          <w:sz w:val="12"/>
          <w:szCs w:val="12"/>
        </w:rPr>
      </w:pPr>
      <w:r w:rsidRPr="001C627A">
        <w:rPr>
          <w:rFonts w:ascii="Times New Roman" w:eastAsia="Calibri" w:hAnsi="Times New Roman" w:cs="Times New Roman"/>
          <w:b/>
          <w:sz w:val="12"/>
          <w:szCs w:val="12"/>
        </w:rPr>
        <w:t>в отношении которых установлен публичный сервитут для размещения объекта</w:t>
      </w:r>
    </w:p>
    <w:p w:rsidR="001C627A" w:rsidRDefault="001C627A" w:rsidP="001C627A">
      <w:pPr>
        <w:tabs>
          <w:tab w:val="left" w:pos="284"/>
        </w:tabs>
        <w:spacing w:after="0" w:line="240" w:lineRule="auto"/>
        <w:jc w:val="center"/>
        <w:rPr>
          <w:rFonts w:ascii="Times New Roman" w:eastAsia="Calibri" w:hAnsi="Times New Roman" w:cs="Times New Roman"/>
          <w:b/>
          <w:sz w:val="12"/>
          <w:szCs w:val="12"/>
        </w:rPr>
      </w:pPr>
      <w:r w:rsidRPr="001C627A">
        <w:rPr>
          <w:rFonts w:ascii="Times New Roman" w:eastAsia="Calibri" w:hAnsi="Times New Roman" w:cs="Times New Roman"/>
          <w:b/>
          <w:sz w:val="12"/>
          <w:szCs w:val="12"/>
        </w:rPr>
        <w:t>местного значения и необходимого для организации водоснабжения и</w:t>
      </w:r>
      <w:r>
        <w:rPr>
          <w:rFonts w:ascii="Times New Roman" w:eastAsia="Calibri" w:hAnsi="Times New Roman" w:cs="Times New Roman"/>
          <w:b/>
          <w:sz w:val="12"/>
          <w:szCs w:val="12"/>
        </w:rPr>
        <w:t xml:space="preserve"> </w:t>
      </w:r>
      <w:r w:rsidRPr="001C627A">
        <w:rPr>
          <w:rFonts w:ascii="Times New Roman" w:eastAsia="Calibri" w:hAnsi="Times New Roman" w:cs="Times New Roman"/>
          <w:b/>
          <w:sz w:val="12"/>
          <w:szCs w:val="12"/>
        </w:rPr>
        <w:t xml:space="preserve">водоотведения населения – «Строительство сетей </w:t>
      </w:r>
    </w:p>
    <w:p w:rsidR="001C627A" w:rsidRPr="001C627A" w:rsidRDefault="001C627A" w:rsidP="001C627A">
      <w:pPr>
        <w:tabs>
          <w:tab w:val="left" w:pos="284"/>
        </w:tabs>
        <w:spacing w:after="0" w:line="240" w:lineRule="auto"/>
        <w:jc w:val="center"/>
        <w:rPr>
          <w:rFonts w:ascii="Times New Roman" w:eastAsia="Calibri" w:hAnsi="Times New Roman" w:cs="Times New Roman"/>
          <w:b/>
          <w:sz w:val="12"/>
          <w:szCs w:val="12"/>
        </w:rPr>
      </w:pPr>
      <w:r w:rsidRPr="001C627A">
        <w:rPr>
          <w:rFonts w:ascii="Times New Roman" w:eastAsia="Calibri" w:hAnsi="Times New Roman" w:cs="Times New Roman"/>
          <w:b/>
          <w:sz w:val="12"/>
          <w:szCs w:val="12"/>
        </w:rPr>
        <w:t>водоснабжения и водоотведения</w:t>
      </w:r>
      <w:r>
        <w:rPr>
          <w:rFonts w:ascii="Times New Roman" w:eastAsia="Calibri" w:hAnsi="Times New Roman" w:cs="Times New Roman"/>
          <w:b/>
          <w:sz w:val="12"/>
          <w:szCs w:val="12"/>
        </w:rPr>
        <w:t xml:space="preserve"> </w:t>
      </w:r>
      <w:r w:rsidRPr="001C627A">
        <w:rPr>
          <w:rFonts w:ascii="Times New Roman" w:eastAsia="Calibri" w:hAnsi="Times New Roman" w:cs="Times New Roman"/>
          <w:b/>
          <w:sz w:val="12"/>
          <w:szCs w:val="12"/>
        </w:rPr>
        <w:t>пос. Светлодольск муниципального района Сергиевский Самарской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9"/>
        <w:gridCol w:w="4536"/>
        <w:gridCol w:w="1848"/>
      </w:tblGrid>
      <w:tr w:rsidR="001C627A" w:rsidRPr="001C627A" w:rsidTr="00DD1A7E">
        <w:trPr>
          <w:trHeight w:val="20"/>
        </w:trPr>
        <w:tc>
          <w:tcPr>
            <w:tcW w:w="757" w:type="pct"/>
          </w:tcPr>
          <w:p w:rsidR="001C627A" w:rsidRPr="001C627A" w:rsidRDefault="001C627A" w:rsidP="001C627A">
            <w:pPr>
              <w:tabs>
                <w:tab w:val="left" w:pos="284"/>
              </w:tabs>
              <w:spacing w:after="0" w:line="240" w:lineRule="auto"/>
              <w:rPr>
                <w:rFonts w:ascii="Times New Roman" w:eastAsia="Calibri" w:hAnsi="Times New Roman" w:cs="Times New Roman"/>
                <w:sz w:val="12"/>
                <w:szCs w:val="12"/>
              </w:rPr>
            </w:pPr>
            <w:r w:rsidRPr="001C627A">
              <w:rPr>
                <w:rFonts w:ascii="Times New Roman" w:eastAsia="Calibri" w:hAnsi="Times New Roman" w:cs="Times New Roman"/>
                <w:sz w:val="12"/>
                <w:szCs w:val="12"/>
              </w:rPr>
              <w:t>Кадастровый номер земельного участка</w:t>
            </w:r>
          </w:p>
        </w:tc>
        <w:tc>
          <w:tcPr>
            <w:tcW w:w="3015" w:type="pct"/>
          </w:tcPr>
          <w:p w:rsidR="001C627A" w:rsidRPr="001C627A" w:rsidRDefault="001C627A" w:rsidP="001C627A">
            <w:pPr>
              <w:tabs>
                <w:tab w:val="left" w:pos="284"/>
              </w:tabs>
              <w:spacing w:after="0" w:line="240" w:lineRule="auto"/>
              <w:rPr>
                <w:rFonts w:ascii="Times New Roman" w:eastAsia="Calibri" w:hAnsi="Times New Roman" w:cs="Times New Roman"/>
                <w:sz w:val="12"/>
                <w:szCs w:val="12"/>
              </w:rPr>
            </w:pPr>
            <w:r w:rsidRPr="001C627A">
              <w:rPr>
                <w:rFonts w:ascii="Times New Roman" w:eastAsia="Calibri" w:hAnsi="Times New Roman" w:cs="Times New Roman"/>
                <w:sz w:val="12"/>
                <w:szCs w:val="12"/>
              </w:rPr>
              <w:t>Адрес земельного участка</w:t>
            </w:r>
          </w:p>
        </w:tc>
        <w:tc>
          <w:tcPr>
            <w:tcW w:w="1228" w:type="pct"/>
          </w:tcPr>
          <w:p w:rsidR="001C627A" w:rsidRPr="001C627A" w:rsidRDefault="001C627A" w:rsidP="001C627A">
            <w:pPr>
              <w:tabs>
                <w:tab w:val="left" w:pos="284"/>
              </w:tabs>
              <w:spacing w:after="0" w:line="240" w:lineRule="auto"/>
              <w:rPr>
                <w:rFonts w:ascii="Times New Roman" w:eastAsia="Calibri" w:hAnsi="Times New Roman" w:cs="Times New Roman"/>
                <w:sz w:val="12"/>
                <w:szCs w:val="12"/>
              </w:rPr>
            </w:pPr>
            <w:r w:rsidRPr="001C627A">
              <w:rPr>
                <w:rFonts w:ascii="Times New Roman" w:eastAsia="Calibri" w:hAnsi="Times New Roman" w:cs="Times New Roman"/>
                <w:sz w:val="12"/>
                <w:szCs w:val="12"/>
              </w:rPr>
              <w:t>Площадь части земельного участка планируемой к обременению публичным сервитутом</w:t>
            </w:r>
          </w:p>
        </w:tc>
      </w:tr>
      <w:tr w:rsidR="001C627A" w:rsidRPr="001C627A" w:rsidTr="00DD1A7E">
        <w:trPr>
          <w:trHeight w:val="20"/>
        </w:trPr>
        <w:tc>
          <w:tcPr>
            <w:tcW w:w="757" w:type="pct"/>
          </w:tcPr>
          <w:p w:rsidR="001C627A" w:rsidRPr="001C627A" w:rsidRDefault="001C627A" w:rsidP="00DD1A7E">
            <w:pPr>
              <w:tabs>
                <w:tab w:val="left" w:pos="284"/>
              </w:tabs>
              <w:spacing w:after="0" w:line="240" w:lineRule="auto"/>
              <w:rPr>
                <w:rFonts w:ascii="Times New Roman" w:eastAsia="Calibri" w:hAnsi="Times New Roman" w:cs="Times New Roman"/>
                <w:sz w:val="12"/>
                <w:szCs w:val="12"/>
              </w:rPr>
            </w:pPr>
            <w:r w:rsidRPr="001C627A">
              <w:rPr>
                <w:rFonts w:ascii="Times New Roman" w:eastAsia="Calibri" w:hAnsi="Times New Roman" w:cs="Times New Roman"/>
                <w:sz w:val="12"/>
                <w:szCs w:val="12"/>
              </w:rPr>
              <w:t>63:31:0000000:5042</w:t>
            </w:r>
          </w:p>
        </w:tc>
        <w:tc>
          <w:tcPr>
            <w:tcW w:w="3015" w:type="pct"/>
          </w:tcPr>
          <w:p w:rsidR="001C627A" w:rsidRPr="001C627A" w:rsidRDefault="001C627A" w:rsidP="001C627A">
            <w:pPr>
              <w:tabs>
                <w:tab w:val="left" w:pos="284"/>
              </w:tabs>
              <w:spacing w:after="0" w:line="240" w:lineRule="auto"/>
              <w:rPr>
                <w:rFonts w:ascii="Times New Roman" w:eastAsia="Calibri" w:hAnsi="Times New Roman" w:cs="Times New Roman"/>
                <w:sz w:val="12"/>
                <w:szCs w:val="12"/>
              </w:rPr>
            </w:pPr>
            <w:r w:rsidRPr="001C627A">
              <w:rPr>
                <w:rFonts w:ascii="Times New Roman" w:eastAsia="Calibri" w:hAnsi="Times New Roman" w:cs="Times New Roman"/>
                <w:sz w:val="12"/>
                <w:szCs w:val="12"/>
              </w:rPr>
              <w:t>Самарская область, муниципальный район Сергиевский, п. Светлодольск</w:t>
            </w:r>
          </w:p>
        </w:tc>
        <w:tc>
          <w:tcPr>
            <w:tcW w:w="1228" w:type="pct"/>
          </w:tcPr>
          <w:p w:rsidR="001C627A" w:rsidRPr="001C627A" w:rsidRDefault="001C627A" w:rsidP="001C627A">
            <w:pPr>
              <w:tabs>
                <w:tab w:val="left" w:pos="284"/>
              </w:tabs>
              <w:spacing w:after="0" w:line="240" w:lineRule="auto"/>
              <w:rPr>
                <w:rFonts w:ascii="Times New Roman" w:eastAsia="Calibri" w:hAnsi="Times New Roman" w:cs="Times New Roman"/>
                <w:sz w:val="12"/>
                <w:szCs w:val="12"/>
              </w:rPr>
            </w:pPr>
            <w:r w:rsidRPr="001C627A">
              <w:rPr>
                <w:rFonts w:ascii="Times New Roman" w:eastAsia="Calibri" w:hAnsi="Times New Roman" w:cs="Times New Roman"/>
                <w:sz w:val="12"/>
                <w:szCs w:val="12"/>
              </w:rPr>
              <w:t>:5042/чзу1 – 313857 кв.м</w:t>
            </w:r>
          </w:p>
        </w:tc>
      </w:tr>
      <w:tr w:rsidR="001C627A" w:rsidRPr="001C627A" w:rsidTr="00DD1A7E">
        <w:trPr>
          <w:trHeight w:val="20"/>
        </w:trPr>
        <w:tc>
          <w:tcPr>
            <w:tcW w:w="757" w:type="pct"/>
          </w:tcPr>
          <w:p w:rsidR="001C627A" w:rsidRPr="001C627A" w:rsidRDefault="001C627A" w:rsidP="00DD1A7E">
            <w:pPr>
              <w:tabs>
                <w:tab w:val="left" w:pos="284"/>
              </w:tabs>
              <w:spacing w:after="0" w:line="240" w:lineRule="auto"/>
              <w:rPr>
                <w:rFonts w:ascii="Times New Roman" w:eastAsia="Calibri" w:hAnsi="Times New Roman" w:cs="Times New Roman"/>
                <w:sz w:val="12"/>
                <w:szCs w:val="12"/>
              </w:rPr>
            </w:pPr>
            <w:r w:rsidRPr="001C627A">
              <w:rPr>
                <w:rFonts w:ascii="Times New Roman" w:eastAsia="Calibri" w:hAnsi="Times New Roman" w:cs="Times New Roman"/>
                <w:sz w:val="12"/>
                <w:szCs w:val="12"/>
              </w:rPr>
              <w:t>63:31:0000000:5032</w:t>
            </w:r>
          </w:p>
        </w:tc>
        <w:tc>
          <w:tcPr>
            <w:tcW w:w="3015" w:type="pct"/>
          </w:tcPr>
          <w:p w:rsidR="001C627A" w:rsidRPr="001C627A" w:rsidRDefault="001C627A" w:rsidP="001C627A">
            <w:pPr>
              <w:tabs>
                <w:tab w:val="left" w:pos="284"/>
              </w:tabs>
              <w:spacing w:after="0" w:line="240" w:lineRule="auto"/>
              <w:rPr>
                <w:rFonts w:ascii="Times New Roman" w:eastAsia="Calibri" w:hAnsi="Times New Roman" w:cs="Times New Roman"/>
                <w:sz w:val="12"/>
                <w:szCs w:val="12"/>
              </w:rPr>
            </w:pPr>
            <w:r w:rsidRPr="001C627A">
              <w:rPr>
                <w:rFonts w:ascii="Times New Roman" w:eastAsia="Calibri" w:hAnsi="Times New Roman" w:cs="Times New Roman"/>
                <w:sz w:val="12"/>
                <w:szCs w:val="12"/>
              </w:rPr>
              <w:t>Самарская область, Сергиевский район, сельское поселение Светлодольск, п. Светлодольск</w:t>
            </w:r>
          </w:p>
        </w:tc>
        <w:tc>
          <w:tcPr>
            <w:tcW w:w="1228" w:type="pct"/>
          </w:tcPr>
          <w:p w:rsidR="001C627A" w:rsidRPr="001C627A" w:rsidRDefault="001C627A" w:rsidP="001C627A">
            <w:pPr>
              <w:tabs>
                <w:tab w:val="left" w:pos="284"/>
              </w:tabs>
              <w:spacing w:after="0" w:line="240" w:lineRule="auto"/>
              <w:rPr>
                <w:rFonts w:ascii="Times New Roman" w:eastAsia="Calibri" w:hAnsi="Times New Roman" w:cs="Times New Roman"/>
                <w:sz w:val="12"/>
                <w:szCs w:val="12"/>
              </w:rPr>
            </w:pPr>
            <w:r w:rsidRPr="001C627A">
              <w:rPr>
                <w:rFonts w:ascii="Times New Roman" w:eastAsia="Calibri" w:hAnsi="Times New Roman" w:cs="Times New Roman"/>
                <w:sz w:val="12"/>
                <w:szCs w:val="12"/>
              </w:rPr>
              <w:t>:5032/чзу1 – 93278 кв.м</w:t>
            </w:r>
          </w:p>
        </w:tc>
      </w:tr>
      <w:tr w:rsidR="001C627A" w:rsidRPr="001C627A" w:rsidTr="00DD1A7E">
        <w:trPr>
          <w:trHeight w:val="20"/>
        </w:trPr>
        <w:tc>
          <w:tcPr>
            <w:tcW w:w="757" w:type="pct"/>
          </w:tcPr>
          <w:p w:rsidR="001C627A" w:rsidRPr="001C627A" w:rsidRDefault="001C627A" w:rsidP="00DD1A7E">
            <w:pPr>
              <w:tabs>
                <w:tab w:val="left" w:pos="284"/>
              </w:tabs>
              <w:spacing w:after="0" w:line="240" w:lineRule="auto"/>
              <w:rPr>
                <w:rFonts w:ascii="Times New Roman" w:eastAsia="Calibri" w:hAnsi="Times New Roman" w:cs="Times New Roman"/>
                <w:sz w:val="12"/>
                <w:szCs w:val="12"/>
              </w:rPr>
            </w:pPr>
            <w:r w:rsidRPr="001C627A">
              <w:rPr>
                <w:rFonts w:ascii="Times New Roman" w:eastAsia="Calibri" w:hAnsi="Times New Roman" w:cs="Times New Roman"/>
                <w:sz w:val="12"/>
                <w:szCs w:val="12"/>
              </w:rPr>
              <w:t>63:31:1010001:84</w:t>
            </w:r>
          </w:p>
        </w:tc>
        <w:tc>
          <w:tcPr>
            <w:tcW w:w="3015" w:type="pct"/>
          </w:tcPr>
          <w:p w:rsidR="001C627A" w:rsidRPr="001C627A" w:rsidRDefault="001C627A" w:rsidP="001C627A">
            <w:pPr>
              <w:tabs>
                <w:tab w:val="left" w:pos="284"/>
              </w:tabs>
              <w:spacing w:after="0" w:line="240" w:lineRule="auto"/>
              <w:rPr>
                <w:rFonts w:ascii="Times New Roman" w:eastAsia="Calibri" w:hAnsi="Times New Roman" w:cs="Times New Roman"/>
                <w:sz w:val="12"/>
                <w:szCs w:val="12"/>
              </w:rPr>
            </w:pPr>
            <w:r w:rsidRPr="001C627A">
              <w:rPr>
                <w:rFonts w:ascii="Times New Roman" w:eastAsia="Calibri" w:hAnsi="Times New Roman" w:cs="Times New Roman"/>
                <w:sz w:val="12"/>
                <w:szCs w:val="12"/>
              </w:rPr>
              <w:t>Самарская область, муниципальный район Сергиевский, сельское поселение Светлодольск, п. Светлодольск</w:t>
            </w:r>
          </w:p>
        </w:tc>
        <w:tc>
          <w:tcPr>
            <w:tcW w:w="1228" w:type="pct"/>
          </w:tcPr>
          <w:p w:rsidR="001C627A" w:rsidRPr="001C627A" w:rsidRDefault="001C627A" w:rsidP="001C627A">
            <w:pPr>
              <w:tabs>
                <w:tab w:val="left" w:pos="284"/>
              </w:tabs>
              <w:spacing w:after="0" w:line="240" w:lineRule="auto"/>
              <w:rPr>
                <w:rFonts w:ascii="Times New Roman" w:eastAsia="Calibri" w:hAnsi="Times New Roman" w:cs="Times New Roman"/>
                <w:sz w:val="12"/>
                <w:szCs w:val="12"/>
              </w:rPr>
            </w:pPr>
            <w:r w:rsidRPr="001C627A">
              <w:rPr>
                <w:rFonts w:ascii="Times New Roman" w:eastAsia="Calibri" w:hAnsi="Times New Roman" w:cs="Times New Roman"/>
                <w:sz w:val="12"/>
                <w:szCs w:val="12"/>
              </w:rPr>
              <w:t>:84/чзу1 – 6567 кв.м</w:t>
            </w:r>
          </w:p>
        </w:tc>
      </w:tr>
      <w:tr w:rsidR="001C627A" w:rsidRPr="001C627A" w:rsidTr="00DD1A7E">
        <w:trPr>
          <w:trHeight w:val="20"/>
        </w:trPr>
        <w:tc>
          <w:tcPr>
            <w:tcW w:w="757" w:type="pct"/>
          </w:tcPr>
          <w:p w:rsidR="001C627A" w:rsidRPr="001C627A" w:rsidRDefault="001C627A" w:rsidP="001C627A">
            <w:pPr>
              <w:tabs>
                <w:tab w:val="left" w:pos="284"/>
              </w:tabs>
              <w:spacing w:after="0" w:line="240" w:lineRule="auto"/>
              <w:rPr>
                <w:rFonts w:ascii="Times New Roman" w:eastAsia="Calibri" w:hAnsi="Times New Roman" w:cs="Times New Roman"/>
                <w:sz w:val="12"/>
                <w:szCs w:val="12"/>
              </w:rPr>
            </w:pPr>
            <w:r w:rsidRPr="001C627A">
              <w:rPr>
                <w:rFonts w:ascii="Times New Roman" w:eastAsia="Calibri" w:hAnsi="Times New Roman" w:cs="Times New Roman"/>
                <w:sz w:val="12"/>
                <w:szCs w:val="12"/>
              </w:rPr>
              <w:t>63:31:1010002:65</w:t>
            </w:r>
          </w:p>
        </w:tc>
        <w:tc>
          <w:tcPr>
            <w:tcW w:w="3015" w:type="pct"/>
          </w:tcPr>
          <w:p w:rsidR="001C627A" w:rsidRPr="001C627A" w:rsidRDefault="001C627A" w:rsidP="00DD1A7E">
            <w:pPr>
              <w:tabs>
                <w:tab w:val="left" w:pos="284"/>
              </w:tabs>
              <w:spacing w:after="0" w:line="240" w:lineRule="auto"/>
              <w:rPr>
                <w:rFonts w:ascii="Times New Roman" w:eastAsia="Calibri" w:hAnsi="Times New Roman" w:cs="Times New Roman"/>
                <w:sz w:val="12"/>
                <w:szCs w:val="12"/>
              </w:rPr>
            </w:pPr>
            <w:r w:rsidRPr="001C627A">
              <w:rPr>
                <w:rFonts w:ascii="Times New Roman" w:eastAsia="Calibri" w:hAnsi="Times New Roman" w:cs="Times New Roman"/>
                <w:sz w:val="12"/>
                <w:szCs w:val="12"/>
              </w:rPr>
              <w:t>Российская Федерация, Самарская область, муниципальный район Сергиевский, в границах сельского поселения Светлодольск</w:t>
            </w:r>
          </w:p>
        </w:tc>
        <w:tc>
          <w:tcPr>
            <w:tcW w:w="1228" w:type="pct"/>
          </w:tcPr>
          <w:p w:rsidR="001C627A" w:rsidRPr="001C627A" w:rsidRDefault="001C627A" w:rsidP="001C627A">
            <w:pPr>
              <w:tabs>
                <w:tab w:val="left" w:pos="284"/>
              </w:tabs>
              <w:spacing w:after="0" w:line="240" w:lineRule="auto"/>
              <w:rPr>
                <w:rFonts w:ascii="Times New Roman" w:eastAsia="Calibri" w:hAnsi="Times New Roman" w:cs="Times New Roman"/>
                <w:sz w:val="12"/>
                <w:szCs w:val="12"/>
              </w:rPr>
            </w:pPr>
            <w:r w:rsidRPr="001C627A">
              <w:rPr>
                <w:rFonts w:ascii="Times New Roman" w:eastAsia="Calibri" w:hAnsi="Times New Roman" w:cs="Times New Roman"/>
                <w:sz w:val="12"/>
                <w:szCs w:val="12"/>
              </w:rPr>
              <w:t>:65/чзу1 – 3107 кв.м</w:t>
            </w:r>
          </w:p>
        </w:tc>
      </w:tr>
      <w:tr w:rsidR="001C627A" w:rsidRPr="001C627A" w:rsidTr="00DD1A7E">
        <w:trPr>
          <w:trHeight w:val="20"/>
        </w:trPr>
        <w:tc>
          <w:tcPr>
            <w:tcW w:w="757" w:type="pct"/>
          </w:tcPr>
          <w:p w:rsidR="001C627A" w:rsidRPr="001C627A" w:rsidRDefault="001C627A" w:rsidP="00DD1A7E">
            <w:pPr>
              <w:tabs>
                <w:tab w:val="left" w:pos="284"/>
              </w:tabs>
              <w:spacing w:after="0" w:line="240" w:lineRule="auto"/>
              <w:rPr>
                <w:rFonts w:ascii="Times New Roman" w:eastAsia="Calibri" w:hAnsi="Times New Roman" w:cs="Times New Roman"/>
                <w:sz w:val="12"/>
                <w:szCs w:val="12"/>
              </w:rPr>
            </w:pPr>
            <w:r w:rsidRPr="001C627A">
              <w:rPr>
                <w:rFonts w:ascii="Times New Roman" w:eastAsia="Calibri" w:hAnsi="Times New Roman" w:cs="Times New Roman"/>
                <w:sz w:val="12"/>
                <w:szCs w:val="12"/>
              </w:rPr>
              <w:t>63:31:1010003:37</w:t>
            </w:r>
          </w:p>
        </w:tc>
        <w:tc>
          <w:tcPr>
            <w:tcW w:w="3015" w:type="pct"/>
          </w:tcPr>
          <w:p w:rsidR="001C627A" w:rsidRPr="001C627A" w:rsidRDefault="001C627A" w:rsidP="00DD1A7E">
            <w:pPr>
              <w:tabs>
                <w:tab w:val="left" w:pos="284"/>
              </w:tabs>
              <w:spacing w:after="0" w:line="240" w:lineRule="auto"/>
              <w:rPr>
                <w:rFonts w:ascii="Times New Roman" w:eastAsia="Calibri" w:hAnsi="Times New Roman" w:cs="Times New Roman"/>
                <w:sz w:val="12"/>
                <w:szCs w:val="12"/>
              </w:rPr>
            </w:pPr>
            <w:r w:rsidRPr="001C627A">
              <w:rPr>
                <w:rFonts w:ascii="Times New Roman" w:eastAsia="Calibri" w:hAnsi="Times New Roman" w:cs="Times New Roman"/>
                <w:sz w:val="12"/>
                <w:szCs w:val="12"/>
              </w:rPr>
              <w:t>Российская Федерация, Самарская область, Сергиевский район, п.Светлодольск</w:t>
            </w:r>
          </w:p>
        </w:tc>
        <w:tc>
          <w:tcPr>
            <w:tcW w:w="1228" w:type="pct"/>
          </w:tcPr>
          <w:p w:rsidR="001C627A" w:rsidRPr="001C627A" w:rsidRDefault="001C627A" w:rsidP="001C627A">
            <w:pPr>
              <w:tabs>
                <w:tab w:val="left" w:pos="284"/>
              </w:tabs>
              <w:spacing w:after="0" w:line="240" w:lineRule="auto"/>
              <w:rPr>
                <w:rFonts w:ascii="Times New Roman" w:eastAsia="Calibri" w:hAnsi="Times New Roman" w:cs="Times New Roman"/>
                <w:sz w:val="12"/>
                <w:szCs w:val="12"/>
              </w:rPr>
            </w:pPr>
            <w:r w:rsidRPr="001C627A">
              <w:rPr>
                <w:rFonts w:ascii="Times New Roman" w:eastAsia="Calibri" w:hAnsi="Times New Roman" w:cs="Times New Roman"/>
                <w:sz w:val="12"/>
                <w:szCs w:val="12"/>
              </w:rPr>
              <w:t>:37/чзу1 – 3843 кв.м</w:t>
            </w:r>
          </w:p>
        </w:tc>
      </w:tr>
      <w:tr w:rsidR="001C627A" w:rsidRPr="001C627A" w:rsidTr="00DD1A7E">
        <w:trPr>
          <w:trHeight w:val="20"/>
        </w:trPr>
        <w:tc>
          <w:tcPr>
            <w:tcW w:w="757" w:type="pct"/>
          </w:tcPr>
          <w:p w:rsidR="001C627A" w:rsidRPr="001C627A" w:rsidRDefault="001C627A" w:rsidP="001C627A">
            <w:pPr>
              <w:tabs>
                <w:tab w:val="left" w:pos="284"/>
              </w:tabs>
              <w:spacing w:after="0" w:line="240" w:lineRule="auto"/>
              <w:rPr>
                <w:rFonts w:ascii="Times New Roman" w:eastAsia="Calibri" w:hAnsi="Times New Roman" w:cs="Times New Roman"/>
                <w:sz w:val="12"/>
                <w:szCs w:val="12"/>
              </w:rPr>
            </w:pPr>
            <w:r w:rsidRPr="001C627A">
              <w:rPr>
                <w:rFonts w:ascii="Times New Roman" w:eastAsia="Calibri" w:hAnsi="Times New Roman" w:cs="Times New Roman"/>
                <w:sz w:val="12"/>
                <w:szCs w:val="12"/>
              </w:rPr>
              <w:t>63:31:1010004:88</w:t>
            </w:r>
          </w:p>
        </w:tc>
        <w:tc>
          <w:tcPr>
            <w:tcW w:w="3015" w:type="pct"/>
          </w:tcPr>
          <w:p w:rsidR="001C627A" w:rsidRPr="001C627A" w:rsidRDefault="001C627A" w:rsidP="00DD1A7E">
            <w:pPr>
              <w:tabs>
                <w:tab w:val="left" w:pos="284"/>
              </w:tabs>
              <w:spacing w:after="0" w:line="240" w:lineRule="auto"/>
              <w:rPr>
                <w:rFonts w:ascii="Times New Roman" w:eastAsia="Calibri" w:hAnsi="Times New Roman" w:cs="Times New Roman"/>
                <w:sz w:val="12"/>
                <w:szCs w:val="12"/>
              </w:rPr>
            </w:pPr>
            <w:r w:rsidRPr="001C627A">
              <w:rPr>
                <w:rFonts w:ascii="Times New Roman" w:eastAsia="Calibri" w:hAnsi="Times New Roman" w:cs="Times New Roman"/>
                <w:sz w:val="12"/>
                <w:szCs w:val="12"/>
              </w:rPr>
              <w:t>Российская Федерация, Самарская обл., пос.Светлодольск, ул.Гагарина, д.16</w:t>
            </w:r>
          </w:p>
        </w:tc>
        <w:tc>
          <w:tcPr>
            <w:tcW w:w="1228" w:type="pct"/>
          </w:tcPr>
          <w:p w:rsidR="001C627A" w:rsidRPr="001C627A" w:rsidRDefault="001C627A" w:rsidP="001C627A">
            <w:pPr>
              <w:tabs>
                <w:tab w:val="left" w:pos="284"/>
              </w:tabs>
              <w:spacing w:after="0" w:line="240" w:lineRule="auto"/>
              <w:rPr>
                <w:rFonts w:ascii="Times New Roman" w:eastAsia="Calibri" w:hAnsi="Times New Roman" w:cs="Times New Roman"/>
                <w:sz w:val="12"/>
                <w:szCs w:val="12"/>
              </w:rPr>
            </w:pPr>
            <w:r w:rsidRPr="001C627A">
              <w:rPr>
                <w:rFonts w:ascii="Times New Roman" w:eastAsia="Calibri" w:hAnsi="Times New Roman" w:cs="Times New Roman"/>
                <w:sz w:val="12"/>
                <w:szCs w:val="12"/>
              </w:rPr>
              <w:t>:88/чзу1 – 85 кв.м</w:t>
            </w:r>
          </w:p>
        </w:tc>
      </w:tr>
      <w:tr w:rsidR="001C627A" w:rsidRPr="001C627A" w:rsidTr="00DD1A7E">
        <w:trPr>
          <w:trHeight w:val="20"/>
        </w:trPr>
        <w:tc>
          <w:tcPr>
            <w:tcW w:w="757" w:type="pct"/>
          </w:tcPr>
          <w:p w:rsidR="001C627A" w:rsidRPr="001C627A" w:rsidRDefault="001C627A" w:rsidP="001C627A">
            <w:pPr>
              <w:tabs>
                <w:tab w:val="left" w:pos="284"/>
              </w:tabs>
              <w:spacing w:after="0" w:line="240" w:lineRule="auto"/>
              <w:rPr>
                <w:rFonts w:ascii="Times New Roman" w:eastAsia="Calibri" w:hAnsi="Times New Roman" w:cs="Times New Roman"/>
                <w:sz w:val="12"/>
                <w:szCs w:val="12"/>
              </w:rPr>
            </w:pPr>
            <w:r w:rsidRPr="001C627A">
              <w:rPr>
                <w:rFonts w:ascii="Times New Roman" w:eastAsia="Calibri" w:hAnsi="Times New Roman" w:cs="Times New Roman"/>
                <w:sz w:val="12"/>
                <w:szCs w:val="12"/>
              </w:rPr>
              <w:t>63:31:1010001:83</w:t>
            </w:r>
          </w:p>
        </w:tc>
        <w:tc>
          <w:tcPr>
            <w:tcW w:w="3015" w:type="pct"/>
          </w:tcPr>
          <w:p w:rsidR="001C627A" w:rsidRPr="001C627A" w:rsidRDefault="001C627A" w:rsidP="00DD1A7E">
            <w:pPr>
              <w:tabs>
                <w:tab w:val="left" w:pos="284"/>
              </w:tabs>
              <w:spacing w:after="0" w:line="240" w:lineRule="auto"/>
              <w:rPr>
                <w:rFonts w:ascii="Times New Roman" w:eastAsia="Calibri" w:hAnsi="Times New Roman" w:cs="Times New Roman"/>
                <w:sz w:val="12"/>
                <w:szCs w:val="12"/>
              </w:rPr>
            </w:pPr>
            <w:r w:rsidRPr="001C627A">
              <w:rPr>
                <w:rFonts w:ascii="Times New Roman" w:eastAsia="Calibri" w:hAnsi="Times New Roman" w:cs="Times New Roman"/>
                <w:sz w:val="12"/>
                <w:szCs w:val="12"/>
              </w:rPr>
              <w:t>Российская Федерация, Самарская обл., пос.Светлодольск, ул.Гагарина, д.16</w:t>
            </w:r>
          </w:p>
        </w:tc>
        <w:tc>
          <w:tcPr>
            <w:tcW w:w="1228" w:type="pct"/>
          </w:tcPr>
          <w:p w:rsidR="001C627A" w:rsidRPr="001C627A" w:rsidRDefault="001C627A" w:rsidP="001C627A">
            <w:pPr>
              <w:tabs>
                <w:tab w:val="left" w:pos="284"/>
              </w:tabs>
              <w:spacing w:after="0" w:line="240" w:lineRule="auto"/>
              <w:rPr>
                <w:rFonts w:ascii="Times New Roman" w:eastAsia="Calibri" w:hAnsi="Times New Roman" w:cs="Times New Roman"/>
                <w:sz w:val="12"/>
                <w:szCs w:val="12"/>
              </w:rPr>
            </w:pPr>
            <w:r w:rsidRPr="001C627A">
              <w:rPr>
                <w:rFonts w:ascii="Times New Roman" w:eastAsia="Calibri" w:hAnsi="Times New Roman" w:cs="Times New Roman"/>
                <w:sz w:val="12"/>
                <w:szCs w:val="12"/>
              </w:rPr>
              <w:t>:83/чзу1 – 1666 кв.м</w:t>
            </w:r>
          </w:p>
        </w:tc>
      </w:tr>
    </w:tbl>
    <w:p w:rsidR="001C627A" w:rsidRPr="001C627A" w:rsidRDefault="001C627A" w:rsidP="001C627A">
      <w:pPr>
        <w:tabs>
          <w:tab w:val="left" w:pos="284"/>
        </w:tabs>
        <w:spacing w:after="0" w:line="240" w:lineRule="auto"/>
        <w:jc w:val="both"/>
        <w:rPr>
          <w:rFonts w:ascii="Times New Roman" w:eastAsia="Calibri" w:hAnsi="Times New Roman" w:cs="Times New Roman"/>
          <w:sz w:val="12"/>
          <w:szCs w:val="12"/>
        </w:rPr>
      </w:pPr>
    </w:p>
    <w:p w:rsidR="00DD1A7E" w:rsidRPr="006E2C05" w:rsidRDefault="00DD1A7E" w:rsidP="00DD1A7E">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АДМИНИСТРАЦИЯ</w:t>
      </w:r>
    </w:p>
    <w:p w:rsidR="00DD1A7E" w:rsidRPr="006E2C05" w:rsidRDefault="00DD1A7E" w:rsidP="00DD1A7E">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DD1A7E" w:rsidRPr="006E2C05" w:rsidRDefault="00DD1A7E" w:rsidP="00DD1A7E">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DD1A7E" w:rsidRPr="006E2C05" w:rsidRDefault="00DD1A7E" w:rsidP="00DD1A7E">
      <w:pPr>
        <w:tabs>
          <w:tab w:val="left" w:pos="284"/>
        </w:tabs>
        <w:spacing w:after="0" w:line="240" w:lineRule="auto"/>
        <w:jc w:val="center"/>
        <w:rPr>
          <w:rFonts w:ascii="Times New Roman" w:eastAsia="Calibri" w:hAnsi="Times New Roman" w:cs="Times New Roman"/>
          <w:sz w:val="12"/>
          <w:szCs w:val="12"/>
        </w:rPr>
      </w:pPr>
    </w:p>
    <w:p w:rsidR="00DD1A7E" w:rsidRPr="006E2C05" w:rsidRDefault="00DD1A7E" w:rsidP="00DD1A7E">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DD1A7E" w:rsidRPr="006E2C05" w:rsidRDefault="00DD1A7E" w:rsidP="00DD1A7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6E2C05">
        <w:rPr>
          <w:rFonts w:ascii="Times New Roman" w:eastAsia="Calibri" w:hAnsi="Times New Roman" w:cs="Times New Roman"/>
          <w:sz w:val="12"/>
          <w:szCs w:val="12"/>
        </w:rPr>
        <w:t xml:space="preserve"> 202</w:t>
      </w: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№257</w:t>
      </w:r>
    </w:p>
    <w:p w:rsidR="00DD1A7E" w:rsidRDefault="00DD1A7E" w:rsidP="00DD1A7E">
      <w:pPr>
        <w:tabs>
          <w:tab w:val="left" w:pos="284"/>
        </w:tabs>
        <w:spacing w:after="0" w:line="240" w:lineRule="auto"/>
        <w:jc w:val="center"/>
        <w:rPr>
          <w:rFonts w:ascii="Times New Roman" w:eastAsia="Calibri" w:hAnsi="Times New Roman" w:cs="Times New Roman"/>
          <w:b/>
          <w:sz w:val="12"/>
          <w:szCs w:val="12"/>
        </w:rPr>
      </w:pPr>
      <w:r w:rsidRPr="00DD1A7E">
        <w:rPr>
          <w:rFonts w:ascii="Times New Roman" w:eastAsia="Calibri" w:hAnsi="Times New Roman" w:cs="Times New Roman"/>
          <w:b/>
          <w:sz w:val="12"/>
          <w:szCs w:val="12"/>
        </w:rPr>
        <w:t xml:space="preserve">О прекращении публичного сервитута для размещения объекта местного значения, необходимого </w:t>
      </w:r>
    </w:p>
    <w:p w:rsidR="00DD1A7E" w:rsidRPr="00DD1A7E" w:rsidRDefault="00DD1A7E" w:rsidP="00DD1A7E">
      <w:pPr>
        <w:tabs>
          <w:tab w:val="left" w:pos="284"/>
        </w:tabs>
        <w:spacing w:after="0" w:line="240" w:lineRule="auto"/>
        <w:jc w:val="center"/>
        <w:rPr>
          <w:rFonts w:ascii="Times New Roman" w:eastAsia="Calibri" w:hAnsi="Times New Roman" w:cs="Times New Roman"/>
          <w:b/>
          <w:sz w:val="12"/>
          <w:szCs w:val="12"/>
        </w:rPr>
      </w:pPr>
      <w:r w:rsidRPr="00DD1A7E">
        <w:rPr>
          <w:rFonts w:ascii="Times New Roman" w:eastAsia="Calibri" w:hAnsi="Times New Roman" w:cs="Times New Roman"/>
          <w:b/>
          <w:sz w:val="12"/>
          <w:szCs w:val="12"/>
        </w:rPr>
        <w:t>для организации водоснабжения и водоотведения населения – «Строительство сетей водоснабжения и водоотведения пос.Светлодольск муниципального района Сергиевский Самарской области»</w:t>
      </w:r>
    </w:p>
    <w:p w:rsidR="00DD1A7E" w:rsidRPr="00DD1A7E" w:rsidRDefault="00DD1A7E" w:rsidP="00DD1A7E">
      <w:pPr>
        <w:tabs>
          <w:tab w:val="left" w:pos="284"/>
        </w:tabs>
        <w:spacing w:after="0" w:line="240" w:lineRule="auto"/>
        <w:jc w:val="both"/>
        <w:rPr>
          <w:rFonts w:ascii="Times New Roman" w:eastAsia="Calibri" w:hAnsi="Times New Roman" w:cs="Times New Roman"/>
          <w:sz w:val="12"/>
          <w:szCs w:val="12"/>
        </w:rPr>
      </w:pPr>
    </w:p>
    <w:p w:rsidR="00DD1A7E" w:rsidRPr="00DD1A7E" w:rsidRDefault="00DD1A7E" w:rsidP="00DD1A7E">
      <w:pPr>
        <w:tabs>
          <w:tab w:val="left" w:pos="284"/>
        </w:tabs>
        <w:spacing w:after="0" w:line="240" w:lineRule="auto"/>
        <w:ind w:firstLine="284"/>
        <w:jc w:val="both"/>
        <w:rPr>
          <w:rFonts w:ascii="Times New Roman" w:eastAsia="Calibri" w:hAnsi="Times New Roman" w:cs="Times New Roman"/>
          <w:sz w:val="12"/>
          <w:szCs w:val="12"/>
        </w:rPr>
      </w:pPr>
      <w:r w:rsidRPr="00DD1A7E">
        <w:rPr>
          <w:rFonts w:ascii="Times New Roman" w:eastAsia="Calibri" w:hAnsi="Times New Roman" w:cs="Times New Roman"/>
          <w:sz w:val="12"/>
          <w:szCs w:val="12"/>
        </w:rPr>
        <w:t xml:space="preserve">Руководствуясь статей 48 Земельного кодекса Российской Федерации №136-ФЗ от 25.10.2001г., рассмотрев заявление муниципального казенного учреждения «Управление заказчика-застройщика, архитектуры и градостроительства» муниципального района Сергиевский Самарской области (вх. №2052 от 19.03.2024г.), Администрация муниципального района Сергиевский </w:t>
      </w:r>
    </w:p>
    <w:p w:rsidR="00DD1A7E" w:rsidRPr="00DD1A7E" w:rsidRDefault="00DD1A7E" w:rsidP="00DD1A7E">
      <w:pPr>
        <w:tabs>
          <w:tab w:val="left" w:pos="284"/>
        </w:tabs>
        <w:spacing w:after="0" w:line="240" w:lineRule="auto"/>
        <w:ind w:firstLine="284"/>
        <w:jc w:val="both"/>
        <w:rPr>
          <w:rFonts w:ascii="Times New Roman" w:eastAsia="Calibri" w:hAnsi="Times New Roman" w:cs="Times New Roman"/>
          <w:sz w:val="12"/>
          <w:szCs w:val="12"/>
        </w:rPr>
      </w:pPr>
      <w:r w:rsidRPr="00DD1A7E">
        <w:rPr>
          <w:rFonts w:ascii="Times New Roman" w:eastAsia="Calibri" w:hAnsi="Times New Roman" w:cs="Times New Roman"/>
          <w:b/>
          <w:sz w:val="12"/>
          <w:szCs w:val="12"/>
        </w:rPr>
        <w:t>ПОСТАНОВЛЯЕТ</w:t>
      </w:r>
      <w:r w:rsidRPr="00DD1A7E">
        <w:rPr>
          <w:rFonts w:ascii="Times New Roman" w:eastAsia="Calibri" w:hAnsi="Times New Roman" w:cs="Times New Roman"/>
          <w:sz w:val="12"/>
          <w:szCs w:val="12"/>
        </w:rPr>
        <w:t>:</w:t>
      </w:r>
    </w:p>
    <w:p w:rsidR="00DD1A7E" w:rsidRPr="00DD1A7E" w:rsidRDefault="00DD1A7E" w:rsidP="00DD1A7E">
      <w:pPr>
        <w:tabs>
          <w:tab w:val="left" w:pos="284"/>
        </w:tabs>
        <w:spacing w:after="0" w:line="240" w:lineRule="auto"/>
        <w:ind w:firstLine="284"/>
        <w:jc w:val="both"/>
        <w:rPr>
          <w:rFonts w:ascii="Times New Roman" w:eastAsia="Calibri" w:hAnsi="Times New Roman" w:cs="Times New Roman"/>
          <w:sz w:val="12"/>
          <w:szCs w:val="12"/>
        </w:rPr>
      </w:pPr>
      <w:r w:rsidRPr="00DD1A7E">
        <w:rPr>
          <w:rFonts w:ascii="Times New Roman" w:eastAsia="Calibri" w:hAnsi="Times New Roman" w:cs="Times New Roman"/>
          <w:sz w:val="12"/>
          <w:szCs w:val="12"/>
        </w:rPr>
        <w:t>1. Прекратить публичный сервитут, установленный на основании Постановления Администрации муниципального района Сергиевский №169 от 21.02.2020г. в отношении земель в границах кадастровых кварталов 63:31:1010001, 63:31:1010002, 63:31:1010003, 63:31:1010004 и 63:31:1010005 и земельных участков с кадастровыми номерами 63:31:1010002:65, 63:31:1010003:37, 63:31:1010004:88 для размещения объекта местного значения, необходимого для организации водоснабжения и водоотведения населения – «Строительство сетей водоснабжения и водоотведения пос. Светлодольск муниципального района Сергиевский Самарской области», реестровый номер 63:31-6.497 (приложение №1 к настоящему Постановлению).</w:t>
      </w:r>
    </w:p>
    <w:p w:rsidR="00DD1A7E" w:rsidRPr="00DD1A7E" w:rsidRDefault="00DD1A7E" w:rsidP="00DD1A7E">
      <w:pPr>
        <w:tabs>
          <w:tab w:val="left" w:pos="284"/>
        </w:tabs>
        <w:spacing w:after="0" w:line="240" w:lineRule="auto"/>
        <w:ind w:firstLine="284"/>
        <w:jc w:val="both"/>
        <w:rPr>
          <w:rFonts w:ascii="Times New Roman" w:eastAsia="Calibri" w:hAnsi="Times New Roman" w:cs="Times New Roman"/>
          <w:sz w:val="12"/>
          <w:szCs w:val="12"/>
        </w:rPr>
      </w:pPr>
      <w:r w:rsidRPr="00DD1A7E">
        <w:rPr>
          <w:rFonts w:ascii="Times New Roman" w:eastAsia="Calibri" w:hAnsi="Times New Roman" w:cs="Times New Roman"/>
          <w:sz w:val="12"/>
          <w:szCs w:val="12"/>
        </w:rPr>
        <w:t>2. В течение 5 рабочих дней со дня принятия настоящего постановления Комитету по управлению муниципальным имуществом муниципального района Сергиевский:</w:t>
      </w:r>
    </w:p>
    <w:p w:rsidR="00DD1A7E" w:rsidRPr="00DD1A7E" w:rsidRDefault="00DD1A7E" w:rsidP="00DD1A7E">
      <w:pPr>
        <w:tabs>
          <w:tab w:val="left" w:pos="284"/>
        </w:tabs>
        <w:spacing w:after="0" w:line="240" w:lineRule="auto"/>
        <w:ind w:firstLine="284"/>
        <w:jc w:val="both"/>
        <w:rPr>
          <w:rFonts w:ascii="Times New Roman" w:eastAsia="Calibri" w:hAnsi="Times New Roman" w:cs="Times New Roman"/>
          <w:sz w:val="12"/>
          <w:szCs w:val="12"/>
        </w:rPr>
      </w:pPr>
      <w:r w:rsidRPr="00DD1A7E">
        <w:rPr>
          <w:rFonts w:ascii="Times New Roman" w:eastAsia="Calibri" w:hAnsi="Times New Roman" w:cs="Times New Roman"/>
          <w:sz w:val="12"/>
          <w:szCs w:val="12"/>
        </w:rPr>
        <w:t>2.1. Разместить настоящее постановление на официальном сайте администрации муниципального района Сергиевский в информационно-телекоммуникационной сети «Интернет»;</w:t>
      </w:r>
    </w:p>
    <w:p w:rsidR="00DD1A7E" w:rsidRPr="00DD1A7E" w:rsidRDefault="00DD1A7E" w:rsidP="00DD1A7E">
      <w:pPr>
        <w:tabs>
          <w:tab w:val="left" w:pos="284"/>
        </w:tabs>
        <w:spacing w:after="0" w:line="240" w:lineRule="auto"/>
        <w:ind w:firstLine="284"/>
        <w:jc w:val="both"/>
        <w:rPr>
          <w:rFonts w:ascii="Times New Roman" w:eastAsia="Calibri" w:hAnsi="Times New Roman" w:cs="Times New Roman"/>
          <w:sz w:val="12"/>
          <w:szCs w:val="12"/>
        </w:rPr>
      </w:pPr>
      <w:r w:rsidRPr="00DD1A7E">
        <w:rPr>
          <w:rFonts w:ascii="Times New Roman" w:eastAsia="Calibri" w:hAnsi="Times New Roman" w:cs="Times New Roman"/>
          <w:sz w:val="12"/>
          <w:szCs w:val="12"/>
        </w:rPr>
        <w:t>2.2. Опубликовать настоящее постановление в газете «Сергиевский Вестник»;</w:t>
      </w:r>
    </w:p>
    <w:p w:rsidR="00DD1A7E" w:rsidRPr="00DD1A7E" w:rsidRDefault="00DD1A7E" w:rsidP="00DD1A7E">
      <w:pPr>
        <w:tabs>
          <w:tab w:val="left" w:pos="284"/>
        </w:tabs>
        <w:spacing w:after="0" w:line="240" w:lineRule="auto"/>
        <w:ind w:firstLine="284"/>
        <w:jc w:val="both"/>
        <w:rPr>
          <w:rFonts w:ascii="Times New Roman" w:eastAsia="Calibri" w:hAnsi="Times New Roman" w:cs="Times New Roman"/>
          <w:sz w:val="12"/>
          <w:szCs w:val="12"/>
        </w:rPr>
      </w:pPr>
      <w:r w:rsidRPr="00DD1A7E">
        <w:rPr>
          <w:rFonts w:ascii="Times New Roman" w:eastAsia="Calibri" w:hAnsi="Times New Roman" w:cs="Times New Roman"/>
          <w:sz w:val="12"/>
          <w:szCs w:val="12"/>
        </w:rPr>
        <w:t xml:space="preserve">2.3. Направить копию настоящего постановления с приложениями в Управление Росреестра по Самарской области; </w:t>
      </w:r>
    </w:p>
    <w:p w:rsidR="00DD1A7E" w:rsidRPr="00DD1A7E" w:rsidRDefault="00DD1A7E" w:rsidP="00DD1A7E">
      <w:pPr>
        <w:tabs>
          <w:tab w:val="left" w:pos="284"/>
        </w:tabs>
        <w:spacing w:after="0" w:line="240" w:lineRule="auto"/>
        <w:ind w:firstLine="284"/>
        <w:jc w:val="both"/>
        <w:rPr>
          <w:rFonts w:ascii="Times New Roman" w:eastAsia="Calibri" w:hAnsi="Times New Roman" w:cs="Times New Roman"/>
          <w:sz w:val="12"/>
          <w:szCs w:val="12"/>
        </w:rPr>
      </w:pPr>
      <w:r w:rsidRPr="00DD1A7E">
        <w:rPr>
          <w:rFonts w:ascii="Times New Roman" w:eastAsia="Calibri" w:hAnsi="Times New Roman" w:cs="Times New Roman"/>
          <w:sz w:val="12"/>
          <w:szCs w:val="12"/>
        </w:rPr>
        <w:t>2.4. Направить заявителю копию настоящего постановления.</w:t>
      </w:r>
    </w:p>
    <w:p w:rsidR="00DD1A7E" w:rsidRPr="00DD1A7E" w:rsidRDefault="00DD1A7E" w:rsidP="00DD1A7E">
      <w:pPr>
        <w:tabs>
          <w:tab w:val="left" w:pos="284"/>
        </w:tabs>
        <w:spacing w:after="0" w:line="240" w:lineRule="auto"/>
        <w:ind w:firstLine="284"/>
        <w:jc w:val="both"/>
        <w:rPr>
          <w:rFonts w:ascii="Times New Roman" w:eastAsia="Calibri" w:hAnsi="Times New Roman" w:cs="Times New Roman"/>
          <w:sz w:val="12"/>
          <w:szCs w:val="12"/>
        </w:rPr>
      </w:pPr>
      <w:r w:rsidRPr="00DD1A7E">
        <w:rPr>
          <w:rFonts w:ascii="Times New Roman" w:eastAsia="Calibri" w:hAnsi="Times New Roman" w:cs="Times New Roman"/>
          <w:sz w:val="12"/>
          <w:szCs w:val="12"/>
        </w:rPr>
        <w:t>3. Контроль за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DD1A7E" w:rsidRDefault="00DD1A7E" w:rsidP="00DD1A7E">
      <w:pPr>
        <w:tabs>
          <w:tab w:val="left" w:pos="284"/>
        </w:tabs>
        <w:spacing w:after="0" w:line="240" w:lineRule="auto"/>
        <w:jc w:val="right"/>
        <w:rPr>
          <w:rFonts w:ascii="Times New Roman" w:eastAsia="Calibri" w:hAnsi="Times New Roman" w:cs="Times New Roman"/>
          <w:sz w:val="12"/>
          <w:szCs w:val="12"/>
        </w:rPr>
      </w:pPr>
      <w:r w:rsidRPr="00DD1A7E">
        <w:rPr>
          <w:rFonts w:ascii="Times New Roman" w:eastAsia="Calibri" w:hAnsi="Times New Roman" w:cs="Times New Roman"/>
          <w:sz w:val="12"/>
          <w:szCs w:val="12"/>
        </w:rPr>
        <w:t>Глава муниципального района</w:t>
      </w:r>
      <w:r>
        <w:rPr>
          <w:rFonts w:ascii="Times New Roman" w:eastAsia="Calibri" w:hAnsi="Times New Roman" w:cs="Times New Roman"/>
          <w:sz w:val="12"/>
          <w:szCs w:val="12"/>
        </w:rPr>
        <w:t xml:space="preserve"> </w:t>
      </w:r>
      <w:r w:rsidRPr="00DD1A7E">
        <w:rPr>
          <w:rFonts w:ascii="Times New Roman" w:eastAsia="Calibri" w:hAnsi="Times New Roman" w:cs="Times New Roman"/>
          <w:sz w:val="12"/>
          <w:szCs w:val="12"/>
        </w:rPr>
        <w:t>Сергиевский</w:t>
      </w:r>
    </w:p>
    <w:p w:rsidR="00DD1A7E" w:rsidRPr="00DD1A7E" w:rsidRDefault="00DD1A7E" w:rsidP="00DD1A7E">
      <w:pPr>
        <w:tabs>
          <w:tab w:val="left" w:pos="284"/>
        </w:tabs>
        <w:spacing w:after="0" w:line="240" w:lineRule="auto"/>
        <w:jc w:val="right"/>
        <w:rPr>
          <w:rFonts w:ascii="Times New Roman" w:eastAsia="Calibri" w:hAnsi="Times New Roman" w:cs="Times New Roman"/>
          <w:sz w:val="12"/>
          <w:szCs w:val="12"/>
        </w:rPr>
      </w:pPr>
      <w:r w:rsidRPr="00DD1A7E">
        <w:rPr>
          <w:rFonts w:ascii="Times New Roman" w:eastAsia="Calibri" w:hAnsi="Times New Roman" w:cs="Times New Roman"/>
          <w:sz w:val="12"/>
          <w:szCs w:val="12"/>
        </w:rPr>
        <w:t>А.И. Екамасов</w:t>
      </w:r>
    </w:p>
    <w:p w:rsidR="00DD1A7E" w:rsidRDefault="00DD1A7E" w:rsidP="00DD1A7E">
      <w:pPr>
        <w:spacing w:after="0" w:line="240" w:lineRule="auto"/>
        <w:jc w:val="right"/>
        <w:rPr>
          <w:rFonts w:ascii="Times New Roman" w:eastAsia="Calibri" w:hAnsi="Times New Roman" w:cs="Times New Roman"/>
          <w:i/>
          <w:sz w:val="12"/>
          <w:szCs w:val="12"/>
        </w:rPr>
      </w:pPr>
    </w:p>
    <w:p w:rsidR="00DD1A7E" w:rsidRPr="001C627A" w:rsidRDefault="00DD1A7E" w:rsidP="00DD1A7E">
      <w:pPr>
        <w:spacing w:after="0" w:line="240" w:lineRule="auto"/>
        <w:jc w:val="right"/>
        <w:rPr>
          <w:rFonts w:ascii="Times New Roman" w:eastAsia="Calibri" w:hAnsi="Times New Roman" w:cs="Times New Roman"/>
          <w:i/>
          <w:sz w:val="12"/>
          <w:szCs w:val="12"/>
        </w:rPr>
      </w:pPr>
      <w:r w:rsidRPr="001C627A">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DD1A7E" w:rsidRPr="001C627A" w:rsidRDefault="00DD1A7E" w:rsidP="00DD1A7E">
      <w:pPr>
        <w:spacing w:after="0" w:line="240" w:lineRule="auto"/>
        <w:jc w:val="right"/>
        <w:rPr>
          <w:rFonts w:ascii="Times New Roman" w:eastAsia="Calibri" w:hAnsi="Times New Roman" w:cs="Times New Roman"/>
          <w:i/>
          <w:sz w:val="12"/>
          <w:szCs w:val="12"/>
        </w:rPr>
      </w:pPr>
      <w:r w:rsidRPr="001C627A">
        <w:rPr>
          <w:rFonts w:ascii="Times New Roman" w:eastAsia="Calibri" w:hAnsi="Times New Roman" w:cs="Times New Roman"/>
          <w:i/>
          <w:sz w:val="12"/>
          <w:szCs w:val="12"/>
        </w:rPr>
        <w:t>к постановлению администрации</w:t>
      </w:r>
    </w:p>
    <w:p w:rsidR="00DD1A7E" w:rsidRPr="001C627A" w:rsidRDefault="00DD1A7E" w:rsidP="00DD1A7E">
      <w:pPr>
        <w:spacing w:after="0" w:line="240" w:lineRule="auto"/>
        <w:jc w:val="right"/>
        <w:rPr>
          <w:rFonts w:ascii="Times New Roman" w:eastAsia="Calibri" w:hAnsi="Times New Roman" w:cs="Times New Roman"/>
          <w:i/>
          <w:sz w:val="12"/>
          <w:szCs w:val="12"/>
        </w:rPr>
      </w:pPr>
      <w:r w:rsidRPr="001C627A">
        <w:rPr>
          <w:rFonts w:ascii="Times New Roman" w:eastAsia="Calibri" w:hAnsi="Times New Roman" w:cs="Times New Roman"/>
          <w:i/>
          <w:sz w:val="12"/>
          <w:szCs w:val="12"/>
        </w:rPr>
        <w:t>муниципального района Сергиевский Самарской области</w:t>
      </w:r>
    </w:p>
    <w:p w:rsidR="00DD1A7E" w:rsidRPr="001C627A" w:rsidRDefault="00DD1A7E" w:rsidP="00DD1A7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№257 от “21</w:t>
      </w:r>
      <w:r w:rsidRPr="001C627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1C627A">
        <w:rPr>
          <w:rFonts w:ascii="Times New Roman" w:eastAsia="Calibri" w:hAnsi="Times New Roman" w:cs="Times New Roman"/>
          <w:i/>
          <w:sz w:val="12"/>
          <w:szCs w:val="12"/>
        </w:rPr>
        <w:t xml:space="preserve"> 2024 г.</w:t>
      </w:r>
    </w:p>
    <w:p w:rsidR="00DD1A7E" w:rsidRPr="00DD1A7E" w:rsidRDefault="00DD1A7E" w:rsidP="00DD1A7E">
      <w:pPr>
        <w:tabs>
          <w:tab w:val="left" w:pos="284"/>
        </w:tabs>
        <w:spacing w:after="0" w:line="240" w:lineRule="auto"/>
        <w:jc w:val="center"/>
        <w:rPr>
          <w:rFonts w:ascii="Times New Roman" w:eastAsia="Calibri" w:hAnsi="Times New Roman" w:cs="Times New Roman"/>
          <w:b/>
          <w:sz w:val="12"/>
          <w:szCs w:val="12"/>
        </w:rPr>
      </w:pPr>
      <w:r w:rsidRPr="00DD1A7E">
        <w:rPr>
          <w:rFonts w:ascii="Times New Roman" w:eastAsia="Calibri" w:hAnsi="Times New Roman" w:cs="Times New Roman"/>
          <w:b/>
          <w:sz w:val="12"/>
          <w:szCs w:val="12"/>
        </w:rPr>
        <w:t>Перечень земель и земельных участков,</w:t>
      </w:r>
    </w:p>
    <w:p w:rsidR="00DD1A7E" w:rsidRDefault="00DD1A7E" w:rsidP="00DD1A7E">
      <w:pPr>
        <w:tabs>
          <w:tab w:val="left" w:pos="284"/>
        </w:tabs>
        <w:spacing w:after="0" w:line="240" w:lineRule="auto"/>
        <w:jc w:val="center"/>
        <w:rPr>
          <w:rFonts w:ascii="Times New Roman" w:eastAsia="Calibri" w:hAnsi="Times New Roman" w:cs="Times New Roman"/>
          <w:b/>
          <w:sz w:val="12"/>
          <w:szCs w:val="12"/>
        </w:rPr>
      </w:pPr>
      <w:r w:rsidRPr="00DD1A7E">
        <w:rPr>
          <w:rFonts w:ascii="Times New Roman" w:eastAsia="Calibri" w:hAnsi="Times New Roman" w:cs="Times New Roman"/>
          <w:b/>
          <w:sz w:val="12"/>
          <w:szCs w:val="12"/>
        </w:rPr>
        <w:t xml:space="preserve">в отношении которых установлен публичный сервитут для размещения объекта местного значения и необходимого </w:t>
      </w:r>
    </w:p>
    <w:p w:rsidR="00DD1A7E" w:rsidRDefault="00DD1A7E" w:rsidP="00DD1A7E">
      <w:pPr>
        <w:tabs>
          <w:tab w:val="left" w:pos="284"/>
        </w:tabs>
        <w:spacing w:after="0" w:line="240" w:lineRule="auto"/>
        <w:jc w:val="center"/>
        <w:rPr>
          <w:rFonts w:ascii="Times New Roman" w:eastAsia="Calibri" w:hAnsi="Times New Roman" w:cs="Times New Roman"/>
          <w:b/>
          <w:sz w:val="12"/>
          <w:szCs w:val="12"/>
        </w:rPr>
      </w:pPr>
      <w:r w:rsidRPr="00DD1A7E">
        <w:rPr>
          <w:rFonts w:ascii="Times New Roman" w:eastAsia="Calibri" w:hAnsi="Times New Roman" w:cs="Times New Roman"/>
          <w:b/>
          <w:sz w:val="12"/>
          <w:szCs w:val="12"/>
        </w:rPr>
        <w:t>для организации водоснабжения и водоотведения населения – «Строительство сетей водоснабжения и водоотведения пос. Светлодольск муниципального района Сергиевский Самарской области»</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09"/>
        <w:gridCol w:w="5103"/>
        <w:gridCol w:w="1284"/>
      </w:tblGrid>
      <w:tr w:rsidR="00DD1A7E" w:rsidRPr="00DD1A7E" w:rsidTr="00DD1A7E">
        <w:trPr>
          <w:cantSplit/>
          <w:trHeight w:val="20"/>
        </w:trPr>
        <w:tc>
          <w:tcPr>
            <w:tcW w:w="796" w:type="pct"/>
            <w:tcBorders>
              <w:top w:val="outset" w:sz="6" w:space="0" w:color="auto"/>
              <w:left w:val="single" w:sz="4" w:space="0" w:color="auto"/>
              <w:bottom w:val="outset" w:sz="6" w:space="0" w:color="auto"/>
              <w:right w:val="outset" w:sz="6" w:space="0" w:color="auto"/>
            </w:tcBorders>
            <w:shd w:val="clear" w:color="auto" w:fill="auto"/>
            <w:tcMar>
              <w:top w:w="75" w:type="dxa"/>
              <w:left w:w="75" w:type="dxa"/>
              <w:bottom w:w="75" w:type="dxa"/>
              <w:right w:w="75" w:type="dxa"/>
            </w:tcMar>
          </w:tcPr>
          <w:p w:rsidR="00DD1A7E" w:rsidRPr="00DD1A7E" w:rsidRDefault="00DD1A7E" w:rsidP="00DD1A7E">
            <w:pPr>
              <w:tabs>
                <w:tab w:val="left" w:pos="284"/>
              </w:tabs>
              <w:spacing w:after="0" w:line="240" w:lineRule="auto"/>
              <w:rPr>
                <w:rFonts w:ascii="Times New Roman" w:eastAsia="Calibri" w:hAnsi="Times New Roman" w:cs="Times New Roman"/>
                <w:sz w:val="12"/>
                <w:szCs w:val="12"/>
              </w:rPr>
            </w:pPr>
            <w:r w:rsidRPr="00DD1A7E">
              <w:rPr>
                <w:rFonts w:ascii="Times New Roman" w:eastAsia="Calibri" w:hAnsi="Times New Roman" w:cs="Times New Roman"/>
                <w:sz w:val="12"/>
                <w:szCs w:val="12"/>
              </w:rPr>
              <w:t>Кадастровый квартал/ кадастровый номер земельного участка</w:t>
            </w:r>
          </w:p>
        </w:tc>
        <w:tc>
          <w:tcPr>
            <w:tcW w:w="3359"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tcPr>
          <w:p w:rsidR="00DD1A7E" w:rsidRPr="00DD1A7E" w:rsidRDefault="00DD1A7E" w:rsidP="00DD1A7E">
            <w:pPr>
              <w:tabs>
                <w:tab w:val="left" w:pos="284"/>
              </w:tabs>
              <w:spacing w:after="0" w:line="240" w:lineRule="auto"/>
              <w:rPr>
                <w:rFonts w:ascii="Times New Roman" w:eastAsia="Calibri" w:hAnsi="Times New Roman" w:cs="Times New Roman"/>
                <w:sz w:val="12"/>
                <w:szCs w:val="12"/>
              </w:rPr>
            </w:pPr>
            <w:r w:rsidRPr="00DD1A7E">
              <w:rPr>
                <w:rFonts w:ascii="Times New Roman" w:eastAsia="Calibri" w:hAnsi="Times New Roman" w:cs="Times New Roman"/>
                <w:sz w:val="12"/>
                <w:szCs w:val="12"/>
              </w:rPr>
              <w:t>Адрес земельного участка</w:t>
            </w:r>
          </w:p>
        </w:tc>
        <w:tc>
          <w:tcPr>
            <w:tcW w:w="845" w:type="pct"/>
            <w:tcBorders>
              <w:top w:val="outset" w:sz="6" w:space="0" w:color="auto"/>
              <w:left w:val="single" w:sz="6" w:space="0" w:color="DADADA"/>
              <w:bottom w:val="outset" w:sz="6" w:space="0" w:color="auto"/>
              <w:right w:val="outset" w:sz="6" w:space="0" w:color="auto"/>
            </w:tcBorders>
          </w:tcPr>
          <w:p w:rsidR="00DD1A7E" w:rsidRPr="00DD1A7E" w:rsidRDefault="00DD1A7E" w:rsidP="00DD1A7E">
            <w:pPr>
              <w:tabs>
                <w:tab w:val="left" w:pos="284"/>
              </w:tabs>
              <w:spacing w:after="0" w:line="240" w:lineRule="auto"/>
              <w:rPr>
                <w:rFonts w:ascii="Times New Roman" w:eastAsia="Calibri" w:hAnsi="Times New Roman" w:cs="Times New Roman"/>
                <w:sz w:val="12"/>
                <w:szCs w:val="12"/>
              </w:rPr>
            </w:pPr>
            <w:r w:rsidRPr="00DD1A7E">
              <w:rPr>
                <w:rFonts w:ascii="Times New Roman" w:eastAsia="Calibri" w:hAnsi="Times New Roman" w:cs="Times New Roman"/>
                <w:sz w:val="12"/>
                <w:szCs w:val="12"/>
              </w:rPr>
              <w:t>Площадь части земельного участка планируемой к обременению публичным сервитутом</w:t>
            </w:r>
          </w:p>
        </w:tc>
      </w:tr>
      <w:tr w:rsidR="00DD1A7E" w:rsidRPr="00DD1A7E" w:rsidTr="00DD1A7E">
        <w:trPr>
          <w:trHeight w:val="118"/>
        </w:trPr>
        <w:tc>
          <w:tcPr>
            <w:tcW w:w="796" w:type="pct"/>
            <w:tcBorders>
              <w:top w:val="outset" w:sz="6" w:space="0" w:color="auto"/>
              <w:left w:val="single" w:sz="4" w:space="0" w:color="auto"/>
              <w:bottom w:val="outset" w:sz="6" w:space="0" w:color="auto"/>
              <w:right w:val="outset" w:sz="6" w:space="0" w:color="auto"/>
            </w:tcBorders>
            <w:shd w:val="clear" w:color="auto" w:fill="auto"/>
            <w:noWrap/>
            <w:tcMar>
              <w:top w:w="75" w:type="dxa"/>
              <w:left w:w="75" w:type="dxa"/>
              <w:bottom w:w="75" w:type="dxa"/>
              <w:right w:w="75" w:type="dxa"/>
            </w:tcMar>
            <w:hideMark/>
          </w:tcPr>
          <w:p w:rsidR="00DD1A7E" w:rsidRPr="00DD1A7E" w:rsidRDefault="00DD1A7E" w:rsidP="00DD1A7E">
            <w:pPr>
              <w:tabs>
                <w:tab w:val="left" w:pos="284"/>
              </w:tabs>
              <w:spacing w:after="0" w:line="240" w:lineRule="auto"/>
              <w:rPr>
                <w:rFonts w:ascii="Times New Roman" w:eastAsia="Calibri" w:hAnsi="Times New Roman" w:cs="Times New Roman"/>
                <w:sz w:val="12"/>
                <w:szCs w:val="12"/>
              </w:rPr>
            </w:pPr>
            <w:r w:rsidRPr="00DD1A7E">
              <w:rPr>
                <w:rFonts w:ascii="Times New Roman" w:eastAsia="Calibri" w:hAnsi="Times New Roman" w:cs="Times New Roman"/>
                <w:sz w:val="12"/>
                <w:szCs w:val="12"/>
              </w:rPr>
              <w:t>63:31:1010001</w:t>
            </w:r>
          </w:p>
        </w:tc>
        <w:tc>
          <w:tcPr>
            <w:tcW w:w="3359" w:type="pct"/>
            <w:vMerge w:val="restart"/>
            <w:tcBorders>
              <w:top w:val="outset" w:sz="6" w:space="0" w:color="auto"/>
              <w:left w:val="single" w:sz="6" w:space="0" w:color="DADADA"/>
              <w:right w:val="outset" w:sz="6" w:space="0" w:color="auto"/>
            </w:tcBorders>
            <w:shd w:val="clear" w:color="auto" w:fill="auto"/>
            <w:noWrap/>
            <w:tcMar>
              <w:top w:w="75" w:type="dxa"/>
              <w:left w:w="75" w:type="dxa"/>
              <w:bottom w:w="75" w:type="dxa"/>
              <w:right w:w="75" w:type="dxa"/>
            </w:tcMar>
            <w:hideMark/>
          </w:tcPr>
          <w:p w:rsidR="00DD1A7E" w:rsidRPr="00DD1A7E" w:rsidRDefault="00DD1A7E" w:rsidP="00DD1A7E">
            <w:pPr>
              <w:tabs>
                <w:tab w:val="left" w:pos="284"/>
              </w:tabs>
              <w:spacing w:after="0" w:line="240" w:lineRule="auto"/>
              <w:rPr>
                <w:rFonts w:ascii="Times New Roman" w:eastAsia="Calibri" w:hAnsi="Times New Roman" w:cs="Times New Roman"/>
                <w:sz w:val="12"/>
                <w:szCs w:val="12"/>
              </w:rPr>
            </w:pPr>
            <w:r w:rsidRPr="00DD1A7E">
              <w:rPr>
                <w:rFonts w:ascii="Times New Roman" w:eastAsia="Calibri" w:hAnsi="Times New Roman" w:cs="Times New Roman"/>
                <w:sz w:val="12"/>
                <w:szCs w:val="12"/>
              </w:rPr>
              <w:t>Самарская область, муниципальный район Сергиевский, сельское поселение Светлодольск, п.Светлодольск</w:t>
            </w:r>
          </w:p>
        </w:tc>
        <w:tc>
          <w:tcPr>
            <w:tcW w:w="845" w:type="pct"/>
            <w:vMerge w:val="restart"/>
            <w:tcBorders>
              <w:top w:val="outset" w:sz="6" w:space="0" w:color="auto"/>
              <w:left w:val="single" w:sz="6" w:space="0" w:color="DADADA"/>
              <w:right w:val="outset" w:sz="6" w:space="0" w:color="auto"/>
            </w:tcBorders>
            <w:noWrap/>
          </w:tcPr>
          <w:p w:rsidR="00DD1A7E" w:rsidRPr="00DD1A7E" w:rsidRDefault="00DD1A7E" w:rsidP="00DD1A7E">
            <w:pPr>
              <w:tabs>
                <w:tab w:val="left" w:pos="284"/>
              </w:tabs>
              <w:spacing w:after="0" w:line="240" w:lineRule="auto"/>
              <w:rPr>
                <w:rFonts w:ascii="Times New Roman" w:eastAsia="Calibri" w:hAnsi="Times New Roman" w:cs="Times New Roman"/>
                <w:sz w:val="12"/>
                <w:szCs w:val="12"/>
              </w:rPr>
            </w:pPr>
            <w:r w:rsidRPr="00DD1A7E">
              <w:rPr>
                <w:rFonts w:ascii="Times New Roman" w:eastAsia="Calibri" w:hAnsi="Times New Roman" w:cs="Times New Roman"/>
                <w:sz w:val="12"/>
                <w:szCs w:val="12"/>
              </w:rPr>
              <w:t>ЗУ1 (1-3) – 415 810 кв.м.</w:t>
            </w:r>
          </w:p>
        </w:tc>
      </w:tr>
      <w:tr w:rsidR="00DD1A7E" w:rsidRPr="00DD1A7E" w:rsidTr="00DD1A7E">
        <w:trPr>
          <w:trHeight w:val="20"/>
        </w:trPr>
        <w:tc>
          <w:tcPr>
            <w:tcW w:w="796" w:type="pct"/>
            <w:tcBorders>
              <w:top w:val="outset" w:sz="6" w:space="0" w:color="auto"/>
              <w:left w:val="single" w:sz="4" w:space="0" w:color="auto"/>
              <w:bottom w:val="outset" w:sz="6" w:space="0" w:color="auto"/>
              <w:right w:val="outset" w:sz="6" w:space="0" w:color="auto"/>
            </w:tcBorders>
            <w:shd w:val="clear" w:color="auto" w:fill="auto"/>
            <w:noWrap/>
            <w:tcMar>
              <w:top w:w="75" w:type="dxa"/>
              <w:left w:w="75" w:type="dxa"/>
              <w:bottom w:w="75" w:type="dxa"/>
              <w:right w:w="75" w:type="dxa"/>
            </w:tcMar>
            <w:hideMark/>
          </w:tcPr>
          <w:p w:rsidR="00DD1A7E" w:rsidRPr="00DD1A7E" w:rsidRDefault="00DD1A7E" w:rsidP="00DD1A7E">
            <w:pPr>
              <w:tabs>
                <w:tab w:val="left" w:pos="284"/>
              </w:tabs>
              <w:spacing w:after="0" w:line="240" w:lineRule="auto"/>
              <w:rPr>
                <w:rFonts w:ascii="Times New Roman" w:eastAsia="Calibri" w:hAnsi="Times New Roman" w:cs="Times New Roman"/>
                <w:sz w:val="12"/>
                <w:szCs w:val="12"/>
              </w:rPr>
            </w:pPr>
            <w:r w:rsidRPr="00DD1A7E">
              <w:rPr>
                <w:rFonts w:ascii="Times New Roman" w:eastAsia="Calibri" w:hAnsi="Times New Roman" w:cs="Times New Roman"/>
                <w:sz w:val="12"/>
                <w:szCs w:val="12"/>
              </w:rPr>
              <w:t>63:31:1010002</w:t>
            </w:r>
          </w:p>
        </w:tc>
        <w:tc>
          <w:tcPr>
            <w:tcW w:w="3359" w:type="pct"/>
            <w:vMerge/>
            <w:tcBorders>
              <w:left w:val="single" w:sz="6" w:space="0" w:color="DADADA"/>
              <w:right w:val="outset" w:sz="6" w:space="0" w:color="auto"/>
            </w:tcBorders>
            <w:shd w:val="clear" w:color="auto" w:fill="auto"/>
            <w:noWrap/>
            <w:tcMar>
              <w:top w:w="75" w:type="dxa"/>
              <w:left w:w="75" w:type="dxa"/>
              <w:bottom w:w="75" w:type="dxa"/>
              <w:right w:w="75" w:type="dxa"/>
            </w:tcMar>
            <w:hideMark/>
          </w:tcPr>
          <w:p w:rsidR="00DD1A7E" w:rsidRPr="00DD1A7E" w:rsidRDefault="00DD1A7E" w:rsidP="00DD1A7E">
            <w:pPr>
              <w:tabs>
                <w:tab w:val="left" w:pos="284"/>
              </w:tabs>
              <w:spacing w:after="0" w:line="240" w:lineRule="auto"/>
              <w:rPr>
                <w:rFonts w:ascii="Times New Roman" w:eastAsia="Calibri" w:hAnsi="Times New Roman" w:cs="Times New Roman"/>
                <w:sz w:val="12"/>
                <w:szCs w:val="12"/>
              </w:rPr>
            </w:pPr>
          </w:p>
        </w:tc>
        <w:tc>
          <w:tcPr>
            <w:tcW w:w="845" w:type="pct"/>
            <w:vMerge/>
            <w:tcBorders>
              <w:left w:val="single" w:sz="6" w:space="0" w:color="DADADA"/>
              <w:right w:val="outset" w:sz="6" w:space="0" w:color="auto"/>
            </w:tcBorders>
            <w:noWrap/>
          </w:tcPr>
          <w:p w:rsidR="00DD1A7E" w:rsidRPr="00DD1A7E" w:rsidRDefault="00DD1A7E" w:rsidP="00DD1A7E">
            <w:pPr>
              <w:tabs>
                <w:tab w:val="left" w:pos="284"/>
              </w:tabs>
              <w:spacing w:after="0" w:line="240" w:lineRule="auto"/>
              <w:rPr>
                <w:rFonts w:ascii="Times New Roman" w:eastAsia="Calibri" w:hAnsi="Times New Roman" w:cs="Times New Roman"/>
                <w:sz w:val="12"/>
                <w:szCs w:val="12"/>
              </w:rPr>
            </w:pPr>
          </w:p>
        </w:tc>
      </w:tr>
      <w:tr w:rsidR="00DD1A7E" w:rsidRPr="00DD1A7E" w:rsidTr="00DD1A7E">
        <w:trPr>
          <w:trHeight w:val="20"/>
        </w:trPr>
        <w:tc>
          <w:tcPr>
            <w:tcW w:w="796" w:type="pct"/>
            <w:tcBorders>
              <w:top w:val="outset" w:sz="6" w:space="0" w:color="auto"/>
              <w:left w:val="single" w:sz="4" w:space="0" w:color="auto"/>
              <w:bottom w:val="outset" w:sz="6" w:space="0" w:color="auto"/>
              <w:right w:val="outset" w:sz="6" w:space="0" w:color="auto"/>
            </w:tcBorders>
            <w:shd w:val="clear" w:color="auto" w:fill="auto"/>
            <w:noWrap/>
            <w:tcMar>
              <w:top w:w="75" w:type="dxa"/>
              <w:left w:w="75" w:type="dxa"/>
              <w:bottom w:w="75" w:type="dxa"/>
              <w:right w:w="75" w:type="dxa"/>
            </w:tcMar>
            <w:hideMark/>
          </w:tcPr>
          <w:p w:rsidR="00DD1A7E" w:rsidRPr="00DD1A7E" w:rsidRDefault="00DD1A7E" w:rsidP="00DD1A7E">
            <w:pPr>
              <w:tabs>
                <w:tab w:val="left" w:pos="284"/>
              </w:tabs>
              <w:spacing w:after="0" w:line="240" w:lineRule="auto"/>
              <w:rPr>
                <w:rFonts w:ascii="Times New Roman" w:eastAsia="Calibri" w:hAnsi="Times New Roman" w:cs="Times New Roman"/>
                <w:sz w:val="12"/>
                <w:szCs w:val="12"/>
              </w:rPr>
            </w:pPr>
            <w:r w:rsidRPr="00DD1A7E">
              <w:rPr>
                <w:rFonts w:ascii="Times New Roman" w:eastAsia="Calibri" w:hAnsi="Times New Roman" w:cs="Times New Roman"/>
                <w:sz w:val="12"/>
                <w:szCs w:val="12"/>
              </w:rPr>
              <w:lastRenderedPageBreak/>
              <w:t>63:31:1010003</w:t>
            </w:r>
          </w:p>
        </w:tc>
        <w:tc>
          <w:tcPr>
            <w:tcW w:w="3359" w:type="pct"/>
            <w:vMerge/>
            <w:tcBorders>
              <w:left w:val="single" w:sz="6" w:space="0" w:color="DADADA"/>
              <w:right w:val="outset" w:sz="6" w:space="0" w:color="auto"/>
            </w:tcBorders>
            <w:shd w:val="clear" w:color="auto" w:fill="auto"/>
            <w:noWrap/>
            <w:tcMar>
              <w:top w:w="75" w:type="dxa"/>
              <w:left w:w="75" w:type="dxa"/>
              <w:bottom w:w="75" w:type="dxa"/>
              <w:right w:w="75" w:type="dxa"/>
            </w:tcMar>
            <w:hideMark/>
          </w:tcPr>
          <w:p w:rsidR="00DD1A7E" w:rsidRPr="00DD1A7E" w:rsidRDefault="00DD1A7E" w:rsidP="00DD1A7E">
            <w:pPr>
              <w:tabs>
                <w:tab w:val="left" w:pos="284"/>
              </w:tabs>
              <w:spacing w:after="0" w:line="240" w:lineRule="auto"/>
              <w:rPr>
                <w:rFonts w:ascii="Times New Roman" w:eastAsia="Calibri" w:hAnsi="Times New Roman" w:cs="Times New Roman"/>
                <w:sz w:val="12"/>
                <w:szCs w:val="12"/>
              </w:rPr>
            </w:pPr>
          </w:p>
        </w:tc>
        <w:tc>
          <w:tcPr>
            <w:tcW w:w="845" w:type="pct"/>
            <w:vMerge/>
            <w:tcBorders>
              <w:left w:val="single" w:sz="6" w:space="0" w:color="DADADA"/>
              <w:right w:val="outset" w:sz="6" w:space="0" w:color="auto"/>
            </w:tcBorders>
            <w:noWrap/>
          </w:tcPr>
          <w:p w:rsidR="00DD1A7E" w:rsidRPr="00DD1A7E" w:rsidRDefault="00DD1A7E" w:rsidP="00DD1A7E">
            <w:pPr>
              <w:tabs>
                <w:tab w:val="left" w:pos="284"/>
              </w:tabs>
              <w:spacing w:after="0" w:line="240" w:lineRule="auto"/>
              <w:rPr>
                <w:rFonts w:ascii="Times New Roman" w:eastAsia="Calibri" w:hAnsi="Times New Roman" w:cs="Times New Roman"/>
                <w:sz w:val="12"/>
                <w:szCs w:val="12"/>
              </w:rPr>
            </w:pPr>
          </w:p>
        </w:tc>
      </w:tr>
      <w:tr w:rsidR="00DD1A7E" w:rsidRPr="00DD1A7E" w:rsidTr="00DD1A7E">
        <w:trPr>
          <w:trHeight w:val="20"/>
        </w:trPr>
        <w:tc>
          <w:tcPr>
            <w:tcW w:w="796" w:type="pct"/>
            <w:tcBorders>
              <w:top w:val="outset" w:sz="6" w:space="0" w:color="auto"/>
              <w:left w:val="single" w:sz="4" w:space="0" w:color="auto"/>
              <w:bottom w:val="outset" w:sz="6" w:space="0" w:color="auto"/>
              <w:right w:val="outset" w:sz="6" w:space="0" w:color="auto"/>
            </w:tcBorders>
            <w:shd w:val="clear" w:color="auto" w:fill="auto"/>
            <w:noWrap/>
            <w:tcMar>
              <w:top w:w="75" w:type="dxa"/>
              <w:left w:w="75" w:type="dxa"/>
              <w:bottom w:w="75" w:type="dxa"/>
              <w:right w:w="75" w:type="dxa"/>
            </w:tcMar>
            <w:hideMark/>
          </w:tcPr>
          <w:p w:rsidR="00DD1A7E" w:rsidRPr="00DD1A7E" w:rsidRDefault="00DD1A7E" w:rsidP="00DD1A7E">
            <w:pPr>
              <w:tabs>
                <w:tab w:val="left" w:pos="284"/>
              </w:tabs>
              <w:spacing w:after="0" w:line="240" w:lineRule="auto"/>
              <w:rPr>
                <w:rFonts w:ascii="Times New Roman" w:eastAsia="Calibri" w:hAnsi="Times New Roman" w:cs="Times New Roman"/>
                <w:sz w:val="12"/>
                <w:szCs w:val="12"/>
              </w:rPr>
            </w:pPr>
            <w:r w:rsidRPr="00DD1A7E">
              <w:rPr>
                <w:rFonts w:ascii="Times New Roman" w:eastAsia="Calibri" w:hAnsi="Times New Roman" w:cs="Times New Roman"/>
                <w:sz w:val="12"/>
                <w:szCs w:val="12"/>
              </w:rPr>
              <w:t>63:31:1010004</w:t>
            </w:r>
          </w:p>
        </w:tc>
        <w:tc>
          <w:tcPr>
            <w:tcW w:w="3359" w:type="pct"/>
            <w:vMerge/>
            <w:tcBorders>
              <w:left w:val="single" w:sz="6" w:space="0" w:color="DADADA"/>
              <w:right w:val="outset" w:sz="6" w:space="0" w:color="auto"/>
            </w:tcBorders>
            <w:shd w:val="clear" w:color="auto" w:fill="auto"/>
            <w:noWrap/>
            <w:tcMar>
              <w:top w:w="75" w:type="dxa"/>
              <w:left w:w="75" w:type="dxa"/>
              <w:bottom w:w="75" w:type="dxa"/>
              <w:right w:w="75" w:type="dxa"/>
            </w:tcMar>
            <w:hideMark/>
          </w:tcPr>
          <w:p w:rsidR="00DD1A7E" w:rsidRPr="00DD1A7E" w:rsidRDefault="00DD1A7E" w:rsidP="00DD1A7E">
            <w:pPr>
              <w:tabs>
                <w:tab w:val="left" w:pos="284"/>
              </w:tabs>
              <w:spacing w:after="0" w:line="240" w:lineRule="auto"/>
              <w:rPr>
                <w:rFonts w:ascii="Times New Roman" w:eastAsia="Calibri" w:hAnsi="Times New Roman" w:cs="Times New Roman"/>
                <w:sz w:val="12"/>
                <w:szCs w:val="12"/>
              </w:rPr>
            </w:pPr>
          </w:p>
        </w:tc>
        <w:tc>
          <w:tcPr>
            <w:tcW w:w="845" w:type="pct"/>
            <w:vMerge/>
            <w:tcBorders>
              <w:left w:val="single" w:sz="6" w:space="0" w:color="DADADA"/>
              <w:right w:val="outset" w:sz="6" w:space="0" w:color="auto"/>
            </w:tcBorders>
            <w:noWrap/>
          </w:tcPr>
          <w:p w:rsidR="00DD1A7E" w:rsidRPr="00DD1A7E" w:rsidRDefault="00DD1A7E" w:rsidP="00DD1A7E">
            <w:pPr>
              <w:tabs>
                <w:tab w:val="left" w:pos="284"/>
              </w:tabs>
              <w:spacing w:after="0" w:line="240" w:lineRule="auto"/>
              <w:rPr>
                <w:rFonts w:ascii="Times New Roman" w:eastAsia="Calibri" w:hAnsi="Times New Roman" w:cs="Times New Roman"/>
                <w:sz w:val="12"/>
                <w:szCs w:val="12"/>
              </w:rPr>
            </w:pPr>
          </w:p>
        </w:tc>
      </w:tr>
      <w:tr w:rsidR="00DD1A7E" w:rsidRPr="00DD1A7E" w:rsidTr="00DD1A7E">
        <w:trPr>
          <w:trHeight w:val="20"/>
        </w:trPr>
        <w:tc>
          <w:tcPr>
            <w:tcW w:w="796" w:type="pct"/>
            <w:tcBorders>
              <w:top w:val="outset" w:sz="6" w:space="0" w:color="auto"/>
              <w:left w:val="single" w:sz="4" w:space="0" w:color="auto"/>
              <w:bottom w:val="outset" w:sz="6" w:space="0" w:color="auto"/>
              <w:right w:val="outset" w:sz="6" w:space="0" w:color="auto"/>
            </w:tcBorders>
            <w:shd w:val="clear" w:color="auto" w:fill="auto"/>
            <w:noWrap/>
            <w:tcMar>
              <w:top w:w="75" w:type="dxa"/>
              <w:left w:w="75" w:type="dxa"/>
              <w:bottom w:w="75" w:type="dxa"/>
              <w:right w:w="75" w:type="dxa"/>
            </w:tcMar>
            <w:hideMark/>
          </w:tcPr>
          <w:p w:rsidR="00DD1A7E" w:rsidRPr="00DD1A7E" w:rsidRDefault="00DD1A7E" w:rsidP="00DD1A7E">
            <w:pPr>
              <w:tabs>
                <w:tab w:val="left" w:pos="284"/>
              </w:tabs>
              <w:spacing w:after="0" w:line="240" w:lineRule="auto"/>
              <w:rPr>
                <w:rFonts w:ascii="Times New Roman" w:eastAsia="Calibri" w:hAnsi="Times New Roman" w:cs="Times New Roman"/>
                <w:sz w:val="12"/>
                <w:szCs w:val="12"/>
              </w:rPr>
            </w:pPr>
            <w:r w:rsidRPr="00DD1A7E">
              <w:rPr>
                <w:rFonts w:ascii="Times New Roman" w:eastAsia="Calibri" w:hAnsi="Times New Roman" w:cs="Times New Roman"/>
                <w:sz w:val="12"/>
                <w:szCs w:val="12"/>
              </w:rPr>
              <w:t>63:31:1010005</w:t>
            </w:r>
          </w:p>
        </w:tc>
        <w:tc>
          <w:tcPr>
            <w:tcW w:w="3359" w:type="pct"/>
            <w:vMerge/>
            <w:tcBorders>
              <w:left w:val="single" w:sz="6" w:space="0" w:color="DADADA"/>
              <w:right w:val="outset" w:sz="6" w:space="0" w:color="auto"/>
            </w:tcBorders>
            <w:shd w:val="clear" w:color="auto" w:fill="auto"/>
            <w:noWrap/>
            <w:tcMar>
              <w:top w:w="75" w:type="dxa"/>
              <w:left w:w="75" w:type="dxa"/>
              <w:bottom w:w="75" w:type="dxa"/>
              <w:right w:w="75" w:type="dxa"/>
            </w:tcMar>
            <w:hideMark/>
          </w:tcPr>
          <w:p w:rsidR="00DD1A7E" w:rsidRPr="00DD1A7E" w:rsidRDefault="00DD1A7E" w:rsidP="00DD1A7E">
            <w:pPr>
              <w:tabs>
                <w:tab w:val="left" w:pos="284"/>
              </w:tabs>
              <w:spacing w:after="0" w:line="240" w:lineRule="auto"/>
              <w:rPr>
                <w:rFonts w:ascii="Times New Roman" w:eastAsia="Calibri" w:hAnsi="Times New Roman" w:cs="Times New Roman"/>
                <w:sz w:val="12"/>
                <w:szCs w:val="12"/>
              </w:rPr>
            </w:pPr>
          </w:p>
        </w:tc>
        <w:tc>
          <w:tcPr>
            <w:tcW w:w="845" w:type="pct"/>
            <w:vMerge/>
            <w:tcBorders>
              <w:left w:val="single" w:sz="6" w:space="0" w:color="DADADA"/>
              <w:right w:val="outset" w:sz="6" w:space="0" w:color="auto"/>
            </w:tcBorders>
            <w:noWrap/>
          </w:tcPr>
          <w:p w:rsidR="00DD1A7E" w:rsidRPr="00DD1A7E" w:rsidRDefault="00DD1A7E" w:rsidP="00DD1A7E">
            <w:pPr>
              <w:tabs>
                <w:tab w:val="left" w:pos="284"/>
              </w:tabs>
              <w:spacing w:after="0" w:line="240" w:lineRule="auto"/>
              <w:rPr>
                <w:rFonts w:ascii="Times New Roman" w:eastAsia="Calibri" w:hAnsi="Times New Roman" w:cs="Times New Roman"/>
                <w:sz w:val="12"/>
                <w:szCs w:val="12"/>
              </w:rPr>
            </w:pPr>
          </w:p>
        </w:tc>
      </w:tr>
      <w:tr w:rsidR="00DD1A7E" w:rsidRPr="00DD1A7E" w:rsidTr="00DD1A7E">
        <w:trPr>
          <w:cantSplit/>
          <w:trHeight w:val="20"/>
        </w:trPr>
        <w:tc>
          <w:tcPr>
            <w:tcW w:w="796" w:type="pct"/>
            <w:tcBorders>
              <w:top w:val="outset" w:sz="6" w:space="0" w:color="auto"/>
              <w:left w:val="single" w:sz="4" w:space="0" w:color="auto"/>
              <w:bottom w:val="outset" w:sz="6" w:space="0" w:color="auto"/>
              <w:right w:val="outset" w:sz="6" w:space="0" w:color="auto"/>
            </w:tcBorders>
            <w:shd w:val="clear" w:color="auto" w:fill="auto"/>
            <w:noWrap/>
            <w:tcMar>
              <w:top w:w="75" w:type="dxa"/>
              <w:left w:w="75" w:type="dxa"/>
              <w:bottom w:w="75" w:type="dxa"/>
              <w:right w:w="75" w:type="dxa"/>
            </w:tcMar>
          </w:tcPr>
          <w:p w:rsidR="00DD1A7E" w:rsidRPr="00DD1A7E" w:rsidRDefault="00DD1A7E" w:rsidP="00DD1A7E">
            <w:pPr>
              <w:tabs>
                <w:tab w:val="left" w:pos="284"/>
              </w:tabs>
              <w:spacing w:after="0" w:line="240" w:lineRule="auto"/>
              <w:rPr>
                <w:rFonts w:ascii="Times New Roman" w:eastAsia="Calibri" w:hAnsi="Times New Roman" w:cs="Times New Roman"/>
                <w:sz w:val="12"/>
                <w:szCs w:val="12"/>
              </w:rPr>
            </w:pPr>
            <w:r w:rsidRPr="00DD1A7E">
              <w:rPr>
                <w:rFonts w:ascii="Times New Roman" w:eastAsia="Calibri" w:hAnsi="Times New Roman" w:cs="Times New Roman"/>
                <w:sz w:val="12"/>
                <w:szCs w:val="12"/>
              </w:rPr>
              <w:t>63:31:1010002:65</w:t>
            </w:r>
          </w:p>
        </w:tc>
        <w:tc>
          <w:tcPr>
            <w:tcW w:w="3359" w:type="pct"/>
            <w:tcBorders>
              <w:top w:val="outset" w:sz="6" w:space="0" w:color="auto"/>
              <w:left w:val="single" w:sz="6" w:space="0" w:color="DADADA"/>
              <w:bottom w:val="outset" w:sz="6" w:space="0" w:color="auto"/>
              <w:right w:val="outset" w:sz="6" w:space="0" w:color="auto"/>
            </w:tcBorders>
            <w:shd w:val="clear" w:color="auto" w:fill="auto"/>
            <w:noWrap/>
            <w:tcMar>
              <w:top w:w="75" w:type="dxa"/>
              <w:left w:w="75" w:type="dxa"/>
              <w:bottom w:w="75" w:type="dxa"/>
              <w:right w:w="75" w:type="dxa"/>
            </w:tcMar>
          </w:tcPr>
          <w:p w:rsidR="00DD1A7E" w:rsidRPr="00DD1A7E" w:rsidRDefault="00DD1A7E" w:rsidP="00DD1A7E">
            <w:pPr>
              <w:tabs>
                <w:tab w:val="left" w:pos="284"/>
              </w:tabs>
              <w:spacing w:after="0" w:line="240" w:lineRule="auto"/>
              <w:rPr>
                <w:rFonts w:ascii="Times New Roman" w:eastAsia="Calibri" w:hAnsi="Times New Roman" w:cs="Times New Roman"/>
                <w:sz w:val="12"/>
                <w:szCs w:val="12"/>
              </w:rPr>
            </w:pPr>
            <w:r w:rsidRPr="00DD1A7E">
              <w:rPr>
                <w:rFonts w:ascii="Times New Roman" w:eastAsia="Calibri" w:hAnsi="Times New Roman" w:cs="Times New Roman"/>
                <w:sz w:val="12"/>
                <w:szCs w:val="12"/>
              </w:rPr>
              <w:t>Российская Федерация, Са</w:t>
            </w:r>
            <w:r>
              <w:rPr>
                <w:rFonts w:ascii="Times New Roman" w:eastAsia="Calibri" w:hAnsi="Times New Roman" w:cs="Times New Roman"/>
                <w:sz w:val="12"/>
                <w:szCs w:val="12"/>
              </w:rPr>
              <w:t xml:space="preserve">марская область, муниципальный </w:t>
            </w:r>
            <w:r w:rsidRPr="00DD1A7E">
              <w:rPr>
                <w:rFonts w:ascii="Times New Roman" w:eastAsia="Calibri" w:hAnsi="Times New Roman" w:cs="Times New Roman"/>
                <w:sz w:val="12"/>
                <w:szCs w:val="12"/>
              </w:rPr>
              <w:t>район Сергиевский, в границах сельского поселения Светлодольск</w:t>
            </w:r>
          </w:p>
        </w:tc>
        <w:tc>
          <w:tcPr>
            <w:tcW w:w="845" w:type="pct"/>
            <w:tcBorders>
              <w:top w:val="outset" w:sz="6" w:space="0" w:color="auto"/>
              <w:left w:val="single" w:sz="6" w:space="0" w:color="DADADA"/>
              <w:bottom w:val="outset" w:sz="6" w:space="0" w:color="auto"/>
              <w:right w:val="outset" w:sz="6" w:space="0" w:color="auto"/>
            </w:tcBorders>
            <w:noWrap/>
          </w:tcPr>
          <w:p w:rsidR="00DD1A7E" w:rsidRPr="00DD1A7E" w:rsidRDefault="00DD1A7E" w:rsidP="00DD1A7E">
            <w:pPr>
              <w:tabs>
                <w:tab w:val="left" w:pos="284"/>
              </w:tabs>
              <w:spacing w:after="0" w:line="240" w:lineRule="auto"/>
              <w:rPr>
                <w:rFonts w:ascii="Times New Roman" w:eastAsia="Calibri" w:hAnsi="Times New Roman" w:cs="Times New Roman"/>
                <w:sz w:val="12"/>
                <w:szCs w:val="12"/>
              </w:rPr>
            </w:pPr>
            <w:r w:rsidRPr="00DD1A7E">
              <w:rPr>
                <w:rFonts w:ascii="Times New Roman" w:eastAsia="Calibri" w:hAnsi="Times New Roman" w:cs="Times New Roman"/>
                <w:sz w:val="12"/>
                <w:szCs w:val="12"/>
              </w:rPr>
              <w:t>65/ЧЗУ1 -3107 кв.м.</w:t>
            </w:r>
          </w:p>
        </w:tc>
      </w:tr>
      <w:tr w:rsidR="00DD1A7E" w:rsidRPr="00DD1A7E" w:rsidTr="00DD1A7E">
        <w:trPr>
          <w:cantSplit/>
          <w:trHeight w:val="20"/>
        </w:trPr>
        <w:tc>
          <w:tcPr>
            <w:tcW w:w="796" w:type="pct"/>
            <w:tcBorders>
              <w:top w:val="outset" w:sz="6" w:space="0" w:color="auto"/>
              <w:left w:val="single" w:sz="4" w:space="0" w:color="auto"/>
              <w:bottom w:val="outset" w:sz="6" w:space="0" w:color="auto"/>
              <w:right w:val="outset" w:sz="6" w:space="0" w:color="auto"/>
            </w:tcBorders>
            <w:shd w:val="clear" w:color="auto" w:fill="auto"/>
            <w:noWrap/>
            <w:tcMar>
              <w:top w:w="75" w:type="dxa"/>
              <w:left w:w="75" w:type="dxa"/>
              <w:bottom w:w="75" w:type="dxa"/>
              <w:right w:w="75" w:type="dxa"/>
            </w:tcMar>
          </w:tcPr>
          <w:p w:rsidR="00DD1A7E" w:rsidRPr="00DD1A7E" w:rsidRDefault="00DD1A7E" w:rsidP="00DD1A7E">
            <w:pPr>
              <w:tabs>
                <w:tab w:val="left" w:pos="284"/>
              </w:tabs>
              <w:spacing w:after="0" w:line="240" w:lineRule="auto"/>
              <w:rPr>
                <w:rFonts w:ascii="Times New Roman" w:eastAsia="Calibri" w:hAnsi="Times New Roman" w:cs="Times New Roman"/>
                <w:sz w:val="12"/>
                <w:szCs w:val="12"/>
              </w:rPr>
            </w:pPr>
            <w:r w:rsidRPr="00DD1A7E">
              <w:rPr>
                <w:rFonts w:ascii="Times New Roman" w:eastAsia="Calibri" w:hAnsi="Times New Roman" w:cs="Times New Roman"/>
                <w:sz w:val="12"/>
                <w:szCs w:val="12"/>
              </w:rPr>
              <w:t>63:31:1010003:37</w:t>
            </w:r>
          </w:p>
        </w:tc>
        <w:tc>
          <w:tcPr>
            <w:tcW w:w="3359" w:type="pct"/>
            <w:tcBorders>
              <w:top w:val="outset" w:sz="6" w:space="0" w:color="auto"/>
              <w:left w:val="single" w:sz="6" w:space="0" w:color="DADADA"/>
              <w:bottom w:val="outset" w:sz="6" w:space="0" w:color="auto"/>
              <w:right w:val="outset" w:sz="6" w:space="0" w:color="auto"/>
            </w:tcBorders>
            <w:shd w:val="clear" w:color="auto" w:fill="auto"/>
            <w:noWrap/>
            <w:tcMar>
              <w:top w:w="75" w:type="dxa"/>
              <w:left w:w="75" w:type="dxa"/>
              <w:bottom w:w="75" w:type="dxa"/>
              <w:right w:w="75" w:type="dxa"/>
            </w:tcMar>
          </w:tcPr>
          <w:p w:rsidR="00DD1A7E" w:rsidRPr="00DD1A7E" w:rsidRDefault="00DD1A7E" w:rsidP="00DD1A7E">
            <w:pPr>
              <w:tabs>
                <w:tab w:val="left" w:pos="284"/>
              </w:tabs>
              <w:spacing w:after="0" w:line="240" w:lineRule="auto"/>
              <w:rPr>
                <w:rFonts w:ascii="Times New Roman" w:eastAsia="Calibri" w:hAnsi="Times New Roman" w:cs="Times New Roman"/>
                <w:sz w:val="12"/>
                <w:szCs w:val="12"/>
              </w:rPr>
            </w:pPr>
            <w:r w:rsidRPr="00DD1A7E">
              <w:rPr>
                <w:rFonts w:ascii="Times New Roman" w:eastAsia="Calibri" w:hAnsi="Times New Roman" w:cs="Times New Roman"/>
                <w:sz w:val="12"/>
                <w:szCs w:val="12"/>
              </w:rPr>
              <w:t>Российская Федерация, Самарская область, Сергиевский район, п.Светлодольск</w:t>
            </w:r>
          </w:p>
        </w:tc>
        <w:tc>
          <w:tcPr>
            <w:tcW w:w="845" w:type="pct"/>
            <w:tcBorders>
              <w:top w:val="outset" w:sz="6" w:space="0" w:color="auto"/>
              <w:left w:val="single" w:sz="6" w:space="0" w:color="DADADA"/>
              <w:bottom w:val="outset" w:sz="6" w:space="0" w:color="auto"/>
              <w:right w:val="outset" w:sz="6" w:space="0" w:color="auto"/>
            </w:tcBorders>
            <w:noWrap/>
          </w:tcPr>
          <w:p w:rsidR="00DD1A7E" w:rsidRPr="00DD1A7E" w:rsidRDefault="00DD1A7E" w:rsidP="00DD1A7E">
            <w:pPr>
              <w:tabs>
                <w:tab w:val="left" w:pos="284"/>
              </w:tabs>
              <w:spacing w:after="0" w:line="240" w:lineRule="auto"/>
              <w:rPr>
                <w:rFonts w:ascii="Times New Roman" w:eastAsia="Calibri" w:hAnsi="Times New Roman" w:cs="Times New Roman"/>
                <w:sz w:val="12"/>
                <w:szCs w:val="12"/>
              </w:rPr>
            </w:pPr>
            <w:r w:rsidRPr="00DD1A7E">
              <w:rPr>
                <w:rFonts w:ascii="Times New Roman" w:eastAsia="Calibri" w:hAnsi="Times New Roman" w:cs="Times New Roman"/>
                <w:sz w:val="12"/>
                <w:szCs w:val="12"/>
              </w:rPr>
              <w:t>37/ЧЗУ1 – 3843 кв.м.</w:t>
            </w:r>
          </w:p>
        </w:tc>
      </w:tr>
      <w:tr w:rsidR="00DD1A7E" w:rsidRPr="00DD1A7E" w:rsidTr="00DD1A7E">
        <w:trPr>
          <w:cantSplit/>
          <w:trHeight w:val="20"/>
        </w:trPr>
        <w:tc>
          <w:tcPr>
            <w:tcW w:w="796" w:type="pct"/>
            <w:tcBorders>
              <w:top w:val="outset" w:sz="6" w:space="0" w:color="auto"/>
              <w:left w:val="single" w:sz="4" w:space="0" w:color="auto"/>
              <w:bottom w:val="outset" w:sz="6" w:space="0" w:color="auto"/>
              <w:right w:val="outset" w:sz="6" w:space="0" w:color="auto"/>
            </w:tcBorders>
            <w:shd w:val="clear" w:color="auto" w:fill="auto"/>
            <w:noWrap/>
            <w:tcMar>
              <w:top w:w="75" w:type="dxa"/>
              <w:left w:w="75" w:type="dxa"/>
              <w:bottom w:w="75" w:type="dxa"/>
              <w:right w:w="75" w:type="dxa"/>
            </w:tcMar>
          </w:tcPr>
          <w:p w:rsidR="00DD1A7E" w:rsidRPr="00DD1A7E" w:rsidRDefault="00DD1A7E" w:rsidP="00DD1A7E">
            <w:pPr>
              <w:tabs>
                <w:tab w:val="left" w:pos="284"/>
              </w:tabs>
              <w:spacing w:after="0" w:line="240" w:lineRule="auto"/>
              <w:rPr>
                <w:rFonts w:ascii="Times New Roman" w:eastAsia="Calibri" w:hAnsi="Times New Roman" w:cs="Times New Roman"/>
                <w:sz w:val="12"/>
                <w:szCs w:val="12"/>
              </w:rPr>
            </w:pPr>
            <w:r w:rsidRPr="00DD1A7E">
              <w:rPr>
                <w:rFonts w:ascii="Times New Roman" w:eastAsia="Calibri" w:hAnsi="Times New Roman" w:cs="Times New Roman"/>
                <w:sz w:val="12"/>
                <w:szCs w:val="12"/>
              </w:rPr>
              <w:t>63:31:1010004:88</w:t>
            </w:r>
          </w:p>
        </w:tc>
        <w:tc>
          <w:tcPr>
            <w:tcW w:w="3359" w:type="pct"/>
            <w:tcBorders>
              <w:top w:val="outset" w:sz="6" w:space="0" w:color="auto"/>
              <w:left w:val="single" w:sz="6" w:space="0" w:color="DADADA"/>
              <w:bottom w:val="outset" w:sz="6" w:space="0" w:color="auto"/>
              <w:right w:val="outset" w:sz="6" w:space="0" w:color="auto"/>
            </w:tcBorders>
            <w:shd w:val="clear" w:color="auto" w:fill="auto"/>
            <w:noWrap/>
            <w:tcMar>
              <w:top w:w="75" w:type="dxa"/>
              <w:left w:w="75" w:type="dxa"/>
              <w:bottom w:w="75" w:type="dxa"/>
              <w:right w:w="75" w:type="dxa"/>
            </w:tcMar>
          </w:tcPr>
          <w:p w:rsidR="00DD1A7E" w:rsidRPr="00DD1A7E" w:rsidRDefault="00DD1A7E" w:rsidP="00DD1A7E">
            <w:pPr>
              <w:tabs>
                <w:tab w:val="left" w:pos="284"/>
              </w:tabs>
              <w:spacing w:after="0" w:line="240" w:lineRule="auto"/>
              <w:rPr>
                <w:rFonts w:ascii="Times New Roman" w:eastAsia="Calibri" w:hAnsi="Times New Roman" w:cs="Times New Roman"/>
                <w:sz w:val="12"/>
                <w:szCs w:val="12"/>
              </w:rPr>
            </w:pPr>
            <w:r w:rsidRPr="00DD1A7E">
              <w:rPr>
                <w:rFonts w:ascii="Times New Roman" w:eastAsia="Calibri" w:hAnsi="Times New Roman" w:cs="Times New Roman"/>
                <w:sz w:val="12"/>
                <w:szCs w:val="12"/>
              </w:rPr>
              <w:t>Российская Федерация, Самарская обл., пос.Светлодольск, ул.Гагарина, д.16</w:t>
            </w:r>
          </w:p>
        </w:tc>
        <w:tc>
          <w:tcPr>
            <w:tcW w:w="845" w:type="pct"/>
            <w:tcBorders>
              <w:top w:val="outset" w:sz="6" w:space="0" w:color="auto"/>
              <w:left w:val="single" w:sz="6" w:space="0" w:color="DADADA"/>
              <w:bottom w:val="outset" w:sz="6" w:space="0" w:color="auto"/>
              <w:right w:val="outset" w:sz="6" w:space="0" w:color="auto"/>
            </w:tcBorders>
            <w:noWrap/>
          </w:tcPr>
          <w:p w:rsidR="00DD1A7E" w:rsidRPr="00DD1A7E" w:rsidRDefault="00DD1A7E" w:rsidP="00DD1A7E">
            <w:pPr>
              <w:tabs>
                <w:tab w:val="left" w:pos="284"/>
              </w:tabs>
              <w:spacing w:after="0" w:line="240" w:lineRule="auto"/>
              <w:rPr>
                <w:rFonts w:ascii="Times New Roman" w:eastAsia="Calibri" w:hAnsi="Times New Roman" w:cs="Times New Roman"/>
                <w:sz w:val="12"/>
                <w:szCs w:val="12"/>
              </w:rPr>
            </w:pPr>
            <w:r w:rsidRPr="00DD1A7E">
              <w:rPr>
                <w:rFonts w:ascii="Times New Roman" w:eastAsia="Calibri" w:hAnsi="Times New Roman" w:cs="Times New Roman"/>
                <w:sz w:val="12"/>
                <w:szCs w:val="12"/>
              </w:rPr>
              <w:t>88/ЧЗУ1 – 85 кв.м.</w:t>
            </w:r>
          </w:p>
        </w:tc>
      </w:tr>
    </w:tbl>
    <w:p w:rsidR="00DD1A7E" w:rsidRPr="00DD1A7E" w:rsidRDefault="00DD1A7E" w:rsidP="00DD1A7E">
      <w:pPr>
        <w:tabs>
          <w:tab w:val="left" w:pos="284"/>
        </w:tabs>
        <w:spacing w:after="0" w:line="240" w:lineRule="auto"/>
        <w:jc w:val="both"/>
        <w:rPr>
          <w:rFonts w:ascii="Times New Roman" w:eastAsia="Calibri" w:hAnsi="Times New Roman" w:cs="Times New Roman"/>
          <w:sz w:val="12"/>
          <w:szCs w:val="12"/>
        </w:rPr>
      </w:pPr>
    </w:p>
    <w:p w:rsidR="001C627A" w:rsidRPr="00C62F5C" w:rsidRDefault="001C627A" w:rsidP="001C627A">
      <w:pPr>
        <w:tabs>
          <w:tab w:val="left" w:pos="284"/>
          <w:tab w:val="left" w:pos="3828"/>
        </w:tabs>
        <w:spacing w:after="0" w:line="240" w:lineRule="auto"/>
        <w:jc w:val="center"/>
        <w:rPr>
          <w:rFonts w:ascii="Times New Roman" w:eastAsia="Calibri" w:hAnsi="Times New Roman" w:cs="Times New Roman"/>
          <w:b/>
          <w:sz w:val="12"/>
          <w:szCs w:val="12"/>
        </w:rPr>
      </w:pPr>
      <w:r w:rsidRPr="00C62F5C">
        <w:rPr>
          <w:rFonts w:ascii="Times New Roman" w:eastAsia="Calibri" w:hAnsi="Times New Roman" w:cs="Times New Roman"/>
          <w:b/>
          <w:sz w:val="12"/>
          <w:szCs w:val="12"/>
        </w:rPr>
        <w:t>АДМИНИСТРАЦИЯ</w:t>
      </w:r>
    </w:p>
    <w:p w:rsidR="001C627A" w:rsidRPr="00C62F5C" w:rsidRDefault="001C627A" w:rsidP="001C627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w:t>
      </w:r>
      <w:r w:rsidRPr="00C62F5C">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СУХОДОЛ</w:t>
      </w:r>
    </w:p>
    <w:p w:rsidR="001C627A" w:rsidRPr="00C62F5C" w:rsidRDefault="001C627A" w:rsidP="001C627A">
      <w:pPr>
        <w:tabs>
          <w:tab w:val="left" w:pos="284"/>
        </w:tabs>
        <w:spacing w:after="0" w:line="240" w:lineRule="auto"/>
        <w:jc w:val="center"/>
        <w:rPr>
          <w:rFonts w:ascii="Times New Roman" w:eastAsia="Calibri" w:hAnsi="Times New Roman" w:cs="Times New Roman"/>
          <w:b/>
          <w:sz w:val="12"/>
          <w:szCs w:val="12"/>
        </w:rPr>
      </w:pPr>
      <w:r w:rsidRPr="00C62F5C">
        <w:rPr>
          <w:rFonts w:ascii="Times New Roman" w:eastAsia="Calibri" w:hAnsi="Times New Roman" w:cs="Times New Roman"/>
          <w:b/>
          <w:sz w:val="12"/>
          <w:szCs w:val="12"/>
        </w:rPr>
        <w:t>МУНИЦИПАЛЬНОГО РАЙОНА СЕРГИЕВСКИЙ</w:t>
      </w:r>
    </w:p>
    <w:p w:rsidR="001C627A" w:rsidRPr="00C62F5C" w:rsidRDefault="001C627A" w:rsidP="001C627A">
      <w:pPr>
        <w:tabs>
          <w:tab w:val="left" w:pos="284"/>
        </w:tabs>
        <w:spacing w:after="0" w:line="240" w:lineRule="auto"/>
        <w:jc w:val="center"/>
        <w:rPr>
          <w:rFonts w:ascii="Times New Roman" w:eastAsia="Calibri" w:hAnsi="Times New Roman" w:cs="Times New Roman"/>
          <w:b/>
          <w:sz w:val="12"/>
          <w:szCs w:val="12"/>
        </w:rPr>
      </w:pPr>
      <w:r w:rsidRPr="00C62F5C">
        <w:rPr>
          <w:rFonts w:ascii="Times New Roman" w:eastAsia="Calibri" w:hAnsi="Times New Roman" w:cs="Times New Roman"/>
          <w:b/>
          <w:sz w:val="12"/>
          <w:szCs w:val="12"/>
        </w:rPr>
        <w:t>САМАРСКОЙ ОБЛАСТИ</w:t>
      </w:r>
    </w:p>
    <w:p w:rsidR="001C627A" w:rsidRPr="00C62F5C" w:rsidRDefault="001C627A" w:rsidP="001C627A">
      <w:pPr>
        <w:tabs>
          <w:tab w:val="left" w:pos="284"/>
        </w:tabs>
        <w:spacing w:after="0" w:line="240" w:lineRule="auto"/>
        <w:jc w:val="center"/>
        <w:rPr>
          <w:rFonts w:ascii="Times New Roman" w:eastAsia="Calibri" w:hAnsi="Times New Roman" w:cs="Times New Roman"/>
          <w:sz w:val="12"/>
          <w:szCs w:val="12"/>
        </w:rPr>
      </w:pPr>
    </w:p>
    <w:p w:rsidR="001C627A" w:rsidRPr="00C62F5C" w:rsidRDefault="001C627A" w:rsidP="001C627A">
      <w:pPr>
        <w:tabs>
          <w:tab w:val="left" w:pos="284"/>
        </w:tabs>
        <w:spacing w:after="0" w:line="240" w:lineRule="auto"/>
        <w:jc w:val="center"/>
        <w:rPr>
          <w:rFonts w:ascii="Times New Roman" w:eastAsia="Calibri" w:hAnsi="Times New Roman" w:cs="Times New Roman"/>
          <w:sz w:val="12"/>
          <w:szCs w:val="12"/>
        </w:rPr>
      </w:pPr>
      <w:r w:rsidRPr="00C62F5C">
        <w:rPr>
          <w:rFonts w:ascii="Times New Roman" w:eastAsia="Calibri" w:hAnsi="Times New Roman" w:cs="Times New Roman"/>
          <w:sz w:val="12"/>
          <w:szCs w:val="12"/>
        </w:rPr>
        <w:t>ПОСТАНОВЛЕНИЕ</w:t>
      </w:r>
    </w:p>
    <w:p w:rsidR="001C627A" w:rsidRPr="00C62F5C" w:rsidRDefault="001C627A" w:rsidP="001C62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522053">
        <w:rPr>
          <w:rFonts w:ascii="Times New Roman" w:eastAsia="Calibri" w:hAnsi="Times New Roman" w:cs="Times New Roman"/>
          <w:sz w:val="12"/>
          <w:szCs w:val="12"/>
        </w:rPr>
        <w:t>1</w:t>
      </w:r>
      <w:r w:rsidRPr="00C62F5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C62F5C">
        <w:rPr>
          <w:rFonts w:ascii="Times New Roman" w:eastAsia="Calibri" w:hAnsi="Times New Roman" w:cs="Times New Roman"/>
          <w:sz w:val="12"/>
          <w:szCs w:val="12"/>
        </w:rPr>
        <w:t xml:space="preserve"> 2024г.                                                                                                                                                                                         </w:t>
      </w:r>
      <w:r w:rsidR="00522053">
        <w:rPr>
          <w:rFonts w:ascii="Times New Roman" w:eastAsia="Calibri" w:hAnsi="Times New Roman" w:cs="Times New Roman"/>
          <w:sz w:val="12"/>
          <w:szCs w:val="12"/>
        </w:rPr>
        <w:t xml:space="preserve">                             №40</w:t>
      </w:r>
    </w:p>
    <w:p w:rsidR="00522053" w:rsidRDefault="00522053" w:rsidP="00522053">
      <w:pPr>
        <w:tabs>
          <w:tab w:val="left" w:pos="284"/>
          <w:tab w:val="left" w:pos="3828"/>
        </w:tabs>
        <w:spacing w:after="0" w:line="240" w:lineRule="auto"/>
        <w:jc w:val="center"/>
        <w:rPr>
          <w:rFonts w:ascii="Times New Roman" w:eastAsia="Calibri" w:hAnsi="Times New Roman" w:cs="Times New Roman"/>
          <w:b/>
          <w:sz w:val="12"/>
          <w:szCs w:val="12"/>
        </w:rPr>
      </w:pPr>
      <w:r w:rsidRPr="00522053">
        <w:rPr>
          <w:rFonts w:ascii="Times New Roman" w:eastAsia="Calibri" w:hAnsi="Times New Roman" w:cs="Times New Roman"/>
          <w:b/>
          <w:sz w:val="12"/>
          <w:szCs w:val="12"/>
        </w:rPr>
        <w:t>Об утверждении Административного регламента предоставления муниципальной услуги</w:t>
      </w:r>
    </w:p>
    <w:p w:rsidR="00522053" w:rsidRDefault="00522053" w:rsidP="00522053">
      <w:pPr>
        <w:tabs>
          <w:tab w:val="left" w:pos="284"/>
          <w:tab w:val="left" w:pos="3828"/>
        </w:tabs>
        <w:spacing w:after="0" w:line="240" w:lineRule="auto"/>
        <w:jc w:val="center"/>
        <w:rPr>
          <w:rFonts w:ascii="Times New Roman" w:eastAsia="Calibri" w:hAnsi="Times New Roman" w:cs="Times New Roman"/>
          <w:b/>
          <w:sz w:val="12"/>
          <w:szCs w:val="12"/>
        </w:rPr>
      </w:pPr>
      <w:r w:rsidRPr="00522053">
        <w:rPr>
          <w:rFonts w:ascii="Times New Roman" w:eastAsia="Calibri" w:hAnsi="Times New Roman" w:cs="Times New Roman"/>
          <w:b/>
          <w:sz w:val="12"/>
          <w:szCs w:val="12"/>
        </w:rPr>
        <w:t xml:space="preserve">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w:t>
      </w:r>
    </w:p>
    <w:p w:rsidR="00522053" w:rsidRPr="00522053" w:rsidRDefault="00522053" w:rsidP="00522053">
      <w:pPr>
        <w:tabs>
          <w:tab w:val="left" w:pos="284"/>
          <w:tab w:val="left" w:pos="3828"/>
        </w:tabs>
        <w:spacing w:after="0" w:line="240" w:lineRule="auto"/>
        <w:jc w:val="center"/>
        <w:rPr>
          <w:rFonts w:ascii="Times New Roman" w:eastAsia="Calibri" w:hAnsi="Times New Roman" w:cs="Times New Roman"/>
          <w:b/>
          <w:sz w:val="12"/>
          <w:szCs w:val="12"/>
        </w:rPr>
      </w:pPr>
      <w:r w:rsidRPr="00522053">
        <w:rPr>
          <w:rFonts w:ascii="Times New Roman" w:eastAsia="Calibri" w:hAnsi="Times New Roman" w:cs="Times New Roman"/>
          <w:b/>
          <w:sz w:val="12"/>
          <w:szCs w:val="12"/>
        </w:rPr>
        <w:t xml:space="preserve"> городского поселения Суходол муниципального района Сергиевский Самарской области</w:t>
      </w:r>
    </w:p>
    <w:p w:rsidR="00522053" w:rsidRPr="00522053" w:rsidRDefault="00522053" w:rsidP="00522053">
      <w:pPr>
        <w:tabs>
          <w:tab w:val="left" w:pos="284"/>
          <w:tab w:val="left" w:pos="3828"/>
        </w:tabs>
        <w:spacing w:after="0" w:line="240" w:lineRule="auto"/>
        <w:jc w:val="both"/>
        <w:rPr>
          <w:rFonts w:ascii="Times New Roman" w:eastAsia="Calibri" w:hAnsi="Times New Roman" w:cs="Times New Roman"/>
          <w:sz w:val="12"/>
          <w:szCs w:val="12"/>
        </w:rPr>
      </w:pPr>
    </w:p>
    <w:p w:rsidR="00522053" w:rsidRPr="00522053" w:rsidRDefault="00522053" w:rsidP="00522053">
      <w:pPr>
        <w:tabs>
          <w:tab w:val="left" w:pos="284"/>
          <w:tab w:val="left" w:pos="3828"/>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В целях обеспечения принципа открытости и общедоступности информации о предоставлении муниципальных услуг населению,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Земельным кодексом Российской Федерации, Постановлением Администрации городского поселения Суходол  муниципального района Сергиевский № 156 от 24.11.2022г. «Об утверждении Реестра муниципальных услуг городского поселения Суходол муниципального района Сергиевский», Уставом городского поселения Суходол муниципального района Сергиевский Самарской области, Администрация городского поселения Суходол муниципального район городского поселения Суходол а Сергиевский Самарской области</w:t>
      </w:r>
    </w:p>
    <w:p w:rsidR="00522053" w:rsidRPr="00522053" w:rsidRDefault="00522053" w:rsidP="00522053">
      <w:pPr>
        <w:tabs>
          <w:tab w:val="left" w:pos="284"/>
          <w:tab w:val="left" w:pos="3828"/>
        </w:tabs>
        <w:spacing w:after="0" w:line="240" w:lineRule="auto"/>
        <w:ind w:firstLine="284"/>
        <w:jc w:val="both"/>
        <w:rPr>
          <w:rFonts w:ascii="Times New Roman" w:eastAsia="Calibri" w:hAnsi="Times New Roman" w:cs="Times New Roman"/>
          <w:b/>
          <w:sz w:val="12"/>
          <w:szCs w:val="12"/>
        </w:rPr>
      </w:pPr>
      <w:r w:rsidRPr="00522053">
        <w:rPr>
          <w:rFonts w:ascii="Times New Roman" w:eastAsia="Calibri" w:hAnsi="Times New Roman" w:cs="Times New Roman"/>
          <w:b/>
          <w:sz w:val="12"/>
          <w:szCs w:val="12"/>
        </w:rPr>
        <w:t>ПОСТАНОВЛЯЕТ:</w:t>
      </w:r>
    </w:p>
    <w:p w:rsidR="00522053" w:rsidRPr="00522053" w:rsidRDefault="00522053" w:rsidP="00522053">
      <w:pPr>
        <w:tabs>
          <w:tab w:val="left" w:pos="284"/>
          <w:tab w:val="left" w:pos="3828"/>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1. Утвердить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на территории городского поселения Суходол муниципального района Сергиевский Самарской области (Приложение № 1 к настоящему постановлению).</w:t>
      </w:r>
    </w:p>
    <w:p w:rsidR="00522053" w:rsidRPr="00522053" w:rsidRDefault="00522053" w:rsidP="00522053">
      <w:pPr>
        <w:tabs>
          <w:tab w:val="left" w:pos="284"/>
          <w:tab w:val="left" w:pos="3828"/>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 Опубликовать настоящее постановление в газете «Сергиевский вестник».</w:t>
      </w:r>
    </w:p>
    <w:p w:rsidR="00522053" w:rsidRPr="00522053" w:rsidRDefault="00522053" w:rsidP="00522053">
      <w:pPr>
        <w:tabs>
          <w:tab w:val="left" w:pos="284"/>
          <w:tab w:val="left" w:pos="3828"/>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22053" w:rsidRPr="00522053" w:rsidRDefault="00522053" w:rsidP="00522053">
      <w:pPr>
        <w:tabs>
          <w:tab w:val="left" w:pos="284"/>
          <w:tab w:val="left" w:pos="3828"/>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4. Контроль за выполнением настоящего Постановления оставляю за собой.</w:t>
      </w:r>
    </w:p>
    <w:p w:rsidR="00522053" w:rsidRDefault="00522053" w:rsidP="00522053">
      <w:pPr>
        <w:tabs>
          <w:tab w:val="left" w:pos="284"/>
          <w:tab w:val="left" w:pos="3828"/>
        </w:tabs>
        <w:spacing w:after="0" w:line="240" w:lineRule="auto"/>
        <w:jc w:val="right"/>
        <w:rPr>
          <w:rFonts w:ascii="Times New Roman" w:eastAsia="Calibri" w:hAnsi="Times New Roman" w:cs="Times New Roman"/>
          <w:sz w:val="12"/>
          <w:szCs w:val="12"/>
        </w:rPr>
      </w:pPr>
      <w:r w:rsidRPr="00522053">
        <w:rPr>
          <w:rFonts w:ascii="Times New Roman" w:eastAsia="Calibri" w:hAnsi="Times New Roman" w:cs="Times New Roman"/>
          <w:sz w:val="12"/>
          <w:szCs w:val="12"/>
        </w:rPr>
        <w:t>Глава городского поселения Суходол</w:t>
      </w:r>
    </w:p>
    <w:p w:rsidR="00522053" w:rsidRPr="00522053" w:rsidRDefault="00522053" w:rsidP="00522053">
      <w:pPr>
        <w:tabs>
          <w:tab w:val="left" w:pos="284"/>
          <w:tab w:val="left" w:pos="3828"/>
        </w:tabs>
        <w:spacing w:after="0" w:line="240" w:lineRule="auto"/>
        <w:jc w:val="right"/>
        <w:rPr>
          <w:rFonts w:ascii="Times New Roman" w:eastAsia="Calibri" w:hAnsi="Times New Roman" w:cs="Times New Roman"/>
          <w:sz w:val="12"/>
          <w:szCs w:val="12"/>
        </w:rPr>
      </w:pPr>
      <w:r w:rsidRPr="00522053">
        <w:rPr>
          <w:rFonts w:ascii="Times New Roman" w:eastAsia="Calibri" w:hAnsi="Times New Roman" w:cs="Times New Roman"/>
          <w:sz w:val="12"/>
          <w:szCs w:val="12"/>
        </w:rPr>
        <w:t>муниципального района Сергиевский</w:t>
      </w:r>
    </w:p>
    <w:p w:rsidR="00522053" w:rsidRPr="00522053" w:rsidRDefault="00522053" w:rsidP="00522053">
      <w:pPr>
        <w:tabs>
          <w:tab w:val="left" w:pos="284"/>
          <w:tab w:val="left" w:pos="3828"/>
        </w:tabs>
        <w:spacing w:after="0" w:line="240" w:lineRule="auto"/>
        <w:jc w:val="right"/>
        <w:rPr>
          <w:rFonts w:ascii="Times New Roman" w:eastAsia="Calibri" w:hAnsi="Times New Roman" w:cs="Times New Roman"/>
          <w:sz w:val="12"/>
          <w:szCs w:val="12"/>
        </w:rPr>
      </w:pPr>
      <w:r w:rsidRPr="00522053">
        <w:rPr>
          <w:rFonts w:ascii="Times New Roman" w:eastAsia="Calibri" w:hAnsi="Times New Roman" w:cs="Times New Roman"/>
          <w:sz w:val="12"/>
          <w:szCs w:val="12"/>
        </w:rPr>
        <w:t>И.О.Беседин</w:t>
      </w:r>
    </w:p>
    <w:p w:rsidR="001C627A" w:rsidRDefault="001C627A" w:rsidP="001C627A">
      <w:pPr>
        <w:tabs>
          <w:tab w:val="left" w:pos="284"/>
          <w:tab w:val="left" w:pos="3828"/>
        </w:tabs>
        <w:spacing w:after="0" w:line="240" w:lineRule="auto"/>
        <w:jc w:val="both"/>
        <w:rPr>
          <w:rFonts w:ascii="Times New Roman" w:eastAsia="Calibri" w:hAnsi="Times New Roman" w:cs="Times New Roman"/>
          <w:sz w:val="12"/>
          <w:szCs w:val="12"/>
        </w:rPr>
      </w:pPr>
    </w:p>
    <w:p w:rsidR="001C627A" w:rsidRPr="00C62F5C" w:rsidRDefault="001C627A" w:rsidP="001C627A">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t>Приложение №1</w:t>
      </w:r>
    </w:p>
    <w:p w:rsidR="001C627A" w:rsidRPr="00C62F5C" w:rsidRDefault="001C627A" w:rsidP="001C627A">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t xml:space="preserve">к постановлению администрации </w:t>
      </w:r>
      <w:r w:rsidRPr="00CA135B">
        <w:rPr>
          <w:rFonts w:ascii="Times New Roman" w:eastAsia="Calibri" w:hAnsi="Times New Roman" w:cs="Times New Roman"/>
          <w:i/>
          <w:sz w:val="12"/>
          <w:szCs w:val="12"/>
        </w:rPr>
        <w:t>городского поселения Суходол</w:t>
      </w:r>
    </w:p>
    <w:p w:rsidR="001C627A" w:rsidRPr="00C62F5C" w:rsidRDefault="001C627A" w:rsidP="001C627A">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t>муниципального района Сергиевский</w:t>
      </w:r>
    </w:p>
    <w:p w:rsidR="001C627A" w:rsidRPr="00C62F5C" w:rsidRDefault="001C627A" w:rsidP="001C627A">
      <w:pPr>
        <w:tabs>
          <w:tab w:val="left" w:pos="284"/>
        </w:tabs>
        <w:spacing w:after="0" w:line="240" w:lineRule="auto"/>
        <w:jc w:val="right"/>
        <w:rPr>
          <w:rFonts w:ascii="Times New Roman" w:eastAsia="Calibri" w:hAnsi="Times New Roman" w:cs="Times New Roman"/>
          <w:sz w:val="12"/>
          <w:szCs w:val="12"/>
        </w:rPr>
      </w:pPr>
      <w:r w:rsidRPr="00C62F5C">
        <w:rPr>
          <w:rFonts w:ascii="Times New Roman" w:eastAsia="Calibri" w:hAnsi="Times New Roman" w:cs="Times New Roman"/>
          <w:i/>
          <w:sz w:val="12"/>
          <w:szCs w:val="12"/>
        </w:rPr>
        <w:t>№</w:t>
      </w:r>
      <w:r w:rsidR="00522053">
        <w:rPr>
          <w:rFonts w:ascii="Times New Roman" w:eastAsia="Calibri" w:hAnsi="Times New Roman" w:cs="Times New Roman"/>
          <w:i/>
          <w:sz w:val="12"/>
          <w:szCs w:val="12"/>
        </w:rPr>
        <w:t>40</w:t>
      </w:r>
      <w:r w:rsidRPr="00C62F5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w:t>
      </w:r>
      <w:r w:rsidR="00522053">
        <w:rPr>
          <w:rFonts w:ascii="Times New Roman" w:eastAsia="Calibri" w:hAnsi="Times New Roman" w:cs="Times New Roman"/>
          <w:i/>
          <w:sz w:val="12"/>
          <w:szCs w:val="12"/>
        </w:rPr>
        <w:t>1</w:t>
      </w:r>
      <w:r w:rsidRPr="00C62F5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марта</w:t>
      </w:r>
      <w:r w:rsidRPr="00C62F5C">
        <w:rPr>
          <w:rFonts w:ascii="Times New Roman" w:eastAsia="Calibri" w:hAnsi="Times New Roman" w:cs="Times New Roman"/>
          <w:i/>
          <w:sz w:val="12"/>
          <w:szCs w:val="12"/>
        </w:rPr>
        <w:t xml:space="preserve"> 2024 г.</w:t>
      </w:r>
    </w:p>
    <w:p w:rsidR="00522053" w:rsidRPr="00522053" w:rsidRDefault="00522053" w:rsidP="00522053">
      <w:pPr>
        <w:tabs>
          <w:tab w:val="left" w:pos="284"/>
        </w:tabs>
        <w:spacing w:after="0" w:line="240" w:lineRule="auto"/>
        <w:jc w:val="center"/>
        <w:rPr>
          <w:rFonts w:ascii="Times New Roman" w:eastAsia="Calibri" w:hAnsi="Times New Roman" w:cs="Times New Roman"/>
          <w:b/>
          <w:sz w:val="12"/>
          <w:szCs w:val="12"/>
        </w:rPr>
      </w:pPr>
      <w:r w:rsidRPr="00522053">
        <w:rPr>
          <w:rFonts w:ascii="Times New Roman" w:eastAsia="Calibri" w:hAnsi="Times New Roman" w:cs="Times New Roman"/>
          <w:b/>
          <w:sz w:val="12"/>
          <w:szCs w:val="12"/>
        </w:rPr>
        <w:t>Административный регламент предоставления</w:t>
      </w:r>
    </w:p>
    <w:p w:rsidR="00522053" w:rsidRPr="00522053" w:rsidRDefault="00522053" w:rsidP="00522053">
      <w:pPr>
        <w:tabs>
          <w:tab w:val="left" w:pos="284"/>
        </w:tabs>
        <w:spacing w:after="0" w:line="240" w:lineRule="auto"/>
        <w:jc w:val="center"/>
        <w:rPr>
          <w:rFonts w:ascii="Times New Roman" w:eastAsia="Calibri" w:hAnsi="Times New Roman" w:cs="Times New Roman"/>
          <w:b/>
          <w:sz w:val="12"/>
          <w:szCs w:val="12"/>
        </w:rPr>
      </w:pPr>
      <w:r w:rsidRPr="00522053">
        <w:rPr>
          <w:rFonts w:ascii="Times New Roman" w:eastAsia="Calibri" w:hAnsi="Times New Roman" w:cs="Times New Roman"/>
          <w:b/>
          <w:sz w:val="12"/>
          <w:szCs w:val="12"/>
        </w:rPr>
        <w:t>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городского поселения Суходол городского поселения Суходол муниципального района Сергиевский Самарской области</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p>
    <w:p w:rsidR="00522053" w:rsidRPr="00522053" w:rsidRDefault="00522053" w:rsidP="00522053">
      <w:pPr>
        <w:tabs>
          <w:tab w:val="left" w:pos="284"/>
        </w:tabs>
        <w:spacing w:after="0" w:line="240" w:lineRule="auto"/>
        <w:jc w:val="center"/>
        <w:rPr>
          <w:rFonts w:ascii="Times New Roman" w:eastAsia="Calibri" w:hAnsi="Times New Roman" w:cs="Times New Roman"/>
          <w:sz w:val="12"/>
          <w:szCs w:val="12"/>
        </w:rPr>
      </w:pPr>
      <w:r w:rsidRPr="00522053">
        <w:rPr>
          <w:rFonts w:ascii="Times New Roman" w:eastAsia="Calibri" w:hAnsi="Times New Roman" w:cs="Times New Roman"/>
          <w:sz w:val="12"/>
          <w:szCs w:val="12"/>
        </w:rPr>
        <w:t>Список разделов</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I.</w:t>
      </w:r>
      <w:r>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Общие положения</w:t>
      </w:r>
      <w:r>
        <w:rPr>
          <w:rFonts w:ascii="Times New Roman" w:eastAsia="Calibri" w:hAnsi="Times New Roman" w:cs="Times New Roman"/>
          <w:sz w:val="12"/>
          <w:szCs w:val="12"/>
        </w:rPr>
        <w:t>…………………………………………………………………………………………………………………………………………….</w:t>
      </w:r>
      <w:r w:rsidRPr="00522053">
        <w:rPr>
          <w:rFonts w:ascii="Times New Roman" w:eastAsia="Calibri" w:hAnsi="Times New Roman" w:cs="Times New Roman"/>
          <w:sz w:val="12"/>
          <w:szCs w:val="12"/>
        </w:rPr>
        <w:t>3</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Предмет регулирования Административного регламента</w:t>
      </w:r>
      <w:r>
        <w:rPr>
          <w:rFonts w:ascii="Times New Roman" w:eastAsia="Calibri" w:hAnsi="Times New Roman" w:cs="Times New Roman"/>
          <w:sz w:val="12"/>
          <w:szCs w:val="12"/>
        </w:rPr>
        <w:t>………………………………………………………………………………………………</w:t>
      </w:r>
      <w:r w:rsidRPr="00522053">
        <w:rPr>
          <w:rFonts w:ascii="Times New Roman" w:eastAsia="Calibri" w:hAnsi="Times New Roman" w:cs="Times New Roman"/>
          <w:sz w:val="12"/>
          <w:szCs w:val="12"/>
        </w:rPr>
        <w:t>3</w:t>
      </w:r>
    </w:p>
    <w:p w:rsid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Круг заявителей……………………………………………</w:t>
      </w:r>
      <w:r>
        <w:rPr>
          <w:rFonts w:ascii="Times New Roman" w:eastAsia="Calibri" w:hAnsi="Times New Roman" w:cs="Times New Roman"/>
          <w:sz w:val="12"/>
          <w:szCs w:val="12"/>
        </w:rPr>
        <w:t>…………………………………….</w:t>
      </w:r>
      <w:r w:rsidRPr="00522053">
        <w:rPr>
          <w:rFonts w:ascii="Times New Roman" w:eastAsia="Calibri" w:hAnsi="Times New Roman" w:cs="Times New Roman"/>
          <w:sz w:val="12"/>
          <w:szCs w:val="12"/>
        </w:rPr>
        <w:t>……………………………</w:t>
      </w:r>
      <w:r>
        <w:rPr>
          <w:rFonts w:ascii="Times New Roman" w:eastAsia="Calibri" w:hAnsi="Times New Roman" w:cs="Times New Roman"/>
          <w:sz w:val="12"/>
          <w:szCs w:val="12"/>
        </w:rPr>
        <w:t>……………………………3</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1.3.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Pr>
          <w:rFonts w:ascii="Times New Roman" w:eastAsia="Calibri" w:hAnsi="Times New Roman" w:cs="Times New Roman"/>
          <w:sz w:val="12"/>
          <w:szCs w:val="12"/>
        </w:rPr>
        <w:t>……………………………………………………</w:t>
      </w:r>
      <w:r w:rsidRPr="00522053">
        <w:rPr>
          <w:rFonts w:ascii="Times New Roman" w:eastAsia="Calibri" w:hAnsi="Times New Roman" w:cs="Times New Roman"/>
          <w:sz w:val="12"/>
          <w:szCs w:val="12"/>
        </w:rPr>
        <w:t>3</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522053">
        <w:rPr>
          <w:rFonts w:ascii="Times New Roman" w:eastAsia="Calibri" w:hAnsi="Times New Roman" w:cs="Times New Roman"/>
          <w:sz w:val="12"/>
          <w:szCs w:val="12"/>
        </w:rPr>
        <w:t>Требования к порядку информирования о предоставлении муниципальной услуги</w:t>
      </w:r>
      <w:r>
        <w:rPr>
          <w:rFonts w:ascii="Times New Roman" w:eastAsia="Calibri" w:hAnsi="Times New Roman" w:cs="Times New Roman"/>
          <w:sz w:val="12"/>
          <w:szCs w:val="12"/>
        </w:rPr>
        <w:t>………………………………………………………………….</w:t>
      </w:r>
      <w:r w:rsidRPr="00522053">
        <w:rPr>
          <w:rFonts w:ascii="Times New Roman" w:eastAsia="Calibri" w:hAnsi="Times New Roman" w:cs="Times New Roman"/>
          <w:sz w:val="12"/>
          <w:szCs w:val="12"/>
        </w:rPr>
        <w:t>4</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II.</w:t>
      </w:r>
      <w:r>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Стандарт пред</w:t>
      </w:r>
      <w:r>
        <w:rPr>
          <w:rFonts w:ascii="Times New Roman" w:eastAsia="Calibri" w:hAnsi="Times New Roman" w:cs="Times New Roman"/>
          <w:sz w:val="12"/>
          <w:szCs w:val="12"/>
        </w:rPr>
        <w:t>оставления муниципальной услуги………………………………………………………………………………………………………...</w:t>
      </w:r>
      <w:r w:rsidRPr="00522053">
        <w:rPr>
          <w:rFonts w:ascii="Times New Roman" w:eastAsia="Calibri" w:hAnsi="Times New Roman" w:cs="Times New Roman"/>
          <w:sz w:val="12"/>
          <w:szCs w:val="12"/>
        </w:rPr>
        <w:t>6</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2.1.</w:t>
      </w:r>
      <w:r>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Наименование муниципальной услуги</w:t>
      </w:r>
      <w:r>
        <w:rPr>
          <w:rFonts w:ascii="Times New Roman" w:eastAsia="Calibri" w:hAnsi="Times New Roman" w:cs="Times New Roman"/>
          <w:sz w:val="12"/>
          <w:szCs w:val="12"/>
        </w:rPr>
        <w:t>…………………………………………………………………………………………………………………...</w:t>
      </w:r>
      <w:r w:rsidRPr="00522053">
        <w:rPr>
          <w:rFonts w:ascii="Times New Roman" w:eastAsia="Calibri" w:hAnsi="Times New Roman" w:cs="Times New Roman"/>
          <w:sz w:val="12"/>
          <w:szCs w:val="12"/>
        </w:rPr>
        <w:t>6</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2.2.</w:t>
      </w:r>
      <w:r>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Наименование органа местного самоуправления (организации), предоставляющего муниципальную услугу</w:t>
      </w:r>
      <w:r>
        <w:rPr>
          <w:rFonts w:ascii="Times New Roman" w:eastAsia="Calibri" w:hAnsi="Times New Roman" w:cs="Times New Roman"/>
          <w:sz w:val="12"/>
          <w:szCs w:val="12"/>
        </w:rPr>
        <w:t>…………………………………….</w:t>
      </w:r>
      <w:r w:rsidRPr="00522053">
        <w:rPr>
          <w:rFonts w:ascii="Times New Roman" w:eastAsia="Calibri" w:hAnsi="Times New Roman" w:cs="Times New Roman"/>
          <w:sz w:val="12"/>
          <w:szCs w:val="12"/>
        </w:rPr>
        <w:t>6</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2.3.</w:t>
      </w:r>
      <w:r>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Результат пред</w:t>
      </w:r>
      <w:r>
        <w:rPr>
          <w:rFonts w:ascii="Times New Roman" w:eastAsia="Calibri" w:hAnsi="Times New Roman" w:cs="Times New Roman"/>
          <w:sz w:val="12"/>
          <w:szCs w:val="12"/>
        </w:rPr>
        <w:t>оставления муниципальной услуги………………………………………………………………………………………………………</w:t>
      </w:r>
      <w:r w:rsidRPr="00522053">
        <w:rPr>
          <w:rFonts w:ascii="Times New Roman" w:eastAsia="Calibri" w:hAnsi="Times New Roman" w:cs="Times New Roman"/>
          <w:sz w:val="12"/>
          <w:szCs w:val="12"/>
        </w:rPr>
        <w:t>8</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2.4.</w:t>
      </w:r>
      <w:r>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Срок предоставления муниципальной услуги</w:t>
      </w:r>
      <w:r>
        <w:rPr>
          <w:rFonts w:ascii="Times New Roman" w:eastAsia="Calibri" w:hAnsi="Times New Roman" w:cs="Times New Roman"/>
          <w:sz w:val="12"/>
          <w:szCs w:val="12"/>
        </w:rPr>
        <w:t>……………………………………………………………………………………………………………</w:t>
      </w:r>
      <w:r w:rsidRPr="00522053">
        <w:rPr>
          <w:rFonts w:ascii="Times New Roman" w:eastAsia="Calibri" w:hAnsi="Times New Roman" w:cs="Times New Roman"/>
          <w:sz w:val="12"/>
          <w:szCs w:val="12"/>
        </w:rPr>
        <w:t>8</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2.5.</w:t>
      </w:r>
      <w:r>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Правовые основания для предоставления муниципальной услуги</w:t>
      </w:r>
      <w:r>
        <w:rPr>
          <w:rFonts w:ascii="Times New Roman" w:eastAsia="Calibri" w:hAnsi="Times New Roman" w:cs="Times New Roman"/>
          <w:sz w:val="12"/>
          <w:szCs w:val="12"/>
        </w:rPr>
        <w:t>……………………………………………………………………………………..</w:t>
      </w:r>
      <w:r w:rsidRPr="00522053">
        <w:rPr>
          <w:rFonts w:ascii="Times New Roman" w:eastAsia="Calibri" w:hAnsi="Times New Roman" w:cs="Times New Roman"/>
          <w:sz w:val="12"/>
          <w:szCs w:val="12"/>
        </w:rPr>
        <w:t>8</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2.6.</w:t>
      </w:r>
      <w:r>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rFonts w:ascii="Times New Roman" w:eastAsia="Calibri" w:hAnsi="Times New Roman" w:cs="Times New Roman"/>
          <w:sz w:val="12"/>
          <w:szCs w:val="12"/>
        </w:rPr>
        <w:t>……………………..</w:t>
      </w:r>
      <w:r w:rsidRPr="00522053">
        <w:rPr>
          <w:rFonts w:ascii="Times New Roman" w:eastAsia="Calibri" w:hAnsi="Times New Roman" w:cs="Times New Roman"/>
          <w:sz w:val="12"/>
          <w:szCs w:val="12"/>
        </w:rPr>
        <w:t>9</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w:t>
      </w:r>
      <w:r w:rsidRPr="00522053">
        <w:rPr>
          <w:rFonts w:ascii="Times New Roman" w:eastAsia="Calibri" w:hAnsi="Times New Roman" w:cs="Times New Roman"/>
          <w:sz w:val="12"/>
          <w:szCs w:val="1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Pr>
          <w:rFonts w:ascii="Times New Roman" w:eastAsia="Calibri" w:hAnsi="Times New Roman" w:cs="Times New Roman"/>
          <w:sz w:val="12"/>
          <w:szCs w:val="12"/>
        </w:rPr>
        <w:t>…………………………………………………………………………...</w:t>
      </w:r>
      <w:r w:rsidRPr="00522053">
        <w:rPr>
          <w:rFonts w:ascii="Times New Roman" w:eastAsia="Calibri" w:hAnsi="Times New Roman" w:cs="Times New Roman"/>
          <w:sz w:val="12"/>
          <w:szCs w:val="12"/>
        </w:rPr>
        <w:t>12</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w:t>
      </w:r>
      <w:r w:rsidRPr="00522053">
        <w:rPr>
          <w:rFonts w:ascii="Times New Roman" w:eastAsia="Calibri" w:hAnsi="Times New Roman" w:cs="Times New Roman"/>
          <w:sz w:val="12"/>
          <w:szCs w:val="12"/>
        </w:rPr>
        <w:t>Исчерпывающий перечень оснований для отказа в приеме документов, необходимых для предоставления муниципальной услуги</w:t>
      </w:r>
      <w:r>
        <w:rPr>
          <w:rFonts w:ascii="Times New Roman" w:eastAsia="Calibri" w:hAnsi="Times New Roman" w:cs="Times New Roman"/>
          <w:sz w:val="12"/>
          <w:szCs w:val="12"/>
        </w:rPr>
        <w:t>………….</w:t>
      </w:r>
      <w:r w:rsidRPr="00522053">
        <w:rPr>
          <w:rFonts w:ascii="Times New Roman" w:eastAsia="Calibri" w:hAnsi="Times New Roman" w:cs="Times New Roman"/>
          <w:sz w:val="12"/>
          <w:szCs w:val="12"/>
        </w:rPr>
        <w:t>14</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lastRenderedPageBreak/>
        <w:t>2.9.</w:t>
      </w:r>
      <w:r>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Pr>
          <w:rFonts w:ascii="Times New Roman" w:eastAsia="Calibri" w:hAnsi="Times New Roman" w:cs="Times New Roman"/>
          <w:sz w:val="12"/>
          <w:szCs w:val="12"/>
        </w:rPr>
        <w:t>………………………………………………………………………………………………………………………………………..</w:t>
      </w:r>
      <w:r w:rsidRPr="00522053">
        <w:rPr>
          <w:rFonts w:ascii="Times New Roman" w:eastAsia="Calibri" w:hAnsi="Times New Roman" w:cs="Times New Roman"/>
          <w:sz w:val="12"/>
          <w:szCs w:val="12"/>
        </w:rPr>
        <w:t>15</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2.10. </w:t>
      </w:r>
      <w:r w:rsidRPr="00522053">
        <w:rPr>
          <w:rFonts w:ascii="Times New Roman" w:eastAsia="Calibri" w:hAnsi="Times New Roman" w:cs="Times New Roman"/>
          <w:sz w:val="12"/>
          <w:szCs w:val="1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eastAsia="Calibri" w:hAnsi="Times New Roman" w:cs="Times New Roman"/>
          <w:sz w:val="12"/>
          <w:szCs w:val="12"/>
        </w:rPr>
        <w:t>…………………..</w:t>
      </w:r>
      <w:r w:rsidRPr="00522053">
        <w:rPr>
          <w:rFonts w:ascii="Times New Roman" w:eastAsia="Calibri" w:hAnsi="Times New Roman" w:cs="Times New Roman"/>
          <w:sz w:val="12"/>
          <w:szCs w:val="12"/>
        </w:rPr>
        <w:t>16</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2.11.</w:t>
      </w:r>
      <w:r>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Порядок, размер и основания взимания государственной пошлины или иной оплаты, взимаемой за предоставление муниципальной услуги</w:t>
      </w:r>
      <w:r>
        <w:rPr>
          <w:rFonts w:ascii="Times New Roman" w:eastAsia="Calibri" w:hAnsi="Times New Roman" w:cs="Times New Roman"/>
          <w:sz w:val="12"/>
          <w:szCs w:val="12"/>
        </w:rPr>
        <w:t>…………………………………………………………………………………………………………………………………………………………..</w:t>
      </w:r>
      <w:r w:rsidRPr="00522053">
        <w:rPr>
          <w:rFonts w:ascii="Times New Roman" w:eastAsia="Calibri" w:hAnsi="Times New Roman" w:cs="Times New Roman"/>
          <w:sz w:val="12"/>
          <w:szCs w:val="12"/>
        </w:rPr>
        <w:t>16</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2.12.</w:t>
      </w:r>
      <w:r>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rFonts w:ascii="Times New Roman" w:eastAsia="Calibri" w:hAnsi="Times New Roman" w:cs="Times New Roman"/>
          <w:sz w:val="12"/>
          <w:szCs w:val="12"/>
        </w:rPr>
        <w:t>……………………………………………</w:t>
      </w:r>
      <w:r w:rsidRPr="00522053">
        <w:rPr>
          <w:rFonts w:ascii="Times New Roman" w:eastAsia="Calibri" w:hAnsi="Times New Roman" w:cs="Times New Roman"/>
          <w:sz w:val="12"/>
          <w:szCs w:val="12"/>
        </w:rPr>
        <w:t>16</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2.13.</w:t>
      </w:r>
      <w:r>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Pr>
          <w:rFonts w:ascii="Times New Roman" w:eastAsia="Calibri" w:hAnsi="Times New Roman" w:cs="Times New Roman"/>
          <w:sz w:val="12"/>
          <w:szCs w:val="12"/>
        </w:rPr>
        <w:t>……………………………………………………………………………………………………………………..</w:t>
      </w:r>
      <w:r w:rsidRPr="00522053">
        <w:rPr>
          <w:rFonts w:ascii="Times New Roman" w:eastAsia="Calibri" w:hAnsi="Times New Roman" w:cs="Times New Roman"/>
          <w:sz w:val="12"/>
          <w:szCs w:val="12"/>
        </w:rPr>
        <w:t>17</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2.14.</w:t>
      </w:r>
      <w:r>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Срок и порядок регистрации заявления о предоставлении муниципальной услуги, в том числе в электронной форме</w:t>
      </w:r>
      <w:r>
        <w:rPr>
          <w:rFonts w:ascii="Times New Roman" w:eastAsia="Calibri" w:hAnsi="Times New Roman" w:cs="Times New Roman"/>
          <w:sz w:val="12"/>
          <w:szCs w:val="12"/>
        </w:rPr>
        <w:t>………………………..</w:t>
      </w:r>
      <w:r w:rsidRPr="00522053">
        <w:rPr>
          <w:rFonts w:ascii="Times New Roman" w:eastAsia="Calibri" w:hAnsi="Times New Roman" w:cs="Times New Roman"/>
          <w:sz w:val="12"/>
          <w:szCs w:val="12"/>
        </w:rPr>
        <w:t>17</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2.15. Требования к помещениям, в которых предоставляется муниципальная услуга</w:t>
      </w:r>
      <w:r>
        <w:rPr>
          <w:rFonts w:ascii="Times New Roman" w:eastAsia="Calibri" w:hAnsi="Times New Roman" w:cs="Times New Roman"/>
          <w:sz w:val="12"/>
          <w:szCs w:val="12"/>
        </w:rPr>
        <w:t>…………………………………………………………………..</w:t>
      </w:r>
      <w:r w:rsidRPr="00522053">
        <w:rPr>
          <w:rFonts w:ascii="Times New Roman" w:eastAsia="Calibri" w:hAnsi="Times New Roman" w:cs="Times New Roman"/>
          <w:sz w:val="12"/>
          <w:szCs w:val="12"/>
        </w:rPr>
        <w:t>17</w:t>
      </w:r>
    </w:p>
    <w:p w:rsidR="00522053" w:rsidRPr="00522053" w:rsidRDefault="00522053" w:rsidP="00F3078B">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2.16. Показатели доступности и качества муниципальной услуги</w:t>
      </w:r>
      <w:r>
        <w:rPr>
          <w:rFonts w:ascii="Times New Roman" w:eastAsia="Calibri" w:hAnsi="Times New Roman" w:cs="Times New Roman"/>
          <w:sz w:val="12"/>
          <w:szCs w:val="12"/>
        </w:rPr>
        <w:t>………………………………………………………………………………………...</w:t>
      </w:r>
      <w:r w:rsidRPr="00522053">
        <w:rPr>
          <w:rFonts w:ascii="Times New Roman" w:eastAsia="Calibri" w:hAnsi="Times New Roman" w:cs="Times New Roman"/>
          <w:sz w:val="12"/>
          <w:szCs w:val="12"/>
        </w:rPr>
        <w:t>19</w:t>
      </w:r>
    </w:p>
    <w:p w:rsidR="00522053" w:rsidRPr="00522053" w:rsidRDefault="00522053" w:rsidP="00F3078B">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2.17</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w:t>
      </w:r>
      <w:r w:rsidR="00F3078B" w:rsidRPr="00522053">
        <w:rPr>
          <w:rFonts w:ascii="Times New Roman" w:eastAsia="Calibri" w:hAnsi="Times New Roman" w:cs="Times New Roman"/>
          <w:sz w:val="12"/>
          <w:szCs w:val="12"/>
        </w:rPr>
        <w:t>услуги</w:t>
      </w:r>
      <w:r w:rsidRPr="00522053">
        <w:rPr>
          <w:rFonts w:ascii="Times New Roman" w:eastAsia="Calibri" w:hAnsi="Times New Roman" w:cs="Times New Roman"/>
          <w:sz w:val="12"/>
          <w:szCs w:val="12"/>
        </w:rPr>
        <w:t xml:space="preserve"> в электронной форме</w:t>
      </w:r>
      <w:r w:rsidR="00F3078B">
        <w:rPr>
          <w:rFonts w:ascii="Times New Roman" w:eastAsia="Calibri" w:hAnsi="Times New Roman" w:cs="Times New Roman"/>
          <w:sz w:val="12"/>
          <w:szCs w:val="12"/>
        </w:rPr>
        <w:t>……….</w:t>
      </w:r>
      <w:r w:rsidRPr="00522053">
        <w:rPr>
          <w:rFonts w:ascii="Times New Roman" w:eastAsia="Calibri" w:hAnsi="Times New Roman" w:cs="Times New Roman"/>
          <w:sz w:val="12"/>
          <w:szCs w:val="12"/>
        </w:rPr>
        <w:t>20</w:t>
      </w:r>
    </w:p>
    <w:p w:rsidR="00522053" w:rsidRPr="00522053" w:rsidRDefault="00522053" w:rsidP="00F3078B">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xml:space="preserve">III. Состав, последовательность и сроки выполнения административных процедур (действий), требования к порядку их выполнения, </w:t>
      </w:r>
      <w:r w:rsidR="00F3078B" w:rsidRPr="00522053">
        <w:rPr>
          <w:rFonts w:ascii="Times New Roman" w:eastAsia="Calibri" w:hAnsi="Times New Roman" w:cs="Times New Roman"/>
          <w:sz w:val="12"/>
          <w:szCs w:val="12"/>
        </w:rPr>
        <w:t>в том</w:t>
      </w:r>
      <w:r w:rsidRPr="00522053">
        <w:rPr>
          <w:rFonts w:ascii="Times New Roman" w:eastAsia="Calibri" w:hAnsi="Times New Roman" w:cs="Times New Roman"/>
          <w:sz w:val="12"/>
          <w:szCs w:val="12"/>
        </w:rPr>
        <w:t xml:space="preserve"> числе особенности выполнения административных процедур в электронной форме, особенности выполнения </w:t>
      </w:r>
      <w:r w:rsidR="00F3078B">
        <w:rPr>
          <w:rFonts w:ascii="Times New Roman" w:eastAsia="Calibri" w:hAnsi="Times New Roman" w:cs="Times New Roman"/>
          <w:sz w:val="12"/>
          <w:szCs w:val="12"/>
        </w:rPr>
        <w:t>административных процедур в МФЦ….</w:t>
      </w:r>
      <w:r w:rsidRPr="00522053">
        <w:rPr>
          <w:rFonts w:ascii="Times New Roman" w:eastAsia="Calibri" w:hAnsi="Times New Roman" w:cs="Times New Roman"/>
          <w:sz w:val="12"/>
          <w:szCs w:val="12"/>
        </w:rPr>
        <w:t>21</w:t>
      </w:r>
    </w:p>
    <w:p w:rsidR="00522053" w:rsidRPr="00522053" w:rsidRDefault="00F3078B" w:rsidP="0052205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00522053" w:rsidRPr="00522053">
        <w:rPr>
          <w:rFonts w:ascii="Times New Roman" w:eastAsia="Calibri" w:hAnsi="Times New Roman" w:cs="Times New Roman"/>
          <w:sz w:val="12"/>
          <w:szCs w:val="12"/>
        </w:rPr>
        <w:t>Исчерпывающий перечень административных процедур</w:t>
      </w:r>
      <w:r>
        <w:rPr>
          <w:rFonts w:ascii="Times New Roman" w:eastAsia="Calibri" w:hAnsi="Times New Roman" w:cs="Times New Roman"/>
          <w:sz w:val="12"/>
          <w:szCs w:val="12"/>
        </w:rPr>
        <w:t>……………………………………………………………………………………………..</w:t>
      </w:r>
      <w:r w:rsidR="00522053" w:rsidRPr="00522053">
        <w:rPr>
          <w:rFonts w:ascii="Times New Roman" w:eastAsia="Calibri" w:hAnsi="Times New Roman" w:cs="Times New Roman"/>
          <w:sz w:val="12"/>
          <w:szCs w:val="12"/>
        </w:rPr>
        <w:t>21</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3.2.</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Перечень административных процедур (действий) при предоставлении муниципальной услуги в электронной форме</w:t>
      </w:r>
      <w:r w:rsidR="00F3078B">
        <w:rPr>
          <w:rFonts w:ascii="Times New Roman" w:eastAsia="Calibri" w:hAnsi="Times New Roman" w:cs="Times New Roman"/>
          <w:sz w:val="12"/>
          <w:szCs w:val="12"/>
        </w:rPr>
        <w:t>……….………………..</w:t>
      </w:r>
      <w:r w:rsidRPr="00522053">
        <w:rPr>
          <w:rFonts w:ascii="Times New Roman" w:eastAsia="Calibri" w:hAnsi="Times New Roman" w:cs="Times New Roman"/>
          <w:sz w:val="12"/>
          <w:szCs w:val="12"/>
        </w:rPr>
        <w:t>21</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3.3.</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Перечень административных процедур (действий) при предоставлении муниципальной услуги, выполняемых МФЦ</w:t>
      </w:r>
      <w:r w:rsidR="00F3078B">
        <w:rPr>
          <w:rFonts w:ascii="Times New Roman" w:eastAsia="Calibri" w:hAnsi="Times New Roman" w:cs="Times New Roman"/>
          <w:sz w:val="12"/>
          <w:szCs w:val="12"/>
        </w:rPr>
        <w:t>…………………………</w:t>
      </w:r>
      <w:r w:rsidRPr="00522053">
        <w:rPr>
          <w:rFonts w:ascii="Times New Roman" w:eastAsia="Calibri" w:hAnsi="Times New Roman" w:cs="Times New Roman"/>
          <w:sz w:val="12"/>
          <w:szCs w:val="12"/>
        </w:rPr>
        <w:t>24</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3.4.</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Перечень вариантов предоставления муниципальной услуги</w:t>
      </w:r>
      <w:r w:rsidR="00F3078B">
        <w:rPr>
          <w:rFonts w:ascii="Times New Roman" w:eastAsia="Calibri" w:hAnsi="Times New Roman" w:cs="Times New Roman"/>
          <w:sz w:val="12"/>
          <w:szCs w:val="12"/>
        </w:rPr>
        <w:t>……………………………</w:t>
      </w:r>
      <w:r w:rsidRPr="00522053">
        <w:rPr>
          <w:rFonts w:ascii="Times New Roman" w:eastAsia="Calibri" w:hAnsi="Times New Roman" w:cs="Times New Roman"/>
          <w:sz w:val="12"/>
          <w:szCs w:val="12"/>
        </w:rPr>
        <w:t>……………………………………………………………28</w:t>
      </w:r>
    </w:p>
    <w:p w:rsidR="00522053" w:rsidRPr="00522053" w:rsidRDefault="00F3078B"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3.5.</w:t>
      </w:r>
      <w:r>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Профилирование заявителя</w:t>
      </w:r>
      <w:r w:rsidR="00522053" w:rsidRPr="00522053">
        <w:rPr>
          <w:rFonts w:ascii="Times New Roman" w:eastAsia="Calibri" w:hAnsi="Times New Roman" w:cs="Times New Roman"/>
          <w:sz w:val="12"/>
          <w:szCs w:val="12"/>
        </w:rPr>
        <w:t>……..……………………………………</w:t>
      </w:r>
      <w:r>
        <w:rPr>
          <w:rFonts w:ascii="Times New Roman" w:eastAsia="Calibri" w:hAnsi="Times New Roman" w:cs="Times New Roman"/>
          <w:sz w:val="12"/>
          <w:szCs w:val="12"/>
        </w:rPr>
        <w:t>……………………………………..</w:t>
      </w:r>
      <w:r w:rsidR="00522053" w:rsidRPr="00522053">
        <w:rPr>
          <w:rFonts w:ascii="Times New Roman" w:eastAsia="Calibri" w:hAnsi="Times New Roman" w:cs="Times New Roman"/>
          <w:sz w:val="12"/>
          <w:szCs w:val="12"/>
        </w:rPr>
        <w:t>……………………………………………28</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3.6. Порядок исправления допущенных опечаток и ошибок в выданных в результате предоставления муниципальной услуги документах</w:t>
      </w:r>
      <w:r w:rsidR="00F3078B">
        <w:rPr>
          <w:rFonts w:ascii="Times New Roman" w:eastAsia="Calibri" w:hAnsi="Times New Roman" w:cs="Times New Roman"/>
          <w:sz w:val="12"/>
          <w:szCs w:val="12"/>
        </w:rPr>
        <w:t>………</w:t>
      </w:r>
      <w:r w:rsidRPr="00522053">
        <w:rPr>
          <w:rFonts w:ascii="Times New Roman" w:eastAsia="Calibri" w:hAnsi="Times New Roman" w:cs="Times New Roman"/>
          <w:sz w:val="12"/>
          <w:szCs w:val="12"/>
        </w:rPr>
        <w:t>28</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IV. Формы контроля за исполнением Административного регламента</w:t>
      </w:r>
      <w:r w:rsidR="00F3078B">
        <w:rPr>
          <w:rFonts w:ascii="Times New Roman" w:eastAsia="Calibri" w:hAnsi="Times New Roman" w:cs="Times New Roman"/>
          <w:sz w:val="12"/>
          <w:szCs w:val="12"/>
        </w:rPr>
        <w:t>…………………………………………………………………...………………</w:t>
      </w:r>
      <w:r w:rsidRPr="00522053">
        <w:rPr>
          <w:rFonts w:ascii="Times New Roman" w:eastAsia="Calibri" w:hAnsi="Times New Roman" w:cs="Times New Roman"/>
          <w:sz w:val="12"/>
          <w:szCs w:val="12"/>
        </w:rPr>
        <w:t>29</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4.1.</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w:t>
      </w:r>
      <w:r w:rsidR="00F3078B">
        <w:rPr>
          <w:rFonts w:ascii="Times New Roman" w:eastAsia="Calibri" w:hAnsi="Times New Roman" w:cs="Times New Roman"/>
          <w:sz w:val="12"/>
          <w:szCs w:val="12"/>
        </w:rPr>
        <w:t>ими решений……………………………………………………………………………………………………………………………….</w:t>
      </w:r>
      <w:r w:rsidRPr="00522053">
        <w:rPr>
          <w:rFonts w:ascii="Times New Roman" w:eastAsia="Calibri" w:hAnsi="Times New Roman" w:cs="Times New Roman"/>
          <w:sz w:val="12"/>
          <w:szCs w:val="12"/>
        </w:rPr>
        <w:t>29</w:t>
      </w:r>
    </w:p>
    <w:p w:rsidR="00522053" w:rsidRPr="00522053" w:rsidRDefault="00F3078B" w:rsidP="0052205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4.2. </w:t>
      </w:r>
      <w:r w:rsidR="00522053" w:rsidRPr="00522053">
        <w:rPr>
          <w:rFonts w:ascii="Times New Roman" w:eastAsia="Calibri" w:hAnsi="Times New Roman" w:cs="Times New Roman"/>
          <w:sz w:val="12"/>
          <w:szCs w:val="1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Pr>
          <w:rFonts w:ascii="Times New Roman" w:eastAsia="Calibri" w:hAnsi="Times New Roman" w:cs="Times New Roman"/>
          <w:sz w:val="12"/>
          <w:szCs w:val="12"/>
        </w:rPr>
        <w:t>оставления муниципальной услуги……………………………………………..</w:t>
      </w:r>
      <w:r w:rsidR="00522053" w:rsidRPr="00522053">
        <w:rPr>
          <w:rFonts w:ascii="Times New Roman" w:eastAsia="Calibri" w:hAnsi="Times New Roman" w:cs="Times New Roman"/>
          <w:sz w:val="12"/>
          <w:szCs w:val="12"/>
        </w:rPr>
        <w:t>29</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4.3.</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F3078B">
        <w:rPr>
          <w:rFonts w:ascii="Times New Roman" w:eastAsia="Calibri" w:hAnsi="Times New Roman" w:cs="Times New Roman"/>
          <w:sz w:val="12"/>
          <w:szCs w:val="12"/>
        </w:rPr>
        <w:t>………………………………………………………………………………………………………………………………………..</w:t>
      </w:r>
      <w:r w:rsidRPr="00522053">
        <w:rPr>
          <w:rFonts w:ascii="Times New Roman" w:eastAsia="Calibri" w:hAnsi="Times New Roman" w:cs="Times New Roman"/>
          <w:sz w:val="12"/>
          <w:szCs w:val="12"/>
        </w:rPr>
        <w:t>30</w:t>
      </w:r>
    </w:p>
    <w:p w:rsidR="00522053" w:rsidRPr="00522053" w:rsidRDefault="00F3078B" w:rsidP="0052205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00522053" w:rsidRPr="00522053">
        <w:rPr>
          <w:rFonts w:ascii="Times New Roman" w:eastAsia="Calibri" w:hAnsi="Times New Roman" w:cs="Times New Roman"/>
          <w:sz w:val="12"/>
          <w:szCs w:val="12"/>
        </w:rPr>
        <w:t>Требования к порядку и формам контроля за предоставлением муниципальной услуги, в том числе со стороны гражда</w:t>
      </w:r>
      <w:r>
        <w:rPr>
          <w:rFonts w:ascii="Times New Roman" w:eastAsia="Calibri" w:hAnsi="Times New Roman" w:cs="Times New Roman"/>
          <w:sz w:val="12"/>
          <w:szCs w:val="12"/>
        </w:rPr>
        <w:t>н, их объединений и организаций……………………………………………………………………………………………………………………………………………………</w:t>
      </w:r>
      <w:r w:rsidR="00522053" w:rsidRPr="00522053">
        <w:rPr>
          <w:rFonts w:ascii="Times New Roman" w:eastAsia="Calibri" w:hAnsi="Times New Roman" w:cs="Times New Roman"/>
          <w:sz w:val="12"/>
          <w:szCs w:val="12"/>
        </w:rPr>
        <w:t>31</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00F3078B">
        <w:rPr>
          <w:rFonts w:ascii="Times New Roman" w:eastAsia="Calibri" w:hAnsi="Times New Roman" w:cs="Times New Roman"/>
          <w:sz w:val="12"/>
          <w:szCs w:val="12"/>
        </w:rPr>
        <w:t>…………………………………………………………………………………………………...</w:t>
      </w:r>
      <w:r w:rsidRPr="00522053">
        <w:rPr>
          <w:rFonts w:ascii="Times New Roman" w:eastAsia="Calibri" w:hAnsi="Times New Roman" w:cs="Times New Roman"/>
          <w:sz w:val="12"/>
          <w:szCs w:val="12"/>
        </w:rPr>
        <w:t>31</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5.1.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F3078B">
        <w:rPr>
          <w:rFonts w:ascii="Times New Roman" w:eastAsia="Calibri" w:hAnsi="Times New Roman" w:cs="Times New Roman"/>
          <w:sz w:val="12"/>
          <w:szCs w:val="12"/>
        </w:rPr>
        <w:t>…………………………………………………………………………………………………………….</w:t>
      </w:r>
      <w:r w:rsidRPr="00522053">
        <w:rPr>
          <w:rFonts w:ascii="Times New Roman" w:eastAsia="Calibri" w:hAnsi="Times New Roman" w:cs="Times New Roman"/>
          <w:sz w:val="12"/>
          <w:szCs w:val="12"/>
        </w:rPr>
        <w:t>31</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xml:space="preserve">5.2. Способы информирования заявителей о порядке </w:t>
      </w:r>
      <w:r w:rsidR="00F3078B" w:rsidRPr="00522053">
        <w:rPr>
          <w:rFonts w:ascii="Times New Roman" w:eastAsia="Calibri" w:hAnsi="Times New Roman" w:cs="Times New Roman"/>
          <w:sz w:val="12"/>
          <w:szCs w:val="12"/>
        </w:rPr>
        <w:t>подачи и</w:t>
      </w:r>
      <w:r w:rsidRPr="00522053">
        <w:rPr>
          <w:rFonts w:ascii="Times New Roman" w:eastAsia="Calibri" w:hAnsi="Times New Roman" w:cs="Times New Roman"/>
          <w:sz w:val="12"/>
          <w:szCs w:val="12"/>
        </w:rPr>
        <w:t xml:space="preserve"> рассмотрения жалобы, в том числе с использованием ЕПГУ,</w:t>
      </w:r>
      <w:r w:rsidR="00F3078B">
        <w:rPr>
          <w:rFonts w:ascii="Times New Roman" w:eastAsia="Calibri" w:hAnsi="Times New Roman" w:cs="Times New Roman"/>
          <w:sz w:val="12"/>
          <w:szCs w:val="12"/>
        </w:rPr>
        <w:t xml:space="preserve"> РГУ</w:t>
      </w:r>
      <w:r w:rsidRPr="00522053">
        <w:rPr>
          <w:rFonts w:ascii="Times New Roman" w:eastAsia="Calibri" w:hAnsi="Times New Roman" w:cs="Times New Roman"/>
          <w:sz w:val="12"/>
          <w:szCs w:val="12"/>
        </w:rPr>
        <w:t>………………...32</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F3078B">
        <w:rPr>
          <w:rFonts w:ascii="Times New Roman" w:eastAsia="Calibri" w:hAnsi="Times New Roman" w:cs="Times New Roman"/>
          <w:sz w:val="12"/>
          <w:szCs w:val="12"/>
        </w:rPr>
        <w:t>………………………………………………………………...</w:t>
      </w:r>
      <w:r w:rsidRPr="00522053">
        <w:rPr>
          <w:rFonts w:ascii="Times New Roman" w:eastAsia="Calibri" w:hAnsi="Times New Roman" w:cs="Times New Roman"/>
          <w:sz w:val="12"/>
          <w:szCs w:val="12"/>
        </w:rPr>
        <w:t>32</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Приложение 1. Признаки, определяющие вариант предоставления муниципальной услуги</w:t>
      </w:r>
      <w:r w:rsidR="00F3078B">
        <w:rPr>
          <w:rFonts w:ascii="Times New Roman" w:eastAsia="Calibri" w:hAnsi="Times New Roman" w:cs="Times New Roman"/>
          <w:sz w:val="12"/>
          <w:szCs w:val="12"/>
        </w:rPr>
        <w:t>……………………………………………………………</w:t>
      </w:r>
      <w:r w:rsidRPr="00522053">
        <w:rPr>
          <w:rFonts w:ascii="Times New Roman" w:eastAsia="Calibri" w:hAnsi="Times New Roman" w:cs="Times New Roman"/>
          <w:sz w:val="12"/>
          <w:szCs w:val="12"/>
        </w:rPr>
        <w:t>33</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xml:space="preserve">Приложение 2. Решение о выдаче разрешения на использование земель, земельного участка или части земельного участка, находящихся в государственной или муниципальной собственности, без предоставления земельных участков и установления </w:t>
      </w:r>
      <w:r w:rsidR="00F3078B">
        <w:rPr>
          <w:rFonts w:ascii="Times New Roman" w:eastAsia="Calibri" w:hAnsi="Times New Roman" w:cs="Times New Roman"/>
          <w:sz w:val="12"/>
          <w:szCs w:val="12"/>
        </w:rPr>
        <w:t>сервитута, публичного сервитута……………………………………………………………………………………………………………………………………………………….</w:t>
      </w:r>
      <w:r w:rsidRPr="00522053">
        <w:rPr>
          <w:rFonts w:ascii="Times New Roman" w:eastAsia="Calibri" w:hAnsi="Times New Roman" w:cs="Times New Roman"/>
          <w:sz w:val="12"/>
          <w:szCs w:val="12"/>
        </w:rPr>
        <w:t>34</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Приложение 3. Решение о выдаче разрешения на размещение объекта не землях, земельном участке или части земельного участка, находящихся в государственной или муниципальной собственности</w:t>
      </w:r>
      <w:r w:rsidR="00F3078B">
        <w:rPr>
          <w:rFonts w:ascii="Times New Roman" w:eastAsia="Calibri" w:hAnsi="Times New Roman" w:cs="Times New Roman"/>
          <w:sz w:val="12"/>
          <w:szCs w:val="12"/>
        </w:rPr>
        <w:t>…………………………………………………………………………………………………….</w:t>
      </w:r>
      <w:r w:rsidRPr="00522053">
        <w:rPr>
          <w:rFonts w:ascii="Times New Roman" w:eastAsia="Calibri" w:hAnsi="Times New Roman" w:cs="Times New Roman"/>
          <w:sz w:val="12"/>
          <w:szCs w:val="12"/>
        </w:rPr>
        <w:t>37</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Приложение 4. Решение об отказе в предоставлении муниципальной услуги</w:t>
      </w:r>
      <w:r w:rsidR="00F3078B">
        <w:rPr>
          <w:rFonts w:ascii="Times New Roman" w:eastAsia="Calibri" w:hAnsi="Times New Roman" w:cs="Times New Roman"/>
          <w:sz w:val="12"/>
          <w:szCs w:val="12"/>
        </w:rPr>
        <w:t>……………………………………………………………………………</w:t>
      </w:r>
      <w:r w:rsidRPr="00522053">
        <w:rPr>
          <w:rFonts w:ascii="Times New Roman" w:eastAsia="Calibri" w:hAnsi="Times New Roman" w:cs="Times New Roman"/>
          <w:sz w:val="12"/>
          <w:szCs w:val="12"/>
        </w:rPr>
        <w:t>40</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Приложение 5. Заявление о предоставлении муниципальной услуги</w:t>
      </w:r>
      <w:r w:rsidR="00F3078B">
        <w:rPr>
          <w:rFonts w:ascii="Times New Roman" w:eastAsia="Calibri" w:hAnsi="Times New Roman" w:cs="Times New Roman"/>
          <w:sz w:val="12"/>
          <w:szCs w:val="12"/>
        </w:rPr>
        <w:t>……………………………………………………………………………………..</w:t>
      </w:r>
      <w:r w:rsidRPr="00522053">
        <w:rPr>
          <w:rFonts w:ascii="Times New Roman" w:eastAsia="Calibri" w:hAnsi="Times New Roman" w:cs="Times New Roman"/>
          <w:sz w:val="12"/>
          <w:szCs w:val="12"/>
        </w:rPr>
        <w:t>41</w:t>
      </w:r>
    </w:p>
    <w:p w:rsidR="00F3078B"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Приложение 6. Решение об отказе в приеме документов, необходимых для предоставления муниципальной</w:t>
      </w:r>
      <w:r w:rsidR="00F3078B">
        <w:rPr>
          <w:rFonts w:ascii="Times New Roman" w:eastAsia="Calibri" w:hAnsi="Times New Roman" w:cs="Times New Roman"/>
          <w:sz w:val="12"/>
          <w:szCs w:val="12"/>
        </w:rPr>
        <w:t xml:space="preserve"> услуги…………………….</w:t>
      </w:r>
      <w:r w:rsidRPr="00522053">
        <w:rPr>
          <w:rFonts w:ascii="Times New Roman" w:eastAsia="Calibri" w:hAnsi="Times New Roman" w:cs="Times New Roman"/>
          <w:sz w:val="12"/>
          <w:szCs w:val="12"/>
        </w:rPr>
        <w:t>…………43</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xml:space="preserve">Приложение 7. Заявление об исправлении допущенных опечаток и (или) ошибок в выданных в результате предоставления </w:t>
      </w:r>
      <w:r w:rsidR="00F3078B">
        <w:rPr>
          <w:rFonts w:ascii="Times New Roman" w:eastAsia="Calibri" w:hAnsi="Times New Roman" w:cs="Times New Roman"/>
          <w:sz w:val="12"/>
          <w:szCs w:val="12"/>
        </w:rPr>
        <w:t>муниципальной услуги документах…………………………………………………………………………………………………………………………………………….</w:t>
      </w:r>
      <w:r w:rsidRPr="00522053">
        <w:rPr>
          <w:rFonts w:ascii="Times New Roman" w:eastAsia="Calibri" w:hAnsi="Times New Roman" w:cs="Times New Roman"/>
          <w:sz w:val="12"/>
          <w:szCs w:val="12"/>
        </w:rPr>
        <w:t>44</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Приложение 8. Состав, последовательность и сроки выполнения административных процедур (действий) при предоставлении муниципальной услуги………………………………………………………………….......……..…</w:t>
      </w:r>
      <w:r w:rsidR="00F3078B">
        <w:rPr>
          <w:rFonts w:ascii="Times New Roman" w:eastAsia="Calibri" w:hAnsi="Times New Roman" w:cs="Times New Roman"/>
          <w:sz w:val="12"/>
          <w:szCs w:val="12"/>
        </w:rPr>
        <w:t>……………………………………………………………………….</w:t>
      </w:r>
      <w:r w:rsidRPr="00522053">
        <w:rPr>
          <w:rFonts w:ascii="Times New Roman" w:eastAsia="Calibri" w:hAnsi="Times New Roman" w:cs="Times New Roman"/>
          <w:sz w:val="12"/>
          <w:szCs w:val="12"/>
        </w:rPr>
        <w:t>…45</w:t>
      </w:r>
    </w:p>
    <w:p w:rsidR="00522053" w:rsidRPr="00522053" w:rsidRDefault="00522053" w:rsidP="00522053">
      <w:pPr>
        <w:tabs>
          <w:tab w:val="left" w:pos="284"/>
        </w:tabs>
        <w:spacing w:after="0" w:line="240" w:lineRule="auto"/>
        <w:jc w:val="both"/>
        <w:rPr>
          <w:rFonts w:ascii="Times New Roman" w:eastAsia="Calibri" w:hAnsi="Times New Roman" w:cs="Times New Roman"/>
          <w:sz w:val="12"/>
          <w:szCs w:val="12"/>
        </w:rPr>
      </w:pPr>
    </w:p>
    <w:p w:rsidR="00522053" w:rsidRPr="00522053" w:rsidRDefault="00522053" w:rsidP="00F3078B">
      <w:pPr>
        <w:tabs>
          <w:tab w:val="left" w:pos="284"/>
        </w:tabs>
        <w:spacing w:after="0" w:line="240" w:lineRule="auto"/>
        <w:jc w:val="center"/>
        <w:rPr>
          <w:rFonts w:ascii="Times New Roman" w:eastAsia="Calibri" w:hAnsi="Times New Roman" w:cs="Times New Roman"/>
          <w:sz w:val="12"/>
          <w:szCs w:val="12"/>
        </w:rPr>
      </w:pPr>
      <w:r w:rsidRPr="00522053">
        <w:rPr>
          <w:rFonts w:ascii="Times New Roman" w:eastAsia="Calibri" w:hAnsi="Times New Roman" w:cs="Times New Roman"/>
          <w:sz w:val="12"/>
          <w:szCs w:val="12"/>
        </w:rPr>
        <w:t>Раздел 1. Общие положения</w:t>
      </w:r>
    </w:p>
    <w:p w:rsidR="00522053" w:rsidRPr="00522053" w:rsidRDefault="00F3078B" w:rsidP="00F3078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522053" w:rsidRPr="00522053">
        <w:rPr>
          <w:rFonts w:ascii="Times New Roman" w:eastAsia="Calibri" w:hAnsi="Times New Roman" w:cs="Times New Roman"/>
          <w:sz w:val="12"/>
          <w:szCs w:val="12"/>
        </w:rPr>
        <w:t>Предмет регулирования Административного регламента</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1.1.1. 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и размещение объектов в городском поселении Суходол муниципального района Сергиевский Самарской области.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1.1.2. Возможные цели обращения: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получение разрешения на размещение объектов, виды которых установлены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Правительства Российской 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lastRenderedPageBreak/>
        <w:t>1.2.</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Круг Заявителей</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1.2.1.</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 xml:space="preserve">Заявителями на получение муниципальной услуги </w:t>
      </w:r>
      <w:r w:rsidR="00F3078B" w:rsidRPr="00522053">
        <w:rPr>
          <w:rFonts w:ascii="Times New Roman" w:eastAsia="Calibri" w:hAnsi="Times New Roman" w:cs="Times New Roman"/>
          <w:sz w:val="12"/>
          <w:szCs w:val="12"/>
        </w:rPr>
        <w:t>являются физические</w:t>
      </w:r>
      <w:r w:rsidRPr="00522053">
        <w:rPr>
          <w:rFonts w:ascii="Times New Roman" w:eastAsia="Calibri" w:hAnsi="Times New Roman" w:cs="Times New Roman"/>
          <w:sz w:val="12"/>
          <w:szCs w:val="12"/>
        </w:rPr>
        <w:t xml:space="preserve"> лица, юридические лица и индивидуальные предприниматели (далее - Заявители).</w:t>
      </w:r>
    </w:p>
    <w:p w:rsidR="00522053" w:rsidRPr="00522053" w:rsidRDefault="00F3078B" w:rsidP="00F3078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1.2.2. </w:t>
      </w:r>
      <w:r w:rsidR="00522053" w:rsidRPr="00522053">
        <w:rPr>
          <w:rFonts w:ascii="Times New Roman" w:eastAsia="Calibri" w:hAnsi="Times New Roman" w:cs="Times New Roman"/>
          <w:sz w:val="12"/>
          <w:szCs w:val="12"/>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1.3. Требования предоставления заявителю муниципальной</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услуги в соответствии с вариантом предоставления муниципальной услуги, соответствующим признакам заявителя,</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определенным в результате анкетирования, проводимого органом,</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предоставляющим услугу (далее - профилирование), а также результата, за</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предоставлением которого обратился заявитель</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1.3.1. Муниципальная услуга должна быть предоставлена Заявителю в соответствии с вариантом предоставления муниципальной услуги (далее - вариант).</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1.3.2.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1.4. Требования к порядку информирования о предоставлении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1.4.1. Информирование о порядке предоставления муниципальной услуги осуществляется: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1) непосредственно при личном приеме заявителя в администрации городского поселения Суходол муниципального района Сергиевский (далее – Уполномоченный орган) или муниципальном бюджетном учреждении «Многофункциональный центр предоставления государственных и муниципальных услуг» муниципального района Сергиевский (далее — МФЦ);</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 по телефону Уполномоченного органа или МФЦ;</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 письменно, в том числе посредством электронной почты;</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4) посредством размещения в открытой и доступной форме информации: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на Портале государственных и муниципальных услуг Самарской области (далее – РГУ) (www.uslugi.samregion.ru);</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на официальном сайте Уполномоченного органа (www.sergievsk.ru),</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посредством размещения информации на информационных стендах Уполномоченного органа или МФЦ.</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1.4.2. Информирование осуществляется по вопросам, касающимся: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способов подачи заявления о предоставлении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адресов Уполномоченного органа и МФЦ, обращение в которые необходимо для предоставления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справочной информации о работе Уполномоченного органа, структурных подразделений Уполномоченного органа;</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порядка и сроков предоставления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по вопросам предоставления услуг, которые являются необходимыми и обязательными для предоставления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1.4.3.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работника или же обратившемуся лицу должен быть сообщен телефонный номер, по которому можно будет получить необходимую информацию.</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Если подготовка ответа требует продолжительного времени, он предлагает заявителю один из следующих вариантов дальнейших действий:</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изложить обращение в письменной форме;</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назначить другое время для консультаций.</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Продолжительность информирования по телефону не должна превышать 10 минут.</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Информирование осуществляется в соответствии с графиком приема граждан.</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1.4.4.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1.4.2. настоящего Административного регламента в порядке, установленном Федеральным законом от 2 мая 2006г. №59-ФЗ «О порядке рассмотрения обращений граждан Российской Федерации» (далее — Федеральный закон №59-ФЗ).</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1.4.5. На ЕПГУ размещаются сведения, которые являются необходимыми 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1.4.6. На РГУ,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lastRenderedPageBreak/>
        <w:t>адрес официального сайта, а также электронной почты и (или) формы обратной связи Уполномоченного органа в сети «Интернет»;</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1.4.7.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1.4.8.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1.4.9.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РГУ, а также в соответствующем структурном подразделении Уполномоченного органа – при обращении заявителя лично, по телефону, посредством электронной почты.</w:t>
      </w:r>
    </w:p>
    <w:p w:rsidR="00522053" w:rsidRPr="00522053" w:rsidRDefault="00522053" w:rsidP="00F3078B">
      <w:pPr>
        <w:tabs>
          <w:tab w:val="left" w:pos="284"/>
        </w:tabs>
        <w:spacing w:after="0" w:line="240" w:lineRule="auto"/>
        <w:jc w:val="center"/>
        <w:rPr>
          <w:rFonts w:ascii="Times New Roman" w:eastAsia="Calibri" w:hAnsi="Times New Roman" w:cs="Times New Roman"/>
          <w:sz w:val="12"/>
          <w:szCs w:val="12"/>
        </w:rPr>
      </w:pPr>
      <w:r w:rsidRPr="00522053">
        <w:rPr>
          <w:rFonts w:ascii="Times New Roman" w:eastAsia="Calibri" w:hAnsi="Times New Roman" w:cs="Times New Roman"/>
          <w:sz w:val="12"/>
          <w:szCs w:val="12"/>
        </w:rPr>
        <w:t>Раздел 2. Стандарт предоставления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2.1. Наименование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2.1.1. Муниципальная 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2.2. Наименование органа местного самоуправления (организации), предоставляющего муниципальную услугу</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2.2.1. Муниципальная услуга предоставляется Уполномоченным органом – Администрацией городского поселения Суходол муниципального района Сергиевский Самарской области.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2.2.2. В предоставлении муниципальной услуги принимает участие многофункциональный центр предоставления государственных и муниципальных услуг (далее - МФЦ) в части приема документов, необходимых для предоставления муниципальной услуги, доставки документов в Администрацию городского поселения Суходол, выдаче заявителю результата предоставления муниципальной услуги,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2.2.3. При предоставлении муниципальной услуги Уполномоченный орган взаимодействует с:</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Управлением Федеральной налоговой службы по Самарской области;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Управлением Федеральной службы государственной регистрации кадастра и картографии по Самарской области;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Министерством лесного хозяйства, охраны окружающей среды и природопользования Самарской области;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Федеральным казенным учреждением «Федеральное управление автомобильных дорог «Большая Волга» Федерального дорожного агентства»;</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xml:space="preserve">- Министерством транспорта и автомобильных дорог Самарской </w:t>
      </w:r>
      <w:r w:rsidR="00F3078B" w:rsidRPr="00522053">
        <w:rPr>
          <w:rFonts w:ascii="Times New Roman" w:eastAsia="Calibri" w:hAnsi="Times New Roman" w:cs="Times New Roman"/>
          <w:sz w:val="12"/>
          <w:szCs w:val="12"/>
        </w:rPr>
        <w:t>области;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Органом исполнительной власти Самарской области, уполномоченным в области государственной охраны объектов культурного наследия;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Федеральным агентством по недропользованию и его территориальным органом – Управлением по недропользованию по Самарской области;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Управлением Федеральной службы по надзору в сфере защиты прав потребителей и благополучия человека по Самарской области;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органами местного самоуправления, ответственными за ведение информационных систем обеспечения градостроительной деятельности;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Территориальным органом федерального органа исполнительной власти в сфере внутренних дел;</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Федеральным государственным учреждением медико-социальной экспертизы.</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2.2.4. 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2.3. Результат предоставления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2.3.1. В соответствии с вариантами, приведенными в пункте 3.4 настоящего Административного регламента, результатом предоставления муниципальной услуги являются: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2.3.1.1. Решение о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2.3.1.2. Решение о выдаче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 по форме согласно Приложению № 3 к настоящему Административному регламенту;</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2.3.1.3. Решение об отказе в предоставлении услуги по форме согласно Приложению № 4 к настоящему Административному регламенту.</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2.3.2. Решение о предоставлении муниципальной услуги, на основании которого заявителю предоставляются результаты, указанные в пункте 2.3.1 настоящего Административного регламента, принимается в форме Постановления Администрации городского поселения Суходол муниципального района Сергиевский Самарской области.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2.4. Срок предоставления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2.4.1. Решение о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либо решение об отказе в предоставлении услуги принимается Уполномоченным органом в течение 25 дней со дня поступления заявления.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2.4.2. Решение о выдаче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 либо решение об отказе в предоставлении услуги принимается Уполномоченным органом в течение 10 рабочих дней со дня поступления заявления.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2.5. Правовые основания для предоставления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государственных или муниципальных служащих, работников размещен на официальном сайте Уполномоченного органа, на ЕПГУ, РГУ.</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xml:space="preserve">2.6. Исчерпывающий перечень документов, необходимых в соответствии с нормативными правовыми актами для </w:t>
      </w:r>
      <w:r w:rsidR="00F3078B" w:rsidRPr="00522053">
        <w:rPr>
          <w:rFonts w:ascii="Times New Roman" w:eastAsia="Calibri" w:hAnsi="Times New Roman" w:cs="Times New Roman"/>
          <w:sz w:val="12"/>
          <w:szCs w:val="12"/>
        </w:rPr>
        <w:t>предоставления муниципальной</w:t>
      </w:r>
      <w:r w:rsidRPr="00522053">
        <w:rPr>
          <w:rFonts w:ascii="Times New Roman" w:eastAsia="Calibri" w:hAnsi="Times New Roman" w:cs="Times New Roman"/>
          <w:sz w:val="12"/>
          <w:szCs w:val="12"/>
        </w:rPr>
        <w:t xml:space="preserve">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lastRenderedPageBreak/>
        <w:t>2.6.1.</w:t>
      </w:r>
      <w:r w:rsidRPr="00522053">
        <w:rPr>
          <w:rFonts w:ascii="Times New Roman" w:eastAsia="Calibri" w:hAnsi="Times New Roman" w:cs="Times New Roman"/>
          <w:sz w:val="12"/>
          <w:szCs w:val="12"/>
        </w:rPr>
        <w:tab/>
        <w:t xml:space="preserve">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2.6.1.1.</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в электронной форме посредством ЕПГУ, РГУ.</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а)</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б)</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Заявление направляется заявителем вместе с прикрепленными электронными документами, указанными в пункте  2.6.2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2.6.1.2.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по адресу Уполномоченного органа.</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2.6.2.</w:t>
      </w:r>
      <w:r w:rsidRPr="00522053">
        <w:rPr>
          <w:rFonts w:ascii="Times New Roman" w:eastAsia="Calibri" w:hAnsi="Times New Roman" w:cs="Times New Roman"/>
          <w:sz w:val="12"/>
          <w:szCs w:val="12"/>
        </w:rPr>
        <w:tab/>
        <w:t>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2.6.2.1. Для получения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1)</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копию документа, удостоверяющего личность заявителя и представителя заявителя (предоставляется в случае личного обращения в Уполномоченный орган, МФЦ, либо посредством почтового отправления). В случае направления заявления посредством ЕПГУ, РГУ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копию документа, подтверждающего полномочия представителя действовать от имени заявителя – в случае, если заявление подается представителем.</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При обращении посредством ЕПГУ, РГУ указанный документ, выданный:</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а)</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организацией, удостоверяется УКЭП правомочного должностного лица организации;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б)</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физическим лицом, - УКЭП нотариуса с приложением файла открепленной УКЭП в формате sig;</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522053" w:rsidRPr="00522053" w:rsidRDefault="00F3078B" w:rsidP="00F3078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2.6.2.2.</w:t>
      </w:r>
      <w:r w:rsidR="00522053" w:rsidRPr="00522053">
        <w:rPr>
          <w:rFonts w:ascii="Times New Roman" w:eastAsia="Calibri" w:hAnsi="Times New Roman" w:cs="Times New Roman"/>
          <w:sz w:val="12"/>
          <w:szCs w:val="12"/>
        </w:rPr>
        <w:t xml:space="preserve"> Для получения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1)</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копию документа, удостоверяющего личность заявителя и представителя заявителя (предоставляется в случае личного обращения в Уполномоченный орган, МФЦ, либо посредством почтового отправления). В случае направления заявления посредством ЕПГУ, РГУ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копию документа, подтверждающего полномочия представителя действовать от имени заявителя – в случае, если заявление подается представителем.</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При обращении посредством ЕПГУ, РГУ указанный документ, выданный:</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а) организацией, удостоверяется УКЭП правомочного должностного лица организации;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б) физическим лицом, - УКЭП нотариуса с приложением файла открепленной УКЭП в формате sig;</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4)</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схему границ планируемого к размещению линейного сооружения (линейного объекта) и (или) сооружения, технологически необходимого для использования линейного сооружения (линейного объекта),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5)</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копии технических условий подключения объекта капитального строительства к соответствующим сетям инженерно-технического обеспечения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предполагающих строительство такого объекта (таких объектов), заверенные заявителем;</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6)</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копию соглашения (договора), заключенного заявителем с лицом, обладающим действующим разрешением в отношении использования той же земли или земельного участка, находящегося в государственной или муниципальной собственности, о порядке использования такой земли или земельного участка сторонами данного соглашения (договора) (в случае более ранней выдачи разрешения другому заявителю в отношении той же земли или земельного участка, находящегося в государственной или муниципальной собственности), заверенную заявителем;</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7)</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копию документа, подтверждающего наличие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которого(ых) предполагается его (их) реконструкция, во владении заявителя, в том числе на балансе заявителя, являющегося организацией, заверенную заявителем;</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lastRenderedPageBreak/>
        <w:t>8)</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проект организации строительства (в случае размещения площадок для размещения строительной техники и строительных грузов, а также некапитальных строений, предназначенных для обеспечения потребностей застройщика (мобильные бытовые городки (комплексы производственного быта), офисы продаж).</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9)</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в случае отнесения к элементам благоустройства в соответствии с утвержденными в соответствующем муниципальном образовании городского поселения Суходол муниципального района Сергиевский правилами благоустройства парковок (парковочных мест) для инвалидов первой и второй групп,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заявитель, заинтересованный в размещении такого элемента благоустройства вблизи мест проживания соответственно инвалидов первой и второй групп и граждан, имеющих детей-инвалидов, представляет в уполномоченный орган вышеуказанные документы, а также:</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копию водительского удостоверения соответствующего инвалида первой или второй группы, законного представителя ребенка-инвалида, заверенную заявителем;</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копию свидетельства о рождении ребенка (в случае получения разрешения гражданином, имеющим ребенка-инвалида), заверенную заявителем.</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а)</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выписка из Единого государственного реестра юридических лиц;</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б)</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выписка из Единого государственного реестра индивидуальных предпринимателей;</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в)</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выписка из Единого государственного реестра недвижимости;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г)</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выписка из Единого государственного реестра недвижимости, в том числе подтверждающая нахождение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которого(ых) предполагается его (их) реконструкция, в собственности заявителя;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д)</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лицензия, удостоверяющая право заявителя на проведение работ по геологическому изучению недр;</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е)</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лицензия, удостоверяющая право получателя лицензии на пользование недрами на близлежащем земельном участке, в случае размещения объекта, предназначенного для обеспечения пользования недрами, для размещения которого не требуется разрешения на строительство;</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ж)</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сведения Государственного фонда данных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з)</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сведения об отнесении земельного участка к лесным участкам в составе земель лесного фонда или земель иных категорий при наличии в представляемых в Уполномоченный орган документах сведений о том, что испрашиваемый земельный участок может являться лесным участком;</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и)</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сведения о нахождении земельного участка в пределах водоохранной зоны, прибрежной защитной и береговой полосы водного объекта при наличии в представляемых в Уполномоченный орган документах сведений о том, что испрашиваемый земельный участок может располагаться в водоохранной зоне, прибрежной защитной и береговой полосе водного объекта;</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к)</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сведения об объектах культурного наследия, памятниках истории и культуры, границах зон их охраны;</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л)</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сведения о нахождении земельных участков в границах придорожной полосы, полосы отвода автомобильной дороги общего пользования федерального, регионального или межмуниципального значения;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м) сведения из информационной системы обеспечения градостроительной деятельности соответствующего муниципального образования;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н)</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сведения о регистрационном учете инвалидов первой и второй групп и граждан, имеющих детей-инвалидов, по месту пребывания и по месту жительства (в случае получения разрешения в соответствии с подпунктом 9 пункта 2.6.2 настоящего Административного регламента);</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о)</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документ, подтверждающий факт установления инвалидности (в случае получения разрешения в соответствии с подпунктом 9 пункта 2.6.2 настоящего Административного регламента);</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документ на транспортное средство и его составные части, в том числе регистрационные документы (в случае получения разрешения в соответствии с подпунктом 9 пункта 2.6.2 настоящего Административного регламента);</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р)</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копию концессионного соглашения, в соответствии с которым подлежат размещению объекты, предусмотренные пунктом 28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№1300 от 03.12.2014г.;</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с)</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2.7.2.</w:t>
      </w:r>
      <w:r w:rsidRPr="00522053">
        <w:rPr>
          <w:rFonts w:ascii="Times New Roman" w:eastAsia="Calibri" w:hAnsi="Times New Roman" w:cs="Times New Roman"/>
          <w:sz w:val="12"/>
          <w:szCs w:val="12"/>
        </w:rPr>
        <w:tab/>
        <w:t>Заявитель по собственной инициативе вправе представить документы и информацию, указанные в пункте 2.7.1 настоящего Административного регламента.</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2.7.3. При предоставлении муниципальной услуги запрещается требовать от заявителя: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2.7.3.1.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2.7.3.2. 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городского поселения Суходол муниципального района Сергиевский Самарской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 ФЗ «Об организации предоставления государственных и муниципальных услуг» (далее – Федеральный закон № 210-ФЗ);</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2.7.3.3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lastRenderedPageBreak/>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2.8. Исчерпывающий перечень оснований для отказа в приеме документов, необходимых для предоставления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2.8.1.</w:t>
      </w:r>
      <w:r w:rsidRPr="00522053">
        <w:rPr>
          <w:rFonts w:ascii="Times New Roman" w:eastAsia="Calibri" w:hAnsi="Times New Roman" w:cs="Times New Roman"/>
          <w:sz w:val="12"/>
          <w:szCs w:val="12"/>
        </w:rPr>
        <w:tab/>
        <w:t>Основаниями для отказа в приеме к рассмотрению документов, необходимых для предоставления муниципальной услуги, являются: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xml:space="preserve">- заявление подано в орган </w:t>
      </w:r>
      <w:r w:rsidR="00F3078B" w:rsidRPr="00522053">
        <w:rPr>
          <w:rFonts w:ascii="Times New Roman" w:eastAsia="Calibri" w:hAnsi="Times New Roman" w:cs="Times New Roman"/>
          <w:sz w:val="12"/>
          <w:szCs w:val="12"/>
        </w:rPr>
        <w:t>местного самоуправления</w:t>
      </w:r>
      <w:r w:rsidRPr="00522053">
        <w:rPr>
          <w:rFonts w:ascii="Times New Roman" w:eastAsia="Calibri" w:hAnsi="Times New Roman" w:cs="Times New Roman"/>
          <w:sz w:val="12"/>
          <w:szCs w:val="12"/>
        </w:rPr>
        <w:t>, в полномочия которого не входит предоставление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представление неполного комплекта документов;</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представленные документы утратили силу на момент обращения за услугой;</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неполное заполнение полей в форме заявления, в том числе в интерактивной форме заявления на ЕПГУ, РГУ.</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2.8.2. 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заявителя на ЕПГУ, РГУ не позднее первого рабочего дня, следующего за днем подачи заявления.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2.9. Исчерпывающий перечень оснований для приостановления предоставления муниципальной услуги или отказа</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в предоставлении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2.9.1. Оснований для приостановления предоставления муниципальной услуги законодательством Российской Федерации не предусмотрено.</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2.9.2.</w:t>
      </w:r>
      <w:r w:rsidRPr="00522053">
        <w:rPr>
          <w:rFonts w:ascii="Times New Roman" w:eastAsia="Calibri" w:hAnsi="Times New Roman" w:cs="Times New Roman"/>
          <w:sz w:val="12"/>
          <w:szCs w:val="12"/>
        </w:rPr>
        <w:tab/>
        <w:t>Основания для отказа в предоставлении муниципальной услуги с целью получения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1) заявление подано с нарушением требований, установленных пунктами 3 и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№1244;</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 земельный участок, на использование которого испрашивается разрешение, предоставлен физическому или юридическому лицу.</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2.9.3. Основания для отказа в предоставлении муниципальной услуги с целью получения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1) заявителем не представлены (представлены не в полном объеме) документы, предусмотренные пунктом 2.6.2 настоящего Административного регламента;</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 в заявлении указаны объекты, не предусмотренные Постановлением Правительства Российской Федерации от 3 декабря 2014 г. № 1300;</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 предполагаемая цель использования земель или земельных участков под размещение объекта нарушает установленные федеральным законодательством ограничения по использованию земель, имеющих особый режим их использования (земли особо охраняемых природных территорий, земли лесного фонда и городских лесов и др.);</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4) земельный участок, на территории которого частично или полностью находится земля или земельный участок, указанный в заявлении или в прилагаемой к заявлению схеме границ запрашиваемого участка, предоставлен физическому или юридическому лицу либо в отношении такого земельного участка было принято уполномоченным органом решение о проведении аукциона о продаже земельного участка или аукциона на право заключения договора аренды земельного участка;</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5) в отношении земельного участка, на территории которого частично или полностью находится земля или земельный участок, указанный в заявлении о выдаче разрешения, принято решение о предварительном согласовании предоставления земельного участка или решение об утверждении схемы расположения земельного участка или земельных участков на кадастровом плане территории;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6) предполагаемое размещение линейного объекта, для целей которого подано заявление, противоречит утвержденному проекту планировки территории в части отображения в нем линий, обозначающих дороги, улицы, проезды, линии связи, объекты инженерной и транспортной инфраструктуры;</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7) заявителем представлены недостоверные сведения;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8) с заявлением о выдаче разрешения в целях размещения объектов, предусмотренных подпунктом 24 пункта 5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 утвержденных Постановлением Правительства Самарской области №595 от 17.10.2018г., обратилось лицо, не являющееся стороной концессионного соглашения, и (или) в заявлении указан срок использования земель или земельных участков, превышающий срок действия концессионного соглашения.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2.10.1. Услуги, необходимые и обязательные для предоставления муниципальной услуги, отсутствуют.</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2.11. Порядок, размер и основания взимания государственной пошлины или иной оплаты, взимаемой за предоставление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2.11.1. Предоставление муниципальной услуги осуществляется бесплатно.</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lastRenderedPageBreak/>
        <w:t>2.12.1. Услуги, необходимые и обязательные для предоставления муниципальной услуги, отсутствуют.</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2.13. Максимальный срок ожидания в очереди при подаче заявления о</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предоставлении муниципальной услуги и при получении результата предоставления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2.14. Срок и порядок регистрации заявления о предоставлении   муниципальной услуги, в том числе в электронном виде</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2.14.1. Регистрация направленного заявителем заявления о предоставлении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при личном обращении в Уполномоченный орган, либо посредством почтового отправления по адресу Уполномоченного органа осуществляется в Уполномоченном органе;</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через МФЦ, либо в электронном виде посредством ЕПГУ, РГУ осуществляется в Администрации городского поселения Суходол;</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не позднее 1 рабочего дня со дня получения заявления и документов, необходимых для получения муниципальной услуги, путем регистрации в Администрации городского поселения Суходол.</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2.14.2. В случае направления заявителем заявления о предоставлении муниципальной услуги вне рабочего времени Уполномоченного органа, Администрации городского поселения Суходол, либо в выходной, нерабочий праздничный день, днем получения заявления считается первый рабочий день, следующий за днем его направления.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2.15.Требования к помещениям, в которых предоставляется муниципальная услуга</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r w:rsidR="00F3078B" w:rsidRPr="00522053">
        <w:rPr>
          <w:rFonts w:ascii="Times New Roman" w:eastAsia="Calibri" w:hAnsi="Times New Roman" w:cs="Times New Roman"/>
          <w:sz w:val="12"/>
          <w:szCs w:val="12"/>
        </w:rPr>
        <w:t>II групп</w:t>
      </w:r>
      <w:r w:rsidRPr="00522053">
        <w:rPr>
          <w:rFonts w:ascii="Times New Roman" w:eastAsia="Calibri" w:hAnsi="Times New Roman" w:cs="Times New Roman"/>
          <w:sz w:val="12"/>
          <w:szCs w:val="12"/>
        </w:rPr>
        <w:t>,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Центральный вход в здание Уполномоченного органа должен быть оборудован информационной табличкой (вывеской), содержащей информацию:</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наименование;</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местонахождение и юридический адрес;</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режим работы;</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график приема;</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номера телефонов для справок.</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Помещения, в которых предоставляется муниципальная услуга, должны соответствовать санитарно-эпидемиологическим правилам и нормативам.</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Помещения, в которых предоставляется муниципальная услуга, оснащаются: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противопожарной системой и средствами пожаротушения;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системой оповещения о возникновении чрезвычайной ситуации;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средствами оказания первой медицинской помощи;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туалетными комнатами для посетителей.</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Места для заполнения заявлений оборудуются стульями, столами (стойками), бланками заявлений, письменными принадлежностями.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Места приема заявителей оборудуются информационными табличками (вывесками) с указанием:</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номера кабинета и наименования отдела;</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фамилии, имени и отчества (последнее — при наличии), должности ответственного лица за прием документов;</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графика приема заявителей.</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При предоставлении муниципальной услуги инвалидам обеспечиваются: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возможность беспрепятственного доступа к объекту (зданию, помещению), в котором предоставляется муниципальная услуга;</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сопровождение инвалидов, имеющих стойкие расстройства функции зрения и самостоятельного передвижения;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надлежащее размещение оборудования и носителей информации, необходимых для обеспечения беспрепятственного доступа инвалидам к зданиям и помещениям, в которых предоставляется муниципальная услуга, и к муниципальной услуге с учетом ограничений их жизнедеятельности;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допуск сурдопереводчика и тифлосурдопереводчика;</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оказание инвалидам помощи в преодолении барьеров, мешающих получению ими муниципальных услуг наравне с другими лицами.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2.16. Показатели доступности и качества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2.16.1. Основными показателями доступности предоставления муниципальной услуги являются: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(далее-сеть Интернет), средствах массовой информации;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lastRenderedPageBreak/>
        <w:t>2) возможность получения заявителем уведомлений о предоставлении муниципальной услуги с помощью ЕПГУ, РГУ;</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2.16.2. Основными показателями качества предоставления муниципальной услуги являются: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 минимально возможное количество взаимодействий гражданина с должностными лицами, участвующими в предоставлении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 отсутствие обоснованных жалоб на действия (бездействие) сотрудников и их некорректное (невнимательное) отношение к заявителям;</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4) отсутствие нарушений установленных сроков в процессе предоставления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РГУ и получения результата муниципальной услуги в МФЦ.</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2.17.2. Заявителям обеспечивается возможность представления заявления и прилагаемых документов в форме электронных документов посредством ЕПГУ, РГУ.</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В этом случае заявитель или его представитель авторизуется на ЕПГУ, РГУ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Результаты предоставления муниципальной услуги, указанные в пункте 2.3.1. настоящего Административного регламента, направляются заявителю, представителю в личный кабинет на ЕПГУ, РГУ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РГУ.</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В случае направления заявления посредством ЕПГУ, РГУ результат предоставления муниципальной услуги также может быть выдан заявителю на бумажном носителе в МФЦ в порядке, указанном в заявлении, предусмотренном пунктом 2.6.1. настоящего Административного регламента.</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2.17.3. Электронные документы могут быть предоставлены в следующих форматах: xml, doc, docx, odt, xls, xlsx, ods, pdf, jpg, jpeg, zip, rar, sig, png, bmp, tiff.</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«черно-белый» (при отсутствии в документе графических изображений и (или) цветного текста);</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«оттенки серого» (при наличии в документе графических изображений, отличных от цветного графического изображения);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«цветной» или «режим полной цветопередачи» (при наличии в документе цветных графических изображений либо цветного текста);</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сохранением всех аутентичных признаков подлинности, а именно: графической подписи лица, печати, углового штампа бланка;</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количество файлов должно соответствовать количеству документов, каждый из которых содержит текстовую и (или) графическую информацию.</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Электронные документы должны обеспечивать:</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возможность идентифицировать документ и количество листов в документе;</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рисунками таблицам.</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Документы, подлежащие представлению в форматах xls, xlsx или ods, формируются в виде отдельного электронного документа.</w:t>
      </w:r>
    </w:p>
    <w:p w:rsidR="00F3078B" w:rsidRDefault="00522053" w:rsidP="00F3078B">
      <w:pPr>
        <w:tabs>
          <w:tab w:val="left" w:pos="284"/>
        </w:tabs>
        <w:spacing w:after="0" w:line="240" w:lineRule="auto"/>
        <w:jc w:val="center"/>
        <w:rPr>
          <w:rFonts w:ascii="Times New Roman" w:eastAsia="Calibri" w:hAnsi="Times New Roman" w:cs="Times New Roman"/>
          <w:sz w:val="12"/>
          <w:szCs w:val="12"/>
        </w:rPr>
      </w:pPr>
      <w:r w:rsidRPr="00522053">
        <w:rPr>
          <w:rFonts w:ascii="Times New Roman" w:eastAsia="Calibri" w:hAnsi="Times New Roman" w:cs="Times New Roman"/>
          <w:sz w:val="12"/>
          <w:szCs w:val="12"/>
        </w:rPr>
        <w:t xml:space="preserve">Раздел 3.  Состав, последовательность и сроки выполнения административных процедур (действий), </w:t>
      </w:r>
    </w:p>
    <w:p w:rsidR="00522053" w:rsidRPr="00522053" w:rsidRDefault="00522053" w:rsidP="00F3078B">
      <w:pPr>
        <w:tabs>
          <w:tab w:val="left" w:pos="284"/>
        </w:tabs>
        <w:spacing w:after="0" w:line="240" w:lineRule="auto"/>
        <w:jc w:val="center"/>
        <w:rPr>
          <w:rFonts w:ascii="Times New Roman" w:eastAsia="Calibri" w:hAnsi="Times New Roman" w:cs="Times New Roman"/>
          <w:sz w:val="12"/>
          <w:szCs w:val="12"/>
        </w:rPr>
      </w:pPr>
      <w:r w:rsidRPr="00522053">
        <w:rPr>
          <w:rFonts w:ascii="Times New Roman" w:eastAsia="Calibri" w:hAnsi="Times New Roman" w:cs="Times New Roman"/>
          <w:sz w:val="12"/>
          <w:szCs w:val="12"/>
        </w:rPr>
        <w:t>требования к порядку их выполнения, в том числе особенности выполнения административных процедур в электронной форме, особенности выполнения административных процедур в МФЦ</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3.1. Исчерпывающий перечень административных процедур</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3.1.1. Предоставление муниципальной услуги включает в себя следующие административные процедуры:</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проверка документов и регистрация заявления;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направление межведомственных запросов, в том числе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рассмотрение документов и сведений;</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принятие решения о предоставлении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выдача (направление) результата предоставления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Описание последовательности действий при предоставлении муниципальной услуги представлено в приложении №8 к настоящему Административному регламенту.</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3.2. Перечень административных процедур (действий) при предоставлении муниципальной услуги в электронной форме</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3.2.1. При предоставлении муниципальной услуги в электронной форме заявителю обеспечиваются: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получение информации о порядке и сроках предоставления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формирование заявления;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прием и регистрация Администрацией городского поселения Суходол заявления и иных документов, необходимых для предоставления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получение результата предоставления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получение сведений о ходе рассмотрения заявления;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осуществление оценки качества предоставления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Порядок осуществления административных процедур (действий) в</w:t>
      </w:r>
      <w:r w:rsidR="00F3078B">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электронной форме</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3.2.2. Формирование заявления.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lastRenderedPageBreak/>
        <w:t>Формирование заявления осуществляется посредством заполнения электронной формы заявления на ЕПГУ, РГУ без необходимости дополнительной подачи заявления в какой-либо иной форме.</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При формировании заявления заявителю обеспечивается: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а) возможность копирования и сохранения заявления и иных документов, указанных в пункте 2.6.2 настоящего Административного регламента, необходимых для предоставления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б) возможность печати на бумажном носителе копии электронной формы заявления;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РГУ, в части, касающейся сведений, отсутствующих в ЕСИА;</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д) возможность вернуться на любой из этапов заполнения электронной формы заявления без потери ранее введенной информации;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е) возможность доступа заявителя на ЕПГУ, РГУ к ранее поданным им заявлениям в течение не менее одного года, а также частично сформированных заявлений – в течение не менее 3 месяцев.</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Сформированное и подписанное заявление, и иные документы, необходимые для предоставления муниципальной услуги, направляются в Администрацию городского поселения Суходол посредством ЕПГУ, РГУ.</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3.2.3. Прием и регистрация Администрацией городского поселения Суходол заявления и иных документов, необходимых для предоставления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Специалист Администрации городского поселения Суходол обеспечивает в срок не позднее 1 рабочего дня с момента подачи заявления на ЕПГУ, РГУ, а в случае его поступления в нерабочий или праздничный день, – в следующий за ним первый рабочий день:</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б) регистрацию заявления в электронном виде и направление заявителю уведомления  о регистрации заявления либо, при наличии оснований, указанных в пункте 2.8.1 настоящего Административного регламента, направление заявителю решения об отказе в приеме документов, необходимых для предоставления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Электронное заявление становится доступным для специалиста Администрации городского поселения Суходол в государственной информационной системе, используемой Уполномоченным органом для предоставления муниципальной услуги (далее – ГИС).</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Специалист Администрации городского поселения Суходол:</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xml:space="preserve">- проверяет наличие электронных заявлений, поступивших с ЕПГУ, РГУ с </w:t>
      </w:r>
      <w:r w:rsidR="00F3078B" w:rsidRPr="00522053">
        <w:rPr>
          <w:rFonts w:ascii="Times New Roman" w:eastAsia="Calibri" w:hAnsi="Times New Roman" w:cs="Times New Roman"/>
          <w:sz w:val="12"/>
          <w:szCs w:val="12"/>
        </w:rPr>
        <w:t>периодом не</w:t>
      </w:r>
      <w:r w:rsidRPr="00522053">
        <w:rPr>
          <w:rFonts w:ascii="Times New Roman" w:eastAsia="Calibri" w:hAnsi="Times New Roman" w:cs="Times New Roman"/>
          <w:sz w:val="12"/>
          <w:szCs w:val="12"/>
        </w:rPr>
        <w:t xml:space="preserve"> реже 2 (двух) раз в день;</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рассматривает поступившие заявления и приложенные образы документов (документы);</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производит действия в соответствии с пунктом 3.2.3 настоящего Административного регламента.</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3.2.4. Получение результата предоставления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Заявителю в качестве результата предоставления муниципальной услуги обеспечивается возможность получения документа:</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в виде бумажного документа при личном обращении в Уполномоченный орган;</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РГУ;</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в виде бумажного документа, подтверждающего содержание электронного документа, который заявитель получает при личном обращении в МФЦ.</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3.2.5. Получение сведений о ходе рассмотрения заявления.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Получение информации о ходе рассмотрения заявления и о результате предоставления муниципальной услуги производится в личном кабинете на ЕПГУ, РГУ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При предоставлении муниципальной услуги в электронной форме заявителю направляется: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3.2.6. Оценка качества предоставления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3.2.7.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3.3. Перечень административных процедур (действий) при предоставлении муниципальной услуги, выполняемых МФЦ</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3.3.1. МФЦ осуществляет:</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прием заявления о предоставлении муниципальной услуги и необходимых документов;</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lastRenderedPageBreak/>
        <w:t>- выдачу заявителю результата предоставления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иные процедуры и действия, предусмотренные Федеральным законом № 210-ФЗ.</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Порядок осуществления административных процедур (действий) при предоставлении муниципальной услуги, выполняемых МФЦ</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3.3.2. Информирование заявителей о порядке предоставления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Информирование заявителя МФЦ осуществляется следующими способами: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б) при обращении заявителя в МФЦ лично, по телефону, посредством почтовых отправлений, либо по электронной почте.</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изложить обращение в письменной форме (ответ направляется заявителю в соответствии со способом, указанным в обращении);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назначить другое время для консультаций.</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3.3.3. Прием заявления о предоставлении муниципальной услуги и необходимых документов.</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Основанием для начала административной процедуры является личное обращение заявителя с заявлением о предоставлении муниципальной услуги и прилагаемыми к нему документами в МФЦ.</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Работник МФЦ, ответственный за прием и регистрацию документов, осуществляет следующую последовательность действий:</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устанавливает предмет заявления;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устанавливает соответствие личности заявителя документу, удостоверяющему личность.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осуществляет сверку копий представленных документов с их оригиналами;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вручает копию расписки заявителю.</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При отсутствии у заявителя, обратившегося лично, заполненного заявления или неправильном его заполнении работник МФЦ, ответственный за прием и регистрацию документов, консультирует заявителя по вопросам заполнения заявления.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Если представленные документы не соответствуют требованиям пункта 2.6.2 Административного регламента, работник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предоставить документы после устранения недостатков.</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При согласии заявителя устранить выявленные недостатки работник МФЦ, ответственный за прием и регистрацию документов, прерывает прием и регистрацию документов и возвращает их заявителю.</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В случае если заявитель отказывается устранять выявленные недостатки, работник МФЦ, ответственный за прием и регистрацию документов, осуществляет прием и регистрацию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а также отметку о несоответствии представленных документов требованиям пункта 2.6.2 Административного регламента.</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Работник МФЦ, ответственный за организацию направления заявления и прилагаемых к нему документов в Администрацию городского поселения Суходол, в течение одного рабочего дня со дня поступления заявления о предоставлении муниципальной услуги организует передачу заявления и документов, представленных заявителем, в Администрацию городского поселения Суходол в соответствии с заключенным соглашением о взаимодействии и порядком делопроизводства в МФЦ под роспись в журнале регистрации переданных документов.</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В случае предоставления муниципальной услуги по экстерриториальному принципу работник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городского поселения Суходол в соответствии с реестрами-расписками.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Максимальный срок выполнения процедуры – 1 рабочий день с даты поступления заявления и прилагаемых к нему документов в МФЦ.</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Дальнейшее рассмотрение поступившего из МФЦ от заявителя заявления о предоставлении муниципальной услуги и документов осуществляется Администрацией городского поселения Суходол в порядке, установленном пунктом 3.1.1. настоящего Административного регламента.</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3.3.4. Выдача заявителю результата предоставления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Основанием для начала административной процедуры является подготовленный Администрацией городского поселения Суходол для выдачи результат предоставления муниципальной услуги, в случае, если муниципальная услуга предоставляется посредством обращения заявителя в МФЦ, а также при наличии в заявлении о предоставлении муниципальной услуги указания о выдаче результатов оказания услуги через МФЦ.</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lastRenderedPageBreak/>
        <w:t>Специалист Администрации городского поселения Суходол передает результат предоставления муниципальной услуги в МФЦ для последующей выдачи заявителю (представителю), согласно заключенным соглашениям о взаимодействии заключенным между Уполномоченным органом и МФЦ в порядке, утвержденном Постановлением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Порядок и сроки передачи Администрацией городского поселения Суходол таких документов в МФЦ определяются соглашением о взаимодействии, заключенным ими в порядке, установленном Постановлением № 797.</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Работник МФЦ осуществляет следующие действия: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проверяет полномочия представителя заявителя (в случае обращения представителя заявителя);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определяет статус исполнения заявления заявителя в ГИС;</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выдает заявителю результат предоставления муниципальной услуги на бумажном носителе;</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указывает в заявлении-расписке на предоставление услуги номер и дату регистрации документа, являющегося результатом предоставления муниципальной услуги, дату его получения заявителем, фамилию, имя, отчество (при наличии) заявителя или его уполномоченного представителя. После внесения этих данных в заявление-расписку на предоставление услуги работник МФЦ выдает результат предоставления муниципальной услуги под роспись в заявлении-расписке на предоставление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запрашивает согласие заявителя на участие в смс-опросе для оценки качества предоставленных услуг многофункциональным центром.</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В случае если работнику МФЦ не удается связаться с заявителем в установленный срок, либо договориться с ним о дате и времени получения результата муниципальной услуги лично, а также если заявитель не явился в оговоренные дату и время прибытия, работник МФЦ в течение 2 рабочих дней направляет предназначенный для выдачи пакет документов в Администрацию городского поселения Суходол по реестру невостребованных документов.</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3.4. Перечень вариантов предоставления муниципальной</w:t>
      </w:r>
      <w:r w:rsidR="003C5E2F">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3.4.1. Предоставление муниципальной услуги включает в себя следующие варианты:</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выдача решения о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выдача решения о выдаче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отказ в предоставлении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3.5. Профилирование заявителя</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3.5.1. Вариант предоставления муниципальной услуги определяется на основании ответов на вопросы анкетирования заявителя посредством ЕПГУ, РГУ.</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3.6. Порядок исправления допущенных опечаток и ошибок в выданных</w:t>
      </w:r>
      <w:r w:rsidR="003C5E2F">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в результате предоставления муниципальной услуги</w:t>
      </w:r>
      <w:r w:rsidR="003C5E2F">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документах</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xml:space="preserve">3.6.1.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3C5E2F" w:rsidRPr="00522053">
        <w:rPr>
          <w:rFonts w:ascii="Times New Roman" w:eastAsia="Calibri" w:hAnsi="Times New Roman" w:cs="Times New Roman"/>
          <w:sz w:val="12"/>
          <w:szCs w:val="12"/>
        </w:rPr>
        <w:t>муниципальной услуги</w:t>
      </w:r>
      <w:r w:rsidRPr="00522053">
        <w:rPr>
          <w:rFonts w:ascii="Times New Roman" w:eastAsia="Calibri" w:hAnsi="Times New Roman" w:cs="Times New Roman"/>
          <w:sz w:val="12"/>
          <w:szCs w:val="12"/>
        </w:rPr>
        <w:t xml:space="preserve">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2.6.2 настоящего Административного регламента.</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3.6.2.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2)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xml:space="preserve">3) Уполномоченный орган обеспечивает устранение опечаток и </w:t>
      </w:r>
      <w:r w:rsidR="003C5E2F" w:rsidRPr="00522053">
        <w:rPr>
          <w:rFonts w:ascii="Times New Roman" w:eastAsia="Calibri" w:hAnsi="Times New Roman" w:cs="Times New Roman"/>
          <w:sz w:val="12"/>
          <w:szCs w:val="12"/>
        </w:rPr>
        <w:t>ошибок в</w:t>
      </w:r>
      <w:r w:rsidRPr="00522053">
        <w:rPr>
          <w:rFonts w:ascii="Times New Roman" w:eastAsia="Calibri" w:hAnsi="Times New Roman" w:cs="Times New Roman"/>
          <w:sz w:val="12"/>
          <w:szCs w:val="12"/>
        </w:rPr>
        <w:t xml:space="preserve"> документах, являющихся результатом предоставления муниципальной услуги.</w:t>
      </w:r>
    </w:p>
    <w:p w:rsidR="00522053" w:rsidRPr="00522053" w:rsidRDefault="00522053" w:rsidP="00F3078B">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Срок устранения опечаток и ошибок не должен превышать 3 (трех) рабочих дней с даты регистрации заявления.</w:t>
      </w:r>
    </w:p>
    <w:p w:rsidR="00522053" w:rsidRPr="00522053" w:rsidRDefault="00522053" w:rsidP="003C5E2F">
      <w:pPr>
        <w:tabs>
          <w:tab w:val="left" w:pos="284"/>
        </w:tabs>
        <w:spacing w:after="0" w:line="240" w:lineRule="auto"/>
        <w:jc w:val="center"/>
        <w:rPr>
          <w:rFonts w:ascii="Times New Roman" w:eastAsia="Calibri" w:hAnsi="Times New Roman" w:cs="Times New Roman"/>
          <w:sz w:val="12"/>
          <w:szCs w:val="12"/>
        </w:rPr>
      </w:pPr>
      <w:r w:rsidRPr="00522053">
        <w:rPr>
          <w:rFonts w:ascii="Times New Roman" w:eastAsia="Calibri" w:hAnsi="Times New Roman" w:cs="Times New Roman"/>
          <w:sz w:val="12"/>
          <w:szCs w:val="12"/>
        </w:rPr>
        <w:t>Раздел 4. Формы контроля за исполнением административного регламента</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4.1.</w:t>
      </w:r>
      <w:r w:rsidR="003C5E2F">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Текущий контроль осуществляется путем проведения проверок:</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решений о предоставлении (об отказе в предоставлении) муниципальной услуги;</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выявления и устранения нарушений прав граждан;</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22053" w:rsidRPr="00522053" w:rsidRDefault="003C5E2F" w:rsidP="003C5E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4.2. </w:t>
      </w:r>
      <w:r w:rsidR="00522053" w:rsidRPr="00522053">
        <w:rPr>
          <w:rFonts w:ascii="Times New Roman" w:eastAsia="Calibri" w:hAnsi="Times New Roman" w:cs="Times New Roman"/>
          <w:sz w:val="12"/>
          <w:szCs w:val="1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4.2.1. Контроль за полнотой и качеством предоставления муниципальной услуги включает в себя проведение плановых и внеплановых проверок.</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lastRenderedPageBreak/>
        <w:t xml:space="preserve">4.2.2. Плановые проверки осуществляются на основании годовых планов работы Уполномоченного органа, утверждаемых </w:t>
      </w:r>
      <w:r w:rsidR="00B92442" w:rsidRPr="00522053">
        <w:rPr>
          <w:rFonts w:ascii="Times New Roman" w:eastAsia="Calibri" w:hAnsi="Times New Roman" w:cs="Times New Roman"/>
          <w:sz w:val="12"/>
          <w:szCs w:val="12"/>
        </w:rPr>
        <w:t>руководителем Уполномоченного</w:t>
      </w:r>
      <w:r w:rsidRPr="00522053">
        <w:rPr>
          <w:rFonts w:ascii="Times New Roman" w:eastAsia="Calibri" w:hAnsi="Times New Roman" w:cs="Times New Roman"/>
          <w:sz w:val="12"/>
          <w:szCs w:val="12"/>
        </w:rPr>
        <w:t xml:space="preserve"> органа. При плановой проверке полноты и качества предоставления муниципальной услуги контролю подлежат:</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соблюдение сроков предоставления муниципальной услуги;</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соблюдение положений настоящего Административного регламента;</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правильность и обоснованность принятого решения об отказе в предоставлении муниципальной услуги.</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4.2.3. Основанием для проведения внеплановых проверок являются:</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городского поселения Суходол муниципального района Сергиевский Самарской области;</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обращения граждан и юридических лиц на нарушения законодательства, в том числе на качество предоставления муниципальной услуги.</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4.3.</w:t>
      </w:r>
      <w:r w:rsidR="003C5E2F">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4.3.1.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городского поселения Суходол муниципального района Сергиевский Самарской области, осуществляется привлечение виновных лиц к ответственности в соответствии с законодательством Российской Федерации.</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4.3.2.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4.4.</w:t>
      </w:r>
      <w:r w:rsidR="003C5E2F">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Граждане, их объединения и организации также имеют право:</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направлять замечания и предложения по улучшению доступности и качества предоставления муниципальной услуги;</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вносить предложения о мерах по устранению нарушений настоящего Административного регламента.</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C5E2F" w:rsidRDefault="00522053" w:rsidP="003C5E2F">
      <w:pPr>
        <w:tabs>
          <w:tab w:val="left" w:pos="284"/>
        </w:tabs>
        <w:spacing w:after="0" w:line="240" w:lineRule="auto"/>
        <w:jc w:val="center"/>
        <w:rPr>
          <w:rFonts w:ascii="Times New Roman" w:eastAsia="Calibri" w:hAnsi="Times New Roman" w:cs="Times New Roman"/>
          <w:sz w:val="12"/>
          <w:szCs w:val="12"/>
        </w:rPr>
      </w:pPr>
      <w:r w:rsidRPr="00522053">
        <w:rPr>
          <w:rFonts w:ascii="Times New Roman" w:eastAsia="Calibri" w:hAnsi="Times New Roman" w:cs="Times New Roman"/>
          <w:sz w:val="12"/>
          <w:szCs w:val="12"/>
        </w:rPr>
        <w:t xml:space="preserve">Раздел 5. Досудебный (внесудебный) порядок обжалования решений и действий (бездействия) органа, </w:t>
      </w:r>
    </w:p>
    <w:p w:rsidR="00522053" w:rsidRPr="00522053" w:rsidRDefault="00522053" w:rsidP="003C5E2F">
      <w:pPr>
        <w:tabs>
          <w:tab w:val="left" w:pos="284"/>
        </w:tabs>
        <w:spacing w:after="0" w:line="240" w:lineRule="auto"/>
        <w:jc w:val="center"/>
        <w:rPr>
          <w:rFonts w:ascii="Times New Roman" w:eastAsia="Calibri" w:hAnsi="Times New Roman" w:cs="Times New Roman"/>
          <w:sz w:val="12"/>
          <w:szCs w:val="12"/>
        </w:rPr>
      </w:pPr>
      <w:r w:rsidRPr="00522053">
        <w:rPr>
          <w:rFonts w:ascii="Times New Roman" w:eastAsia="Calibri" w:hAnsi="Times New Roman" w:cs="Times New Roman"/>
          <w:sz w:val="12"/>
          <w:szCs w:val="12"/>
        </w:rPr>
        <w:t>предоставляющего муниципальную</w:t>
      </w:r>
      <w:r w:rsidR="003C5E2F">
        <w:rPr>
          <w:rFonts w:ascii="Times New Roman" w:eastAsia="Calibri" w:hAnsi="Times New Roman" w:cs="Times New Roman"/>
          <w:sz w:val="12"/>
          <w:szCs w:val="12"/>
        </w:rPr>
        <w:t xml:space="preserve"> </w:t>
      </w:r>
      <w:r w:rsidRPr="00522053">
        <w:rPr>
          <w:rFonts w:ascii="Times New Roman" w:eastAsia="Calibri" w:hAnsi="Times New Roman" w:cs="Times New Roman"/>
          <w:sz w:val="12"/>
          <w:szCs w:val="12"/>
        </w:rPr>
        <w:t>услугу, МФЦ, организаций, указанных в части 1.1 статьи 16 Федерального закона № 210-ФЗ, а также их должностных лиц, муниципальных служащих, работников</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МФЦ при предоставлении муниципальной услуги в досудебном (внесудебном) порядке (далее - жалоба).</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5.1. Органы местного самоуправления, организации и уполномоченные на рассмотрение жалобы лица, которым может быть направлена жалоба</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заявителя в досудебном (внесудебном) порядке</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5.1.1.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к руководителю МФЦ - на решения и действия (бездействие) работника МФЦ;</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к учредителю МФЦ - на решение и действия (бездействие) МФЦ.</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В Уполномоченном органе, МФЦ, у учредителя МФЦ определяются уполномоченные на рассмотрение жалоб должностные лица.</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5.2.1.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5.3.1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22053" w:rsidRPr="00522053"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Федеральным законом № 210-ФЗ;</w:t>
      </w:r>
    </w:p>
    <w:p w:rsidR="003519F1" w:rsidRDefault="00522053" w:rsidP="003C5E2F">
      <w:pPr>
        <w:tabs>
          <w:tab w:val="left" w:pos="284"/>
        </w:tabs>
        <w:spacing w:after="0" w:line="240" w:lineRule="auto"/>
        <w:ind w:firstLine="284"/>
        <w:jc w:val="both"/>
        <w:rPr>
          <w:rFonts w:ascii="Times New Roman" w:eastAsia="Calibri" w:hAnsi="Times New Roman" w:cs="Times New Roman"/>
          <w:sz w:val="12"/>
          <w:szCs w:val="12"/>
        </w:rPr>
      </w:pPr>
      <w:r w:rsidRPr="00522053">
        <w:rPr>
          <w:rFonts w:ascii="Times New Roman" w:eastAsia="Calibri" w:hAnsi="Times New Roman" w:cs="Times New Roman"/>
          <w:sz w:val="12"/>
          <w:szCs w:val="12"/>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C5E2F" w:rsidRPr="003C5E2F" w:rsidRDefault="003C5E2F" w:rsidP="003C5E2F">
      <w:pPr>
        <w:tabs>
          <w:tab w:val="left" w:pos="284"/>
        </w:tabs>
        <w:spacing w:after="0" w:line="240" w:lineRule="auto"/>
        <w:jc w:val="right"/>
        <w:rPr>
          <w:rFonts w:ascii="Times New Roman" w:eastAsia="Calibri" w:hAnsi="Times New Roman" w:cs="Times New Roman"/>
          <w:i/>
          <w:sz w:val="12"/>
          <w:szCs w:val="12"/>
        </w:rPr>
      </w:pPr>
      <w:r w:rsidRPr="003C5E2F">
        <w:rPr>
          <w:rFonts w:ascii="Times New Roman" w:eastAsia="Calibri" w:hAnsi="Times New Roman" w:cs="Times New Roman"/>
          <w:i/>
          <w:sz w:val="12"/>
          <w:szCs w:val="12"/>
        </w:rPr>
        <w:t>Приложение № 1</w:t>
      </w:r>
    </w:p>
    <w:p w:rsidR="003C5E2F" w:rsidRPr="003C5E2F" w:rsidRDefault="003C5E2F" w:rsidP="003C5E2F">
      <w:pPr>
        <w:tabs>
          <w:tab w:val="left" w:pos="284"/>
        </w:tabs>
        <w:spacing w:after="0" w:line="240" w:lineRule="auto"/>
        <w:jc w:val="right"/>
        <w:rPr>
          <w:rFonts w:ascii="Times New Roman" w:eastAsia="Calibri" w:hAnsi="Times New Roman" w:cs="Times New Roman"/>
          <w:i/>
          <w:sz w:val="12"/>
          <w:szCs w:val="12"/>
        </w:rPr>
      </w:pPr>
      <w:r w:rsidRPr="003C5E2F">
        <w:rPr>
          <w:rFonts w:ascii="Times New Roman" w:eastAsia="Calibri" w:hAnsi="Times New Roman" w:cs="Times New Roman"/>
          <w:i/>
          <w:sz w:val="12"/>
          <w:szCs w:val="12"/>
        </w:rPr>
        <w:t>к Административному регламенту</w:t>
      </w:r>
    </w:p>
    <w:p w:rsidR="003C5E2F" w:rsidRPr="003C5E2F" w:rsidRDefault="003C5E2F" w:rsidP="003C5E2F">
      <w:pPr>
        <w:tabs>
          <w:tab w:val="left" w:pos="284"/>
        </w:tabs>
        <w:spacing w:after="0" w:line="240" w:lineRule="auto"/>
        <w:jc w:val="right"/>
        <w:rPr>
          <w:rFonts w:ascii="Times New Roman" w:eastAsia="Calibri" w:hAnsi="Times New Roman" w:cs="Times New Roman"/>
          <w:i/>
          <w:sz w:val="12"/>
          <w:szCs w:val="12"/>
        </w:rPr>
      </w:pPr>
      <w:r w:rsidRPr="003C5E2F">
        <w:rPr>
          <w:rFonts w:ascii="Times New Roman" w:eastAsia="Calibri" w:hAnsi="Times New Roman" w:cs="Times New Roman"/>
          <w:i/>
          <w:sz w:val="12"/>
          <w:szCs w:val="12"/>
        </w:rPr>
        <w:t xml:space="preserve"> предоставления муниципальной услуги</w:t>
      </w:r>
    </w:p>
    <w:p w:rsidR="003C5E2F" w:rsidRPr="003C5E2F" w:rsidRDefault="003C5E2F" w:rsidP="003C5E2F">
      <w:pPr>
        <w:tabs>
          <w:tab w:val="left" w:pos="284"/>
        </w:tabs>
        <w:spacing w:after="0" w:line="240" w:lineRule="auto"/>
        <w:jc w:val="center"/>
        <w:rPr>
          <w:rFonts w:ascii="Times New Roman" w:eastAsia="Calibri" w:hAnsi="Times New Roman" w:cs="Times New Roman"/>
          <w:sz w:val="12"/>
          <w:szCs w:val="12"/>
        </w:rPr>
      </w:pPr>
      <w:r w:rsidRPr="003C5E2F">
        <w:rPr>
          <w:rFonts w:ascii="Times New Roman" w:eastAsia="Calibri" w:hAnsi="Times New Roman" w:cs="Times New Roman"/>
          <w:b/>
          <w:bCs/>
          <w:sz w:val="12"/>
          <w:szCs w:val="12"/>
        </w:rPr>
        <w:t>Признаки, определяющие вариант предоставления муниципальной услуги</w:t>
      </w:r>
    </w:p>
    <w:tbl>
      <w:tblPr>
        <w:tblOverlap w:val="never"/>
        <w:tblW w:w="5000" w:type="pct"/>
        <w:jc w:val="center"/>
        <w:tblCellMar>
          <w:left w:w="10" w:type="dxa"/>
          <w:right w:w="10" w:type="dxa"/>
        </w:tblCellMar>
        <w:tblLook w:val="0000" w:firstRow="0" w:lastRow="0" w:firstColumn="0" w:lastColumn="0" w:noHBand="0" w:noVBand="0"/>
      </w:tblPr>
      <w:tblGrid>
        <w:gridCol w:w="182"/>
        <w:gridCol w:w="2947"/>
        <w:gridCol w:w="4404"/>
      </w:tblGrid>
      <w:tr w:rsidR="003C5E2F" w:rsidRPr="003C5E2F" w:rsidTr="00B92442">
        <w:trPr>
          <w:trHeight w:val="20"/>
          <w:jc w:val="center"/>
        </w:trPr>
        <w:tc>
          <w:tcPr>
            <w:tcW w:w="121" w:type="pct"/>
            <w:tcBorders>
              <w:top w:val="single" w:sz="4" w:space="0" w:color="auto"/>
              <w:left w:val="single" w:sz="4" w:space="0" w:color="auto"/>
            </w:tcBorders>
          </w:tcPr>
          <w:p w:rsidR="003C5E2F" w:rsidRPr="003C5E2F" w:rsidRDefault="003C5E2F" w:rsidP="00B92442">
            <w:pPr>
              <w:tabs>
                <w:tab w:val="left" w:pos="284"/>
              </w:tabs>
              <w:spacing w:after="0" w:line="240" w:lineRule="auto"/>
              <w:rPr>
                <w:rFonts w:ascii="Times New Roman" w:eastAsia="Calibri" w:hAnsi="Times New Roman" w:cs="Times New Roman"/>
                <w:sz w:val="12"/>
                <w:szCs w:val="12"/>
              </w:rPr>
            </w:pPr>
            <w:r w:rsidRPr="003C5E2F">
              <w:rPr>
                <w:rFonts w:ascii="Times New Roman" w:eastAsia="Calibri" w:hAnsi="Times New Roman" w:cs="Times New Roman"/>
                <w:sz w:val="12"/>
                <w:szCs w:val="12"/>
              </w:rPr>
              <w:t>№ п/п</w:t>
            </w:r>
          </w:p>
        </w:tc>
        <w:tc>
          <w:tcPr>
            <w:tcW w:w="1956" w:type="pct"/>
            <w:tcBorders>
              <w:top w:val="single" w:sz="4" w:space="0" w:color="auto"/>
              <w:left w:val="single" w:sz="4" w:space="0" w:color="auto"/>
            </w:tcBorders>
          </w:tcPr>
          <w:p w:rsidR="003C5E2F" w:rsidRPr="003C5E2F" w:rsidRDefault="003C5E2F" w:rsidP="00B92442">
            <w:pPr>
              <w:tabs>
                <w:tab w:val="left" w:pos="284"/>
              </w:tabs>
              <w:spacing w:after="0" w:line="240" w:lineRule="auto"/>
              <w:rPr>
                <w:rFonts w:ascii="Times New Roman" w:eastAsia="Calibri" w:hAnsi="Times New Roman" w:cs="Times New Roman"/>
                <w:sz w:val="12"/>
                <w:szCs w:val="12"/>
              </w:rPr>
            </w:pPr>
            <w:r w:rsidRPr="003C5E2F">
              <w:rPr>
                <w:rFonts w:ascii="Times New Roman" w:eastAsia="Calibri" w:hAnsi="Times New Roman" w:cs="Times New Roman"/>
                <w:sz w:val="12"/>
                <w:szCs w:val="12"/>
              </w:rPr>
              <w:t>Наименование признака</w:t>
            </w:r>
          </w:p>
        </w:tc>
        <w:tc>
          <w:tcPr>
            <w:tcW w:w="2923" w:type="pct"/>
            <w:tcBorders>
              <w:top w:val="single" w:sz="4" w:space="0" w:color="auto"/>
              <w:left w:val="single" w:sz="4" w:space="0" w:color="auto"/>
              <w:right w:val="single" w:sz="4" w:space="0" w:color="auto"/>
            </w:tcBorders>
          </w:tcPr>
          <w:p w:rsidR="003C5E2F" w:rsidRPr="003C5E2F" w:rsidRDefault="003C5E2F" w:rsidP="00B92442">
            <w:pPr>
              <w:tabs>
                <w:tab w:val="left" w:pos="284"/>
              </w:tabs>
              <w:spacing w:after="0" w:line="240" w:lineRule="auto"/>
              <w:rPr>
                <w:rFonts w:ascii="Times New Roman" w:eastAsia="Calibri" w:hAnsi="Times New Roman" w:cs="Times New Roman"/>
                <w:sz w:val="12"/>
                <w:szCs w:val="12"/>
              </w:rPr>
            </w:pPr>
            <w:r w:rsidRPr="003C5E2F">
              <w:rPr>
                <w:rFonts w:ascii="Times New Roman" w:eastAsia="Calibri" w:hAnsi="Times New Roman" w:cs="Times New Roman"/>
                <w:sz w:val="12"/>
                <w:szCs w:val="12"/>
              </w:rPr>
              <w:t>Значения признака</w:t>
            </w:r>
          </w:p>
        </w:tc>
      </w:tr>
      <w:tr w:rsidR="003C5E2F" w:rsidRPr="003C5E2F" w:rsidTr="00B92442">
        <w:trPr>
          <w:trHeight w:val="20"/>
          <w:jc w:val="center"/>
        </w:trPr>
        <w:tc>
          <w:tcPr>
            <w:tcW w:w="121" w:type="pct"/>
            <w:tcBorders>
              <w:top w:val="single" w:sz="4" w:space="0" w:color="auto"/>
              <w:left w:val="single" w:sz="4" w:space="0" w:color="auto"/>
            </w:tcBorders>
          </w:tcPr>
          <w:p w:rsidR="003C5E2F" w:rsidRPr="003C5E2F" w:rsidRDefault="003C5E2F" w:rsidP="00B92442">
            <w:pPr>
              <w:tabs>
                <w:tab w:val="left" w:pos="284"/>
              </w:tabs>
              <w:spacing w:after="0" w:line="240" w:lineRule="auto"/>
              <w:rPr>
                <w:rFonts w:ascii="Times New Roman" w:eastAsia="Calibri" w:hAnsi="Times New Roman" w:cs="Times New Roman"/>
                <w:sz w:val="12"/>
                <w:szCs w:val="12"/>
              </w:rPr>
            </w:pPr>
            <w:r w:rsidRPr="003C5E2F">
              <w:rPr>
                <w:rFonts w:ascii="Times New Roman" w:eastAsia="Calibri" w:hAnsi="Times New Roman" w:cs="Times New Roman"/>
                <w:sz w:val="12"/>
                <w:szCs w:val="12"/>
              </w:rPr>
              <w:t>1</w:t>
            </w:r>
          </w:p>
        </w:tc>
        <w:tc>
          <w:tcPr>
            <w:tcW w:w="1956" w:type="pct"/>
            <w:tcBorders>
              <w:top w:val="single" w:sz="4" w:space="0" w:color="auto"/>
              <w:left w:val="single" w:sz="4" w:space="0" w:color="auto"/>
            </w:tcBorders>
          </w:tcPr>
          <w:p w:rsidR="003C5E2F" w:rsidRPr="003C5E2F" w:rsidRDefault="003C5E2F" w:rsidP="00B92442">
            <w:pPr>
              <w:tabs>
                <w:tab w:val="left" w:pos="284"/>
              </w:tabs>
              <w:spacing w:after="0" w:line="240" w:lineRule="auto"/>
              <w:rPr>
                <w:rFonts w:ascii="Times New Roman" w:eastAsia="Calibri" w:hAnsi="Times New Roman" w:cs="Times New Roman"/>
                <w:sz w:val="12"/>
                <w:szCs w:val="12"/>
              </w:rPr>
            </w:pPr>
            <w:r w:rsidRPr="003C5E2F">
              <w:rPr>
                <w:rFonts w:ascii="Times New Roman" w:eastAsia="Calibri" w:hAnsi="Times New Roman" w:cs="Times New Roman"/>
                <w:sz w:val="12"/>
                <w:szCs w:val="12"/>
              </w:rPr>
              <w:t>2</w:t>
            </w:r>
          </w:p>
        </w:tc>
        <w:tc>
          <w:tcPr>
            <w:tcW w:w="2923" w:type="pct"/>
            <w:tcBorders>
              <w:top w:val="single" w:sz="4" w:space="0" w:color="auto"/>
              <w:left w:val="single" w:sz="4" w:space="0" w:color="auto"/>
              <w:right w:val="single" w:sz="4" w:space="0" w:color="auto"/>
            </w:tcBorders>
          </w:tcPr>
          <w:p w:rsidR="003C5E2F" w:rsidRPr="003C5E2F" w:rsidRDefault="003C5E2F" w:rsidP="00B92442">
            <w:pPr>
              <w:tabs>
                <w:tab w:val="left" w:pos="284"/>
              </w:tabs>
              <w:spacing w:after="0" w:line="240" w:lineRule="auto"/>
              <w:rPr>
                <w:rFonts w:ascii="Times New Roman" w:eastAsia="Calibri" w:hAnsi="Times New Roman" w:cs="Times New Roman"/>
                <w:sz w:val="12"/>
                <w:szCs w:val="12"/>
              </w:rPr>
            </w:pPr>
            <w:r w:rsidRPr="003C5E2F">
              <w:rPr>
                <w:rFonts w:ascii="Times New Roman" w:eastAsia="Calibri" w:hAnsi="Times New Roman" w:cs="Times New Roman"/>
                <w:sz w:val="12"/>
                <w:szCs w:val="12"/>
              </w:rPr>
              <w:t>3</w:t>
            </w:r>
          </w:p>
        </w:tc>
      </w:tr>
      <w:tr w:rsidR="003C5E2F" w:rsidRPr="003C5E2F" w:rsidTr="00B92442">
        <w:trPr>
          <w:trHeight w:val="20"/>
          <w:jc w:val="center"/>
        </w:trPr>
        <w:tc>
          <w:tcPr>
            <w:tcW w:w="121" w:type="pct"/>
            <w:tcBorders>
              <w:top w:val="single" w:sz="4" w:space="0" w:color="auto"/>
              <w:left w:val="single" w:sz="4" w:space="0" w:color="auto"/>
            </w:tcBorders>
          </w:tcPr>
          <w:p w:rsidR="003C5E2F" w:rsidRPr="003C5E2F" w:rsidRDefault="003C5E2F" w:rsidP="00B92442">
            <w:pPr>
              <w:tabs>
                <w:tab w:val="left" w:pos="284"/>
              </w:tabs>
              <w:spacing w:after="0" w:line="240" w:lineRule="auto"/>
              <w:rPr>
                <w:rFonts w:ascii="Times New Roman" w:eastAsia="Calibri" w:hAnsi="Times New Roman" w:cs="Times New Roman"/>
                <w:sz w:val="12"/>
                <w:szCs w:val="12"/>
              </w:rPr>
            </w:pPr>
            <w:r w:rsidRPr="003C5E2F">
              <w:rPr>
                <w:rFonts w:ascii="Times New Roman" w:eastAsia="Calibri" w:hAnsi="Times New Roman" w:cs="Times New Roman"/>
                <w:sz w:val="12"/>
                <w:szCs w:val="12"/>
              </w:rPr>
              <w:t>1.</w:t>
            </w:r>
          </w:p>
        </w:tc>
        <w:tc>
          <w:tcPr>
            <w:tcW w:w="1956" w:type="pct"/>
            <w:tcBorders>
              <w:top w:val="single" w:sz="4" w:space="0" w:color="auto"/>
              <w:left w:val="single" w:sz="4" w:space="0" w:color="auto"/>
            </w:tcBorders>
          </w:tcPr>
          <w:p w:rsidR="003C5E2F" w:rsidRPr="003C5E2F" w:rsidRDefault="003C5E2F" w:rsidP="00B92442">
            <w:pPr>
              <w:tabs>
                <w:tab w:val="left" w:pos="284"/>
              </w:tabs>
              <w:spacing w:after="0" w:line="240" w:lineRule="auto"/>
              <w:rPr>
                <w:rFonts w:ascii="Times New Roman" w:eastAsia="Calibri" w:hAnsi="Times New Roman" w:cs="Times New Roman"/>
                <w:sz w:val="12"/>
                <w:szCs w:val="12"/>
              </w:rPr>
            </w:pPr>
            <w:r w:rsidRPr="003C5E2F">
              <w:rPr>
                <w:rFonts w:ascii="Times New Roman" w:eastAsia="Calibri" w:hAnsi="Times New Roman" w:cs="Times New Roman"/>
                <w:sz w:val="12"/>
                <w:szCs w:val="12"/>
              </w:rPr>
              <w:t>К какой категории относится заявитель?</w:t>
            </w:r>
          </w:p>
        </w:tc>
        <w:tc>
          <w:tcPr>
            <w:tcW w:w="2923" w:type="pct"/>
            <w:tcBorders>
              <w:top w:val="single" w:sz="4" w:space="0" w:color="auto"/>
              <w:left w:val="single" w:sz="4" w:space="0" w:color="auto"/>
              <w:right w:val="single" w:sz="4" w:space="0" w:color="auto"/>
            </w:tcBorders>
          </w:tcPr>
          <w:p w:rsidR="003C5E2F" w:rsidRPr="003C5E2F" w:rsidRDefault="00B92442" w:rsidP="00B9244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3C5E2F" w:rsidRPr="003C5E2F">
              <w:rPr>
                <w:rFonts w:ascii="Times New Roman" w:eastAsia="Calibri" w:hAnsi="Times New Roman" w:cs="Times New Roman"/>
                <w:sz w:val="12"/>
                <w:szCs w:val="12"/>
              </w:rPr>
              <w:t>Физическое лицо (ФЛ)</w:t>
            </w:r>
          </w:p>
          <w:p w:rsidR="00B92442" w:rsidRDefault="00B92442" w:rsidP="00B9244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3C5E2F" w:rsidRPr="003C5E2F">
              <w:rPr>
                <w:rFonts w:ascii="Times New Roman" w:eastAsia="Calibri" w:hAnsi="Times New Roman" w:cs="Times New Roman"/>
                <w:sz w:val="12"/>
                <w:szCs w:val="12"/>
              </w:rPr>
              <w:t>Индивидуальный предприниматель</w:t>
            </w:r>
            <w:r>
              <w:rPr>
                <w:rFonts w:ascii="Times New Roman" w:eastAsia="Calibri" w:hAnsi="Times New Roman" w:cs="Times New Roman"/>
                <w:sz w:val="12"/>
                <w:szCs w:val="12"/>
              </w:rPr>
              <w:t xml:space="preserve"> </w:t>
            </w:r>
            <w:r w:rsidR="003C5E2F" w:rsidRPr="003C5E2F">
              <w:rPr>
                <w:rFonts w:ascii="Times New Roman" w:eastAsia="Calibri" w:hAnsi="Times New Roman" w:cs="Times New Roman"/>
                <w:sz w:val="12"/>
                <w:szCs w:val="12"/>
              </w:rPr>
              <w:t>(ИП)</w:t>
            </w:r>
          </w:p>
          <w:p w:rsidR="003C5E2F" w:rsidRPr="003C5E2F" w:rsidRDefault="00B92442" w:rsidP="00B9244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3C5E2F" w:rsidRPr="003C5E2F">
              <w:rPr>
                <w:rFonts w:ascii="Times New Roman" w:eastAsia="Calibri" w:hAnsi="Times New Roman" w:cs="Times New Roman"/>
                <w:sz w:val="12"/>
                <w:szCs w:val="12"/>
              </w:rPr>
              <w:t>Юридическое лицо (ЮЛ)</w:t>
            </w:r>
          </w:p>
        </w:tc>
      </w:tr>
      <w:tr w:rsidR="003C5E2F" w:rsidRPr="003C5E2F" w:rsidTr="00B92442">
        <w:trPr>
          <w:trHeight w:val="20"/>
          <w:jc w:val="center"/>
        </w:trPr>
        <w:tc>
          <w:tcPr>
            <w:tcW w:w="121" w:type="pct"/>
            <w:tcBorders>
              <w:top w:val="single" w:sz="4" w:space="0" w:color="auto"/>
              <w:left w:val="single" w:sz="4" w:space="0" w:color="auto"/>
            </w:tcBorders>
          </w:tcPr>
          <w:p w:rsidR="003C5E2F" w:rsidRPr="003C5E2F" w:rsidRDefault="003C5E2F" w:rsidP="00B92442">
            <w:pPr>
              <w:tabs>
                <w:tab w:val="left" w:pos="284"/>
              </w:tabs>
              <w:spacing w:after="0" w:line="240" w:lineRule="auto"/>
              <w:rPr>
                <w:rFonts w:ascii="Times New Roman" w:eastAsia="Calibri" w:hAnsi="Times New Roman" w:cs="Times New Roman"/>
                <w:sz w:val="12"/>
                <w:szCs w:val="12"/>
              </w:rPr>
            </w:pPr>
            <w:r w:rsidRPr="003C5E2F">
              <w:rPr>
                <w:rFonts w:ascii="Times New Roman" w:eastAsia="Calibri" w:hAnsi="Times New Roman" w:cs="Times New Roman"/>
                <w:sz w:val="12"/>
                <w:szCs w:val="12"/>
              </w:rPr>
              <w:t>2.</w:t>
            </w:r>
          </w:p>
        </w:tc>
        <w:tc>
          <w:tcPr>
            <w:tcW w:w="1956" w:type="pct"/>
            <w:tcBorders>
              <w:top w:val="single" w:sz="4" w:space="0" w:color="auto"/>
              <w:left w:val="single" w:sz="4" w:space="0" w:color="auto"/>
            </w:tcBorders>
          </w:tcPr>
          <w:p w:rsidR="003C5E2F" w:rsidRPr="003C5E2F" w:rsidRDefault="003C5E2F" w:rsidP="00B92442">
            <w:pPr>
              <w:tabs>
                <w:tab w:val="left" w:pos="284"/>
              </w:tabs>
              <w:spacing w:after="0" w:line="240" w:lineRule="auto"/>
              <w:rPr>
                <w:rFonts w:ascii="Times New Roman" w:eastAsia="Calibri" w:hAnsi="Times New Roman" w:cs="Times New Roman"/>
                <w:sz w:val="12"/>
                <w:szCs w:val="12"/>
              </w:rPr>
            </w:pPr>
            <w:r w:rsidRPr="003C5E2F">
              <w:rPr>
                <w:rFonts w:ascii="Times New Roman" w:eastAsia="Calibri" w:hAnsi="Times New Roman" w:cs="Times New Roman"/>
                <w:sz w:val="12"/>
                <w:szCs w:val="12"/>
              </w:rPr>
              <w:t>Обратился руководитель юридического лица?</w:t>
            </w:r>
          </w:p>
        </w:tc>
        <w:tc>
          <w:tcPr>
            <w:tcW w:w="2923" w:type="pct"/>
            <w:tcBorders>
              <w:top w:val="single" w:sz="4" w:space="0" w:color="auto"/>
              <w:left w:val="single" w:sz="4" w:space="0" w:color="auto"/>
              <w:right w:val="single" w:sz="4" w:space="0" w:color="auto"/>
            </w:tcBorders>
          </w:tcPr>
          <w:p w:rsidR="003C5E2F" w:rsidRPr="003C5E2F" w:rsidRDefault="00B92442" w:rsidP="00B9244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3C5E2F" w:rsidRPr="003C5E2F">
              <w:rPr>
                <w:rFonts w:ascii="Times New Roman" w:eastAsia="Calibri" w:hAnsi="Times New Roman" w:cs="Times New Roman"/>
                <w:sz w:val="12"/>
                <w:szCs w:val="12"/>
              </w:rPr>
              <w:t>Обратился руководитель</w:t>
            </w:r>
          </w:p>
          <w:p w:rsidR="003C5E2F" w:rsidRPr="003C5E2F" w:rsidRDefault="003C5E2F" w:rsidP="00B92442">
            <w:pPr>
              <w:tabs>
                <w:tab w:val="left" w:pos="284"/>
              </w:tabs>
              <w:spacing w:after="0" w:line="240" w:lineRule="auto"/>
              <w:rPr>
                <w:rFonts w:ascii="Times New Roman" w:eastAsia="Calibri" w:hAnsi="Times New Roman" w:cs="Times New Roman"/>
                <w:sz w:val="12"/>
                <w:szCs w:val="12"/>
              </w:rPr>
            </w:pPr>
            <w:r w:rsidRPr="003C5E2F">
              <w:rPr>
                <w:rFonts w:ascii="Times New Roman" w:eastAsia="Calibri" w:hAnsi="Times New Roman" w:cs="Times New Roman"/>
                <w:sz w:val="12"/>
                <w:szCs w:val="12"/>
              </w:rPr>
              <w:t>2.</w:t>
            </w:r>
            <w:r w:rsidR="00B92442">
              <w:rPr>
                <w:rFonts w:ascii="Times New Roman" w:eastAsia="Calibri" w:hAnsi="Times New Roman" w:cs="Times New Roman"/>
                <w:sz w:val="12"/>
                <w:szCs w:val="12"/>
              </w:rPr>
              <w:t xml:space="preserve"> </w:t>
            </w:r>
            <w:r w:rsidRPr="003C5E2F">
              <w:rPr>
                <w:rFonts w:ascii="Times New Roman" w:eastAsia="Calibri" w:hAnsi="Times New Roman" w:cs="Times New Roman"/>
                <w:sz w:val="12"/>
                <w:szCs w:val="12"/>
              </w:rPr>
              <w:t>Обратилось иное уполномоченное лицо</w:t>
            </w:r>
          </w:p>
        </w:tc>
      </w:tr>
      <w:tr w:rsidR="003C5E2F" w:rsidRPr="003C5E2F" w:rsidTr="00B92442">
        <w:trPr>
          <w:trHeight w:val="20"/>
          <w:jc w:val="center"/>
        </w:trPr>
        <w:tc>
          <w:tcPr>
            <w:tcW w:w="121" w:type="pct"/>
            <w:tcBorders>
              <w:top w:val="single" w:sz="4" w:space="0" w:color="auto"/>
              <w:left w:val="single" w:sz="4" w:space="0" w:color="auto"/>
            </w:tcBorders>
          </w:tcPr>
          <w:p w:rsidR="003C5E2F" w:rsidRPr="003C5E2F" w:rsidRDefault="003C5E2F" w:rsidP="00B92442">
            <w:pPr>
              <w:tabs>
                <w:tab w:val="left" w:pos="284"/>
              </w:tabs>
              <w:spacing w:after="0" w:line="240" w:lineRule="auto"/>
              <w:rPr>
                <w:rFonts w:ascii="Times New Roman" w:eastAsia="Calibri" w:hAnsi="Times New Roman" w:cs="Times New Roman"/>
                <w:sz w:val="12"/>
                <w:szCs w:val="12"/>
              </w:rPr>
            </w:pPr>
            <w:r w:rsidRPr="003C5E2F">
              <w:rPr>
                <w:rFonts w:ascii="Times New Roman" w:eastAsia="Calibri" w:hAnsi="Times New Roman" w:cs="Times New Roman"/>
                <w:sz w:val="12"/>
                <w:szCs w:val="12"/>
              </w:rPr>
              <w:t>3.</w:t>
            </w:r>
          </w:p>
        </w:tc>
        <w:tc>
          <w:tcPr>
            <w:tcW w:w="1956" w:type="pct"/>
            <w:tcBorders>
              <w:top w:val="single" w:sz="4" w:space="0" w:color="auto"/>
              <w:left w:val="single" w:sz="4" w:space="0" w:color="auto"/>
            </w:tcBorders>
          </w:tcPr>
          <w:p w:rsidR="003C5E2F" w:rsidRPr="003C5E2F" w:rsidRDefault="003C5E2F" w:rsidP="00B92442">
            <w:pPr>
              <w:tabs>
                <w:tab w:val="left" w:pos="284"/>
              </w:tabs>
              <w:spacing w:after="0" w:line="240" w:lineRule="auto"/>
              <w:rPr>
                <w:rFonts w:ascii="Times New Roman" w:eastAsia="Calibri" w:hAnsi="Times New Roman" w:cs="Times New Roman"/>
                <w:sz w:val="12"/>
                <w:szCs w:val="12"/>
              </w:rPr>
            </w:pPr>
            <w:r w:rsidRPr="003C5E2F">
              <w:rPr>
                <w:rFonts w:ascii="Times New Roman" w:eastAsia="Calibri" w:hAnsi="Times New Roman" w:cs="Times New Roman"/>
                <w:sz w:val="12"/>
                <w:szCs w:val="12"/>
              </w:rPr>
              <w:t>Заявитель обратился за услугой лично?</w:t>
            </w:r>
          </w:p>
        </w:tc>
        <w:tc>
          <w:tcPr>
            <w:tcW w:w="2923" w:type="pct"/>
            <w:tcBorders>
              <w:top w:val="single" w:sz="4" w:space="0" w:color="auto"/>
              <w:left w:val="single" w:sz="4" w:space="0" w:color="auto"/>
              <w:right w:val="single" w:sz="4" w:space="0" w:color="auto"/>
            </w:tcBorders>
          </w:tcPr>
          <w:p w:rsidR="003C5E2F" w:rsidRPr="003C5E2F" w:rsidRDefault="00B92442" w:rsidP="00B9244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r w:rsidR="003C5E2F" w:rsidRPr="003C5E2F">
              <w:rPr>
                <w:rFonts w:ascii="Times New Roman" w:eastAsia="Calibri" w:hAnsi="Times New Roman" w:cs="Times New Roman"/>
                <w:sz w:val="12"/>
                <w:szCs w:val="12"/>
              </w:rPr>
              <w:t xml:space="preserve"> Заявитель обратился лично</w:t>
            </w:r>
          </w:p>
          <w:p w:rsidR="003C5E2F" w:rsidRPr="003C5E2F" w:rsidRDefault="003C5E2F" w:rsidP="00B92442">
            <w:pPr>
              <w:tabs>
                <w:tab w:val="left" w:pos="284"/>
              </w:tabs>
              <w:spacing w:after="0" w:line="240" w:lineRule="auto"/>
              <w:rPr>
                <w:rFonts w:ascii="Times New Roman" w:eastAsia="Calibri" w:hAnsi="Times New Roman" w:cs="Times New Roman"/>
                <w:sz w:val="12"/>
                <w:szCs w:val="12"/>
              </w:rPr>
            </w:pPr>
            <w:r w:rsidRPr="003C5E2F">
              <w:rPr>
                <w:rFonts w:ascii="Times New Roman" w:eastAsia="Calibri" w:hAnsi="Times New Roman" w:cs="Times New Roman"/>
                <w:sz w:val="12"/>
                <w:szCs w:val="12"/>
              </w:rPr>
              <w:t>2. Обратился представитель заявителя</w:t>
            </w:r>
          </w:p>
        </w:tc>
      </w:tr>
      <w:tr w:rsidR="003C5E2F" w:rsidRPr="003C5E2F" w:rsidTr="00B92442">
        <w:trPr>
          <w:trHeight w:val="20"/>
          <w:jc w:val="center"/>
        </w:trPr>
        <w:tc>
          <w:tcPr>
            <w:tcW w:w="121" w:type="pct"/>
            <w:tcBorders>
              <w:top w:val="single" w:sz="4" w:space="0" w:color="auto"/>
              <w:left w:val="single" w:sz="4" w:space="0" w:color="auto"/>
            </w:tcBorders>
          </w:tcPr>
          <w:p w:rsidR="003C5E2F" w:rsidRPr="003C5E2F" w:rsidRDefault="003C5E2F" w:rsidP="00B92442">
            <w:pPr>
              <w:tabs>
                <w:tab w:val="left" w:pos="284"/>
              </w:tabs>
              <w:spacing w:after="0" w:line="240" w:lineRule="auto"/>
              <w:rPr>
                <w:rFonts w:ascii="Times New Roman" w:eastAsia="Calibri" w:hAnsi="Times New Roman" w:cs="Times New Roman"/>
                <w:sz w:val="12"/>
                <w:szCs w:val="12"/>
              </w:rPr>
            </w:pPr>
            <w:r w:rsidRPr="003C5E2F">
              <w:rPr>
                <w:rFonts w:ascii="Times New Roman" w:eastAsia="Calibri" w:hAnsi="Times New Roman" w:cs="Times New Roman"/>
                <w:sz w:val="12"/>
                <w:szCs w:val="12"/>
              </w:rPr>
              <w:lastRenderedPageBreak/>
              <w:t>4.</w:t>
            </w:r>
          </w:p>
        </w:tc>
        <w:tc>
          <w:tcPr>
            <w:tcW w:w="1956" w:type="pct"/>
            <w:tcBorders>
              <w:top w:val="single" w:sz="4" w:space="0" w:color="auto"/>
              <w:left w:val="single" w:sz="4" w:space="0" w:color="auto"/>
            </w:tcBorders>
          </w:tcPr>
          <w:p w:rsidR="003C5E2F" w:rsidRPr="003C5E2F" w:rsidRDefault="003C5E2F" w:rsidP="00B92442">
            <w:pPr>
              <w:tabs>
                <w:tab w:val="left" w:pos="284"/>
              </w:tabs>
              <w:spacing w:after="0" w:line="240" w:lineRule="auto"/>
              <w:rPr>
                <w:rFonts w:ascii="Times New Roman" w:eastAsia="Calibri" w:hAnsi="Times New Roman" w:cs="Times New Roman"/>
                <w:sz w:val="12"/>
                <w:szCs w:val="12"/>
              </w:rPr>
            </w:pPr>
            <w:r w:rsidRPr="003C5E2F">
              <w:rPr>
                <w:rFonts w:ascii="Times New Roman" w:eastAsia="Calibri" w:hAnsi="Times New Roman" w:cs="Times New Roman"/>
                <w:sz w:val="12"/>
                <w:szCs w:val="12"/>
              </w:rPr>
              <w:t>Какая цель использования земельного участка?</w:t>
            </w:r>
          </w:p>
        </w:tc>
        <w:tc>
          <w:tcPr>
            <w:tcW w:w="2923" w:type="pct"/>
            <w:tcBorders>
              <w:top w:val="single" w:sz="4" w:space="0" w:color="auto"/>
              <w:left w:val="single" w:sz="4" w:space="0" w:color="auto"/>
              <w:right w:val="single" w:sz="4" w:space="0" w:color="auto"/>
            </w:tcBorders>
          </w:tcPr>
          <w:p w:rsidR="003C5E2F" w:rsidRPr="003C5E2F" w:rsidRDefault="003C5E2F" w:rsidP="00B92442">
            <w:pPr>
              <w:tabs>
                <w:tab w:val="left" w:pos="284"/>
              </w:tabs>
              <w:spacing w:after="0" w:line="240" w:lineRule="auto"/>
              <w:rPr>
                <w:rFonts w:ascii="Times New Roman" w:eastAsia="Calibri" w:hAnsi="Times New Roman" w:cs="Times New Roman"/>
                <w:sz w:val="12"/>
                <w:szCs w:val="12"/>
              </w:rPr>
            </w:pPr>
            <w:r w:rsidRPr="003C5E2F">
              <w:rPr>
                <w:rFonts w:ascii="Times New Roman" w:eastAsia="Calibri" w:hAnsi="Times New Roman" w:cs="Times New Roman"/>
                <w:sz w:val="12"/>
                <w:szCs w:val="12"/>
              </w:rPr>
              <w:t xml:space="preserve">1.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w:t>
            </w:r>
          </w:p>
          <w:p w:rsidR="003C5E2F" w:rsidRPr="003C5E2F" w:rsidRDefault="003C5E2F" w:rsidP="00B92442">
            <w:pPr>
              <w:tabs>
                <w:tab w:val="left" w:pos="284"/>
              </w:tabs>
              <w:spacing w:after="0" w:line="240" w:lineRule="auto"/>
              <w:rPr>
                <w:rFonts w:ascii="Times New Roman" w:eastAsia="Calibri" w:hAnsi="Times New Roman" w:cs="Times New Roman"/>
                <w:sz w:val="12"/>
                <w:szCs w:val="12"/>
              </w:rPr>
            </w:pPr>
            <w:r w:rsidRPr="003C5E2F">
              <w:rPr>
                <w:rFonts w:ascii="Times New Roman" w:eastAsia="Calibri" w:hAnsi="Times New Roman" w:cs="Times New Roman"/>
                <w:sz w:val="12"/>
                <w:szCs w:val="12"/>
              </w:rPr>
              <w:t>2. Размещение объектов, виды которых установлены Постановлением Правительства Российской Федерации от 03.12.2014 г.№ 1300</w:t>
            </w:r>
          </w:p>
        </w:tc>
      </w:tr>
      <w:tr w:rsidR="003C5E2F" w:rsidRPr="003C5E2F" w:rsidTr="00B92442">
        <w:trPr>
          <w:trHeight w:val="20"/>
          <w:jc w:val="center"/>
        </w:trPr>
        <w:tc>
          <w:tcPr>
            <w:tcW w:w="121" w:type="pct"/>
            <w:tcBorders>
              <w:top w:val="single" w:sz="4" w:space="0" w:color="auto"/>
              <w:left w:val="single" w:sz="4" w:space="0" w:color="auto"/>
            </w:tcBorders>
          </w:tcPr>
          <w:p w:rsidR="003C5E2F" w:rsidRPr="003C5E2F" w:rsidRDefault="003C5E2F" w:rsidP="00B92442">
            <w:pPr>
              <w:tabs>
                <w:tab w:val="left" w:pos="284"/>
              </w:tabs>
              <w:spacing w:after="0" w:line="240" w:lineRule="auto"/>
              <w:rPr>
                <w:rFonts w:ascii="Times New Roman" w:eastAsia="Calibri" w:hAnsi="Times New Roman" w:cs="Times New Roman"/>
                <w:sz w:val="12"/>
                <w:szCs w:val="12"/>
              </w:rPr>
            </w:pPr>
            <w:r w:rsidRPr="003C5E2F">
              <w:rPr>
                <w:rFonts w:ascii="Times New Roman" w:eastAsia="Calibri" w:hAnsi="Times New Roman" w:cs="Times New Roman"/>
                <w:sz w:val="12"/>
                <w:szCs w:val="12"/>
              </w:rPr>
              <w:t>5.</w:t>
            </w:r>
          </w:p>
        </w:tc>
        <w:tc>
          <w:tcPr>
            <w:tcW w:w="1956" w:type="pct"/>
            <w:tcBorders>
              <w:top w:val="single" w:sz="4" w:space="0" w:color="auto"/>
              <w:left w:val="single" w:sz="4" w:space="0" w:color="auto"/>
            </w:tcBorders>
          </w:tcPr>
          <w:p w:rsidR="003C5E2F" w:rsidRPr="003C5E2F" w:rsidRDefault="003C5E2F" w:rsidP="00B92442">
            <w:pPr>
              <w:tabs>
                <w:tab w:val="left" w:pos="284"/>
              </w:tabs>
              <w:spacing w:after="0" w:line="240" w:lineRule="auto"/>
              <w:rPr>
                <w:rFonts w:ascii="Times New Roman" w:eastAsia="Calibri" w:hAnsi="Times New Roman" w:cs="Times New Roman"/>
                <w:sz w:val="12"/>
                <w:szCs w:val="12"/>
              </w:rPr>
            </w:pPr>
            <w:r w:rsidRPr="003C5E2F">
              <w:rPr>
                <w:rFonts w:ascii="Times New Roman" w:eastAsia="Calibri" w:hAnsi="Times New Roman" w:cs="Times New Roman"/>
                <w:sz w:val="12"/>
                <w:szCs w:val="12"/>
              </w:rPr>
              <w:t>Участок земли, на котором планируется размещение объекта, поставлен на кадастровый учет?</w:t>
            </w:r>
          </w:p>
        </w:tc>
        <w:tc>
          <w:tcPr>
            <w:tcW w:w="2923" w:type="pct"/>
            <w:tcBorders>
              <w:top w:val="single" w:sz="4" w:space="0" w:color="auto"/>
              <w:left w:val="single" w:sz="4" w:space="0" w:color="auto"/>
              <w:right w:val="single" w:sz="4" w:space="0" w:color="auto"/>
            </w:tcBorders>
          </w:tcPr>
          <w:p w:rsidR="003C5E2F" w:rsidRPr="003C5E2F" w:rsidRDefault="00B92442" w:rsidP="00B9244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3C5E2F" w:rsidRPr="003C5E2F">
              <w:rPr>
                <w:rFonts w:ascii="Times New Roman" w:eastAsia="Calibri" w:hAnsi="Times New Roman" w:cs="Times New Roman"/>
                <w:sz w:val="12"/>
                <w:szCs w:val="12"/>
              </w:rPr>
              <w:t>Участок не стоит на кадастровом учете</w:t>
            </w:r>
          </w:p>
          <w:p w:rsidR="003C5E2F" w:rsidRPr="003C5E2F" w:rsidRDefault="00B92442" w:rsidP="00B9244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3C5E2F" w:rsidRPr="003C5E2F">
              <w:rPr>
                <w:rFonts w:ascii="Times New Roman" w:eastAsia="Calibri" w:hAnsi="Times New Roman" w:cs="Times New Roman"/>
                <w:sz w:val="12"/>
                <w:szCs w:val="12"/>
              </w:rPr>
              <w:t>Участок стоит на кадастровом учете</w:t>
            </w:r>
          </w:p>
        </w:tc>
      </w:tr>
      <w:tr w:rsidR="003C5E2F" w:rsidRPr="003C5E2F" w:rsidTr="00B92442">
        <w:trPr>
          <w:trHeight w:val="20"/>
          <w:jc w:val="center"/>
        </w:trPr>
        <w:tc>
          <w:tcPr>
            <w:tcW w:w="121" w:type="pct"/>
            <w:tcBorders>
              <w:top w:val="single" w:sz="4" w:space="0" w:color="auto"/>
              <w:left w:val="single" w:sz="4" w:space="0" w:color="auto"/>
            </w:tcBorders>
          </w:tcPr>
          <w:p w:rsidR="003C5E2F" w:rsidRPr="003C5E2F" w:rsidRDefault="003C5E2F" w:rsidP="00B92442">
            <w:pPr>
              <w:tabs>
                <w:tab w:val="left" w:pos="284"/>
              </w:tabs>
              <w:spacing w:after="0" w:line="240" w:lineRule="auto"/>
              <w:rPr>
                <w:rFonts w:ascii="Times New Roman" w:eastAsia="Calibri" w:hAnsi="Times New Roman" w:cs="Times New Roman"/>
                <w:sz w:val="12"/>
                <w:szCs w:val="12"/>
              </w:rPr>
            </w:pPr>
            <w:r w:rsidRPr="003C5E2F">
              <w:rPr>
                <w:rFonts w:ascii="Times New Roman" w:eastAsia="Calibri" w:hAnsi="Times New Roman" w:cs="Times New Roman"/>
                <w:sz w:val="12"/>
                <w:szCs w:val="12"/>
              </w:rPr>
              <w:t>6.</w:t>
            </w:r>
          </w:p>
        </w:tc>
        <w:tc>
          <w:tcPr>
            <w:tcW w:w="1956" w:type="pct"/>
            <w:tcBorders>
              <w:top w:val="single" w:sz="4" w:space="0" w:color="auto"/>
              <w:left w:val="single" w:sz="4" w:space="0" w:color="auto"/>
            </w:tcBorders>
          </w:tcPr>
          <w:p w:rsidR="003C5E2F" w:rsidRPr="003C5E2F" w:rsidRDefault="003C5E2F" w:rsidP="00B92442">
            <w:pPr>
              <w:tabs>
                <w:tab w:val="left" w:pos="284"/>
              </w:tabs>
              <w:spacing w:after="0" w:line="240" w:lineRule="auto"/>
              <w:rPr>
                <w:rFonts w:ascii="Times New Roman" w:eastAsia="Calibri" w:hAnsi="Times New Roman" w:cs="Times New Roman"/>
                <w:sz w:val="12"/>
                <w:szCs w:val="12"/>
              </w:rPr>
            </w:pPr>
            <w:r w:rsidRPr="003C5E2F">
              <w:rPr>
                <w:rFonts w:ascii="Times New Roman" w:eastAsia="Calibri" w:hAnsi="Times New Roman" w:cs="Times New Roman"/>
                <w:sz w:val="12"/>
                <w:szCs w:val="12"/>
              </w:rPr>
              <w:t>Участок земли, который планируется использовать, поставлен на кадастровый учет?</w:t>
            </w:r>
          </w:p>
        </w:tc>
        <w:tc>
          <w:tcPr>
            <w:tcW w:w="2923" w:type="pct"/>
            <w:tcBorders>
              <w:top w:val="single" w:sz="4" w:space="0" w:color="auto"/>
              <w:left w:val="single" w:sz="4" w:space="0" w:color="auto"/>
              <w:right w:val="single" w:sz="4" w:space="0" w:color="auto"/>
            </w:tcBorders>
          </w:tcPr>
          <w:p w:rsidR="003C5E2F" w:rsidRPr="003C5E2F" w:rsidRDefault="003C5E2F" w:rsidP="00B92442">
            <w:pPr>
              <w:tabs>
                <w:tab w:val="left" w:pos="284"/>
              </w:tabs>
              <w:spacing w:after="0" w:line="240" w:lineRule="auto"/>
              <w:rPr>
                <w:rFonts w:ascii="Times New Roman" w:eastAsia="Calibri" w:hAnsi="Times New Roman" w:cs="Times New Roman"/>
                <w:sz w:val="12"/>
                <w:szCs w:val="12"/>
              </w:rPr>
            </w:pPr>
            <w:r w:rsidRPr="003C5E2F">
              <w:rPr>
                <w:rFonts w:ascii="Times New Roman" w:eastAsia="Calibri" w:hAnsi="Times New Roman" w:cs="Times New Roman"/>
                <w:sz w:val="12"/>
                <w:szCs w:val="12"/>
              </w:rPr>
              <w:t>1.</w:t>
            </w:r>
            <w:r w:rsidR="00B92442">
              <w:rPr>
                <w:rFonts w:ascii="Times New Roman" w:eastAsia="Calibri" w:hAnsi="Times New Roman" w:cs="Times New Roman"/>
                <w:sz w:val="12"/>
                <w:szCs w:val="12"/>
              </w:rPr>
              <w:t xml:space="preserve"> </w:t>
            </w:r>
            <w:r w:rsidRPr="003C5E2F">
              <w:rPr>
                <w:rFonts w:ascii="Times New Roman" w:eastAsia="Calibri" w:hAnsi="Times New Roman" w:cs="Times New Roman"/>
                <w:sz w:val="12"/>
                <w:szCs w:val="12"/>
              </w:rPr>
              <w:t>Участок не стоит на кадастровом учете</w:t>
            </w:r>
          </w:p>
          <w:p w:rsidR="003C5E2F" w:rsidRPr="003C5E2F" w:rsidRDefault="003C5E2F" w:rsidP="00B92442">
            <w:pPr>
              <w:tabs>
                <w:tab w:val="left" w:pos="284"/>
              </w:tabs>
              <w:spacing w:after="0" w:line="240" w:lineRule="auto"/>
              <w:rPr>
                <w:rFonts w:ascii="Times New Roman" w:eastAsia="Calibri" w:hAnsi="Times New Roman" w:cs="Times New Roman"/>
                <w:sz w:val="12"/>
                <w:szCs w:val="12"/>
              </w:rPr>
            </w:pPr>
            <w:r w:rsidRPr="003C5E2F">
              <w:rPr>
                <w:rFonts w:ascii="Times New Roman" w:eastAsia="Calibri" w:hAnsi="Times New Roman" w:cs="Times New Roman"/>
                <w:sz w:val="12"/>
                <w:szCs w:val="12"/>
              </w:rPr>
              <w:t>2.  Участок стоит на кадастровом учете</w:t>
            </w:r>
          </w:p>
        </w:tc>
      </w:tr>
      <w:tr w:rsidR="003C5E2F" w:rsidRPr="003C5E2F" w:rsidTr="00B92442">
        <w:trPr>
          <w:trHeight w:val="20"/>
          <w:jc w:val="center"/>
        </w:trPr>
        <w:tc>
          <w:tcPr>
            <w:tcW w:w="121" w:type="pct"/>
            <w:tcBorders>
              <w:top w:val="single" w:sz="4" w:space="0" w:color="auto"/>
              <w:left w:val="single" w:sz="4" w:space="0" w:color="auto"/>
            </w:tcBorders>
          </w:tcPr>
          <w:p w:rsidR="003C5E2F" w:rsidRPr="003C5E2F" w:rsidRDefault="003C5E2F" w:rsidP="00B92442">
            <w:pPr>
              <w:tabs>
                <w:tab w:val="left" w:pos="284"/>
              </w:tabs>
              <w:spacing w:after="0" w:line="240" w:lineRule="auto"/>
              <w:rPr>
                <w:rFonts w:ascii="Times New Roman" w:eastAsia="Calibri" w:hAnsi="Times New Roman" w:cs="Times New Roman"/>
                <w:sz w:val="12"/>
                <w:szCs w:val="12"/>
              </w:rPr>
            </w:pPr>
            <w:r w:rsidRPr="003C5E2F">
              <w:rPr>
                <w:rFonts w:ascii="Times New Roman" w:eastAsia="Calibri" w:hAnsi="Times New Roman" w:cs="Times New Roman"/>
                <w:sz w:val="12"/>
                <w:szCs w:val="12"/>
              </w:rPr>
              <w:t>7.</w:t>
            </w:r>
          </w:p>
        </w:tc>
        <w:tc>
          <w:tcPr>
            <w:tcW w:w="1956" w:type="pct"/>
            <w:tcBorders>
              <w:top w:val="single" w:sz="4" w:space="0" w:color="auto"/>
              <w:left w:val="single" w:sz="4" w:space="0" w:color="auto"/>
            </w:tcBorders>
          </w:tcPr>
          <w:p w:rsidR="003C5E2F" w:rsidRPr="003C5E2F" w:rsidRDefault="003C5E2F" w:rsidP="00B92442">
            <w:pPr>
              <w:tabs>
                <w:tab w:val="left" w:pos="284"/>
              </w:tabs>
              <w:spacing w:after="0" w:line="240" w:lineRule="auto"/>
              <w:rPr>
                <w:rFonts w:ascii="Times New Roman" w:eastAsia="Calibri" w:hAnsi="Times New Roman" w:cs="Times New Roman"/>
                <w:sz w:val="12"/>
                <w:szCs w:val="12"/>
              </w:rPr>
            </w:pPr>
            <w:r w:rsidRPr="003C5E2F">
              <w:rPr>
                <w:rFonts w:ascii="Times New Roman" w:eastAsia="Calibri" w:hAnsi="Times New Roman" w:cs="Times New Roman"/>
                <w:sz w:val="12"/>
                <w:szCs w:val="12"/>
              </w:rPr>
              <w:t>Земельный участок планируется использовать полностью?</w:t>
            </w:r>
          </w:p>
        </w:tc>
        <w:tc>
          <w:tcPr>
            <w:tcW w:w="2923" w:type="pct"/>
            <w:tcBorders>
              <w:top w:val="single" w:sz="4" w:space="0" w:color="auto"/>
              <w:left w:val="single" w:sz="4" w:space="0" w:color="auto"/>
              <w:right w:val="single" w:sz="4" w:space="0" w:color="auto"/>
            </w:tcBorders>
          </w:tcPr>
          <w:p w:rsidR="003C5E2F" w:rsidRPr="003C5E2F" w:rsidRDefault="003C5E2F" w:rsidP="00B92442">
            <w:pPr>
              <w:tabs>
                <w:tab w:val="left" w:pos="284"/>
              </w:tabs>
              <w:spacing w:after="0" w:line="240" w:lineRule="auto"/>
              <w:rPr>
                <w:rFonts w:ascii="Times New Roman" w:eastAsia="Calibri" w:hAnsi="Times New Roman" w:cs="Times New Roman"/>
                <w:sz w:val="12"/>
                <w:szCs w:val="12"/>
              </w:rPr>
            </w:pPr>
            <w:r w:rsidRPr="003C5E2F">
              <w:rPr>
                <w:rFonts w:ascii="Times New Roman" w:eastAsia="Calibri" w:hAnsi="Times New Roman" w:cs="Times New Roman"/>
                <w:sz w:val="12"/>
                <w:szCs w:val="12"/>
              </w:rPr>
              <w:t>1.  Да, планируется использовать весь участок</w:t>
            </w:r>
          </w:p>
          <w:p w:rsidR="003C5E2F" w:rsidRPr="003C5E2F" w:rsidRDefault="003C5E2F" w:rsidP="00B92442">
            <w:pPr>
              <w:tabs>
                <w:tab w:val="left" w:pos="284"/>
              </w:tabs>
              <w:spacing w:after="0" w:line="240" w:lineRule="auto"/>
              <w:rPr>
                <w:rFonts w:ascii="Times New Roman" w:eastAsia="Calibri" w:hAnsi="Times New Roman" w:cs="Times New Roman"/>
                <w:sz w:val="12"/>
                <w:szCs w:val="12"/>
              </w:rPr>
            </w:pPr>
            <w:r w:rsidRPr="003C5E2F">
              <w:rPr>
                <w:rFonts w:ascii="Times New Roman" w:eastAsia="Calibri" w:hAnsi="Times New Roman" w:cs="Times New Roman"/>
                <w:sz w:val="12"/>
                <w:szCs w:val="12"/>
              </w:rPr>
              <w:t>2. Нет, планируется использовать только часть участка</w:t>
            </w:r>
          </w:p>
        </w:tc>
      </w:tr>
      <w:tr w:rsidR="003C5E2F" w:rsidRPr="003C5E2F" w:rsidTr="00B92442">
        <w:trPr>
          <w:trHeight w:val="20"/>
          <w:jc w:val="center"/>
        </w:trPr>
        <w:tc>
          <w:tcPr>
            <w:tcW w:w="121" w:type="pct"/>
            <w:tcBorders>
              <w:top w:val="single" w:sz="4" w:space="0" w:color="auto"/>
              <w:left w:val="single" w:sz="4" w:space="0" w:color="auto"/>
              <w:bottom w:val="single" w:sz="4" w:space="0" w:color="auto"/>
            </w:tcBorders>
          </w:tcPr>
          <w:p w:rsidR="003C5E2F" w:rsidRPr="003C5E2F" w:rsidRDefault="003C5E2F" w:rsidP="00B92442">
            <w:pPr>
              <w:tabs>
                <w:tab w:val="left" w:pos="284"/>
              </w:tabs>
              <w:spacing w:after="0" w:line="240" w:lineRule="auto"/>
              <w:rPr>
                <w:rFonts w:ascii="Times New Roman" w:eastAsia="Calibri" w:hAnsi="Times New Roman" w:cs="Times New Roman"/>
                <w:sz w:val="12"/>
                <w:szCs w:val="12"/>
              </w:rPr>
            </w:pPr>
            <w:r w:rsidRPr="003C5E2F">
              <w:rPr>
                <w:rFonts w:ascii="Times New Roman" w:eastAsia="Calibri" w:hAnsi="Times New Roman" w:cs="Times New Roman"/>
                <w:sz w:val="12"/>
                <w:szCs w:val="12"/>
              </w:rPr>
              <w:t>8.</w:t>
            </w:r>
          </w:p>
        </w:tc>
        <w:tc>
          <w:tcPr>
            <w:tcW w:w="1956" w:type="pct"/>
            <w:tcBorders>
              <w:top w:val="single" w:sz="4" w:space="0" w:color="auto"/>
              <w:left w:val="single" w:sz="4" w:space="0" w:color="auto"/>
              <w:bottom w:val="single" w:sz="4" w:space="0" w:color="auto"/>
            </w:tcBorders>
          </w:tcPr>
          <w:p w:rsidR="003C5E2F" w:rsidRPr="003C5E2F" w:rsidRDefault="003C5E2F" w:rsidP="00B92442">
            <w:pPr>
              <w:tabs>
                <w:tab w:val="left" w:pos="284"/>
              </w:tabs>
              <w:spacing w:after="0" w:line="240" w:lineRule="auto"/>
              <w:rPr>
                <w:rFonts w:ascii="Times New Roman" w:eastAsia="Calibri" w:hAnsi="Times New Roman" w:cs="Times New Roman"/>
                <w:sz w:val="12"/>
                <w:szCs w:val="12"/>
              </w:rPr>
            </w:pPr>
            <w:r w:rsidRPr="003C5E2F">
              <w:rPr>
                <w:rFonts w:ascii="Times New Roman" w:eastAsia="Calibri" w:hAnsi="Times New Roman" w:cs="Times New Roman"/>
                <w:sz w:val="12"/>
                <w:szCs w:val="12"/>
              </w:rPr>
              <w:t>Требуется рубка деревьев или кустарников в связи с необходимостью использования участка?</w:t>
            </w:r>
          </w:p>
        </w:tc>
        <w:tc>
          <w:tcPr>
            <w:tcW w:w="2923" w:type="pct"/>
            <w:tcBorders>
              <w:top w:val="single" w:sz="4" w:space="0" w:color="auto"/>
              <w:left w:val="single" w:sz="4" w:space="0" w:color="auto"/>
              <w:bottom w:val="single" w:sz="4" w:space="0" w:color="auto"/>
              <w:right w:val="single" w:sz="4" w:space="0" w:color="auto"/>
            </w:tcBorders>
          </w:tcPr>
          <w:p w:rsidR="003C5E2F" w:rsidRPr="003C5E2F" w:rsidRDefault="003C5E2F" w:rsidP="00B92442">
            <w:pPr>
              <w:tabs>
                <w:tab w:val="left" w:pos="284"/>
              </w:tabs>
              <w:spacing w:after="0" w:line="240" w:lineRule="auto"/>
              <w:rPr>
                <w:rFonts w:ascii="Times New Roman" w:eastAsia="Calibri" w:hAnsi="Times New Roman" w:cs="Times New Roman"/>
                <w:sz w:val="12"/>
                <w:szCs w:val="12"/>
              </w:rPr>
            </w:pPr>
            <w:r w:rsidRPr="003C5E2F">
              <w:rPr>
                <w:rFonts w:ascii="Times New Roman" w:eastAsia="Calibri" w:hAnsi="Times New Roman" w:cs="Times New Roman"/>
                <w:sz w:val="12"/>
                <w:szCs w:val="12"/>
              </w:rPr>
              <w:t>1. Вырубка требуется</w:t>
            </w:r>
          </w:p>
          <w:p w:rsidR="003C5E2F" w:rsidRPr="003C5E2F" w:rsidRDefault="003C5E2F" w:rsidP="00B92442">
            <w:pPr>
              <w:tabs>
                <w:tab w:val="left" w:pos="284"/>
              </w:tabs>
              <w:spacing w:after="0" w:line="240" w:lineRule="auto"/>
              <w:rPr>
                <w:rFonts w:ascii="Times New Roman" w:eastAsia="Calibri" w:hAnsi="Times New Roman" w:cs="Times New Roman"/>
                <w:sz w:val="12"/>
                <w:szCs w:val="12"/>
              </w:rPr>
            </w:pPr>
            <w:r w:rsidRPr="003C5E2F">
              <w:rPr>
                <w:rFonts w:ascii="Times New Roman" w:eastAsia="Calibri" w:hAnsi="Times New Roman" w:cs="Times New Roman"/>
                <w:sz w:val="12"/>
                <w:szCs w:val="12"/>
              </w:rPr>
              <w:t>2. Вырубка не требуется</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C5E2F" w:rsidRPr="003C5E2F" w:rsidRDefault="003C5E2F" w:rsidP="003C5E2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2</w:t>
      </w:r>
    </w:p>
    <w:p w:rsidR="003C5E2F" w:rsidRPr="003C5E2F" w:rsidRDefault="003C5E2F" w:rsidP="003C5E2F">
      <w:pPr>
        <w:tabs>
          <w:tab w:val="left" w:pos="284"/>
        </w:tabs>
        <w:spacing w:after="0" w:line="240" w:lineRule="auto"/>
        <w:jc w:val="right"/>
        <w:rPr>
          <w:rFonts w:ascii="Times New Roman" w:eastAsia="Calibri" w:hAnsi="Times New Roman" w:cs="Times New Roman"/>
          <w:i/>
          <w:sz w:val="12"/>
          <w:szCs w:val="12"/>
        </w:rPr>
      </w:pPr>
      <w:r w:rsidRPr="003C5E2F">
        <w:rPr>
          <w:rFonts w:ascii="Times New Roman" w:eastAsia="Calibri" w:hAnsi="Times New Roman" w:cs="Times New Roman"/>
          <w:i/>
          <w:sz w:val="12"/>
          <w:szCs w:val="12"/>
        </w:rPr>
        <w:t>к Административному регламенту</w:t>
      </w:r>
    </w:p>
    <w:p w:rsidR="003C5E2F" w:rsidRPr="003C5E2F" w:rsidRDefault="003C5E2F" w:rsidP="003C5E2F">
      <w:pPr>
        <w:tabs>
          <w:tab w:val="left" w:pos="284"/>
        </w:tabs>
        <w:spacing w:after="0" w:line="240" w:lineRule="auto"/>
        <w:jc w:val="right"/>
        <w:rPr>
          <w:rFonts w:ascii="Times New Roman" w:eastAsia="Calibri" w:hAnsi="Times New Roman" w:cs="Times New Roman"/>
          <w:i/>
          <w:sz w:val="12"/>
          <w:szCs w:val="12"/>
        </w:rPr>
      </w:pPr>
      <w:r w:rsidRPr="003C5E2F">
        <w:rPr>
          <w:rFonts w:ascii="Times New Roman" w:eastAsia="Calibri" w:hAnsi="Times New Roman" w:cs="Times New Roman"/>
          <w:i/>
          <w:sz w:val="12"/>
          <w:szCs w:val="12"/>
        </w:rPr>
        <w:t xml:space="preserve"> предоставления муниципальной услуги</w:t>
      </w:r>
    </w:p>
    <w:p w:rsidR="003C5E2F" w:rsidRPr="00B92442" w:rsidRDefault="003C5E2F" w:rsidP="00B92442">
      <w:pPr>
        <w:tabs>
          <w:tab w:val="left" w:pos="284"/>
        </w:tabs>
        <w:spacing w:after="0" w:line="240" w:lineRule="auto"/>
        <w:jc w:val="center"/>
        <w:rPr>
          <w:rFonts w:ascii="Times New Roman" w:eastAsia="Calibri" w:hAnsi="Times New Roman" w:cs="Times New Roman"/>
          <w:b/>
          <w:bCs/>
          <w:sz w:val="12"/>
          <w:szCs w:val="12"/>
        </w:rPr>
      </w:pPr>
      <w:r w:rsidRPr="00B92442">
        <w:rPr>
          <w:rFonts w:ascii="Times New Roman" w:eastAsia="Calibri" w:hAnsi="Times New Roman" w:cs="Times New Roman"/>
          <w:b/>
          <w:bCs/>
          <w:sz w:val="12"/>
          <w:szCs w:val="12"/>
        </w:rPr>
        <w:t>Форма решения о выдаче разрешения на использование</w:t>
      </w:r>
    </w:p>
    <w:p w:rsidR="003C5E2F" w:rsidRDefault="003C5E2F" w:rsidP="00B92442">
      <w:pPr>
        <w:tabs>
          <w:tab w:val="left" w:pos="284"/>
        </w:tabs>
        <w:spacing w:after="0" w:line="240" w:lineRule="auto"/>
        <w:jc w:val="center"/>
        <w:rPr>
          <w:rFonts w:ascii="Times New Roman" w:eastAsia="Calibri" w:hAnsi="Times New Roman" w:cs="Times New Roman"/>
          <w:sz w:val="12"/>
          <w:szCs w:val="12"/>
        </w:rPr>
      </w:pPr>
      <w:r w:rsidRPr="00B92442">
        <w:rPr>
          <w:rFonts w:ascii="Times New Roman" w:eastAsia="Calibri" w:hAnsi="Times New Roman" w:cs="Times New Roman"/>
          <w:b/>
          <w:bCs/>
          <w:sz w:val="12"/>
          <w:szCs w:val="12"/>
        </w:rPr>
        <w:t>земель, земельного участка или части земельного</w:t>
      </w:r>
      <w:r w:rsidR="00B92442">
        <w:rPr>
          <w:rFonts w:ascii="Times New Roman" w:eastAsia="Calibri" w:hAnsi="Times New Roman" w:cs="Times New Roman"/>
          <w:b/>
          <w:bCs/>
          <w:sz w:val="12"/>
          <w:szCs w:val="12"/>
        </w:rPr>
        <w:t xml:space="preserve"> </w:t>
      </w:r>
      <w:r w:rsidRPr="00B92442">
        <w:rPr>
          <w:rFonts w:ascii="Times New Roman" w:eastAsia="Calibri" w:hAnsi="Times New Roman" w:cs="Times New Roman"/>
          <w:b/>
          <w:bCs/>
          <w:sz w:val="12"/>
          <w:szCs w:val="12"/>
        </w:rPr>
        <w:t>участка, находящихся в государственной или</w:t>
      </w:r>
      <w:r w:rsidR="00B92442">
        <w:rPr>
          <w:rFonts w:ascii="Times New Roman" w:eastAsia="Calibri" w:hAnsi="Times New Roman" w:cs="Times New Roman"/>
          <w:b/>
          <w:bCs/>
          <w:sz w:val="12"/>
          <w:szCs w:val="12"/>
        </w:rPr>
        <w:t xml:space="preserve"> </w:t>
      </w:r>
      <w:r w:rsidRPr="00B92442">
        <w:rPr>
          <w:rFonts w:ascii="Times New Roman" w:eastAsia="Calibri" w:hAnsi="Times New Roman" w:cs="Times New Roman"/>
          <w:b/>
          <w:bCs/>
          <w:sz w:val="12"/>
          <w:szCs w:val="12"/>
        </w:rPr>
        <w:t>муниципальной собственности, без предоставления</w:t>
      </w:r>
      <w:r w:rsidR="00B92442">
        <w:rPr>
          <w:rFonts w:ascii="Times New Roman" w:eastAsia="Calibri" w:hAnsi="Times New Roman" w:cs="Times New Roman"/>
          <w:b/>
          <w:bCs/>
          <w:sz w:val="12"/>
          <w:szCs w:val="12"/>
        </w:rPr>
        <w:t xml:space="preserve"> </w:t>
      </w:r>
      <w:r w:rsidRPr="00B92442">
        <w:rPr>
          <w:rFonts w:ascii="Times New Roman" w:eastAsia="Calibri" w:hAnsi="Times New Roman" w:cs="Times New Roman"/>
          <w:b/>
          <w:bCs/>
          <w:sz w:val="12"/>
          <w:szCs w:val="12"/>
        </w:rPr>
        <w:t>земельных участков и установления сервитута,</w:t>
      </w:r>
      <w:r w:rsidR="00B92442">
        <w:rPr>
          <w:rFonts w:ascii="Times New Roman" w:eastAsia="Calibri" w:hAnsi="Times New Roman" w:cs="Times New Roman"/>
          <w:b/>
          <w:bCs/>
          <w:sz w:val="12"/>
          <w:szCs w:val="12"/>
        </w:rPr>
        <w:t xml:space="preserve"> </w:t>
      </w:r>
      <w:r w:rsidRPr="00B92442">
        <w:rPr>
          <w:rFonts w:ascii="Times New Roman" w:eastAsia="Calibri" w:hAnsi="Times New Roman" w:cs="Times New Roman"/>
          <w:b/>
          <w:sz w:val="12"/>
          <w:szCs w:val="12"/>
        </w:rPr>
        <w:t>публичного сервитута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51"/>
      </w:tblGrid>
      <w:tr w:rsidR="001C627A" w:rsidTr="001C627A">
        <w:tc>
          <w:tcPr>
            <w:tcW w:w="1951" w:type="dxa"/>
          </w:tcPr>
          <w:p w:rsidR="001C627A" w:rsidRDefault="001C627A" w:rsidP="001C627A">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6704E20E" wp14:editId="4161261A">
                  <wp:extent cx="174928" cy="200737"/>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562" cy="206055"/>
                          </a:xfrm>
                          <a:prstGeom prst="rect">
                            <a:avLst/>
                          </a:prstGeom>
                          <a:noFill/>
                        </pic:spPr>
                      </pic:pic>
                    </a:graphicData>
                  </a:graphic>
                </wp:inline>
              </w:drawing>
            </w:r>
          </w:p>
          <w:p w:rsidR="001C627A" w:rsidRPr="00EC6D50" w:rsidRDefault="001C627A" w:rsidP="001C627A">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Администрация</w:t>
            </w:r>
          </w:p>
          <w:p w:rsidR="001C627A" w:rsidRPr="00EC6D50" w:rsidRDefault="001C627A" w:rsidP="001C627A">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городского поселения Суходол муниципального района Сергиевский</w:t>
            </w:r>
          </w:p>
          <w:p w:rsidR="001C627A" w:rsidRPr="00EC6D50" w:rsidRDefault="001C627A" w:rsidP="001C627A">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Самарской области</w:t>
            </w:r>
          </w:p>
          <w:p w:rsidR="001C627A" w:rsidRPr="00EC6D50" w:rsidRDefault="001C627A" w:rsidP="001C627A">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b/>
                <w:bCs/>
                <w:sz w:val="12"/>
                <w:szCs w:val="12"/>
              </w:rPr>
              <w:t>ПОСТАНОВЛЕНИЕ</w:t>
            </w:r>
          </w:p>
          <w:p w:rsidR="001C627A" w:rsidRPr="00EC6D50" w:rsidRDefault="001C627A" w:rsidP="001C627A">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«____» ____________20____ г.</w:t>
            </w:r>
          </w:p>
          <w:p w:rsidR="001C627A" w:rsidRPr="00EC6D50" w:rsidRDefault="001C627A" w:rsidP="001C627A">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 __________</w:t>
            </w:r>
          </w:p>
          <w:p w:rsidR="001C627A" w:rsidRPr="00EC6D50" w:rsidRDefault="001C627A" w:rsidP="001C627A">
            <w:pPr>
              <w:tabs>
                <w:tab w:val="left" w:pos="284"/>
                <w:tab w:val="left" w:pos="3828"/>
              </w:tabs>
              <w:jc w:val="both"/>
              <w:rPr>
                <w:rFonts w:ascii="Times New Roman" w:eastAsia="Calibri" w:hAnsi="Times New Roman" w:cs="Times New Roman"/>
                <w:sz w:val="12"/>
                <w:szCs w:val="12"/>
              </w:rPr>
            </w:pPr>
          </w:p>
          <w:p w:rsidR="001C627A" w:rsidRDefault="00B92442" w:rsidP="00B92442">
            <w:pPr>
              <w:tabs>
                <w:tab w:val="left" w:pos="284"/>
                <w:tab w:val="left" w:pos="3828"/>
              </w:tabs>
              <w:jc w:val="both"/>
              <w:rPr>
                <w:rFonts w:ascii="Times New Roman" w:eastAsia="Calibri" w:hAnsi="Times New Roman" w:cs="Times New Roman"/>
                <w:sz w:val="12"/>
                <w:szCs w:val="12"/>
              </w:rPr>
            </w:pPr>
            <w:r w:rsidRPr="00B92442">
              <w:rPr>
                <w:rFonts w:ascii="Times New Roman" w:eastAsia="Calibri" w:hAnsi="Times New Roman" w:cs="Times New Roman"/>
                <w:sz w:val="12"/>
                <w:szCs w:val="12"/>
              </w:rPr>
              <w:t>О выдаче разрешения на использование земель, земельного участка или части земельного участка,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B92442" w:rsidRPr="00B92442" w:rsidRDefault="00B92442" w:rsidP="00B92442">
      <w:pPr>
        <w:tabs>
          <w:tab w:val="left" w:pos="284"/>
        </w:tabs>
        <w:spacing w:after="0" w:line="240" w:lineRule="auto"/>
        <w:ind w:firstLine="284"/>
        <w:jc w:val="both"/>
        <w:rPr>
          <w:rFonts w:ascii="Times New Roman" w:eastAsia="Calibri" w:hAnsi="Times New Roman" w:cs="Times New Roman"/>
          <w:sz w:val="12"/>
          <w:szCs w:val="12"/>
        </w:rPr>
      </w:pPr>
      <w:r w:rsidRPr="00B92442">
        <w:rPr>
          <w:rFonts w:ascii="Times New Roman" w:eastAsia="Calibri" w:hAnsi="Times New Roman" w:cs="Times New Roman"/>
          <w:sz w:val="12"/>
          <w:szCs w:val="12"/>
        </w:rPr>
        <w:t>В соответствии со статьей 39.34 Земельного кодекса Российской Федерации №136-ФЗ от 25.10.2001г., Правилами выдачи разрешения на использование земель или земельного участка, находящихся в государственной или муниципальной собственности, утвержденными постановлением Правительства Российской Федерации от 27.11.2014 №1244, Административным регламентом предоставление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основании заявления ___________ от _______г. № _____ (вх. №_____ от _______г.), Администрация городского поселения Суходол муниципального района Сергиевский,</w:t>
      </w:r>
    </w:p>
    <w:p w:rsidR="00B92442" w:rsidRPr="00B92442" w:rsidRDefault="00B92442" w:rsidP="00B92442">
      <w:pPr>
        <w:tabs>
          <w:tab w:val="left" w:pos="284"/>
        </w:tabs>
        <w:spacing w:after="0" w:line="240" w:lineRule="auto"/>
        <w:ind w:firstLine="284"/>
        <w:jc w:val="both"/>
        <w:rPr>
          <w:rFonts w:ascii="Times New Roman" w:eastAsia="Calibri" w:hAnsi="Times New Roman" w:cs="Times New Roman"/>
          <w:sz w:val="12"/>
          <w:szCs w:val="12"/>
        </w:rPr>
      </w:pPr>
      <w:r w:rsidRPr="00B92442">
        <w:rPr>
          <w:rFonts w:ascii="Times New Roman" w:eastAsia="Calibri" w:hAnsi="Times New Roman" w:cs="Times New Roman"/>
          <w:sz w:val="12"/>
          <w:szCs w:val="12"/>
        </w:rPr>
        <w:t>ПОСТАНОВЛЯЕТ:</w:t>
      </w:r>
    </w:p>
    <w:p w:rsidR="00B92442" w:rsidRPr="00B92442" w:rsidRDefault="00B92442" w:rsidP="00B92442">
      <w:pPr>
        <w:tabs>
          <w:tab w:val="left" w:pos="284"/>
        </w:tabs>
        <w:spacing w:after="0" w:line="240" w:lineRule="auto"/>
        <w:ind w:firstLine="284"/>
        <w:jc w:val="both"/>
        <w:rPr>
          <w:rFonts w:ascii="Times New Roman" w:eastAsia="Calibri" w:hAnsi="Times New Roman" w:cs="Times New Roman"/>
          <w:sz w:val="12"/>
          <w:szCs w:val="12"/>
        </w:rPr>
      </w:pPr>
      <w:r w:rsidRPr="00B92442">
        <w:rPr>
          <w:rFonts w:ascii="Times New Roman" w:eastAsia="Calibri" w:hAnsi="Times New Roman" w:cs="Times New Roman"/>
          <w:sz w:val="12"/>
          <w:szCs w:val="12"/>
        </w:rPr>
        <w:t>1. _________________(</w:t>
      </w:r>
      <w:r w:rsidRPr="00B92442">
        <w:rPr>
          <w:rFonts w:ascii="Times New Roman" w:eastAsia="Calibri" w:hAnsi="Times New Roman" w:cs="Times New Roman"/>
          <w:i/>
          <w:iCs/>
          <w:sz w:val="12"/>
          <w:szCs w:val="12"/>
        </w:rPr>
        <w:t>наименование юридического лица либо фамилия, имя и (при наличии) отчество физического лица</w:t>
      </w:r>
      <w:r w:rsidRPr="00B92442">
        <w:rPr>
          <w:rFonts w:ascii="Times New Roman" w:eastAsia="Calibri" w:hAnsi="Times New Roman" w:cs="Times New Roman"/>
          <w:sz w:val="12"/>
          <w:szCs w:val="12"/>
        </w:rPr>
        <w:t>) (ОГРН (ОГРНИП) _______ ИНН ______ (</w:t>
      </w:r>
      <w:r w:rsidRPr="00B92442">
        <w:rPr>
          <w:rFonts w:ascii="Times New Roman" w:eastAsia="Calibri" w:hAnsi="Times New Roman" w:cs="Times New Roman"/>
          <w:i/>
          <w:iCs/>
          <w:sz w:val="12"/>
          <w:szCs w:val="12"/>
        </w:rPr>
        <w:t xml:space="preserve">для юридического лица или индивидуального предпринимателя), </w:t>
      </w:r>
      <w:r w:rsidRPr="00B92442">
        <w:rPr>
          <w:rFonts w:ascii="Times New Roman" w:eastAsia="Calibri" w:hAnsi="Times New Roman" w:cs="Times New Roman"/>
          <w:sz w:val="12"/>
          <w:szCs w:val="12"/>
        </w:rPr>
        <w:t>дата и место рождения: _______, реквизиты документа, удостоверяющего личность _______ (</w:t>
      </w:r>
      <w:r w:rsidRPr="00B92442">
        <w:rPr>
          <w:rFonts w:ascii="Times New Roman" w:eastAsia="Calibri" w:hAnsi="Times New Roman" w:cs="Times New Roman"/>
          <w:i/>
          <w:iCs/>
          <w:sz w:val="12"/>
          <w:szCs w:val="12"/>
        </w:rPr>
        <w:t>для физического лица</w:t>
      </w:r>
      <w:r w:rsidRPr="00B92442">
        <w:rPr>
          <w:rFonts w:ascii="Times New Roman" w:eastAsia="Calibri" w:hAnsi="Times New Roman" w:cs="Times New Roman"/>
          <w:sz w:val="12"/>
          <w:szCs w:val="12"/>
        </w:rPr>
        <w:t>) выдать разрешение на использование земель, земельного участка или части земельного участка, находящихся в государственной или муниципальной собственности, без предоставления земельного участка и установления сервитута, публичного сервитута (приложение № 1 к настоящему Постановлению) (далее – разрешение).</w:t>
      </w:r>
    </w:p>
    <w:p w:rsidR="00B92442" w:rsidRPr="00B92442" w:rsidRDefault="00B92442" w:rsidP="00B92442">
      <w:pPr>
        <w:tabs>
          <w:tab w:val="left" w:pos="284"/>
        </w:tabs>
        <w:spacing w:after="0" w:line="240" w:lineRule="auto"/>
        <w:ind w:firstLine="284"/>
        <w:jc w:val="both"/>
        <w:rPr>
          <w:rFonts w:ascii="Times New Roman" w:eastAsia="Calibri" w:hAnsi="Times New Roman" w:cs="Times New Roman"/>
          <w:sz w:val="12"/>
          <w:szCs w:val="12"/>
        </w:rPr>
      </w:pPr>
      <w:r w:rsidRPr="00B92442">
        <w:rPr>
          <w:rFonts w:ascii="Times New Roman" w:eastAsia="Calibri" w:hAnsi="Times New Roman" w:cs="Times New Roman"/>
          <w:sz w:val="12"/>
          <w:szCs w:val="12"/>
        </w:rPr>
        <w:t>2. В соответствии со статьей 39.35 Земельного кодекса Российской Федерации, ________ (</w:t>
      </w:r>
      <w:r w:rsidRPr="00B92442">
        <w:rPr>
          <w:rFonts w:ascii="Times New Roman" w:eastAsia="Calibri" w:hAnsi="Times New Roman" w:cs="Times New Roman"/>
          <w:i/>
          <w:iCs/>
          <w:sz w:val="12"/>
          <w:szCs w:val="12"/>
        </w:rPr>
        <w:t>наименование юридического лица либо фамилия, имя и (при наличии) отчество физического лица</w:t>
      </w:r>
      <w:r w:rsidRPr="00B92442">
        <w:rPr>
          <w:rFonts w:ascii="Times New Roman" w:eastAsia="Calibri" w:hAnsi="Times New Roman" w:cs="Times New Roman"/>
          <w:sz w:val="12"/>
          <w:szCs w:val="12"/>
        </w:rPr>
        <w:t>) обязан(на, но) привести используемый на основании разрешения   земельный участок в  состояние, пригодное для его использования в соответствии с разрешенным использованием, а также выполнить необходимые работы  по  его рекультивации  в  случае, если использование земельного участка привело  к порче либо уничтожению  плодородного  слоя почвы.</w:t>
      </w:r>
    </w:p>
    <w:p w:rsidR="00B92442" w:rsidRPr="00B92442" w:rsidRDefault="00B92442" w:rsidP="00B92442">
      <w:pPr>
        <w:tabs>
          <w:tab w:val="left" w:pos="284"/>
        </w:tabs>
        <w:spacing w:after="0" w:line="240" w:lineRule="auto"/>
        <w:ind w:firstLine="284"/>
        <w:jc w:val="both"/>
        <w:rPr>
          <w:rFonts w:ascii="Times New Roman" w:eastAsia="Calibri" w:hAnsi="Times New Roman" w:cs="Times New Roman"/>
          <w:sz w:val="12"/>
          <w:szCs w:val="12"/>
        </w:rPr>
      </w:pPr>
      <w:r w:rsidRPr="00B92442">
        <w:rPr>
          <w:rFonts w:ascii="Times New Roman" w:eastAsia="Calibri" w:hAnsi="Times New Roman" w:cs="Times New Roman"/>
          <w:sz w:val="12"/>
          <w:szCs w:val="12"/>
        </w:rPr>
        <w:t xml:space="preserve">3. Действие разрешения прекращается со дня предоставления земельного участка гражданину или юридическому лицу. Администрации городского поселения Суходол  направить (вручить) уведомление о прекращении действия  разрешения лицу, указанному в </w:t>
      </w:r>
      <w:hyperlink w:anchor="Par1902" w:tooltip="    1. Выдать _____________________________________________________________" w:history="1">
        <w:r w:rsidRPr="00B92442">
          <w:rPr>
            <w:rStyle w:val="ae"/>
            <w:rFonts w:ascii="Times New Roman" w:eastAsia="Calibri" w:hAnsi="Times New Roman" w:cs="Times New Roman"/>
            <w:color w:val="auto"/>
            <w:sz w:val="12"/>
            <w:szCs w:val="12"/>
          </w:rPr>
          <w:t>пункте 1</w:t>
        </w:r>
      </w:hyperlink>
      <w:r w:rsidRPr="00B92442">
        <w:rPr>
          <w:rFonts w:ascii="Times New Roman" w:eastAsia="Calibri" w:hAnsi="Times New Roman" w:cs="Times New Roman"/>
          <w:sz w:val="12"/>
          <w:szCs w:val="12"/>
        </w:rPr>
        <w:t xml:space="preserve"> настоящего  Постановления, не позднее трех дней со дня принятия решения о предоставлении земельного участка гражданину или юридическому  лицу  по адресу  и способом,  указанным в заявлении о  выдаче  разрешения,  по результатам  рассмотрения которого принято настоящее постановление.</w:t>
      </w:r>
    </w:p>
    <w:p w:rsidR="00B92442" w:rsidRPr="00B92442" w:rsidRDefault="00B92442" w:rsidP="00B92442">
      <w:pPr>
        <w:tabs>
          <w:tab w:val="left" w:pos="284"/>
        </w:tabs>
        <w:spacing w:after="0" w:line="240" w:lineRule="auto"/>
        <w:ind w:firstLine="284"/>
        <w:jc w:val="both"/>
        <w:rPr>
          <w:rFonts w:ascii="Times New Roman" w:eastAsia="Calibri" w:hAnsi="Times New Roman" w:cs="Times New Roman"/>
          <w:sz w:val="12"/>
          <w:szCs w:val="12"/>
        </w:rPr>
      </w:pPr>
      <w:r w:rsidRPr="00B92442">
        <w:rPr>
          <w:rFonts w:ascii="Times New Roman" w:eastAsia="Calibri" w:hAnsi="Times New Roman" w:cs="Times New Roman"/>
          <w:sz w:val="12"/>
          <w:szCs w:val="12"/>
        </w:rPr>
        <w:t>4. ________ (</w:t>
      </w:r>
      <w:r w:rsidRPr="00B92442">
        <w:rPr>
          <w:rFonts w:ascii="Times New Roman" w:eastAsia="Calibri" w:hAnsi="Times New Roman" w:cs="Times New Roman"/>
          <w:i/>
          <w:iCs/>
          <w:sz w:val="12"/>
          <w:szCs w:val="12"/>
        </w:rPr>
        <w:t>наименование юридического лица либо фамилия, имя и (при наличии) отчество физического лица</w:t>
      </w:r>
      <w:r w:rsidRPr="00B92442">
        <w:rPr>
          <w:rFonts w:ascii="Times New Roman" w:eastAsia="Calibri" w:hAnsi="Times New Roman" w:cs="Times New Roman"/>
          <w:sz w:val="12"/>
          <w:szCs w:val="12"/>
        </w:rPr>
        <w:t>) в течение 30 дней получить в Контрольном управлении муниципального района Сергиевский разрешение на право вырубки зеленых насаждений,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32" w:anchor="dst948" w:history="1">
        <w:r w:rsidRPr="00B92442">
          <w:rPr>
            <w:rStyle w:val="ae"/>
            <w:rFonts w:ascii="Times New Roman" w:eastAsia="Calibri" w:hAnsi="Times New Roman" w:cs="Times New Roman"/>
            <w:color w:val="auto"/>
            <w:sz w:val="12"/>
            <w:szCs w:val="12"/>
          </w:rPr>
          <w:t>пункте 3 части 2 статьи 23</w:t>
        </w:r>
      </w:hyperlink>
      <w:r w:rsidRPr="00B92442">
        <w:rPr>
          <w:rFonts w:ascii="Times New Roman" w:eastAsia="Calibri" w:hAnsi="Times New Roman" w:cs="Times New Roman"/>
          <w:sz w:val="12"/>
          <w:szCs w:val="12"/>
        </w:rPr>
        <w:t> Лесного кодекса Российской Федерации),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Самарской области.</w:t>
      </w:r>
    </w:p>
    <w:p w:rsidR="00B92442" w:rsidRPr="00B92442" w:rsidRDefault="00B92442" w:rsidP="00B92442">
      <w:pPr>
        <w:tabs>
          <w:tab w:val="left" w:pos="284"/>
        </w:tabs>
        <w:spacing w:after="0" w:line="240" w:lineRule="auto"/>
        <w:ind w:firstLine="284"/>
        <w:jc w:val="both"/>
        <w:rPr>
          <w:rFonts w:ascii="Times New Roman" w:eastAsia="Calibri" w:hAnsi="Times New Roman" w:cs="Times New Roman"/>
          <w:sz w:val="12"/>
          <w:szCs w:val="12"/>
        </w:rPr>
      </w:pPr>
      <w:r w:rsidRPr="00B92442">
        <w:rPr>
          <w:rFonts w:ascii="Times New Roman" w:eastAsia="Calibri" w:hAnsi="Times New Roman" w:cs="Times New Roman"/>
          <w:sz w:val="12"/>
          <w:szCs w:val="12"/>
        </w:rPr>
        <w:t>5. Направить настоящее постановление в течение десяти дней со дня выдачи в федеральный орган исполнительной власти, уполномоченный на осуществление государственного земельного надзора.</w:t>
      </w:r>
    </w:p>
    <w:p w:rsidR="00B92442" w:rsidRPr="00B92442" w:rsidRDefault="00B92442" w:rsidP="00B92442">
      <w:pPr>
        <w:tabs>
          <w:tab w:val="left" w:pos="284"/>
        </w:tabs>
        <w:spacing w:after="0" w:line="240" w:lineRule="auto"/>
        <w:ind w:firstLine="284"/>
        <w:jc w:val="both"/>
        <w:rPr>
          <w:rFonts w:ascii="Times New Roman" w:eastAsia="Calibri" w:hAnsi="Times New Roman" w:cs="Times New Roman"/>
          <w:sz w:val="12"/>
          <w:szCs w:val="12"/>
        </w:rPr>
      </w:pPr>
      <w:r w:rsidRPr="00B92442">
        <w:rPr>
          <w:rFonts w:ascii="Times New Roman" w:eastAsia="Calibri" w:hAnsi="Times New Roman" w:cs="Times New Roman"/>
          <w:sz w:val="12"/>
          <w:szCs w:val="12"/>
        </w:rPr>
        <w:t>6. Контроль за выполнением настоящего Постановления оставляю за собой.</w:t>
      </w:r>
    </w:p>
    <w:p w:rsidR="00B92442" w:rsidRPr="00B92442" w:rsidRDefault="00B92442" w:rsidP="00B92442">
      <w:pPr>
        <w:tabs>
          <w:tab w:val="left" w:pos="284"/>
        </w:tabs>
        <w:spacing w:after="0" w:line="240" w:lineRule="auto"/>
        <w:jc w:val="both"/>
        <w:rPr>
          <w:rFonts w:ascii="Times New Roman" w:eastAsia="Calibri" w:hAnsi="Times New Roman" w:cs="Times New Roman"/>
          <w:sz w:val="12"/>
          <w:szCs w:val="12"/>
        </w:rPr>
      </w:pPr>
    </w:p>
    <w:p w:rsidR="00B92442" w:rsidRPr="00B92442" w:rsidRDefault="00B92442" w:rsidP="00B92442">
      <w:pPr>
        <w:tabs>
          <w:tab w:val="left" w:pos="284"/>
        </w:tabs>
        <w:spacing w:after="0" w:line="240" w:lineRule="auto"/>
        <w:jc w:val="both"/>
        <w:rPr>
          <w:rFonts w:ascii="Times New Roman" w:eastAsia="Calibri" w:hAnsi="Times New Roman" w:cs="Times New Roman"/>
          <w:sz w:val="12"/>
          <w:szCs w:val="12"/>
        </w:rPr>
      </w:pPr>
      <w:r w:rsidRPr="00B92442">
        <w:rPr>
          <w:rFonts w:ascii="Times New Roman" w:eastAsia="Calibri" w:hAnsi="Times New Roman" w:cs="Times New Roman"/>
          <w:sz w:val="12"/>
          <w:szCs w:val="12"/>
        </w:rPr>
        <w:t xml:space="preserve">Глава городского поселения Суходол  </w:t>
      </w:r>
    </w:p>
    <w:p w:rsidR="00B92442" w:rsidRPr="00B92442" w:rsidRDefault="00B92442" w:rsidP="00B92442">
      <w:pPr>
        <w:tabs>
          <w:tab w:val="left" w:pos="284"/>
        </w:tabs>
        <w:spacing w:after="0" w:line="240" w:lineRule="auto"/>
        <w:jc w:val="both"/>
        <w:rPr>
          <w:rFonts w:ascii="Times New Roman" w:eastAsia="Calibri" w:hAnsi="Times New Roman" w:cs="Times New Roman"/>
          <w:sz w:val="12"/>
          <w:szCs w:val="12"/>
        </w:rPr>
      </w:pPr>
      <w:r w:rsidRPr="00B92442">
        <w:rPr>
          <w:rFonts w:ascii="Times New Roman" w:eastAsia="Calibri" w:hAnsi="Times New Roman" w:cs="Times New Roman"/>
          <w:sz w:val="12"/>
          <w:szCs w:val="12"/>
        </w:rPr>
        <w:t>муниципального района</w:t>
      </w:r>
      <w:r>
        <w:rPr>
          <w:rFonts w:ascii="Times New Roman" w:eastAsia="Calibri" w:hAnsi="Times New Roman" w:cs="Times New Roman"/>
          <w:sz w:val="12"/>
          <w:szCs w:val="12"/>
        </w:rPr>
        <w:t xml:space="preserve"> </w:t>
      </w:r>
      <w:r w:rsidRPr="00B92442">
        <w:rPr>
          <w:rFonts w:ascii="Times New Roman" w:eastAsia="Calibri" w:hAnsi="Times New Roman" w:cs="Times New Roman"/>
          <w:sz w:val="12"/>
          <w:szCs w:val="12"/>
        </w:rPr>
        <w:t>Сергиевский                                             _________________                       ________________</w:t>
      </w:r>
    </w:p>
    <w:p w:rsidR="003519F1" w:rsidRDefault="00B92442" w:rsidP="00B92442">
      <w:pPr>
        <w:tabs>
          <w:tab w:val="left" w:pos="284"/>
        </w:tabs>
        <w:spacing w:after="0" w:line="240" w:lineRule="auto"/>
        <w:jc w:val="both"/>
        <w:rPr>
          <w:rFonts w:ascii="Times New Roman" w:eastAsia="Calibri" w:hAnsi="Times New Roman" w:cs="Times New Roman"/>
          <w:sz w:val="12"/>
          <w:szCs w:val="12"/>
        </w:rPr>
      </w:pPr>
      <w:r w:rsidRPr="00B92442">
        <w:rPr>
          <w:rFonts w:ascii="Times New Roman" w:eastAsia="Calibri" w:hAnsi="Times New Roman" w:cs="Times New Roman"/>
          <w:i/>
          <w:iCs/>
          <w:sz w:val="12"/>
          <w:szCs w:val="12"/>
        </w:rPr>
        <w:t xml:space="preserve">                                                                 </w:t>
      </w:r>
      <w:r>
        <w:rPr>
          <w:rFonts w:ascii="Times New Roman" w:eastAsia="Calibri" w:hAnsi="Times New Roman" w:cs="Times New Roman"/>
          <w:i/>
          <w:iCs/>
          <w:sz w:val="12"/>
          <w:szCs w:val="12"/>
        </w:rPr>
        <w:t xml:space="preserve">                                             </w:t>
      </w:r>
      <w:r w:rsidRPr="00B92442">
        <w:rPr>
          <w:rFonts w:ascii="Times New Roman" w:eastAsia="Calibri" w:hAnsi="Times New Roman" w:cs="Times New Roman"/>
          <w:i/>
          <w:iCs/>
          <w:sz w:val="12"/>
          <w:szCs w:val="12"/>
        </w:rPr>
        <w:t xml:space="preserve">          подпись                                 фамилия, инициалы                       </w:t>
      </w:r>
    </w:p>
    <w:p w:rsidR="00B92442" w:rsidRPr="00C62F5C" w:rsidRDefault="00B92442" w:rsidP="00B92442">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lastRenderedPageBreak/>
        <w:t>Приложение №1</w:t>
      </w:r>
    </w:p>
    <w:p w:rsidR="00B92442" w:rsidRPr="00C62F5C" w:rsidRDefault="00B92442" w:rsidP="00B92442">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t xml:space="preserve">к постановлению администрации </w:t>
      </w:r>
      <w:r w:rsidRPr="00CA135B">
        <w:rPr>
          <w:rFonts w:ascii="Times New Roman" w:eastAsia="Calibri" w:hAnsi="Times New Roman" w:cs="Times New Roman"/>
          <w:i/>
          <w:sz w:val="12"/>
          <w:szCs w:val="12"/>
        </w:rPr>
        <w:t>городского поселения Суходол</w:t>
      </w:r>
    </w:p>
    <w:p w:rsidR="00B92442" w:rsidRPr="00C62F5C" w:rsidRDefault="00B92442" w:rsidP="00B92442">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t>муниципального района Сергиевский</w:t>
      </w:r>
    </w:p>
    <w:p w:rsidR="00B92442" w:rsidRPr="00C62F5C" w:rsidRDefault="00B92442" w:rsidP="00B92442">
      <w:pPr>
        <w:tabs>
          <w:tab w:val="left" w:pos="284"/>
        </w:tabs>
        <w:spacing w:after="0" w:line="240" w:lineRule="auto"/>
        <w:jc w:val="right"/>
        <w:rPr>
          <w:rFonts w:ascii="Times New Roman" w:eastAsia="Calibri" w:hAnsi="Times New Roman" w:cs="Times New Roman"/>
          <w:sz w:val="12"/>
          <w:szCs w:val="12"/>
        </w:rPr>
      </w:pPr>
      <w:r w:rsidRPr="00C62F5C">
        <w:rPr>
          <w:rFonts w:ascii="Times New Roman" w:eastAsia="Calibri" w:hAnsi="Times New Roman" w:cs="Times New Roman"/>
          <w:i/>
          <w:sz w:val="12"/>
          <w:szCs w:val="12"/>
        </w:rPr>
        <w:t>№</w:t>
      </w:r>
      <w:r>
        <w:rPr>
          <w:rFonts w:ascii="Times New Roman" w:eastAsia="Calibri" w:hAnsi="Times New Roman" w:cs="Times New Roman"/>
          <w:i/>
          <w:sz w:val="12"/>
          <w:szCs w:val="12"/>
        </w:rPr>
        <w:t>___</w:t>
      </w:r>
      <w:r w:rsidRPr="00C62F5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___</w:t>
      </w:r>
      <w:r w:rsidRPr="00C62F5C">
        <w:rPr>
          <w:rFonts w:ascii="Times New Roman" w:eastAsia="Calibri" w:hAnsi="Times New Roman" w:cs="Times New Roman"/>
          <w:i/>
          <w:sz w:val="12"/>
          <w:szCs w:val="12"/>
        </w:rPr>
        <w:t xml:space="preserve">” </w:t>
      </w:r>
      <w:r w:rsidR="00C47C23">
        <w:rPr>
          <w:rFonts w:ascii="Times New Roman" w:eastAsia="Calibri" w:hAnsi="Times New Roman" w:cs="Times New Roman"/>
          <w:i/>
          <w:sz w:val="12"/>
          <w:szCs w:val="12"/>
        </w:rPr>
        <w:t>________</w:t>
      </w:r>
      <w:r w:rsidRPr="00C62F5C">
        <w:rPr>
          <w:rFonts w:ascii="Times New Roman" w:eastAsia="Calibri" w:hAnsi="Times New Roman" w:cs="Times New Roman"/>
          <w:i/>
          <w:sz w:val="12"/>
          <w:szCs w:val="12"/>
        </w:rPr>
        <w:t>20</w:t>
      </w:r>
      <w:r w:rsidR="00024A39">
        <w:rPr>
          <w:rFonts w:ascii="Times New Roman" w:eastAsia="Calibri" w:hAnsi="Times New Roman" w:cs="Times New Roman"/>
          <w:i/>
          <w:sz w:val="12"/>
          <w:szCs w:val="12"/>
        </w:rPr>
        <w:t>___</w:t>
      </w:r>
      <w:r w:rsidRPr="00C62F5C">
        <w:rPr>
          <w:rFonts w:ascii="Times New Roman" w:eastAsia="Calibri" w:hAnsi="Times New Roman" w:cs="Times New Roman"/>
          <w:i/>
          <w:sz w:val="12"/>
          <w:szCs w:val="12"/>
        </w:rPr>
        <w:t xml:space="preserve"> г.</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B92442" w:rsidRPr="00B92442" w:rsidRDefault="00B92442" w:rsidP="00C47C23">
      <w:pPr>
        <w:tabs>
          <w:tab w:val="left" w:pos="284"/>
        </w:tabs>
        <w:spacing w:after="0" w:line="240" w:lineRule="auto"/>
        <w:jc w:val="center"/>
        <w:rPr>
          <w:rFonts w:ascii="Times New Roman" w:eastAsia="Calibri" w:hAnsi="Times New Roman" w:cs="Times New Roman"/>
          <w:sz w:val="12"/>
          <w:szCs w:val="12"/>
        </w:rPr>
      </w:pPr>
      <w:r w:rsidRPr="00B92442">
        <w:rPr>
          <w:rFonts w:ascii="Times New Roman" w:eastAsia="Calibri" w:hAnsi="Times New Roman" w:cs="Times New Roman"/>
          <w:sz w:val="12"/>
          <w:szCs w:val="12"/>
        </w:rPr>
        <w:t>РАЗРЕШЕНИЕ</w:t>
      </w:r>
    </w:p>
    <w:p w:rsidR="00B92442" w:rsidRPr="00B92442" w:rsidRDefault="00B92442" w:rsidP="00C47C23">
      <w:pPr>
        <w:tabs>
          <w:tab w:val="left" w:pos="284"/>
        </w:tabs>
        <w:spacing w:after="0" w:line="240" w:lineRule="auto"/>
        <w:jc w:val="center"/>
        <w:rPr>
          <w:rFonts w:ascii="Times New Roman" w:eastAsia="Calibri" w:hAnsi="Times New Roman" w:cs="Times New Roman"/>
          <w:sz w:val="12"/>
          <w:szCs w:val="12"/>
        </w:rPr>
      </w:pPr>
      <w:r w:rsidRPr="00B92442">
        <w:rPr>
          <w:rFonts w:ascii="Times New Roman" w:eastAsia="Calibri" w:hAnsi="Times New Roman" w:cs="Times New Roman"/>
          <w:sz w:val="12"/>
          <w:szCs w:val="12"/>
        </w:rPr>
        <w:t>на использование земель, земельного участка или части земельного участка,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B92442" w:rsidRPr="00B92442" w:rsidRDefault="00B92442" w:rsidP="00B92442">
      <w:pPr>
        <w:tabs>
          <w:tab w:val="left" w:pos="284"/>
        </w:tabs>
        <w:spacing w:after="0" w:line="240" w:lineRule="auto"/>
        <w:jc w:val="both"/>
        <w:rPr>
          <w:rFonts w:ascii="Times New Roman" w:eastAsia="Calibri" w:hAnsi="Times New Roman" w:cs="Times New Roman"/>
          <w:sz w:val="12"/>
          <w:szCs w:val="12"/>
        </w:rPr>
      </w:pPr>
      <w:r w:rsidRPr="00B92442">
        <w:rPr>
          <w:rFonts w:ascii="Times New Roman" w:eastAsia="Calibri" w:hAnsi="Times New Roman" w:cs="Times New Roman"/>
          <w:sz w:val="12"/>
          <w:szCs w:val="12"/>
        </w:rPr>
        <w:t>№ ________</w:t>
      </w:r>
    </w:p>
    <w:p w:rsidR="00B92442" w:rsidRPr="00B92442" w:rsidRDefault="00B92442" w:rsidP="00B92442">
      <w:pPr>
        <w:tabs>
          <w:tab w:val="left" w:pos="284"/>
        </w:tabs>
        <w:spacing w:after="0" w:line="240" w:lineRule="auto"/>
        <w:jc w:val="both"/>
        <w:rPr>
          <w:rFonts w:ascii="Times New Roman" w:eastAsia="Calibri" w:hAnsi="Times New Roman" w:cs="Times New Roman"/>
          <w:sz w:val="12"/>
          <w:szCs w:val="12"/>
        </w:rPr>
      </w:pPr>
    </w:p>
    <w:p w:rsidR="00B92442" w:rsidRPr="00B92442" w:rsidRDefault="00B92442" w:rsidP="00C47C23">
      <w:pPr>
        <w:tabs>
          <w:tab w:val="left" w:pos="284"/>
        </w:tabs>
        <w:spacing w:after="0" w:line="240" w:lineRule="auto"/>
        <w:ind w:firstLine="284"/>
        <w:jc w:val="both"/>
        <w:rPr>
          <w:rFonts w:ascii="Times New Roman" w:eastAsia="Calibri" w:hAnsi="Times New Roman" w:cs="Times New Roman"/>
          <w:sz w:val="12"/>
          <w:szCs w:val="12"/>
        </w:rPr>
      </w:pPr>
      <w:r w:rsidRPr="00B92442">
        <w:rPr>
          <w:rFonts w:ascii="Times New Roman" w:eastAsia="Calibri" w:hAnsi="Times New Roman" w:cs="Times New Roman"/>
          <w:sz w:val="12"/>
          <w:szCs w:val="12"/>
        </w:rPr>
        <w:t>Администрация городского поселения Суходол муниципального района Сергиевский, руководствуясь подпунктом _______ пункта 1 статьи 39.34 Земельного кодекса Российской Федерации, Правилами выдачи разрешения на использование земель или земельного участка, находящихся в государственной или муниципальной собственности, утвержденными постановлением Правительства Российской Федерации от 27.11.2014 №1244, Административным регламентом предоставление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разрешает _____________ (</w:t>
      </w:r>
      <w:r w:rsidRPr="00B92442">
        <w:rPr>
          <w:rFonts w:ascii="Times New Roman" w:eastAsia="Calibri" w:hAnsi="Times New Roman" w:cs="Times New Roman"/>
          <w:i/>
          <w:iCs/>
          <w:sz w:val="12"/>
          <w:szCs w:val="12"/>
        </w:rPr>
        <w:t>наименование юридического лица либо фамилия, имя и (при наличии) отчество физического лица</w:t>
      </w:r>
      <w:r w:rsidRPr="00B92442">
        <w:rPr>
          <w:rFonts w:ascii="Times New Roman" w:eastAsia="Calibri" w:hAnsi="Times New Roman" w:cs="Times New Roman"/>
          <w:sz w:val="12"/>
          <w:szCs w:val="12"/>
        </w:rPr>
        <w:t>) (ОГРН (ОГРНИП) _______ ИНН ______ (</w:t>
      </w:r>
      <w:r w:rsidRPr="00B92442">
        <w:rPr>
          <w:rFonts w:ascii="Times New Roman" w:eastAsia="Calibri" w:hAnsi="Times New Roman" w:cs="Times New Roman"/>
          <w:i/>
          <w:iCs/>
          <w:sz w:val="12"/>
          <w:szCs w:val="12"/>
        </w:rPr>
        <w:t xml:space="preserve">для юридического лица или индивидуального предпринимателя), </w:t>
      </w:r>
      <w:r w:rsidRPr="00B92442">
        <w:rPr>
          <w:rFonts w:ascii="Times New Roman" w:eastAsia="Calibri" w:hAnsi="Times New Roman" w:cs="Times New Roman"/>
          <w:sz w:val="12"/>
          <w:szCs w:val="12"/>
        </w:rPr>
        <w:t>дата и место рождения: _______, реквизиты документа, удостоверяющего личность _______ (</w:t>
      </w:r>
      <w:r w:rsidRPr="00B92442">
        <w:rPr>
          <w:rFonts w:ascii="Times New Roman" w:eastAsia="Calibri" w:hAnsi="Times New Roman" w:cs="Times New Roman"/>
          <w:i/>
          <w:iCs/>
          <w:sz w:val="12"/>
          <w:szCs w:val="12"/>
        </w:rPr>
        <w:t>для физического лица</w:t>
      </w:r>
      <w:r w:rsidRPr="00B92442">
        <w:rPr>
          <w:rFonts w:ascii="Times New Roman" w:eastAsia="Calibri" w:hAnsi="Times New Roman" w:cs="Times New Roman"/>
          <w:sz w:val="12"/>
          <w:szCs w:val="12"/>
        </w:rPr>
        <w:t>) использовать (</w:t>
      </w:r>
      <w:r w:rsidRPr="00B92442">
        <w:rPr>
          <w:rFonts w:ascii="Times New Roman" w:eastAsia="Calibri" w:hAnsi="Times New Roman" w:cs="Times New Roman"/>
          <w:i/>
          <w:iCs/>
          <w:sz w:val="12"/>
          <w:szCs w:val="12"/>
        </w:rPr>
        <w:t>указать нужное</w:t>
      </w:r>
      <w:r w:rsidRPr="00B92442">
        <w:rPr>
          <w:rFonts w:ascii="Times New Roman" w:eastAsia="Calibri" w:hAnsi="Times New Roman" w:cs="Times New Roman"/>
          <w:sz w:val="12"/>
          <w:szCs w:val="12"/>
        </w:rPr>
        <w:t>):</w:t>
      </w:r>
    </w:p>
    <w:p w:rsidR="00B92442" w:rsidRPr="00B92442" w:rsidRDefault="00B92442" w:rsidP="00C47C23">
      <w:pPr>
        <w:tabs>
          <w:tab w:val="left" w:pos="284"/>
        </w:tabs>
        <w:spacing w:after="0" w:line="240" w:lineRule="auto"/>
        <w:ind w:firstLine="284"/>
        <w:jc w:val="both"/>
        <w:rPr>
          <w:rFonts w:ascii="Times New Roman" w:eastAsia="Calibri" w:hAnsi="Times New Roman" w:cs="Times New Roman"/>
          <w:sz w:val="12"/>
          <w:szCs w:val="12"/>
        </w:rPr>
      </w:pPr>
      <w:r w:rsidRPr="00B92442">
        <w:rPr>
          <w:rFonts w:ascii="Times New Roman" w:eastAsia="Calibri" w:hAnsi="Times New Roman" w:cs="Times New Roman"/>
          <w:sz w:val="12"/>
          <w:szCs w:val="12"/>
        </w:rPr>
        <w:t>- земельный участок с кадастровым номером _________, площадью ______кв.м., расположенный по адресу: _____________ (</w:t>
      </w:r>
      <w:r w:rsidRPr="00B92442">
        <w:rPr>
          <w:rFonts w:ascii="Times New Roman" w:eastAsia="Calibri" w:hAnsi="Times New Roman" w:cs="Times New Roman"/>
          <w:i/>
          <w:iCs/>
          <w:sz w:val="12"/>
          <w:szCs w:val="12"/>
        </w:rPr>
        <w:t>в случае, если разрешается использование всего земельного участка</w:t>
      </w:r>
      <w:r w:rsidRPr="00B92442">
        <w:rPr>
          <w:rFonts w:ascii="Times New Roman" w:eastAsia="Calibri" w:hAnsi="Times New Roman" w:cs="Times New Roman"/>
          <w:sz w:val="12"/>
          <w:szCs w:val="12"/>
        </w:rPr>
        <w:t>);</w:t>
      </w:r>
    </w:p>
    <w:p w:rsidR="00B92442" w:rsidRPr="00B92442" w:rsidRDefault="00B92442" w:rsidP="00C47C23">
      <w:pPr>
        <w:tabs>
          <w:tab w:val="left" w:pos="284"/>
        </w:tabs>
        <w:spacing w:after="0" w:line="240" w:lineRule="auto"/>
        <w:ind w:firstLine="284"/>
        <w:jc w:val="both"/>
        <w:rPr>
          <w:rFonts w:ascii="Times New Roman" w:eastAsia="Calibri" w:hAnsi="Times New Roman" w:cs="Times New Roman"/>
          <w:sz w:val="12"/>
          <w:szCs w:val="12"/>
        </w:rPr>
      </w:pPr>
      <w:r w:rsidRPr="00B92442">
        <w:rPr>
          <w:rFonts w:ascii="Times New Roman" w:eastAsia="Calibri" w:hAnsi="Times New Roman" w:cs="Times New Roman"/>
          <w:sz w:val="12"/>
          <w:szCs w:val="12"/>
        </w:rPr>
        <w:t>- земли (часть земельного участка) площадью _____ кв.м., согласно координатам характерных точек границ территории (с использованием системы  координат, применяемой при ведении государственного кадастра недвижимости) (</w:t>
      </w:r>
      <w:r w:rsidRPr="00B92442">
        <w:rPr>
          <w:rFonts w:ascii="Times New Roman" w:eastAsia="Calibri" w:hAnsi="Times New Roman" w:cs="Times New Roman"/>
          <w:i/>
          <w:iCs/>
          <w:sz w:val="12"/>
          <w:szCs w:val="12"/>
        </w:rPr>
        <w:t>в случае, если разрешается использование земель или части земельного участка</w:t>
      </w:r>
      <w:r w:rsidRPr="00B92442">
        <w:rPr>
          <w:rFonts w:ascii="Times New Roman" w:eastAsia="Calibri" w:hAnsi="Times New Roman" w:cs="Times New Roman"/>
          <w:sz w:val="12"/>
          <w:szCs w:val="12"/>
        </w:rPr>
        <w:t>),</w:t>
      </w:r>
    </w:p>
    <w:p w:rsidR="00B92442" w:rsidRPr="00B92442" w:rsidRDefault="00B92442" w:rsidP="00C47C23">
      <w:pPr>
        <w:tabs>
          <w:tab w:val="left" w:pos="284"/>
        </w:tabs>
        <w:spacing w:after="0" w:line="240" w:lineRule="auto"/>
        <w:ind w:firstLine="284"/>
        <w:jc w:val="both"/>
        <w:rPr>
          <w:rFonts w:ascii="Times New Roman" w:eastAsia="Calibri" w:hAnsi="Times New Roman" w:cs="Times New Roman"/>
          <w:sz w:val="12"/>
          <w:szCs w:val="12"/>
        </w:rPr>
      </w:pPr>
      <w:r w:rsidRPr="00B92442">
        <w:rPr>
          <w:rFonts w:ascii="Times New Roman" w:eastAsia="Calibri" w:hAnsi="Times New Roman" w:cs="Times New Roman"/>
          <w:sz w:val="12"/>
          <w:szCs w:val="12"/>
        </w:rPr>
        <w:t>находящийся (щиеся) в муниципальной собственности (государственная собственность на который (которые) не разграничена), без предоставления земельного участка и установления сервитута, публичного сервитута для __________ (</w:t>
      </w:r>
      <w:r w:rsidRPr="00B92442">
        <w:rPr>
          <w:rFonts w:ascii="Times New Roman" w:eastAsia="Calibri" w:hAnsi="Times New Roman" w:cs="Times New Roman"/>
          <w:i/>
          <w:iCs/>
          <w:sz w:val="12"/>
          <w:szCs w:val="12"/>
        </w:rPr>
        <w:t>цель использования земель или земельного участка</w:t>
      </w:r>
      <w:r w:rsidRPr="00B92442">
        <w:rPr>
          <w:rFonts w:ascii="Times New Roman" w:eastAsia="Calibri" w:hAnsi="Times New Roman" w:cs="Times New Roman"/>
          <w:sz w:val="12"/>
          <w:szCs w:val="12"/>
        </w:rPr>
        <w:t>) на срок ______________.</w:t>
      </w:r>
    </w:p>
    <w:p w:rsidR="00B92442" w:rsidRPr="00B92442" w:rsidRDefault="00B92442" w:rsidP="00C47C23">
      <w:pPr>
        <w:tabs>
          <w:tab w:val="left" w:pos="284"/>
        </w:tabs>
        <w:spacing w:after="0" w:line="240" w:lineRule="auto"/>
        <w:ind w:firstLine="284"/>
        <w:jc w:val="both"/>
        <w:rPr>
          <w:rFonts w:ascii="Times New Roman" w:eastAsia="Calibri" w:hAnsi="Times New Roman" w:cs="Times New Roman"/>
          <w:sz w:val="12"/>
          <w:szCs w:val="12"/>
        </w:rPr>
      </w:pPr>
      <w:r w:rsidRPr="00B92442">
        <w:rPr>
          <w:rFonts w:ascii="Times New Roman" w:eastAsia="Calibri" w:hAnsi="Times New Roman" w:cs="Times New Roman"/>
          <w:sz w:val="12"/>
          <w:szCs w:val="12"/>
        </w:rPr>
        <w:t>Приложение: схема границ предполагаемых к использованию земель или части земельного участка на кадастровом плане территории (</w:t>
      </w:r>
      <w:r w:rsidRPr="00B92442">
        <w:rPr>
          <w:rFonts w:ascii="Times New Roman" w:eastAsia="Calibri" w:hAnsi="Times New Roman" w:cs="Times New Roman"/>
          <w:i/>
          <w:iCs/>
          <w:sz w:val="12"/>
          <w:szCs w:val="12"/>
        </w:rPr>
        <w:t>если планируется использовать земли или часть земельного участка</w:t>
      </w:r>
      <w:r w:rsidRPr="00B92442">
        <w:rPr>
          <w:rFonts w:ascii="Times New Roman" w:eastAsia="Calibri" w:hAnsi="Times New Roman" w:cs="Times New Roman"/>
          <w:sz w:val="12"/>
          <w:szCs w:val="12"/>
        </w:rPr>
        <w:t>).</w:t>
      </w:r>
    </w:p>
    <w:p w:rsidR="00B92442" w:rsidRPr="00B92442" w:rsidRDefault="00B92442" w:rsidP="00B92442">
      <w:pPr>
        <w:tabs>
          <w:tab w:val="left" w:pos="284"/>
        </w:tabs>
        <w:spacing w:after="0" w:line="240" w:lineRule="auto"/>
        <w:jc w:val="both"/>
        <w:rPr>
          <w:rFonts w:ascii="Times New Roman" w:eastAsia="Calibri" w:hAnsi="Times New Roman" w:cs="Times New Roman"/>
          <w:sz w:val="12"/>
          <w:szCs w:val="12"/>
        </w:rPr>
      </w:pPr>
    </w:p>
    <w:p w:rsidR="00B92442" w:rsidRPr="00B92442" w:rsidRDefault="00B92442" w:rsidP="00B92442">
      <w:pPr>
        <w:tabs>
          <w:tab w:val="left" w:pos="284"/>
        </w:tabs>
        <w:spacing w:after="0" w:line="240" w:lineRule="auto"/>
        <w:jc w:val="both"/>
        <w:rPr>
          <w:rFonts w:ascii="Times New Roman" w:eastAsia="Calibri" w:hAnsi="Times New Roman" w:cs="Times New Roman"/>
          <w:sz w:val="12"/>
          <w:szCs w:val="12"/>
        </w:rPr>
      </w:pPr>
      <w:r w:rsidRPr="00B92442">
        <w:rPr>
          <w:rFonts w:ascii="Times New Roman" w:eastAsia="Calibri" w:hAnsi="Times New Roman" w:cs="Times New Roman"/>
          <w:sz w:val="12"/>
          <w:szCs w:val="12"/>
        </w:rPr>
        <w:t xml:space="preserve">Глава городского поселения Суходол </w:t>
      </w:r>
    </w:p>
    <w:p w:rsidR="00B92442" w:rsidRPr="00B92442" w:rsidRDefault="00B92442" w:rsidP="00B92442">
      <w:pPr>
        <w:tabs>
          <w:tab w:val="left" w:pos="284"/>
        </w:tabs>
        <w:spacing w:after="0" w:line="240" w:lineRule="auto"/>
        <w:jc w:val="both"/>
        <w:rPr>
          <w:rFonts w:ascii="Times New Roman" w:eastAsia="Calibri" w:hAnsi="Times New Roman" w:cs="Times New Roman"/>
          <w:sz w:val="12"/>
          <w:szCs w:val="12"/>
        </w:rPr>
      </w:pPr>
      <w:r w:rsidRPr="00B92442">
        <w:rPr>
          <w:rFonts w:ascii="Times New Roman" w:eastAsia="Calibri" w:hAnsi="Times New Roman" w:cs="Times New Roman"/>
          <w:sz w:val="12"/>
          <w:szCs w:val="12"/>
        </w:rPr>
        <w:t>муниципального района</w:t>
      </w:r>
      <w:r w:rsidR="00C47C23">
        <w:rPr>
          <w:rFonts w:ascii="Times New Roman" w:eastAsia="Calibri" w:hAnsi="Times New Roman" w:cs="Times New Roman"/>
          <w:sz w:val="12"/>
          <w:szCs w:val="12"/>
        </w:rPr>
        <w:t xml:space="preserve"> </w:t>
      </w:r>
      <w:r w:rsidRPr="00B92442">
        <w:rPr>
          <w:rFonts w:ascii="Times New Roman" w:eastAsia="Calibri" w:hAnsi="Times New Roman" w:cs="Times New Roman"/>
          <w:sz w:val="12"/>
          <w:szCs w:val="12"/>
        </w:rPr>
        <w:t>Сергиевский                                             _________________                       ________________</w:t>
      </w:r>
    </w:p>
    <w:p w:rsidR="00B92442" w:rsidRPr="00B92442" w:rsidRDefault="00B92442" w:rsidP="00B92442">
      <w:pPr>
        <w:tabs>
          <w:tab w:val="left" w:pos="284"/>
        </w:tabs>
        <w:spacing w:after="0" w:line="240" w:lineRule="auto"/>
        <w:jc w:val="both"/>
        <w:rPr>
          <w:rFonts w:ascii="Times New Roman" w:eastAsia="Calibri" w:hAnsi="Times New Roman" w:cs="Times New Roman"/>
          <w:i/>
          <w:iCs/>
          <w:sz w:val="12"/>
          <w:szCs w:val="12"/>
        </w:rPr>
      </w:pPr>
      <w:r w:rsidRPr="00B92442">
        <w:rPr>
          <w:rFonts w:ascii="Times New Roman" w:eastAsia="Calibri" w:hAnsi="Times New Roman" w:cs="Times New Roman"/>
          <w:i/>
          <w:iCs/>
          <w:sz w:val="12"/>
          <w:szCs w:val="12"/>
        </w:rPr>
        <w:t xml:space="preserve">                                                                 </w:t>
      </w:r>
      <w:r w:rsidR="00C47C23">
        <w:rPr>
          <w:rFonts w:ascii="Times New Roman" w:eastAsia="Calibri" w:hAnsi="Times New Roman" w:cs="Times New Roman"/>
          <w:i/>
          <w:iCs/>
          <w:sz w:val="12"/>
          <w:szCs w:val="12"/>
        </w:rPr>
        <w:t xml:space="preserve">                                            </w:t>
      </w:r>
      <w:r w:rsidRPr="00B92442">
        <w:rPr>
          <w:rFonts w:ascii="Times New Roman" w:eastAsia="Calibri" w:hAnsi="Times New Roman" w:cs="Times New Roman"/>
          <w:i/>
          <w:iCs/>
          <w:sz w:val="12"/>
          <w:szCs w:val="12"/>
        </w:rPr>
        <w:t xml:space="preserve">          подпись                                   фамилия, инициалы                       </w:t>
      </w:r>
    </w:p>
    <w:p w:rsidR="00B92442" w:rsidRPr="00B92442" w:rsidRDefault="00B92442" w:rsidP="00B92442">
      <w:pPr>
        <w:tabs>
          <w:tab w:val="left" w:pos="284"/>
        </w:tabs>
        <w:spacing w:after="0" w:line="240" w:lineRule="auto"/>
        <w:jc w:val="both"/>
        <w:rPr>
          <w:rFonts w:ascii="Times New Roman" w:eastAsia="Calibri" w:hAnsi="Times New Roman" w:cs="Times New Roman"/>
          <w:sz w:val="12"/>
          <w:szCs w:val="12"/>
        </w:rPr>
      </w:pPr>
      <w:r w:rsidRPr="00B92442">
        <w:rPr>
          <w:rFonts w:ascii="Times New Roman" w:eastAsia="Calibri" w:hAnsi="Times New Roman" w:cs="Times New Roman"/>
          <w:sz w:val="12"/>
          <w:szCs w:val="12"/>
        </w:rPr>
        <w:t>"____" ___________ 20__ г.</w:t>
      </w:r>
    </w:p>
    <w:p w:rsidR="00B92442" w:rsidRPr="00B92442" w:rsidRDefault="00B92442" w:rsidP="00B92442">
      <w:pPr>
        <w:tabs>
          <w:tab w:val="left" w:pos="284"/>
        </w:tabs>
        <w:spacing w:after="0" w:line="240" w:lineRule="auto"/>
        <w:jc w:val="both"/>
        <w:rPr>
          <w:rFonts w:ascii="Times New Roman" w:eastAsia="Calibri" w:hAnsi="Times New Roman" w:cs="Times New Roman"/>
          <w:sz w:val="12"/>
          <w:szCs w:val="12"/>
        </w:rPr>
      </w:pPr>
      <w:r w:rsidRPr="00B92442">
        <w:rPr>
          <w:rFonts w:ascii="Times New Roman" w:eastAsia="Calibri" w:hAnsi="Times New Roman" w:cs="Times New Roman"/>
          <w:sz w:val="12"/>
          <w:szCs w:val="12"/>
        </w:rPr>
        <w:t xml:space="preserve">                           </w:t>
      </w:r>
    </w:p>
    <w:p w:rsidR="00B92442" w:rsidRPr="00B92442" w:rsidRDefault="00B92442" w:rsidP="00B92442">
      <w:pPr>
        <w:tabs>
          <w:tab w:val="left" w:pos="284"/>
        </w:tabs>
        <w:spacing w:after="0" w:line="240" w:lineRule="auto"/>
        <w:jc w:val="both"/>
        <w:rPr>
          <w:rFonts w:ascii="Times New Roman" w:eastAsia="Calibri" w:hAnsi="Times New Roman" w:cs="Times New Roman"/>
          <w:sz w:val="12"/>
          <w:szCs w:val="12"/>
        </w:rPr>
      </w:pPr>
      <w:r w:rsidRPr="00B92442">
        <w:rPr>
          <w:rFonts w:ascii="Times New Roman" w:eastAsia="Calibri" w:hAnsi="Times New Roman" w:cs="Times New Roman"/>
          <w:sz w:val="12"/>
          <w:szCs w:val="12"/>
        </w:rPr>
        <w:t>М.П.</w:t>
      </w:r>
    </w:p>
    <w:p w:rsidR="00C47C23" w:rsidRPr="003C5E2F" w:rsidRDefault="00C47C23" w:rsidP="00C47C2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C47C23" w:rsidRPr="003C5E2F" w:rsidRDefault="00C47C23" w:rsidP="00C47C23">
      <w:pPr>
        <w:tabs>
          <w:tab w:val="left" w:pos="284"/>
        </w:tabs>
        <w:spacing w:after="0" w:line="240" w:lineRule="auto"/>
        <w:jc w:val="right"/>
        <w:rPr>
          <w:rFonts w:ascii="Times New Roman" w:eastAsia="Calibri" w:hAnsi="Times New Roman" w:cs="Times New Roman"/>
          <w:i/>
          <w:sz w:val="12"/>
          <w:szCs w:val="12"/>
        </w:rPr>
      </w:pPr>
      <w:r w:rsidRPr="003C5E2F">
        <w:rPr>
          <w:rFonts w:ascii="Times New Roman" w:eastAsia="Calibri" w:hAnsi="Times New Roman" w:cs="Times New Roman"/>
          <w:i/>
          <w:sz w:val="12"/>
          <w:szCs w:val="12"/>
        </w:rPr>
        <w:t>к Административному регламенту</w:t>
      </w:r>
    </w:p>
    <w:p w:rsidR="00C47C23" w:rsidRPr="003C5E2F" w:rsidRDefault="00C47C23" w:rsidP="00C47C23">
      <w:pPr>
        <w:tabs>
          <w:tab w:val="left" w:pos="284"/>
        </w:tabs>
        <w:spacing w:after="0" w:line="240" w:lineRule="auto"/>
        <w:jc w:val="right"/>
        <w:rPr>
          <w:rFonts w:ascii="Times New Roman" w:eastAsia="Calibri" w:hAnsi="Times New Roman" w:cs="Times New Roman"/>
          <w:i/>
          <w:sz w:val="12"/>
          <w:szCs w:val="12"/>
        </w:rPr>
      </w:pPr>
      <w:r w:rsidRPr="003C5E2F">
        <w:rPr>
          <w:rFonts w:ascii="Times New Roman" w:eastAsia="Calibri" w:hAnsi="Times New Roman" w:cs="Times New Roman"/>
          <w:i/>
          <w:sz w:val="12"/>
          <w:szCs w:val="12"/>
        </w:rPr>
        <w:t xml:space="preserve"> предоставления муниципальной услуги</w:t>
      </w:r>
    </w:p>
    <w:p w:rsidR="00C47C23" w:rsidRPr="00C47C23" w:rsidRDefault="00C47C23" w:rsidP="00C47C23">
      <w:pPr>
        <w:tabs>
          <w:tab w:val="left" w:pos="284"/>
        </w:tabs>
        <w:spacing w:after="0" w:line="240" w:lineRule="auto"/>
        <w:jc w:val="center"/>
        <w:rPr>
          <w:rFonts w:ascii="Times New Roman" w:eastAsia="Calibri" w:hAnsi="Times New Roman" w:cs="Times New Roman"/>
          <w:b/>
          <w:bCs/>
          <w:sz w:val="12"/>
          <w:szCs w:val="12"/>
        </w:rPr>
      </w:pPr>
      <w:r w:rsidRPr="00C47C23">
        <w:rPr>
          <w:rFonts w:ascii="Times New Roman" w:eastAsia="Calibri" w:hAnsi="Times New Roman" w:cs="Times New Roman"/>
          <w:b/>
          <w:bCs/>
          <w:sz w:val="12"/>
          <w:szCs w:val="12"/>
        </w:rPr>
        <w:t>Форма решения о выдаче разрешения на размещение объекта</w:t>
      </w:r>
    </w:p>
    <w:p w:rsidR="003519F1" w:rsidRPr="00C47C23" w:rsidRDefault="00C47C23" w:rsidP="00C47C23">
      <w:pPr>
        <w:tabs>
          <w:tab w:val="left" w:pos="284"/>
        </w:tabs>
        <w:spacing w:after="0" w:line="240" w:lineRule="auto"/>
        <w:jc w:val="center"/>
        <w:rPr>
          <w:rFonts w:ascii="Times New Roman" w:eastAsia="Calibri" w:hAnsi="Times New Roman" w:cs="Times New Roman"/>
          <w:b/>
          <w:sz w:val="12"/>
          <w:szCs w:val="12"/>
        </w:rPr>
      </w:pPr>
      <w:r w:rsidRPr="00C47C23">
        <w:rPr>
          <w:rFonts w:ascii="Times New Roman" w:eastAsia="Calibri" w:hAnsi="Times New Roman" w:cs="Times New Roman"/>
          <w:b/>
          <w:bCs/>
          <w:sz w:val="12"/>
          <w:szCs w:val="12"/>
        </w:rPr>
        <w:t>на землях, земельном участке или части земельного</w:t>
      </w:r>
      <w:r>
        <w:rPr>
          <w:rFonts w:ascii="Times New Roman" w:eastAsia="Calibri" w:hAnsi="Times New Roman" w:cs="Times New Roman"/>
          <w:b/>
          <w:bCs/>
          <w:sz w:val="12"/>
          <w:szCs w:val="12"/>
        </w:rPr>
        <w:t xml:space="preserve"> </w:t>
      </w:r>
      <w:r w:rsidRPr="00C47C23">
        <w:rPr>
          <w:rFonts w:ascii="Times New Roman" w:eastAsia="Calibri" w:hAnsi="Times New Roman" w:cs="Times New Roman"/>
          <w:b/>
          <w:bCs/>
          <w:sz w:val="12"/>
          <w:szCs w:val="12"/>
        </w:rPr>
        <w:t>участка, находящихся в государственной или</w:t>
      </w:r>
      <w:r>
        <w:rPr>
          <w:rFonts w:ascii="Times New Roman" w:eastAsia="Calibri" w:hAnsi="Times New Roman" w:cs="Times New Roman"/>
          <w:b/>
          <w:bCs/>
          <w:sz w:val="12"/>
          <w:szCs w:val="12"/>
        </w:rPr>
        <w:t xml:space="preserve"> </w:t>
      </w:r>
      <w:r w:rsidRPr="00C47C23">
        <w:rPr>
          <w:rFonts w:ascii="Times New Roman" w:eastAsia="Calibri" w:hAnsi="Times New Roman" w:cs="Times New Roman"/>
          <w:b/>
          <w:sz w:val="12"/>
          <w:szCs w:val="12"/>
        </w:rPr>
        <w:t>муниципальной собственности</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51"/>
      </w:tblGrid>
      <w:tr w:rsidR="00C47C23" w:rsidTr="000316D1">
        <w:tc>
          <w:tcPr>
            <w:tcW w:w="1951" w:type="dxa"/>
          </w:tcPr>
          <w:p w:rsidR="00C47C23" w:rsidRDefault="00C47C23" w:rsidP="000316D1">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46FF91C8" wp14:editId="5588736E">
                  <wp:extent cx="174928" cy="200737"/>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562" cy="206055"/>
                          </a:xfrm>
                          <a:prstGeom prst="rect">
                            <a:avLst/>
                          </a:prstGeom>
                          <a:noFill/>
                        </pic:spPr>
                      </pic:pic>
                    </a:graphicData>
                  </a:graphic>
                </wp:inline>
              </w:drawing>
            </w:r>
          </w:p>
          <w:p w:rsidR="00C47C23" w:rsidRPr="00EC6D50" w:rsidRDefault="00C47C23" w:rsidP="000316D1">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Администрация</w:t>
            </w:r>
          </w:p>
          <w:p w:rsidR="00C47C23" w:rsidRPr="00EC6D50" w:rsidRDefault="00C47C23" w:rsidP="000316D1">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городского поселения Суходол муниципального района Сергиевский</w:t>
            </w:r>
          </w:p>
          <w:p w:rsidR="00C47C23" w:rsidRPr="00EC6D50" w:rsidRDefault="00C47C23" w:rsidP="000316D1">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Самарской области</w:t>
            </w:r>
          </w:p>
          <w:p w:rsidR="00C47C23" w:rsidRPr="00EC6D50" w:rsidRDefault="00C47C23" w:rsidP="000316D1">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b/>
                <w:bCs/>
                <w:sz w:val="12"/>
                <w:szCs w:val="12"/>
              </w:rPr>
              <w:t>ПОСТАНОВЛЕНИЕ</w:t>
            </w:r>
          </w:p>
          <w:p w:rsidR="00C47C23" w:rsidRPr="00EC6D50" w:rsidRDefault="00C47C23" w:rsidP="000316D1">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«____» ____________20____ г.</w:t>
            </w:r>
          </w:p>
          <w:p w:rsidR="00C47C23" w:rsidRPr="00EC6D50" w:rsidRDefault="00C47C23" w:rsidP="000316D1">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 __________</w:t>
            </w:r>
          </w:p>
          <w:p w:rsidR="00C47C23" w:rsidRPr="00EC6D50" w:rsidRDefault="00C47C23" w:rsidP="000316D1">
            <w:pPr>
              <w:tabs>
                <w:tab w:val="left" w:pos="284"/>
                <w:tab w:val="left" w:pos="3828"/>
              </w:tabs>
              <w:jc w:val="both"/>
              <w:rPr>
                <w:rFonts w:ascii="Times New Roman" w:eastAsia="Calibri" w:hAnsi="Times New Roman" w:cs="Times New Roman"/>
                <w:sz w:val="12"/>
                <w:szCs w:val="12"/>
              </w:rPr>
            </w:pPr>
          </w:p>
          <w:p w:rsidR="00C47C23" w:rsidRDefault="00C47C23" w:rsidP="000316D1">
            <w:pPr>
              <w:tabs>
                <w:tab w:val="left" w:pos="284"/>
                <w:tab w:val="left" w:pos="3828"/>
              </w:tabs>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О выдаче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C47C23" w:rsidRPr="00C47C23" w:rsidRDefault="00C47C23" w:rsidP="00C47C23">
      <w:pPr>
        <w:tabs>
          <w:tab w:val="left" w:pos="284"/>
        </w:tabs>
        <w:spacing w:after="0" w:line="240" w:lineRule="auto"/>
        <w:ind w:firstLine="284"/>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В соответствии с пунктом 3 статьи 39.36 Земельного кодекса Российской Федерации №136-ФЗ от 25.10.2001г.,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03.12.2014г. №1300, Порядком и условиями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утвержденными постановлением Правительства Самарской области от 17.10.2018г. №595, Административным регламентом предоставление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основании заявления ___________ от _______г. № _____ (вх. №_____ от _______г.), Администрация городского поселения Суходол муниципального района Сергиевский,</w:t>
      </w:r>
    </w:p>
    <w:p w:rsidR="00C47C23" w:rsidRPr="00C47C23" w:rsidRDefault="00C47C23" w:rsidP="00C47C23">
      <w:pPr>
        <w:tabs>
          <w:tab w:val="left" w:pos="284"/>
        </w:tabs>
        <w:spacing w:after="0" w:line="240" w:lineRule="auto"/>
        <w:ind w:firstLine="284"/>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ПОСТАНОВЛЯЕТ:</w:t>
      </w:r>
    </w:p>
    <w:p w:rsidR="00C47C23" w:rsidRPr="00C47C23" w:rsidRDefault="00C47C23" w:rsidP="00C47C23">
      <w:pPr>
        <w:tabs>
          <w:tab w:val="left" w:pos="284"/>
        </w:tabs>
        <w:spacing w:after="0" w:line="240" w:lineRule="auto"/>
        <w:ind w:firstLine="284"/>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1. _________________(</w:t>
      </w:r>
      <w:r w:rsidRPr="00C47C23">
        <w:rPr>
          <w:rFonts w:ascii="Times New Roman" w:eastAsia="Calibri" w:hAnsi="Times New Roman" w:cs="Times New Roman"/>
          <w:i/>
          <w:iCs/>
          <w:sz w:val="12"/>
          <w:szCs w:val="12"/>
        </w:rPr>
        <w:t>наименование юридического лица либо фамилия, имя и (при наличии) отчество физического лица</w:t>
      </w:r>
      <w:r w:rsidRPr="00C47C23">
        <w:rPr>
          <w:rFonts w:ascii="Times New Roman" w:eastAsia="Calibri" w:hAnsi="Times New Roman" w:cs="Times New Roman"/>
          <w:sz w:val="12"/>
          <w:szCs w:val="12"/>
        </w:rPr>
        <w:t>) (ОГРН (ОГРНИП) _______ ИНН ______ (</w:t>
      </w:r>
      <w:r w:rsidRPr="00C47C23">
        <w:rPr>
          <w:rFonts w:ascii="Times New Roman" w:eastAsia="Calibri" w:hAnsi="Times New Roman" w:cs="Times New Roman"/>
          <w:i/>
          <w:iCs/>
          <w:sz w:val="12"/>
          <w:szCs w:val="12"/>
        </w:rPr>
        <w:t xml:space="preserve">для юридического лица или индивидуального предпринимателя), </w:t>
      </w:r>
      <w:r w:rsidRPr="00C47C23">
        <w:rPr>
          <w:rFonts w:ascii="Times New Roman" w:eastAsia="Calibri" w:hAnsi="Times New Roman" w:cs="Times New Roman"/>
          <w:sz w:val="12"/>
          <w:szCs w:val="12"/>
        </w:rPr>
        <w:t>дата и место рождения: _______, реквизиты документа, удостоверяющего личность _______ (</w:t>
      </w:r>
      <w:r w:rsidRPr="00C47C23">
        <w:rPr>
          <w:rFonts w:ascii="Times New Roman" w:eastAsia="Calibri" w:hAnsi="Times New Roman" w:cs="Times New Roman"/>
          <w:i/>
          <w:iCs/>
          <w:sz w:val="12"/>
          <w:szCs w:val="12"/>
        </w:rPr>
        <w:t>для физического лица</w:t>
      </w:r>
      <w:r w:rsidRPr="00C47C23">
        <w:rPr>
          <w:rFonts w:ascii="Times New Roman" w:eastAsia="Calibri" w:hAnsi="Times New Roman" w:cs="Times New Roman"/>
          <w:sz w:val="12"/>
          <w:szCs w:val="12"/>
        </w:rPr>
        <w:t>) выдать разрешение на размещение объекта на землях, земельном участке или части земельного участка, находящихся в государственной или муниципальной собственности, без предоставления земельного участка и установления сервитута, публичного сервитута (приложение № 1 к настоящему Постановлению) (далее – разрешение).</w:t>
      </w:r>
    </w:p>
    <w:p w:rsidR="00C47C23" w:rsidRPr="00C47C23" w:rsidRDefault="00C47C23" w:rsidP="00C47C23">
      <w:pPr>
        <w:tabs>
          <w:tab w:val="left" w:pos="284"/>
        </w:tabs>
        <w:spacing w:after="0" w:line="240" w:lineRule="auto"/>
        <w:ind w:firstLine="284"/>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2. В соответствии со статьей 39.35 Земельного кодекса Российской Федерации, ________ (</w:t>
      </w:r>
      <w:r w:rsidRPr="00C47C23">
        <w:rPr>
          <w:rFonts w:ascii="Times New Roman" w:eastAsia="Calibri" w:hAnsi="Times New Roman" w:cs="Times New Roman"/>
          <w:i/>
          <w:iCs/>
          <w:sz w:val="12"/>
          <w:szCs w:val="12"/>
        </w:rPr>
        <w:t>наименование юридического лица либо фамилия, имя и (при наличии) отчество физического лица</w:t>
      </w:r>
      <w:r w:rsidRPr="00C47C23">
        <w:rPr>
          <w:rFonts w:ascii="Times New Roman" w:eastAsia="Calibri" w:hAnsi="Times New Roman" w:cs="Times New Roman"/>
          <w:sz w:val="12"/>
          <w:szCs w:val="12"/>
        </w:rPr>
        <w:t xml:space="preserve">) обязан(на, но) привести используемый на основании разрешения   земельный участок в  </w:t>
      </w:r>
      <w:r w:rsidRPr="00C47C23">
        <w:rPr>
          <w:rFonts w:ascii="Times New Roman" w:eastAsia="Calibri" w:hAnsi="Times New Roman" w:cs="Times New Roman"/>
          <w:sz w:val="12"/>
          <w:szCs w:val="12"/>
        </w:rPr>
        <w:lastRenderedPageBreak/>
        <w:t>состояние, пригодное для его использования в соответствии с разрешенным использованием, а также выполнить необходимые работы  по  его рекультивации  в  случае, если использование земельного участка привело  к порче либо уничтожению  плодородного  слоя почвы.</w:t>
      </w:r>
    </w:p>
    <w:p w:rsidR="00C47C23" w:rsidRPr="00C47C23" w:rsidRDefault="00C47C23" w:rsidP="00C47C23">
      <w:pPr>
        <w:tabs>
          <w:tab w:val="left" w:pos="284"/>
        </w:tabs>
        <w:spacing w:after="0" w:line="240" w:lineRule="auto"/>
        <w:ind w:firstLine="284"/>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3. ________ (</w:t>
      </w:r>
      <w:r w:rsidRPr="00C47C23">
        <w:rPr>
          <w:rFonts w:ascii="Times New Roman" w:eastAsia="Calibri" w:hAnsi="Times New Roman" w:cs="Times New Roman"/>
          <w:i/>
          <w:iCs/>
          <w:sz w:val="12"/>
          <w:szCs w:val="12"/>
        </w:rPr>
        <w:t>наименование юридического лица либо фамилия, имя и (при наличии) отчество физического лица</w:t>
      </w:r>
      <w:r w:rsidRPr="00C47C23">
        <w:rPr>
          <w:rFonts w:ascii="Times New Roman" w:eastAsia="Calibri" w:hAnsi="Times New Roman" w:cs="Times New Roman"/>
          <w:sz w:val="12"/>
          <w:szCs w:val="12"/>
        </w:rPr>
        <w:t>) обязан(на, но) обеспечить восстановление (монтаж) объектов благоустройства территории и иных объектов, которые могут быть подвергнуты сносу или демонтажу, частичному демонтажу в период действия разрешения.</w:t>
      </w:r>
    </w:p>
    <w:p w:rsidR="00C47C23" w:rsidRPr="00C47C23" w:rsidRDefault="00C47C23" w:rsidP="00C47C23">
      <w:pPr>
        <w:tabs>
          <w:tab w:val="left" w:pos="284"/>
        </w:tabs>
        <w:spacing w:after="0" w:line="240" w:lineRule="auto"/>
        <w:ind w:firstLine="284"/>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 xml:space="preserve">4. Действие разрешения прекращается со дня предоставления земельного участка гражданину или юридическому лицу. Администрации городского поселения Суходол муниципального района Сергиевский направить (вручить) уведомление о прекращении действия  разрешения лицу, указанному в </w:t>
      </w:r>
      <w:hyperlink w:anchor="Par1902" w:tooltip="    1. Выдать _____________________________________________________________" w:history="1">
        <w:r w:rsidRPr="00C47C23">
          <w:rPr>
            <w:rStyle w:val="ae"/>
            <w:rFonts w:ascii="Times New Roman" w:eastAsia="Calibri" w:hAnsi="Times New Roman" w:cs="Times New Roman"/>
            <w:color w:val="auto"/>
            <w:sz w:val="12"/>
            <w:szCs w:val="12"/>
          </w:rPr>
          <w:t>пункте 1</w:t>
        </w:r>
      </w:hyperlink>
      <w:r w:rsidRPr="00C47C23">
        <w:rPr>
          <w:rFonts w:ascii="Times New Roman" w:eastAsia="Calibri" w:hAnsi="Times New Roman" w:cs="Times New Roman"/>
          <w:sz w:val="12"/>
          <w:szCs w:val="12"/>
        </w:rPr>
        <w:t xml:space="preserve"> настоящего  Постановления, не позднее трех дней со дня принятия решения о предоставлении земельного участка гражданину или юридическому  лицу  по адресу  и способом,  указанным в заявлении о  выдаче  разрешения,  по результатам  рассмотрения которого принято настоящее постановление.</w:t>
      </w:r>
    </w:p>
    <w:p w:rsidR="00C47C23" w:rsidRPr="00C47C23" w:rsidRDefault="00C47C23" w:rsidP="00C47C23">
      <w:pPr>
        <w:tabs>
          <w:tab w:val="left" w:pos="284"/>
        </w:tabs>
        <w:spacing w:after="0" w:line="240" w:lineRule="auto"/>
        <w:ind w:firstLine="284"/>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5. ________ (</w:t>
      </w:r>
      <w:r w:rsidRPr="00C47C23">
        <w:rPr>
          <w:rFonts w:ascii="Times New Roman" w:eastAsia="Calibri" w:hAnsi="Times New Roman" w:cs="Times New Roman"/>
          <w:i/>
          <w:iCs/>
          <w:sz w:val="12"/>
          <w:szCs w:val="12"/>
        </w:rPr>
        <w:t>наименование юридического лица либо фамилия, имя и (при наличии) отчество физического лица</w:t>
      </w:r>
      <w:r w:rsidRPr="00C47C23">
        <w:rPr>
          <w:rFonts w:ascii="Times New Roman" w:eastAsia="Calibri" w:hAnsi="Times New Roman" w:cs="Times New Roman"/>
          <w:sz w:val="12"/>
          <w:szCs w:val="12"/>
        </w:rPr>
        <w:t>) обязан(на, но) использовать земельный участок в соответствии с заявленной целью.</w:t>
      </w:r>
    </w:p>
    <w:p w:rsidR="00C47C23" w:rsidRPr="00C47C23" w:rsidRDefault="00C47C23" w:rsidP="00C47C23">
      <w:pPr>
        <w:tabs>
          <w:tab w:val="left" w:pos="284"/>
        </w:tabs>
        <w:spacing w:after="0" w:line="240" w:lineRule="auto"/>
        <w:ind w:firstLine="284"/>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6. Разрешение выдается на срок _________________.</w:t>
      </w:r>
    </w:p>
    <w:p w:rsidR="00C47C23" w:rsidRPr="00C47C23" w:rsidRDefault="00C47C23" w:rsidP="00C47C23">
      <w:pPr>
        <w:tabs>
          <w:tab w:val="left" w:pos="284"/>
        </w:tabs>
        <w:spacing w:after="0" w:line="240" w:lineRule="auto"/>
        <w:ind w:firstLine="284"/>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7. ________ (</w:t>
      </w:r>
      <w:r w:rsidRPr="00C47C23">
        <w:rPr>
          <w:rFonts w:ascii="Times New Roman" w:eastAsia="Calibri" w:hAnsi="Times New Roman" w:cs="Times New Roman"/>
          <w:i/>
          <w:iCs/>
          <w:sz w:val="12"/>
          <w:szCs w:val="12"/>
        </w:rPr>
        <w:t>наименование юридического лица либо фамилия, имя и (при наличии) отчество физического лица</w:t>
      </w:r>
      <w:r w:rsidRPr="00C47C23">
        <w:rPr>
          <w:rFonts w:ascii="Times New Roman" w:eastAsia="Calibri" w:hAnsi="Times New Roman" w:cs="Times New Roman"/>
          <w:sz w:val="12"/>
          <w:szCs w:val="12"/>
        </w:rPr>
        <w:t>) обязан(на, но) не создавать препятствий к доступу неограниченного круга лиц к земельному участку, используемому на основании разрешения, после окончания срока действия разрешения, в том числе к созданным на данном земельном участке объектам благоустройства.</w:t>
      </w:r>
    </w:p>
    <w:p w:rsidR="00C47C23" w:rsidRPr="00C47C23" w:rsidRDefault="00C47C23" w:rsidP="00C47C23">
      <w:pPr>
        <w:tabs>
          <w:tab w:val="left" w:pos="284"/>
        </w:tabs>
        <w:spacing w:after="0" w:line="240" w:lineRule="auto"/>
        <w:ind w:firstLine="284"/>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8. ________ (</w:t>
      </w:r>
      <w:r w:rsidRPr="00C47C23">
        <w:rPr>
          <w:rFonts w:ascii="Times New Roman" w:eastAsia="Calibri" w:hAnsi="Times New Roman" w:cs="Times New Roman"/>
          <w:i/>
          <w:iCs/>
          <w:sz w:val="12"/>
          <w:szCs w:val="12"/>
        </w:rPr>
        <w:t>наименование юридического лица либо фамилия, имя и (при наличии) отчество физического лица</w:t>
      </w:r>
      <w:r w:rsidRPr="00C47C23">
        <w:rPr>
          <w:rFonts w:ascii="Times New Roman" w:eastAsia="Calibri" w:hAnsi="Times New Roman" w:cs="Times New Roman"/>
          <w:sz w:val="12"/>
          <w:szCs w:val="12"/>
        </w:rPr>
        <w:t>) запрещено передавать иным лицам право использования земельным участком в соответствии с настоящим разрешением.</w:t>
      </w:r>
    </w:p>
    <w:p w:rsidR="00C47C23" w:rsidRPr="00C47C23" w:rsidRDefault="00C47C23" w:rsidP="00C47C23">
      <w:pPr>
        <w:tabs>
          <w:tab w:val="left" w:pos="284"/>
        </w:tabs>
        <w:spacing w:after="0" w:line="240" w:lineRule="auto"/>
        <w:ind w:firstLine="284"/>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9. ________ (</w:t>
      </w:r>
      <w:r w:rsidRPr="00C47C23">
        <w:rPr>
          <w:rFonts w:ascii="Times New Roman" w:eastAsia="Calibri" w:hAnsi="Times New Roman" w:cs="Times New Roman"/>
          <w:i/>
          <w:iCs/>
          <w:sz w:val="12"/>
          <w:szCs w:val="12"/>
        </w:rPr>
        <w:t>наименование юридического лица либо фамилия, имя и (при наличии) отчество физического лица</w:t>
      </w:r>
      <w:r w:rsidRPr="00C47C23">
        <w:rPr>
          <w:rFonts w:ascii="Times New Roman" w:eastAsia="Calibri" w:hAnsi="Times New Roman" w:cs="Times New Roman"/>
          <w:sz w:val="12"/>
          <w:szCs w:val="12"/>
        </w:rPr>
        <w:t xml:space="preserve">) обязан(на, но) представить в Администрацию городского поселения Суходол муниципального района Сергиевский информацию о новом адресе места нахождения, в случае изменения такого адреса в десятидневный срок со дня изменения адреса. </w:t>
      </w:r>
    </w:p>
    <w:p w:rsidR="00C47C23" w:rsidRPr="00C47C23" w:rsidRDefault="00C47C23" w:rsidP="00C47C23">
      <w:pPr>
        <w:tabs>
          <w:tab w:val="left" w:pos="284"/>
        </w:tabs>
        <w:spacing w:after="0" w:line="240" w:lineRule="auto"/>
        <w:ind w:firstLine="284"/>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10. Направить настоящее постановление в течение десяти дней с даты принятия в органы государственного земельного надзора и муниципального земельного контроля.</w:t>
      </w:r>
    </w:p>
    <w:p w:rsidR="00C47C23" w:rsidRPr="00C47C23" w:rsidRDefault="00C47C23" w:rsidP="00C47C23">
      <w:pPr>
        <w:tabs>
          <w:tab w:val="left" w:pos="284"/>
        </w:tabs>
        <w:spacing w:after="0" w:line="240" w:lineRule="auto"/>
        <w:ind w:firstLine="284"/>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11. Контроль за выполнением настоящего Постановления оставляю за собой.</w:t>
      </w:r>
    </w:p>
    <w:p w:rsidR="00C47C23" w:rsidRPr="00C47C23" w:rsidRDefault="00C47C23" w:rsidP="00C47C23">
      <w:pPr>
        <w:tabs>
          <w:tab w:val="left" w:pos="284"/>
        </w:tabs>
        <w:spacing w:after="0" w:line="240" w:lineRule="auto"/>
        <w:jc w:val="both"/>
        <w:rPr>
          <w:rFonts w:ascii="Times New Roman" w:eastAsia="Calibri" w:hAnsi="Times New Roman" w:cs="Times New Roman"/>
          <w:sz w:val="12"/>
          <w:szCs w:val="12"/>
        </w:rPr>
      </w:pPr>
    </w:p>
    <w:p w:rsidR="00C47C23" w:rsidRPr="00C47C23" w:rsidRDefault="00C47C23" w:rsidP="00C47C23">
      <w:pPr>
        <w:tabs>
          <w:tab w:val="left" w:pos="284"/>
        </w:tabs>
        <w:spacing w:after="0" w:line="240" w:lineRule="auto"/>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 xml:space="preserve">Глава  городского поселения Суходол </w:t>
      </w:r>
    </w:p>
    <w:p w:rsidR="00C47C23" w:rsidRPr="00C47C23" w:rsidRDefault="00C47C23" w:rsidP="00C47C23">
      <w:pPr>
        <w:tabs>
          <w:tab w:val="left" w:pos="284"/>
        </w:tabs>
        <w:spacing w:after="0" w:line="240" w:lineRule="auto"/>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муниципального района</w:t>
      </w:r>
      <w:r>
        <w:rPr>
          <w:rFonts w:ascii="Times New Roman" w:eastAsia="Calibri" w:hAnsi="Times New Roman" w:cs="Times New Roman"/>
          <w:sz w:val="12"/>
          <w:szCs w:val="12"/>
        </w:rPr>
        <w:t xml:space="preserve"> </w:t>
      </w:r>
      <w:r w:rsidRPr="00C47C23">
        <w:rPr>
          <w:rFonts w:ascii="Times New Roman" w:eastAsia="Calibri" w:hAnsi="Times New Roman" w:cs="Times New Roman"/>
          <w:sz w:val="12"/>
          <w:szCs w:val="12"/>
        </w:rPr>
        <w:t>Сергиевский                                             _________________                       ________________</w:t>
      </w:r>
    </w:p>
    <w:p w:rsidR="00C47C23" w:rsidRDefault="00C47C23" w:rsidP="00C47C23">
      <w:pPr>
        <w:tabs>
          <w:tab w:val="left" w:pos="284"/>
        </w:tabs>
        <w:spacing w:after="0" w:line="240" w:lineRule="auto"/>
        <w:jc w:val="both"/>
        <w:rPr>
          <w:rFonts w:ascii="Times New Roman" w:eastAsia="Calibri" w:hAnsi="Times New Roman" w:cs="Times New Roman"/>
          <w:sz w:val="12"/>
          <w:szCs w:val="12"/>
        </w:rPr>
      </w:pPr>
      <w:r w:rsidRPr="00C47C23">
        <w:rPr>
          <w:rFonts w:ascii="Times New Roman" w:eastAsia="Calibri" w:hAnsi="Times New Roman" w:cs="Times New Roman"/>
          <w:i/>
          <w:iCs/>
          <w:sz w:val="12"/>
          <w:szCs w:val="12"/>
        </w:rPr>
        <w:t xml:space="preserve">                                                                   </w:t>
      </w:r>
      <w:r>
        <w:rPr>
          <w:rFonts w:ascii="Times New Roman" w:eastAsia="Calibri" w:hAnsi="Times New Roman" w:cs="Times New Roman"/>
          <w:i/>
          <w:iCs/>
          <w:sz w:val="12"/>
          <w:szCs w:val="12"/>
        </w:rPr>
        <w:t xml:space="preserve">                                            </w:t>
      </w:r>
      <w:r w:rsidRPr="00C47C23">
        <w:rPr>
          <w:rFonts w:ascii="Times New Roman" w:eastAsia="Calibri" w:hAnsi="Times New Roman" w:cs="Times New Roman"/>
          <w:i/>
          <w:iCs/>
          <w:sz w:val="12"/>
          <w:szCs w:val="12"/>
        </w:rPr>
        <w:t xml:space="preserve">        подпись                                   фамилия, инициалы                       </w:t>
      </w:r>
    </w:p>
    <w:p w:rsidR="00C47C23" w:rsidRPr="00C62F5C" w:rsidRDefault="00C47C23" w:rsidP="00C47C23">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t>Приложение №1</w:t>
      </w:r>
    </w:p>
    <w:p w:rsidR="00C47C23" w:rsidRPr="00C62F5C" w:rsidRDefault="00C47C23" w:rsidP="00C47C23">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t xml:space="preserve">к постановлению администрации </w:t>
      </w:r>
      <w:r w:rsidRPr="00CA135B">
        <w:rPr>
          <w:rFonts w:ascii="Times New Roman" w:eastAsia="Calibri" w:hAnsi="Times New Roman" w:cs="Times New Roman"/>
          <w:i/>
          <w:sz w:val="12"/>
          <w:szCs w:val="12"/>
        </w:rPr>
        <w:t>городского поселения Суходол</w:t>
      </w:r>
    </w:p>
    <w:p w:rsidR="00C47C23" w:rsidRPr="00C62F5C" w:rsidRDefault="00C47C23" w:rsidP="00C47C23">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t>муниципального района Сергиевский</w:t>
      </w:r>
    </w:p>
    <w:p w:rsidR="00C47C23" w:rsidRPr="00C62F5C" w:rsidRDefault="00C47C23" w:rsidP="00C47C23">
      <w:pPr>
        <w:tabs>
          <w:tab w:val="left" w:pos="284"/>
        </w:tabs>
        <w:spacing w:after="0" w:line="240" w:lineRule="auto"/>
        <w:jc w:val="right"/>
        <w:rPr>
          <w:rFonts w:ascii="Times New Roman" w:eastAsia="Calibri" w:hAnsi="Times New Roman" w:cs="Times New Roman"/>
          <w:sz w:val="12"/>
          <w:szCs w:val="12"/>
        </w:rPr>
      </w:pPr>
      <w:r w:rsidRPr="00C62F5C">
        <w:rPr>
          <w:rFonts w:ascii="Times New Roman" w:eastAsia="Calibri" w:hAnsi="Times New Roman" w:cs="Times New Roman"/>
          <w:i/>
          <w:sz w:val="12"/>
          <w:szCs w:val="12"/>
        </w:rPr>
        <w:t>№</w:t>
      </w:r>
      <w:r>
        <w:rPr>
          <w:rFonts w:ascii="Times New Roman" w:eastAsia="Calibri" w:hAnsi="Times New Roman" w:cs="Times New Roman"/>
          <w:i/>
          <w:sz w:val="12"/>
          <w:szCs w:val="12"/>
        </w:rPr>
        <w:t>___</w:t>
      </w:r>
      <w:r w:rsidRPr="00C62F5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___</w:t>
      </w:r>
      <w:r w:rsidRPr="00C62F5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________</w:t>
      </w:r>
      <w:r w:rsidRPr="00C62F5C">
        <w:rPr>
          <w:rFonts w:ascii="Times New Roman" w:eastAsia="Calibri" w:hAnsi="Times New Roman" w:cs="Times New Roman"/>
          <w:i/>
          <w:sz w:val="12"/>
          <w:szCs w:val="12"/>
        </w:rPr>
        <w:t>20</w:t>
      </w:r>
      <w:r w:rsidR="00024A39">
        <w:rPr>
          <w:rFonts w:ascii="Times New Roman" w:eastAsia="Calibri" w:hAnsi="Times New Roman" w:cs="Times New Roman"/>
          <w:i/>
          <w:sz w:val="12"/>
          <w:szCs w:val="12"/>
        </w:rPr>
        <w:t>___</w:t>
      </w:r>
      <w:r w:rsidRPr="00C62F5C">
        <w:rPr>
          <w:rFonts w:ascii="Times New Roman" w:eastAsia="Calibri" w:hAnsi="Times New Roman" w:cs="Times New Roman"/>
          <w:i/>
          <w:sz w:val="12"/>
          <w:szCs w:val="12"/>
        </w:rPr>
        <w:t xml:space="preserve"> г.</w:t>
      </w:r>
    </w:p>
    <w:p w:rsidR="00C47C23" w:rsidRPr="00C47C23" w:rsidRDefault="00C47C23" w:rsidP="00C47C23">
      <w:pPr>
        <w:tabs>
          <w:tab w:val="left" w:pos="284"/>
        </w:tabs>
        <w:spacing w:after="0" w:line="240" w:lineRule="auto"/>
        <w:jc w:val="center"/>
        <w:rPr>
          <w:rFonts w:ascii="Times New Roman" w:eastAsia="Calibri" w:hAnsi="Times New Roman" w:cs="Times New Roman"/>
          <w:sz w:val="12"/>
          <w:szCs w:val="12"/>
        </w:rPr>
      </w:pPr>
      <w:r w:rsidRPr="00C47C23">
        <w:rPr>
          <w:rFonts w:ascii="Times New Roman" w:eastAsia="Calibri" w:hAnsi="Times New Roman" w:cs="Times New Roman"/>
          <w:sz w:val="12"/>
          <w:szCs w:val="12"/>
        </w:rPr>
        <w:t>РАЗРЕШЕНИЕ</w:t>
      </w:r>
    </w:p>
    <w:p w:rsidR="00C47C23" w:rsidRDefault="00C47C23" w:rsidP="00C47C23">
      <w:pPr>
        <w:tabs>
          <w:tab w:val="left" w:pos="284"/>
        </w:tabs>
        <w:spacing w:after="0" w:line="240" w:lineRule="auto"/>
        <w:jc w:val="center"/>
        <w:rPr>
          <w:rFonts w:ascii="Times New Roman" w:eastAsia="Calibri" w:hAnsi="Times New Roman" w:cs="Times New Roman"/>
          <w:sz w:val="12"/>
          <w:szCs w:val="12"/>
        </w:rPr>
      </w:pPr>
      <w:r w:rsidRPr="00C47C23">
        <w:rPr>
          <w:rFonts w:ascii="Times New Roman" w:eastAsia="Calibri" w:hAnsi="Times New Roman" w:cs="Times New Roman"/>
          <w:sz w:val="12"/>
          <w:szCs w:val="12"/>
        </w:rPr>
        <w:t xml:space="preserve">на размещение объекта на землях, земельном участке или части земельного участка, </w:t>
      </w:r>
    </w:p>
    <w:p w:rsidR="00C47C23" w:rsidRPr="00C47C23" w:rsidRDefault="00C47C23" w:rsidP="00C47C23">
      <w:pPr>
        <w:tabs>
          <w:tab w:val="left" w:pos="284"/>
        </w:tabs>
        <w:spacing w:after="0" w:line="240" w:lineRule="auto"/>
        <w:jc w:val="center"/>
        <w:rPr>
          <w:rFonts w:ascii="Times New Roman" w:eastAsia="Calibri" w:hAnsi="Times New Roman" w:cs="Times New Roman"/>
          <w:sz w:val="12"/>
          <w:szCs w:val="12"/>
        </w:rPr>
      </w:pPr>
      <w:r w:rsidRPr="00C47C23">
        <w:rPr>
          <w:rFonts w:ascii="Times New Roman" w:eastAsia="Calibri" w:hAnsi="Times New Roman" w:cs="Times New Roman"/>
          <w:sz w:val="12"/>
          <w:szCs w:val="12"/>
        </w:rPr>
        <w:t>находящихся в государственной или муниципальной собственности</w:t>
      </w:r>
    </w:p>
    <w:p w:rsidR="00C47C23" w:rsidRPr="00C47C23" w:rsidRDefault="00C47C23" w:rsidP="00C47C23">
      <w:pPr>
        <w:tabs>
          <w:tab w:val="left" w:pos="284"/>
        </w:tabs>
        <w:spacing w:after="0" w:line="240" w:lineRule="auto"/>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 ________</w:t>
      </w:r>
    </w:p>
    <w:p w:rsidR="00C47C23" w:rsidRPr="00C47C23" w:rsidRDefault="00C47C23" w:rsidP="00C47C23">
      <w:pPr>
        <w:tabs>
          <w:tab w:val="left" w:pos="284"/>
        </w:tabs>
        <w:spacing w:after="0" w:line="240" w:lineRule="auto"/>
        <w:jc w:val="both"/>
        <w:rPr>
          <w:rFonts w:ascii="Times New Roman" w:eastAsia="Calibri" w:hAnsi="Times New Roman" w:cs="Times New Roman"/>
          <w:sz w:val="12"/>
          <w:szCs w:val="12"/>
        </w:rPr>
      </w:pPr>
    </w:p>
    <w:p w:rsidR="00C47C23" w:rsidRPr="00C47C23" w:rsidRDefault="00C47C23" w:rsidP="00C47C23">
      <w:pPr>
        <w:tabs>
          <w:tab w:val="left" w:pos="284"/>
        </w:tabs>
        <w:spacing w:after="0" w:line="240" w:lineRule="auto"/>
        <w:ind w:firstLine="284"/>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Администрация городского поселения Суходол муниципального района Сергиевский, руководствуясь пунктом 3 статьи 39.36 Земельного кодекса Российской Федерации, пунктом ______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03.12.2014г. №1300, подпунктом _______ пункта 5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утвержденных постановлением Правительства Самарской области от 17.10.2018 №595, Административным регламентом предоставление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разрешает _____________ (</w:t>
      </w:r>
      <w:r w:rsidRPr="00C47C23">
        <w:rPr>
          <w:rFonts w:ascii="Times New Roman" w:eastAsia="Calibri" w:hAnsi="Times New Roman" w:cs="Times New Roman"/>
          <w:i/>
          <w:iCs/>
          <w:sz w:val="12"/>
          <w:szCs w:val="12"/>
        </w:rPr>
        <w:t>наименование юридического лица либо фамилия, имя и (при наличии) отчество физического лица</w:t>
      </w:r>
      <w:r w:rsidRPr="00C47C23">
        <w:rPr>
          <w:rFonts w:ascii="Times New Roman" w:eastAsia="Calibri" w:hAnsi="Times New Roman" w:cs="Times New Roman"/>
          <w:sz w:val="12"/>
          <w:szCs w:val="12"/>
        </w:rPr>
        <w:t>) (ОГРН (ОГРНИП) _______ ИНН ______ (</w:t>
      </w:r>
      <w:r w:rsidRPr="00C47C23">
        <w:rPr>
          <w:rFonts w:ascii="Times New Roman" w:eastAsia="Calibri" w:hAnsi="Times New Roman" w:cs="Times New Roman"/>
          <w:i/>
          <w:iCs/>
          <w:sz w:val="12"/>
          <w:szCs w:val="12"/>
        </w:rPr>
        <w:t xml:space="preserve">для юридического лица или индивидуального предпринимателя), </w:t>
      </w:r>
      <w:r w:rsidRPr="00C47C23">
        <w:rPr>
          <w:rFonts w:ascii="Times New Roman" w:eastAsia="Calibri" w:hAnsi="Times New Roman" w:cs="Times New Roman"/>
          <w:sz w:val="12"/>
          <w:szCs w:val="12"/>
        </w:rPr>
        <w:t>дата и место рождения: _______, реквизиты документа, удостоверяющего личность _______ (</w:t>
      </w:r>
      <w:r w:rsidRPr="00C47C23">
        <w:rPr>
          <w:rFonts w:ascii="Times New Roman" w:eastAsia="Calibri" w:hAnsi="Times New Roman" w:cs="Times New Roman"/>
          <w:i/>
          <w:iCs/>
          <w:sz w:val="12"/>
          <w:szCs w:val="12"/>
        </w:rPr>
        <w:t>для физического лица</w:t>
      </w:r>
      <w:r w:rsidRPr="00C47C23">
        <w:rPr>
          <w:rFonts w:ascii="Times New Roman" w:eastAsia="Calibri" w:hAnsi="Times New Roman" w:cs="Times New Roman"/>
          <w:sz w:val="12"/>
          <w:szCs w:val="12"/>
        </w:rPr>
        <w:t>) размещение объекта ___________ (</w:t>
      </w:r>
      <w:r w:rsidRPr="00C47C23">
        <w:rPr>
          <w:rFonts w:ascii="Times New Roman" w:eastAsia="Calibri" w:hAnsi="Times New Roman" w:cs="Times New Roman"/>
          <w:i/>
          <w:iCs/>
          <w:sz w:val="12"/>
          <w:szCs w:val="12"/>
        </w:rPr>
        <w:t>наименование объекта</w:t>
      </w:r>
      <w:r w:rsidRPr="00C47C23">
        <w:rPr>
          <w:rFonts w:ascii="Times New Roman" w:eastAsia="Calibri" w:hAnsi="Times New Roman" w:cs="Times New Roman"/>
          <w:sz w:val="12"/>
          <w:szCs w:val="12"/>
        </w:rPr>
        <w:t>) (</w:t>
      </w:r>
      <w:r w:rsidRPr="00C47C23">
        <w:rPr>
          <w:rFonts w:ascii="Times New Roman" w:eastAsia="Calibri" w:hAnsi="Times New Roman" w:cs="Times New Roman"/>
          <w:i/>
          <w:iCs/>
          <w:sz w:val="12"/>
          <w:szCs w:val="12"/>
        </w:rPr>
        <w:t>указать нужное</w:t>
      </w:r>
      <w:r w:rsidRPr="00C47C23">
        <w:rPr>
          <w:rFonts w:ascii="Times New Roman" w:eastAsia="Calibri" w:hAnsi="Times New Roman" w:cs="Times New Roman"/>
          <w:sz w:val="12"/>
          <w:szCs w:val="12"/>
        </w:rPr>
        <w:t>):</w:t>
      </w:r>
    </w:p>
    <w:p w:rsidR="00C47C23" w:rsidRPr="00C47C23" w:rsidRDefault="00C47C23" w:rsidP="00C47C23">
      <w:pPr>
        <w:tabs>
          <w:tab w:val="left" w:pos="284"/>
        </w:tabs>
        <w:spacing w:after="0" w:line="240" w:lineRule="auto"/>
        <w:ind w:firstLine="284"/>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 в границах земельного участка с кадастровым номером _________, площадью ______кв.м., расположенного по адресу: _____________ (</w:t>
      </w:r>
      <w:r w:rsidRPr="00C47C23">
        <w:rPr>
          <w:rFonts w:ascii="Times New Roman" w:eastAsia="Calibri" w:hAnsi="Times New Roman" w:cs="Times New Roman"/>
          <w:i/>
          <w:iCs/>
          <w:sz w:val="12"/>
          <w:szCs w:val="12"/>
        </w:rPr>
        <w:t>в случае, если разрешается размещение объекта в границах всего земельного участка</w:t>
      </w:r>
      <w:r w:rsidRPr="00C47C23">
        <w:rPr>
          <w:rFonts w:ascii="Times New Roman" w:eastAsia="Calibri" w:hAnsi="Times New Roman" w:cs="Times New Roman"/>
          <w:sz w:val="12"/>
          <w:szCs w:val="12"/>
        </w:rPr>
        <w:t>);</w:t>
      </w:r>
    </w:p>
    <w:p w:rsidR="00C47C23" w:rsidRPr="00C47C23" w:rsidRDefault="00C47C23" w:rsidP="00C47C23">
      <w:pPr>
        <w:tabs>
          <w:tab w:val="left" w:pos="284"/>
        </w:tabs>
        <w:spacing w:after="0" w:line="240" w:lineRule="auto"/>
        <w:ind w:firstLine="284"/>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 на землях (части земельного участка) площадью _____ кв.м., согласно координатам характерных точек границ территории (с использованием системы координат, применяемой при ведении государственного кадастра недвижимости) (</w:t>
      </w:r>
      <w:r w:rsidRPr="00C47C23">
        <w:rPr>
          <w:rFonts w:ascii="Times New Roman" w:eastAsia="Calibri" w:hAnsi="Times New Roman" w:cs="Times New Roman"/>
          <w:i/>
          <w:iCs/>
          <w:sz w:val="12"/>
          <w:szCs w:val="12"/>
        </w:rPr>
        <w:t>в случае, если разрешается размещение объекта на землях или части земельного участка</w:t>
      </w:r>
      <w:r w:rsidRPr="00C47C23">
        <w:rPr>
          <w:rFonts w:ascii="Times New Roman" w:eastAsia="Calibri" w:hAnsi="Times New Roman" w:cs="Times New Roman"/>
          <w:sz w:val="12"/>
          <w:szCs w:val="12"/>
        </w:rPr>
        <w:t>),</w:t>
      </w:r>
    </w:p>
    <w:p w:rsidR="00C47C23" w:rsidRPr="00C47C23" w:rsidRDefault="00C47C23" w:rsidP="00C47C23">
      <w:pPr>
        <w:tabs>
          <w:tab w:val="left" w:pos="284"/>
        </w:tabs>
        <w:spacing w:after="0" w:line="240" w:lineRule="auto"/>
        <w:ind w:firstLine="284"/>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находящегося (щихся) в муниципальной собственности (государственная собственность на который (которые) не разграничена), без предоставления земельного участка и установления сервитута, публичного сервитута на срок ______________.</w:t>
      </w:r>
    </w:p>
    <w:p w:rsidR="00C47C23" w:rsidRPr="00C47C23" w:rsidRDefault="00C47C23" w:rsidP="00C47C23">
      <w:pPr>
        <w:tabs>
          <w:tab w:val="left" w:pos="284"/>
        </w:tabs>
        <w:spacing w:after="0" w:line="240" w:lineRule="auto"/>
        <w:ind w:firstLine="284"/>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Приложение: схема границ предполагаемых к использованию земель или части земельного участка на кадастровом плане территории (</w:t>
      </w:r>
      <w:r w:rsidRPr="00C47C23">
        <w:rPr>
          <w:rFonts w:ascii="Times New Roman" w:eastAsia="Calibri" w:hAnsi="Times New Roman" w:cs="Times New Roman"/>
          <w:i/>
          <w:iCs/>
          <w:sz w:val="12"/>
          <w:szCs w:val="12"/>
        </w:rPr>
        <w:t>если планируется размещение объекта в границах земель или части земельного участка</w:t>
      </w:r>
      <w:r w:rsidRPr="00C47C23">
        <w:rPr>
          <w:rFonts w:ascii="Times New Roman" w:eastAsia="Calibri" w:hAnsi="Times New Roman" w:cs="Times New Roman"/>
          <w:sz w:val="12"/>
          <w:szCs w:val="12"/>
        </w:rPr>
        <w:t>).</w:t>
      </w:r>
    </w:p>
    <w:p w:rsidR="00C47C23" w:rsidRPr="00C47C23" w:rsidRDefault="00C47C23" w:rsidP="00C47C23">
      <w:pPr>
        <w:tabs>
          <w:tab w:val="left" w:pos="284"/>
        </w:tabs>
        <w:spacing w:after="0" w:line="240" w:lineRule="auto"/>
        <w:jc w:val="both"/>
        <w:rPr>
          <w:rFonts w:ascii="Times New Roman" w:eastAsia="Calibri" w:hAnsi="Times New Roman" w:cs="Times New Roman"/>
          <w:sz w:val="12"/>
          <w:szCs w:val="12"/>
        </w:rPr>
      </w:pPr>
    </w:p>
    <w:p w:rsidR="00C47C23" w:rsidRPr="00C47C23" w:rsidRDefault="00C47C23" w:rsidP="00C47C23">
      <w:pPr>
        <w:tabs>
          <w:tab w:val="left" w:pos="284"/>
        </w:tabs>
        <w:spacing w:after="0" w:line="240" w:lineRule="auto"/>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Глава городского поселения Суходол</w:t>
      </w:r>
    </w:p>
    <w:p w:rsidR="00C47C23" w:rsidRPr="00C47C23" w:rsidRDefault="00C47C23" w:rsidP="00C47C23">
      <w:pPr>
        <w:tabs>
          <w:tab w:val="left" w:pos="284"/>
        </w:tabs>
        <w:spacing w:after="0" w:line="240" w:lineRule="auto"/>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 xml:space="preserve"> муниципального района</w:t>
      </w:r>
      <w:r>
        <w:rPr>
          <w:rFonts w:ascii="Times New Roman" w:eastAsia="Calibri" w:hAnsi="Times New Roman" w:cs="Times New Roman"/>
          <w:sz w:val="12"/>
          <w:szCs w:val="12"/>
        </w:rPr>
        <w:t xml:space="preserve"> </w:t>
      </w:r>
      <w:r w:rsidRPr="00C47C23">
        <w:rPr>
          <w:rFonts w:ascii="Times New Roman" w:eastAsia="Calibri" w:hAnsi="Times New Roman" w:cs="Times New Roman"/>
          <w:sz w:val="12"/>
          <w:szCs w:val="12"/>
        </w:rPr>
        <w:t>Сергиевский                                             _________________                       ________________</w:t>
      </w:r>
    </w:p>
    <w:p w:rsidR="00C47C23" w:rsidRPr="00C47C23" w:rsidRDefault="00C47C23" w:rsidP="00C47C23">
      <w:pPr>
        <w:tabs>
          <w:tab w:val="left" w:pos="284"/>
        </w:tabs>
        <w:spacing w:after="0" w:line="240" w:lineRule="auto"/>
        <w:jc w:val="both"/>
        <w:rPr>
          <w:rFonts w:ascii="Times New Roman" w:eastAsia="Calibri" w:hAnsi="Times New Roman" w:cs="Times New Roman"/>
          <w:i/>
          <w:iCs/>
          <w:sz w:val="12"/>
          <w:szCs w:val="12"/>
        </w:rPr>
      </w:pPr>
      <w:r w:rsidRPr="00C47C23">
        <w:rPr>
          <w:rFonts w:ascii="Times New Roman" w:eastAsia="Calibri" w:hAnsi="Times New Roman" w:cs="Times New Roman"/>
          <w:i/>
          <w:iCs/>
          <w:sz w:val="12"/>
          <w:szCs w:val="12"/>
        </w:rPr>
        <w:t xml:space="preserve">                                                     </w:t>
      </w:r>
      <w:r>
        <w:rPr>
          <w:rFonts w:ascii="Times New Roman" w:eastAsia="Calibri" w:hAnsi="Times New Roman" w:cs="Times New Roman"/>
          <w:i/>
          <w:iCs/>
          <w:sz w:val="12"/>
          <w:szCs w:val="12"/>
        </w:rPr>
        <w:t xml:space="preserve">                                            </w:t>
      </w:r>
      <w:r w:rsidRPr="00C47C23">
        <w:rPr>
          <w:rFonts w:ascii="Times New Roman" w:eastAsia="Calibri" w:hAnsi="Times New Roman" w:cs="Times New Roman"/>
          <w:i/>
          <w:iCs/>
          <w:sz w:val="12"/>
          <w:szCs w:val="12"/>
        </w:rPr>
        <w:t xml:space="preserve">                      подпись                                   фамилия, инициалы                       </w:t>
      </w:r>
    </w:p>
    <w:p w:rsidR="00C47C23" w:rsidRPr="00B92442" w:rsidRDefault="00C47C23" w:rsidP="00C47C23">
      <w:pPr>
        <w:tabs>
          <w:tab w:val="left" w:pos="284"/>
        </w:tabs>
        <w:spacing w:after="0" w:line="240" w:lineRule="auto"/>
        <w:jc w:val="both"/>
        <w:rPr>
          <w:rFonts w:ascii="Times New Roman" w:eastAsia="Calibri" w:hAnsi="Times New Roman" w:cs="Times New Roman"/>
          <w:sz w:val="12"/>
          <w:szCs w:val="12"/>
        </w:rPr>
      </w:pPr>
      <w:r w:rsidRPr="00B92442">
        <w:rPr>
          <w:rFonts w:ascii="Times New Roman" w:eastAsia="Calibri" w:hAnsi="Times New Roman" w:cs="Times New Roman"/>
          <w:sz w:val="12"/>
          <w:szCs w:val="12"/>
        </w:rPr>
        <w:t>"____" ___________ 20__ г.</w:t>
      </w:r>
    </w:p>
    <w:p w:rsidR="00C47C23" w:rsidRPr="00B92442" w:rsidRDefault="00C47C23" w:rsidP="00C47C23">
      <w:pPr>
        <w:tabs>
          <w:tab w:val="left" w:pos="284"/>
        </w:tabs>
        <w:spacing w:after="0" w:line="240" w:lineRule="auto"/>
        <w:jc w:val="both"/>
        <w:rPr>
          <w:rFonts w:ascii="Times New Roman" w:eastAsia="Calibri" w:hAnsi="Times New Roman" w:cs="Times New Roman"/>
          <w:sz w:val="12"/>
          <w:szCs w:val="12"/>
        </w:rPr>
      </w:pPr>
      <w:r w:rsidRPr="00B92442">
        <w:rPr>
          <w:rFonts w:ascii="Times New Roman" w:eastAsia="Calibri" w:hAnsi="Times New Roman" w:cs="Times New Roman"/>
          <w:sz w:val="12"/>
          <w:szCs w:val="12"/>
        </w:rPr>
        <w:t xml:space="preserve">                           </w:t>
      </w:r>
    </w:p>
    <w:p w:rsidR="00C47C23" w:rsidRPr="00B92442" w:rsidRDefault="00C47C23" w:rsidP="00C47C23">
      <w:pPr>
        <w:tabs>
          <w:tab w:val="left" w:pos="284"/>
        </w:tabs>
        <w:spacing w:after="0" w:line="240" w:lineRule="auto"/>
        <w:jc w:val="both"/>
        <w:rPr>
          <w:rFonts w:ascii="Times New Roman" w:eastAsia="Calibri" w:hAnsi="Times New Roman" w:cs="Times New Roman"/>
          <w:sz w:val="12"/>
          <w:szCs w:val="12"/>
        </w:rPr>
      </w:pPr>
      <w:r w:rsidRPr="00B92442">
        <w:rPr>
          <w:rFonts w:ascii="Times New Roman" w:eastAsia="Calibri" w:hAnsi="Times New Roman" w:cs="Times New Roman"/>
          <w:sz w:val="12"/>
          <w:szCs w:val="12"/>
        </w:rPr>
        <w:t>М.П.</w:t>
      </w:r>
    </w:p>
    <w:p w:rsidR="00C47C23" w:rsidRPr="003C5E2F" w:rsidRDefault="00C47C23" w:rsidP="00C47C2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C47C23" w:rsidRPr="003C5E2F" w:rsidRDefault="00C47C23" w:rsidP="00C47C23">
      <w:pPr>
        <w:tabs>
          <w:tab w:val="left" w:pos="284"/>
        </w:tabs>
        <w:spacing w:after="0" w:line="240" w:lineRule="auto"/>
        <w:jc w:val="right"/>
        <w:rPr>
          <w:rFonts w:ascii="Times New Roman" w:eastAsia="Calibri" w:hAnsi="Times New Roman" w:cs="Times New Roman"/>
          <w:i/>
          <w:sz w:val="12"/>
          <w:szCs w:val="12"/>
        </w:rPr>
      </w:pPr>
      <w:r w:rsidRPr="003C5E2F">
        <w:rPr>
          <w:rFonts w:ascii="Times New Roman" w:eastAsia="Calibri" w:hAnsi="Times New Roman" w:cs="Times New Roman"/>
          <w:i/>
          <w:sz w:val="12"/>
          <w:szCs w:val="12"/>
        </w:rPr>
        <w:t>к Административному регламенту</w:t>
      </w:r>
    </w:p>
    <w:p w:rsidR="00C47C23" w:rsidRPr="003C5E2F" w:rsidRDefault="00C47C23" w:rsidP="00C47C23">
      <w:pPr>
        <w:tabs>
          <w:tab w:val="left" w:pos="284"/>
        </w:tabs>
        <w:spacing w:after="0" w:line="240" w:lineRule="auto"/>
        <w:jc w:val="right"/>
        <w:rPr>
          <w:rFonts w:ascii="Times New Roman" w:eastAsia="Calibri" w:hAnsi="Times New Roman" w:cs="Times New Roman"/>
          <w:i/>
          <w:sz w:val="12"/>
          <w:szCs w:val="12"/>
        </w:rPr>
      </w:pPr>
      <w:r w:rsidRPr="003C5E2F">
        <w:rPr>
          <w:rFonts w:ascii="Times New Roman" w:eastAsia="Calibri" w:hAnsi="Times New Roman" w:cs="Times New Roman"/>
          <w:i/>
          <w:sz w:val="12"/>
          <w:szCs w:val="12"/>
        </w:rPr>
        <w:t xml:space="preserve"> предоставления муниципальной услуги</w:t>
      </w:r>
    </w:p>
    <w:p w:rsidR="00C47C23" w:rsidRPr="00C47C23" w:rsidRDefault="00C47C23" w:rsidP="00C47C23">
      <w:pPr>
        <w:tabs>
          <w:tab w:val="left" w:pos="284"/>
        </w:tabs>
        <w:spacing w:after="0" w:line="240" w:lineRule="auto"/>
        <w:jc w:val="center"/>
        <w:rPr>
          <w:rFonts w:ascii="Times New Roman" w:eastAsia="Calibri" w:hAnsi="Times New Roman" w:cs="Times New Roman"/>
          <w:b/>
          <w:bCs/>
          <w:sz w:val="12"/>
          <w:szCs w:val="12"/>
        </w:rPr>
      </w:pPr>
      <w:r w:rsidRPr="00C47C23">
        <w:rPr>
          <w:rFonts w:ascii="Times New Roman" w:eastAsia="Calibri" w:hAnsi="Times New Roman" w:cs="Times New Roman"/>
          <w:b/>
          <w:bCs/>
          <w:sz w:val="12"/>
          <w:szCs w:val="12"/>
        </w:rPr>
        <w:t>Форма решения об отказе в предоставлении</w:t>
      </w:r>
      <w:r>
        <w:rPr>
          <w:rFonts w:ascii="Times New Roman" w:eastAsia="Calibri" w:hAnsi="Times New Roman" w:cs="Times New Roman"/>
          <w:b/>
          <w:bCs/>
          <w:sz w:val="12"/>
          <w:szCs w:val="12"/>
        </w:rPr>
        <w:t xml:space="preserve"> </w:t>
      </w:r>
      <w:r w:rsidRPr="00C47C23">
        <w:rPr>
          <w:rFonts w:ascii="Times New Roman" w:eastAsia="Calibri" w:hAnsi="Times New Roman" w:cs="Times New Roman"/>
          <w:b/>
          <w:bCs/>
          <w:sz w:val="12"/>
          <w:szCs w:val="12"/>
        </w:rPr>
        <w:t>муниципальной услуги</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51"/>
      </w:tblGrid>
      <w:tr w:rsidR="00C47C23" w:rsidTr="000316D1">
        <w:tc>
          <w:tcPr>
            <w:tcW w:w="1951" w:type="dxa"/>
          </w:tcPr>
          <w:p w:rsidR="00C47C23" w:rsidRDefault="00C47C23" w:rsidP="000316D1">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6EC131A1" wp14:editId="0499D232">
                  <wp:extent cx="174928" cy="200737"/>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562" cy="206055"/>
                          </a:xfrm>
                          <a:prstGeom prst="rect">
                            <a:avLst/>
                          </a:prstGeom>
                          <a:noFill/>
                        </pic:spPr>
                      </pic:pic>
                    </a:graphicData>
                  </a:graphic>
                </wp:inline>
              </w:drawing>
            </w:r>
          </w:p>
          <w:p w:rsidR="00C47C23" w:rsidRPr="00EC6D50" w:rsidRDefault="00C47C23" w:rsidP="000316D1">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Администрация</w:t>
            </w:r>
          </w:p>
          <w:p w:rsidR="00C47C23" w:rsidRPr="00EC6D50" w:rsidRDefault="00C47C23" w:rsidP="000316D1">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городского поселения Суходол муниципального района Сергиевский</w:t>
            </w:r>
          </w:p>
          <w:p w:rsidR="00C47C23" w:rsidRPr="00EC6D50" w:rsidRDefault="00C47C23" w:rsidP="000316D1">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lastRenderedPageBreak/>
              <w:t>Самарской области</w:t>
            </w:r>
          </w:p>
          <w:p w:rsidR="00C47C23" w:rsidRPr="00EC6D50" w:rsidRDefault="00C47C23" w:rsidP="000316D1">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b/>
                <w:bCs/>
                <w:sz w:val="12"/>
                <w:szCs w:val="12"/>
              </w:rPr>
              <w:t>ПОСТАНОВЛЕНИЕ</w:t>
            </w:r>
          </w:p>
          <w:p w:rsidR="00C47C23" w:rsidRPr="00EC6D50" w:rsidRDefault="00C47C23" w:rsidP="000316D1">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«____» ____________20____ г.</w:t>
            </w:r>
          </w:p>
          <w:p w:rsidR="00C47C23" w:rsidRPr="00EC6D50" w:rsidRDefault="00C47C23" w:rsidP="000316D1">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 __________</w:t>
            </w:r>
          </w:p>
          <w:p w:rsidR="00C47C23" w:rsidRPr="00EC6D50" w:rsidRDefault="00C47C23" w:rsidP="000316D1">
            <w:pPr>
              <w:tabs>
                <w:tab w:val="left" w:pos="284"/>
                <w:tab w:val="left" w:pos="3828"/>
              </w:tabs>
              <w:jc w:val="both"/>
              <w:rPr>
                <w:rFonts w:ascii="Times New Roman" w:eastAsia="Calibri" w:hAnsi="Times New Roman" w:cs="Times New Roman"/>
                <w:sz w:val="12"/>
                <w:szCs w:val="12"/>
              </w:rPr>
            </w:pPr>
          </w:p>
          <w:p w:rsidR="00C47C23" w:rsidRPr="00C47C23" w:rsidRDefault="00C47C23" w:rsidP="00C47C23">
            <w:pPr>
              <w:tabs>
                <w:tab w:val="left" w:pos="284"/>
                <w:tab w:val="left" w:pos="3828"/>
              </w:tabs>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Об отказе в предоставлении муниципальной услуги</w:t>
            </w:r>
          </w:p>
          <w:p w:rsidR="00C47C23" w:rsidRDefault="00C47C23" w:rsidP="000316D1">
            <w:pPr>
              <w:tabs>
                <w:tab w:val="left" w:pos="284"/>
                <w:tab w:val="left" w:pos="3828"/>
              </w:tabs>
              <w:jc w:val="both"/>
              <w:rPr>
                <w:rFonts w:ascii="Times New Roman" w:eastAsia="Calibri" w:hAnsi="Times New Roman" w:cs="Times New Roman"/>
                <w:sz w:val="12"/>
                <w:szCs w:val="12"/>
              </w:rPr>
            </w:pPr>
          </w:p>
        </w:tc>
      </w:tr>
    </w:tbl>
    <w:p w:rsidR="00C47C23" w:rsidRPr="00C47C23" w:rsidRDefault="00C47C23" w:rsidP="00C47C23">
      <w:pPr>
        <w:tabs>
          <w:tab w:val="left" w:pos="284"/>
        </w:tabs>
        <w:spacing w:after="0" w:line="240" w:lineRule="auto"/>
        <w:ind w:firstLine="284"/>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lastRenderedPageBreak/>
        <w:t>Рассмотрев заявление __________________________от _________г. №______  (вх. № _____ от ______г.) о предоставлении муниципальной услуги и приложенные к нему документы, в соответствии с пунктом 2.9.2. Административного регламента предоставление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Администрация городского поселения Суходол муниципального района Сергиевский</w:t>
      </w:r>
    </w:p>
    <w:p w:rsidR="00C47C23" w:rsidRPr="00C47C23" w:rsidRDefault="00C47C23" w:rsidP="00C47C23">
      <w:pPr>
        <w:tabs>
          <w:tab w:val="left" w:pos="284"/>
        </w:tabs>
        <w:spacing w:after="0" w:line="240" w:lineRule="auto"/>
        <w:ind w:firstLine="284"/>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ПОСТАНОВЛЯЕТ:</w:t>
      </w:r>
    </w:p>
    <w:p w:rsidR="00C47C23" w:rsidRPr="00C47C23" w:rsidRDefault="00C47C23" w:rsidP="00C47C23">
      <w:pPr>
        <w:tabs>
          <w:tab w:val="left" w:pos="284"/>
        </w:tabs>
        <w:spacing w:after="0" w:line="240" w:lineRule="auto"/>
        <w:ind w:firstLine="284"/>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1. Отказать ___________________(</w:t>
      </w:r>
      <w:r w:rsidRPr="00C47C23">
        <w:rPr>
          <w:rFonts w:ascii="Times New Roman" w:eastAsia="Calibri" w:hAnsi="Times New Roman" w:cs="Times New Roman"/>
          <w:i/>
          <w:iCs/>
          <w:sz w:val="12"/>
          <w:szCs w:val="12"/>
        </w:rPr>
        <w:t>наименование юридического лица либо фамилия, имя и (при наличии) отчество физического лица в дательном падеже</w:t>
      </w:r>
      <w:r w:rsidRPr="00C47C23">
        <w:rPr>
          <w:rFonts w:ascii="Times New Roman" w:eastAsia="Calibri" w:hAnsi="Times New Roman" w:cs="Times New Roman"/>
          <w:sz w:val="12"/>
          <w:szCs w:val="12"/>
        </w:rPr>
        <w:t>),</w:t>
      </w:r>
      <w:r w:rsidRPr="00C47C23">
        <w:rPr>
          <w:rFonts w:ascii="Times New Roman" w:eastAsia="Calibri" w:hAnsi="Times New Roman" w:cs="Times New Roman"/>
          <w:i/>
          <w:iCs/>
          <w:sz w:val="12"/>
          <w:szCs w:val="12"/>
        </w:rPr>
        <w:t xml:space="preserve"> </w:t>
      </w:r>
      <w:r w:rsidRPr="00C47C23">
        <w:rPr>
          <w:rFonts w:ascii="Times New Roman" w:eastAsia="Calibri" w:hAnsi="Times New Roman" w:cs="Times New Roman"/>
          <w:sz w:val="12"/>
          <w:szCs w:val="12"/>
        </w:rPr>
        <w:t>имеющему место нахождение / жительства (</w:t>
      </w:r>
      <w:r w:rsidRPr="00C47C23">
        <w:rPr>
          <w:rFonts w:ascii="Times New Roman" w:eastAsia="Calibri" w:hAnsi="Times New Roman" w:cs="Times New Roman"/>
          <w:i/>
          <w:iCs/>
          <w:sz w:val="12"/>
          <w:szCs w:val="12"/>
        </w:rPr>
        <w:t>ненужное удалить</w:t>
      </w:r>
      <w:r w:rsidRPr="00C47C23">
        <w:rPr>
          <w:rFonts w:ascii="Times New Roman" w:eastAsia="Calibri" w:hAnsi="Times New Roman" w:cs="Times New Roman"/>
          <w:sz w:val="12"/>
          <w:szCs w:val="12"/>
        </w:rPr>
        <w:t>): ________________,  ОГРН_______, ИНН__________ / дата и место рождения: _____________________, реквизиты документа, удостоверяющего личность (</w:t>
      </w:r>
      <w:r w:rsidRPr="00C47C23">
        <w:rPr>
          <w:rFonts w:ascii="Times New Roman" w:eastAsia="Calibri" w:hAnsi="Times New Roman" w:cs="Times New Roman"/>
          <w:i/>
          <w:iCs/>
          <w:sz w:val="12"/>
          <w:szCs w:val="12"/>
        </w:rPr>
        <w:t>ненужное удалить</w:t>
      </w:r>
      <w:r w:rsidRPr="00C47C23">
        <w:rPr>
          <w:rFonts w:ascii="Times New Roman" w:eastAsia="Calibri" w:hAnsi="Times New Roman" w:cs="Times New Roman"/>
          <w:sz w:val="12"/>
          <w:szCs w:val="12"/>
        </w:rPr>
        <w:t>): __________,</w:t>
      </w:r>
    </w:p>
    <w:p w:rsidR="00C47C23" w:rsidRPr="00C47C23" w:rsidRDefault="00C47C23" w:rsidP="00C47C23">
      <w:pPr>
        <w:tabs>
          <w:tab w:val="left" w:pos="284"/>
        </w:tabs>
        <w:spacing w:after="0" w:line="240" w:lineRule="auto"/>
        <w:ind w:firstLine="284"/>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в предоставлении муниципальной услуги в связи с тем, что:__________________________.</w:t>
      </w:r>
    </w:p>
    <w:p w:rsidR="00C47C23" w:rsidRPr="00C47C23" w:rsidRDefault="00C47C23" w:rsidP="00C47C23">
      <w:pPr>
        <w:tabs>
          <w:tab w:val="left" w:pos="284"/>
        </w:tabs>
        <w:spacing w:after="0" w:line="240" w:lineRule="auto"/>
        <w:ind w:firstLine="284"/>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2. Основанием для отказа является (</w:t>
      </w:r>
      <w:r w:rsidRPr="00C47C23">
        <w:rPr>
          <w:rFonts w:ascii="Times New Roman" w:eastAsia="Calibri" w:hAnsi="Times New Roman" w:cs="Times New Roman"/>
          <w:i/>
          <w:iCs/>
          <w:sz w:val="12"/>
          <w:szCs w:val="12"/>
        </w:rPr>
        <w:t>указываются все основания для отказа со ссылкой на конкретные положения постановления Правительства Российской Федерации от 27.11.2014 №1244 или постановления Правительства Самарской области от 17.10.2018г. №595, а также со ссылкой на соответствующий подпункт (подпункты) пункта 2.9.2 Административного регламента</w:t>
      </w:r>
      <w:r w:rsidRPr="00C47C23">
        <w:rPr>
          <w:rFonts w:ascii="Times New Roman" w:eastAsia="Calibri" w:hAnsi="Times New Roman" w:cs="Times New Roman"/>
          <w:sz w:val="12"/>
          <w:szCs w:val="12"/>
        </w:rPr>
        <w:t>):___________________________________________.</w:t>
      </w:r>
    </w:p>
    <w:p w:rsidR="00C47C23" w:rsidRPr="00C47C23" w:rsidRDefault="00C47C23" w:rsidP="00C47C23">
      <w:pPr>
        <w:tabs>
          <w:tab w:val="left" w:pos="284"/>
        </w:tabs>
        <w:spacing w:after="0" w:line="240" w:lineRule="auto"/>
        <w:ind w:firstLine="284"/>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3. 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C47C23" w:rsidRPr="00C47C23" w:rsidRDefault="00C47C23" w:rsidP="00C47C23">
      <w:pPr>
        <w:tabs>
          <w:tab w:val="left" w:pos="284"/>
        </w:tabs>
        <w:spacing w:after="0" w:line="240" w:lineRule="auto"/>
        <w:ind w:firstLine="284"/>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4. Данный отказ может быть обжалован в досудебном порядке путем направления жалобы в уполномоченный орган, а также в судебном порядке.</w:t>
      </w:r>
    </w:p>
    <w:p w:rsidR="00C47C23" w:rsidRPr="00C47C23" w:rsidRDefault="00C47C23" w:rsidP="00C47C23">
      <w:pPr>
        <w:tabs>
          <w:tab w:val="left" w:pos="284"/>
        </w:tabs>
        <w:spacing w:after="0" w:line="240" w:lineRule="auto"/>
        <w:ind w:firstLine="284"/>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5. Контроль за выполнением настоящего Постановления оставляю за собой.</w:t>
      </w:r>
    </w:p>
    <w:p w:rsidR="00C47C23" w:rsidRDefault="00C47C23" w:rsidP="00C47C23">
      <w:pPr>
        <w:tabs>
          <w:tab w:val="left" w:pos="284"/>
        </w:tabs>
        <w:spacing w:after="0" w:line="240" w:lineRule="auto"/>
        <w:jc w:val="both"/>
        <w:rPr>
          <w:rFonts w:ascii="Times New Roman" w:eastAsia="Calibri" w:hAnsi="Times New Roman" w:cs="Times New Roman"/>
          <w:sz w:val="12"/>
          <w:szCs w:val="12"/>
        </w:rPr>
      </w:pPr>
    </w:p>
    <w:p w:rsidR="00C47C23" w:rsidRPr="00C47C23" w:rsidRDefault="00C47C23" w:rsidP="00C47C23">
      <w:pPr>
        <w:tabs>
          <w:tab w:val="left" w:pos="284"/>
        </w:tabs>
        <w:spacing w:after="0" w:line="240" w:lineRule="auto"/>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 xml:space="preserve">Глава городского поселения Суходол </w:t>
      </w:r>
    </w:p>
    <w:p w:rsidR="00C47C23" w:rsidRPr="00C47C23" w:rsidRDefault="00C47C23" w:rsidP="00C47C23">
      <w:pPr>
        <w:tabs>
          <w:tab w:val="left" w:pos="284"/>
        </w:tabs>
        <w:spacing w:after="0" w:line="240" w:lineRule="auto"/>
        <w:jc w:val="both"/>
        <w:rPr>
          <w:rFonts w:ascii="Times New Roman" w:eastAsia="Calibri" w:hAnsi="Times New Roman" w:cs="Times New Roman"/>
          <w:sz w:val="12"/>
          <w:szCs w:val="12"/>
        </w:rPr>
      </w:pPr>
      <w:r w:rsidRPr="00C47C23">
        <w:rPr>
          <w:rFonts w:ascii="Times New Roman" w:eastAsia="Calibri" w:hAnsi="Times New Roman" w:cs="Times New Roman"/>
          <w:sz w:val="12"/>
          <w:szCs w:val="12"/>
        </w:rPr>
        <w:t>муниципального района Сергиевский                                             _________________                       ________________</w:t>
      </w:r>
    </w:p>
    <w:p w:rsidR="00C47C23" w:rsidRPr="00C47C23" w:rsidRDefault="00C47C23" w:rsidP="00C47C23">
      <w:pPr>
        <w:tabs>
          <w:tab w:val="left" w:pos="284"/>
        </w:tabs>
        <w:spacing w:after="0" w:line="240" w:lineRule="auto"/>
        <w:jc w:val="both"/>
        <w:rPr>
          <w:rFonts w:ascii="Times New Roman" w:eastAsia="Calibri" w:hAnsi="Times New Roman" w:cs="Times New Roman"/>
          <w:i/>
          <w:iCs/>
          <w:sz w:val="12"/>
          <w:szCs w:val="12"/>
        </w:rPr>
      </w:pPr>
      <w:r w:rsidRPr="00C47C23">
        <w:rPr>
          <w:rFonts w:ascii="Times New Roman" w:eastAsia="Calibri" w:hAnsi="Times New Roman" w:cs="Times New Roman"/>
          <w:i/>
          <w:iCs/>
          <w:sz w:val="12"/>
          <w:szCs w:val="12"/>
        </w:rPr>
        <w:t xml:space="preserve">                                                                                                                       подпись                                   фамилия, инициалы                       </w:t>
      </w:r>
    </w:p>
    <w:p w:rsidR="009A477F" w:rsidRPr="003C5E2F" w:rsidRDefault="009A477F" w:rsidP="009A477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9A477F" w:rsidRPr="003C5E2F" w:rsidRDefault="009A477F" w:rsidP="009A477F">
      <w:pPr>
        <w:tabs>
          <w:tab w:val="left" w:pos="284"/>
        </w:tabs>
        <w:spacing w:after="0" w:line="240" w:lineRule="auto"/>
        <w:jc w:val="right"/>
        <w:rPr>
          <w:rFonts w:ascii="Times New Roman" w:eastAsia="Calibri" w:hAnsi="Times New Roman" w:cs="Times New Roman"/>
          <w:i/>
          <w:sz w:val="12"/>
          <w:szCs w:val="12"/>
        </w:rPr>
      </w:pPr>
      <w:r w:rsidRPr="003C5E2F">
        <w:rPr>
          <w:rFonts w:ascii="Times New Roman" w:eastAsia="Calibri" w:hAnsi="Times New Roman" w:cs="Times New Roman"/>
          <w:i/>
          <w:sz w:val="12"/>
          <w:szCs w:val="12"/>
        </w:rPr>
        <w:t>к Административному регламенту</w:t>
      </w:r>
    </w:p>
    <w:p w:rsidR="009A477F" w:rsidRPr="003C5E2F" w:rsidRDefault="009A477F" w:rsidP="009A477F">
      <w:pPr>
        <w:tabs>
          <w:tab w:val="left" w:pos="284"/>
        </w:tabs>
        <w:spacing w:after="0" w:line="240" w:lineRule="auto"/>
        <w:jc w:val="right"/>
        <w:rPr>
          <w:rFonts w:ascii="Times New Roman" w:eastAsia="Calibri" w:hAnsi="Times New Roman" w:cs="Times New Roman"/>
          <w:i/>
          <w:sz w:val="12"/>
          <w:szCs w:val="12"/>
        </w:rPr>
      </w:pPr>
      <w:r w:rsidRPr="003C5E2F">
        <w:rPr>
          <w:rFonts w:ascii="Times New Roman" w:eastAsia="Calibri" w:hAnsi="Times New Roman" w:cs="Times New Roman"/>
          <w:i/>
          <w:sz w:val="12"/>
          <w:szCs w:val="12"/>
        </w:rPr>
        <w:t xml:space="preserve"> предоставления муниципальной услуги</w:t>
      </w:r>
    </w:p>
    <w:p w:rsidR="009A477F" w:rsidRPr="009A477F" w:rsidRDefault="009A477F" w:rsidP="009A477F">
      <w:pPr>
        <w:tabs>
          <w:tab w:val="left" w:pos="284"/>
        </w:tabs>
        <w:spacing w:after="0" w:line="240" w:lineRule="auto"/>
        <w:jc w:val="center"/>
        <w:rPr>
          <w:rFonts w:ascii="Times New Roman" w:eastAsia="Calibri" w:hAnsi="Times New Roman" w:cs="Times New Roman"/>
          <w:b/>
          <w:bCs/>
          <w:sz w:val="12"/>
          <w:szCs w:val="12"/>
        </w:rPr>
      </w:pPr>
      <w:r w:rsidRPr="009A477F">
        <w:rPr>
          <w:rFonts w:ascii="Times New Roman" w:eastAsia="Calibri" w:hAnsi="Times New Roman" w:cs="Times New Roman"/>
          <w:b/>
          <w:bCs/>
          <w:sz w:val="12"/>
          <w:szCs w:val="12"/>
        </w:rPr>
        <w:t>Форма заявление о предоставлении</w:t>
      </w:r>
      <w:r>
        <w:rPr>
          <w:rFonts w:ascii="Times New Roman" w:eastAsia="Calibri" w:hAnsi="Times New Roman" w:cs="Times New Roman"/>
          <w:b/>
          <w:bCs/>
          <w:sz w:val="12"/>
          <w:szCs w:val="12"/>
        </w:rPr>
        <w:t xml:space="preserve"> </w:t>
      </w:r>
      <w:r w:rsidRPr="009A477F">
        <w:rPr>
          <w:rFonts w:ascii="Times New Roman" w:eastAsia="Calibri" w:hAnsi="Times New Roman" w:cs="Times New Roman"/>
          <w:b/>
          <w:bCs/>
          <w:sz w:val="12"/>
          <w:szCs w:val="12"/>
        </w:rPr>
        <w:t>муниципальной услуги</w:t>
      </w:r>
    </w:p>
    <w:p w:rsidR="009A477F" w:rsidRDefault="009A477F" w:rsidP="009A477F">
      <w:pPr>
        <w:tabs>
          <w:tab w:val="left" w:pos="284"/>
        </w:tabs>
        <w:spacing w:after="0" w:line="240" w:lineRule="auto"/>
        <w:jc w:val="right"/>
        <w:rPr>
          <w:rFonts w:ascii="Times New Roman" w:eastAsia="Calibri" w:hAnsi="Times New Roman" w:cs="Times New Roman"/>
          <w:sz w:val="12"/>
          <w:szCs w:val="12"/>
        </w:rPr>
      </w:pPr>
      <w:r w:rsidRPr="009A477F">
        <w:rPr>
          <w:rFonts w:ascii="Times New Roman" w:eastAsia="Calibri" w:hAnsi="Times New Roman" w:cs="Times New Roman"/>
          <w:sz w:val="12"/>
          <w:szCs w:val="12"/>
        </w:rPr>
        <w:t xml:space="preserve">В Администрацию городского поселения Суходол </w:t>
      </w:r>
    </w:p>
    <w:p w:rsidR="009A477F" w:rsidRPr="009A477F" w:rsidRDefault="009A477F" w:rsidP="009A477F">
      <w:pPr>
        <w:tabs>
          <w:tab w:val="left" w:pos="284"/>
        </w:tabs>
        <w:spacing w:after="0" w:line="240" w:lineRule="auto"/>
        <w:jc w:val="right"/>
        <w:rPr>
          <w:rFonts w:ascii="Times New Roman" w:eastAsia="Calibri" w:hAnsi="Times New Roman" w:cs="Times New Roman"/>
          <w:sz w:val="12"/>
          <w:szCs w:val="12"/>
        </w:rPr>
      </w:pPr>
      <w:r w:rsidRPr="009A477F">
        <w:rPr>
          <w:rFonts w:ascii="Times New Roman" w:eastAsia="Calibri" w:hAnsi="Times New Roman" w:cs="Times New Roman"/>
          <w:sz w:val="12"/>
          <w:szCs w:val="12"/>
        </w:rPr>
        <w:t>муниципального района Сергиевский</w:t>
      </w:r>
    </w:p>
    <w:p w:rsidR="009A477F" w:rsidRPr="009A477F" w:rsidRDefault="009A477F" w:rsidP="009A477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о</w:t>
      </w:r>
      <w:r w:rsidRPr="009A477F">
        <w:rPr>
          <w:rFonts w:ascii="Times New Roman" w:eastAsia="Calibri" w:hAnsi="Times New Roman" w:cs="Times New Roman"/>
          <w:sz w:val="12"/>
          <w:szCs w:val="12"/>
        </w:rPr>
        <w:t xml:space="preserve">т </w:t>
      </w:r>
      <w:r>
        <w:rPr>
          <w:rFonts w:ascii="Times New Roman" w:eastAsia="Calibri" w:hAnsi="Times New Roman" w:cs="Times New Roman"/>
          <w:sz w:val="12"/>
          <w:szCs w:val="12"/>
        </w:rPr>
        <w:t>_______</w:t>
      </w:r>
      <w:r w:rsidRPr="009A477F">
        <w:rPr>
          <w:rFonts w:ascii="Times New Roman" w:eastAsia="Calibri" w:hAnsi="Times New Roman" w:cs="Times New Roman"/>
          <w:sz w:val="12"/>
          <w:szCs w:val="12"/>
        </w:rPr>
        <w:t>____________________________________</w:t>
      </w:r>
    </w:p>
    <w:p w:rsidR="009A477F" w:rsidRPr="009A477F" w:rsidRDefault="009A477F" w:rsidP="009A477F">
      <w:pPr>
        <w:tabs>
          <w:tab w:val="left" w:pos="284"/>
        </w:tabs>
        <w:spacing w:after="0" w:line="240" w:lineRule="auto"/>
        <w:jc w:val="right"/>
        <w:rPr>
          <w:rFonts w:ascii="Times New Roman" w:eastAsia="Calibri" w:hAnsi="Times New Roman" w:cs="Times New Roman"/>
          <w:i/>
          <w:iCs/>
          <w:sz w:val="12"/>
          <w:szCs w:val="12"/>
        </w:rPr>
      </w:pPr>
      <w:r w:rsidRPr="009A477F">
        <w:rPr>
          <w:rFonts w:ascii="Times New Roman" w:eastAsia="Calibri" w:hAnsi="Times New Roman" w:cs="Times New Roman"/>
          <w:i/>
          <w:iCs/>
          <w:sz w:val="12"/>
          <w:szCs w:val="12"/>
        </w:rPr>
        <w:t>Наименование,  почтовый адрес, ИНН,</w:t>
      </w:r>
    </w:p>
    <w:p w:rsidR="009A477F" w:rsidRPr="009A477F" w:rsidRDefault="009A477F" w:rsidP="009A477F">
      <w:pPr>
        <w:tabs>
          <w:tab w:val="left" w:pos="284"/>
        </w:tabs>
        <w:spacing w:after="0" w:line="240" w:lineRule="auto"/>
        <w:jc w:val="right"/>
        <w:rPr>
          <w:rFonts w:ascii="Times New Roman" w:eastAsia="Calibri" w:hAnsi="Times New Roman" w:cs="Times New Roman"/>
          <w:sz w:val="12"/>
          <w:szCs w:val="12"/>
        </w:rPr>
      </w:pPr>
      <w:r w:rsidRPr="009A477F">
        <w:rPr>
          <w:rFonts w:ascii="Times New Roman" w:eastAsia="Calibri" w:hAnsi="Times New Roman" w:cs="Times New Roman"/>
          <w:sz w:val="12"/>
          <w:szCs w:val="12"/>
        </w:rPr>
        <w:t>_____________________________________________</w:t>
      </w:r>
    </w:p>
    <w:p w:rsidR="009A477F" w:rsidRPr="009A477F" w:rsidRDefault="009A477F" w:rsidP="009A477F">
      <w:pPr>
        <w:tabs>
          <w:tab w:val="left" w:pos="284"/>
        </w:tabs>
        <w:spacing w:after="0" w:line="240" w:lineRule="auto"/>
        <w:jc w:val="right"/>
        <w:rPr>
          <w:rFonts w:ascii="Times New Roman" w:eastAsia="Calibri" w:hAnsi="Times New Roman" w:cs="Times New Roman"/>
          <w:sz w:val="12"/>
          <w:szCs w:val="12"/>
        </w:rPr>
      </w:pPr>
      <w:r w:rsidRPr="009A477F">
        <w:rPr>
          <w:rFonts w:ascii="Times New Roman" w:eastAsia="Calibri" w:hAnsi="Times New Roman" w:cs="Times New Roman"/>
          <w:i/>
          <w:iCs/>
          <w:sz w:val="12"/>
          <w:szCs w:val="12"/>
        </w:rPr>
        <w:t>ОГРН, - для юридических лиц,</w:t>
      </w:r>
    </w:p>
    <w:p w:rsidR="009A477F" w:rsidRPr="009A477F" w:rsidRDefault="009A477F" w:rsidP="009A477F">
      <w:pPr>
        <w:tabs>
          <w:tab w:val="left" w:pos="284"/>
        </w:tabs>
        <w:spacing w:after="0" w:line="240" w:lineRule="auto"/>
        <w:jc w:val="right"/>
        <w:rPr>
          <w:rFonts w:ascii="Times New Roman" w:eastAsia="Calibri" w:hAnsi="Times New Roman" w:cs="Times New Roman"/>
          <w:sz w:val="12"/>
          <w:szCs w:val="12"/>
        </w:rPr>
      </w:pPr>
      <w:r w:rsidRPr="009A477F">
        <w:rPr>
          <w:rFonts w:ascii="Times New Roman" w:eastAsia="Calibri" w:hAnsi="Times New Roman" w:cs="Times New Roman"/>
          <w:i/>
          <w:iCs/>
          <w:sz w:val="12"/>
          <w:szCs w:val="12"/>
        </w:rPr>
        <w:t>_____________________________________________</w:t>
      </w:r>
    </w:p>
    <w:p w:rsidR="009A477F" w:rsidRPr="009A477F" w:rsidRDefault="009A477F" w:rsidP="009A477F">
      <w:pPr>
        <w:tabs>
          <w:tab w:val="left" w:pos="284"/>
        </w:tabs>
        <w:spacing w:after="0" w:line="240" w:lineRule="auto"/>
        <w:jc w:val="right"/>
        <w:rPr>
          <w:rFonts w:ascii="Times New Roman" w:eastAsia="Calibri" w:hAnsi="Times New Roman" w:cs="Times New Roman"/>
          <w:i/>
          <w:iCs/>
          <w:sz w:val="12"/>
          <w:szCs w:val="12"/>
        </w:rPr>
      </w:pPr>
      <w:r w:rsidRPr="009A477F">
        <w:rPr>
          <w:rFonts w:ascii="Times New Roman" w:eastAsia="Calibri" w:hAnsi="Times New Roman" w:cs="Times New Roman"/>
          <w:i/>
          <w:iCs/>
          <w:sz w:val="12"/>
          <w:szCs w:val="12"/>
        </w:rPr>
        <w:t>Ф. И. О., реквизиты документа удостоверяющего</w:t>
      </w:r>
    </w:p>
    <w:p w:rsidR="009A477F" w:rsidRPr="009A477F" w:rsidRDefault="009A477F" w:rsidP="009A477F">
      <w:pPr>
        <w:tabs>
          <w:tab w:val="left" w:pos="284"/>
        </w:tabs>
        <w:spacing w:after="0" w:line="240" w:lineRule="auto"/>
        <w:jc w:val="right"/>
        <w:rPr>
          <w:rFonts w:ascii="Times New Roman" w:eastAsia="Calibri" w:hAnsi="Times New Roman" w:cs="Times New Roman"/>
          <w:sz w:val="12"/>
          <w:szCs w:val="12"/>
        </w:rPr>
      </w:pPr>
      <w:r w:rsidRPr="009A477F">
        <w:rPr>
          <w:rFonts w:ascii="Times New Roman" w:eastAsia="Calibri" w:hAnsi="Times New Roman" w:cs="Times New Roman"/>
          <w:sz w:val="12"/>
          <w:szCs w:val="12"/>
        </w:rPr>
        <w:t>_____________________________________________</w:t>
      </w:r>
    </w:p>
    <w:p w:rsidR="009A477F" w:rsidRPr="009A477F" w:rsidRDefault="009A477F" w:rsidP="009A477F">
      <w:pPr>
        <w:tabs>
          <w:tab w:val="left" w:pos="284"/>
        </w:tabs>
        <w:spacing w:after="0" w:line="240" w:lineRule="auto"/>
        <w:jc w:val="right"/>
        <w:rPr>
          <w:rFonts w:ascii="Times New Roman" w:eastAsia="Calibri" w:hAnsi="Times New Roman" w:cs="Times New Roman"/>
          <w:sz w:val="12"/>
          <w:szCs w:val="12"/>
        </w:rPr>
      </w:pPr>
      <w:r w:rsidRPr="009A477F">
        <w:rPr>
          <w:rFonts w:ascii="Times New Roman" w:eastAsia="Calibri" w:hAnsi="Times New Roman" w:cs="Times New Roman"/>
          <w:i/>
          <w:iCs/>
          <w:sz w:val="12"/>
          <w:szCs w:val="12"/>
        </w:rPr>
        <w:t>личность, адрес регистрации (места жительства)</w:t>
      </w:r>
    </w:p>
    <w:p w:rsidR="009A477F" w:rsidRPr="009A477F" w:rsidRDefault="009A477F" w:rsidP="009A477F">
      <w:pPr>
        <w:tabs>
          <w:tab w:val="left" w:pos="284"/>
        </w:tabs>
        <w:spacing w:after="0" w:line="240" w:lineRule="auto"/>
        <w:jc w:val="right"/>
        <w:rPr>
          <w:rFonts w:ascii="Times New Roman" w:eastAsia="Calibri" w:hAnsi="Times New Roman" w:cs="Times New Roman"/>
          <w:sz w:val="12"/>
          <w:szCs w:val="12"/>
        </w:rPr>
      </w:pPr>
      <w:r w:rsidRPr="009A477F">
        <w:rPr>
          <w:rFonts w:ascii="Times New Roman" w:eastAsia="Calibri" w:hAnsi="Times New Roman" w:cs="Times New Roman"/>
          <w:i/>
          <w:iCs/>
          <w:sz w:val="12"/>
          <w:szCs w:val="12"/>
        </w:rPr>
        <w:t>_____________________________________________</w:t>
      </w:r>
    </w:p>
    <w:p w:rsidR="009A477F" w:rsidRPr="009A477F" w:rsidRDefault="009A477F" w:rsidP="009A477F">
      <w:pPr>
        <w:tabs>
          <w:tab w:val="left" w:pos="284"/>
        </w:tabs>
        <w:spacing w:after="0" w:line="240" w:lineRule="auto"/>
        <w:jc w:val="right"/>
        <w:rPr>
          <w:rFonts w:ascii="Times New Roman" w:eastAsia="Calibri" w:hAnsi="Times New Roman" w:cs="Times New Roman"/>
          <w:sz w:val="12"/>
          <w:szCs w:val="12"/>
        </w:rPr>
      </w:pPr>
      <w:r w:rsidRPr="009A477F">
        <w:rPr>
          <w:rFonts w:ascii="Times New Roman" w:eastAsia="Calibri" w:hAnsi="Times New Roman" w:cs="Times New Roman"/>
          <w:sz w:val="12"/>
          <w:szCs w:val="12"/>
        </w:rPr>
        <w:t xml:space="preserve">- </w:t>
      </w:r>
      <w:r w:rsidRPr="009A477F">
        <w:rPr>
          <w:rFonts w:ascii="Times New Roman" w:eastAsia="Calibri" w:hAnsi="Times New Roman" w:cs="Times New Roman"/>
          <w:i/>
          <w:iCs/>
          <w:sz w:val="12"/>
          <w:szCs w:val="12"/>
        </w:rPr>
        <w:t>для физических лиц.</w:t>
      </w:r>
    </w:p>
    <w:p w:rsidR="009A477F" w:rsidRPr="009A477F" w:rsidRDefault="009A477F" w:rsidP="009A477F">
      <w:pPr>
        <w:tabs>
          <w:tab w:val="left" w:pos="284"/>
        </w:tabs>
        <w:spacing w:after="0" w:line="240" w:lineRule="auto"/>
        <w:jc w:val="right"/>
        <w:rPr>
          <w:rFonts w:ascii="Times New Roman" w:eastAsia="Calibri" w:hAnsi="Times New Roman" w:cs="Times New Roman"/>
          <w:i/>
          <w:iCs/>
          <w:sz w:val="12"/>
          <w:szCs w:val="12"/>
        </w:rPr>
      </w:pPr>
      <w:r w:rsidRPr="009A477F">
        <w:rPr>
          <w:rFonts w:ascii="Times New Roman" w:eastAsia="Calibri" w:hAnsi="Times New Roman" w:cs="Times New Roman"/>
          <w:i/>
          <w:iCs/>
          <w:sz w:val="12"/>
          <w:szCs w:val="12"/>
        </w:rPr>
        <w:t>_____________________________________________</w:t>
      </w:r>
    </w:p>
    <w:p w:rsidR="009A477F" w:rsidRPr="009A477F" w:rsidRDefault="009A477F" w:rsidP="009A477F">
      <w:pPr>
        <w:tabs>
          <w:tab w:val="left" w:pos="284"/>
        </w:tabs>
        <w:spacing w:after="0" w:line="240" w:lineRule="auto"/>
        <w:jc w:val="right"/>
        <w:rPr>
          <w:rFonts w:ascii="Times New Roman" w:eastAsia="Calibri" w:hAnsi="Times New Roman" w:cs="Times New Roman"/>
          <w:sz w:val="12"/>
          <w:szCs w:val="12"/>
        </w:rPr>
      </w:pPr>
      <w:r w:rsidRPr="009A477F">
        <w:rPr>
          <w:rFonts w:ascii="Times New Roman" w:eastAsia="Calibri" w:hAnsi="Times New Roman" w:cs="Times New Roman"/>
          <w:i/>
          <w:iCs/>
          <w:sz w:val="12"/>
          <w:szCs w:val="12"/>
        </w:rPr>
        <w:t>номер телефона, факс (при наличии)</w:t>
      </w:r>
    </w:p>
    <w:p w:rsidR="009A477F" w:rsidRPr="009A477F" w:rsidRDefault="009A477F" w:rsidP="009A477F">
      <w:pPr>
        <w:tabs>
          <w:tab w:val="left" w:pos="284"/>
        </w:tabs>
        <w:spacing w:after="0" w:line="240" w:lineRule="auto"/>
        <w:jc w:val="right"/>
        <w:rPr>
          <w:rFonts w:ascii="Times New Roman" w:eastAsia="Calibri" w:hAnsi="Times New Roman" w:cs="Times New Roman"/>
          <w:sz w:val="12"/>
          <w:szCs w:val="12"/>
        </w:rPr>
      </w:pPr>
      <w:r w:rsidRPr="009A477F">
        <w:rPr>
          <w:rFonts w:ascii="Times New Roman" w:eastAsia="Calibri" w:hAnsi="Times New Roman" w:cs="Times New Roman"/>
          <w:i/>
          <w:iCs/>
          <w:sz w:val="12"/>
          <w:szCs w:val="12"/>
        </w:rPr>
        <w:t>_____________________________________________</w:t>
      </w:r>
    </w:p>
    <w:p w:rsidR="009A477F" w:rsidRPr="009A477F" w:rsidRDefault="009A477F" w:rsidP="009A477F">
      <w:pPr>
        <w:tabs>
          <w:tab w:val="left" w:pos="284"/>
        </w:tabs>
        <w:spacing w:after="0" w:line="240" w:lineRule="auto"/>
        <w:jc w:val="right"/>
        <w:rPr>
          <w:rFonts w:ascii="Times New Roman" w:eastAsia="Calibri" w:hAnsi="Times New Roman" w:cs="Times New Roman"/>
          <w:sz w:val="12"/>
          <w:szCs w:val="12"/>
        </w:rPr>
      </w:pPr>
      <w:r w:rsidRPr="009A477F">
        <w:rPr>
          <w:rFonts w:ascii="Times New Roman" w:eastAsia="Calibri" w:hAnsi="Times New Roman" w:cs="Times New Roman"/>
          <w:i/>
          <w:iCs/>
          <w:sz w:val="12"/>
          <w:szCs w:val="12"/>
        </w:rPr>
        <w:t>адрес электронной почты (при наличии)</w:t>
      </w:r>
    </w:p>
    <w:p w:rsidR="009A477F" w:rsidRPr="009A477F" w:rsidRDefault="009A477F" w:rsidP="009A477F">
      <w:pPr>
        <w:tabs>
          <w:tab w:val="left" w:pos="284"/>
        </w:tabs>
        <w:spacing w:after="0" w:line="240" w:lineRule="auto"/>
        <w:jc w:val="center"/>
        <w:rPr>
          <w:rFonts w:ascii="Times New Roman" w:eastAsia="Calibri" w:hAnsi="Times New Roman" w:cs="Times New Roman"/>
          <w:sz w:val="12"/>
          <w:szCs w:val="12"/>
        </w:rPr>
      </w:pPr>
      <w:r w:rsidRPr="009A477F">
        <w:rPr>
          <w:rFonts w:ascii="Times New Roman" w:eastAsia="Calibri" w:hAnsi="Times New Roman" w:cs="Times New Roman"/>
          <w:sz w:val="12"/>
          <w:szCs w:val="12"/>
        </w:rPr>
        <w:t>Заявление</w:t>
      </w:r>
    </w:p>
    <w:p w:rsidR="009A477F" w:rsidRDefault="009A477F" w:rsidP="009A477F">
      <w:pPr>
        <w:tabs>
          <w:tab w:val="left" w:pos="284"/>
        </w:tabs>
        <w:spacing w:after="0" w:line="240" w:lineRule="auto"/>
        <w:jc w:val="center"/>
        <w:rPr>
          <w:rFonts w:ascii="Times New Roman" w:eastAsia="Calibri" w:hAnsi="Times New Roman" w:cs="Times New Roman"/>
          <w:sz w:val="12"/>
          <w:szCs w:val="12"/>
        </w:rPr>
      </w:pPr>
      <w:r w:rsidRPr="009A477F">
        <w:rPr>
          <w:rFonts w:ascii="Times New Roman" w:eastAsia="Calibri" w:hAnsi="Times New Roman" w:cs="Times New Roman"/>
          <w:sz w:val="12"/>
          <w:szCs w:val="12"/>
        </w:rPr>
        <w:t>о выдаче разрешения на использование земель, земельного участка или части</w:t>
      </w:r>
      <w:r>
        <w:rPr>
          <w:rFonts w:ascii="Times New Roman" w:eastAsia="Calibri" w:hAnsi="Times New Roman" w:cs="Times New Roman"/>
          <w:sz w:val="12"/>
          <w:szCs w:val="12"/>
        </w:rPr>
        <w:t xml:space="preserve"> </w:t>
      </w:r>
      <w:r w:rsidRPr="009A477F">
        <w:rPr>
          <w:rFonts w:ascii="Times New Roman" w:eastAsia="Calibri" w:hAnsi="Times New Roman" w:cs="Times New Roman"/>
          <w:sz w:val="12"/>
          <w:szCs w:val="12"/>
        </w:rPr>
        <w:t>земельного участка,</w:t>
      </w:r>
    </w:p>
    <w:p w:rsidR="009A477F" w:rsidRPr="009A477F" w:rsidRDefault="009A477F" w:rsidP="009A477F">
      <w:pPr>
        <w:tabs>
          <w:tab w:val="left" w:pos="284"/>
        </w:tabs>
        <w:spacing w:after="0" w:line="240" w:lineRule="auto"/>
        <w:jc w:val="center"/>
        <w:rPr>
          <w:rFonts w:ascii="Times New Roman" w:eastAsia="Calibri" w:hAnsi="Times New Roman" w:cs="Times New Roman"/>
          <w:sz w:val="12"/>
          <w:szCs w:val="12"/>
        </w:rPr>
      </w:pPr>
      <w:r w:rsidRPr="009A477F">
        <w:rPr>
          <w:rFonts w:ascii="Times New Roman" w:eastAsia="Calibri" w:hAnsi="Times New Roman" w:cs="Times New Roman"/>
          <w:sz w:val="12"/>
          <w:szCs w:val="12"/>
        </w:rPr>
        <w:t xml:space="preserve"> находящихся в государственной или муниципальной</w:t>
      </w:r>
      <w:r>
        <w:rPr>
          <w:rFonts w:ascii="Times New Roman" w:eastAsia="Calibri" w:hAnsi="Times New Roman" w:cs="Times New Roman"/>
          <w:sz w:val="12"/>
          <w:szCs w:val="12"/>
        </w:rPr>
        <w:t xml:space="preserve"> </w:t>
      </w:r>
      <w:r w:rsidRPr="009A477F">
        <w:rPr>
          <w:rFonts w:ascii="Times New Roman" w:eastAsia="Calibri" w:hAnsi="Times New Roman" w:cs="Times New Roman"/>
          <w:sz w:val="12"/>
          <w:szCs w:val="12"/>
        </w:rPr>
        <w:t>собственности</w:t>
      </w:r>
    </w:p>
    <w:p w:rsidR="009A477F" w:rsidRPr="009A477F" w:rsidRDefault="009A477F" w:rsidP="009A477F">
      <w:pPr>
        <w:tabs>
          <w:tab w:val="left" w:pos="284"/>
        </w:tabs>
        <w:spacing w:after="0" w:line="240" w:lineRule="auto"/>
        <w:jc w:val="both"/>
        <w:rPr>
          <w:rFonts w:ascii="Times New Roman" w:eastAsia="Calibri" w:hAnsi="Times New Roman" w:cs="Times New Roman"/>
          <w:sz w:val="12"/>
          <w:szCs w:val="12"/>
        </w:rPr>
      </w:pPr>
    </w:p>
    <w:p w:rsidR="009A477F" w:rsidRPr="009A477F" w:rsidRDefault="009A477F" w:rsidP="009A477F">
      <w:pPr>
        <w:tabs>
          <w:tab w:val="left" w:pos="284"/>
        </w:tabs>
        <w:spacing w:after="0" w:line="240" w:lineRule="auto"/>
        <w:ind w:firstLine="284"/>
        <w:jc w:val="both"/>
        <w:rPr>
          <w:rFonts w:ascii="Times New Roman" w:eastAsia="Calibri" w:hAnsi="Times New Roman" w:cs="Times New Roman"/>
          <w:sz w:val="12"/>
          <w:szCs w:val="12"/>
        </w:rPr>
      </w:pPr>
      <w:r w:rsidRPr="009A477F">
        <w:rPr>
          <w:rFonts w:ascii="Times New Roman" w:eastAsia="Calibri" w:hAnsi="Times New Roman" w:cs="Times New Roman"/>
          <w:sz w:val="12"/>
          <w:szCs w:val="12"/>
        </w:rPr>
        <w:t xml:space="preserve">В соответствии с подпунктом _________ пункта 1 статьи 39.34 Земельного кодекса Российской Федерации и Правилами выдачи разрешения на использование земель или земельного участка, находящихся в государственной или муниципальной собственности, утвержденными постановлением Правительства Российской Федерации от 27.11.2014 №1244, </w:t>
      </w:r>
      <w:r w:rsidRPr="009A477F">
        <w:rPr>
          <w:rFonts w:ascii="Times New Roman" w:eastAsia="Calibri" w:hAnsi="Times New Roman" w:cs="Times New Roman"/>
          <w:i/>
          <w:iCs/>
          <w:sz w:val="12"/>
          <w:szCs w:val="12"/>
        </w:rPr>
        <w:t>либо (выбрать нужное)</w:t>
      </w:r>
    </w:p>
    <w:p w:rsidR="009A477F" w:rsidRPr="009A477F" w:rsidRDefault="009A477F" w:rsidP="009A477F">
      <w:pPr>
        <w:tabs>
          <w:tab w:val="left" w:pos="284"/>
        </w:tabs>
        <w:spacing w:after="0" w:line="240" w:lineRule="auto"/>
        <w:ind w:firstLine="284"/>
        <w:jc w:val="both"/>
        <w:rPr>
          <w:rFonts w:ascii="Times New Roman" w:eastAsia="Calibri" w:hAnsi="Times New Roman" w:cs="Times New Roman"/>
          <w:sz w:val="12"/>
          <w:szCs w:val="12"/>
        </w:rPr>
      </w:pPr>
      <w:r w:rsidRPr="009A477F">
        <w:rPr>
          <w:rFonts w:ascii="Times New Roman" w:eastAsia="Calibri" w:hAnsi="Times New Roman" w:cs="Times New Roman"/>
          <w:sz w:val="12"/>
          <w:szCs w:val="12"/>
        </w:rPr>
        <w:t xml:space="preserve">В соответствии с пунктом 3 статьи 39.36 Земельного кодекса Российской Федерации, пунктом _______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03.12.2014г. №1300, подпунктом _______ пункта 5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утвержденных постановлением Правительства Самарской области от 17.10.2018 №595, </w:t>
      </w:r>
    </w:p>
    <w:p w:rsidR="009A477F" w:rsidRPr="009A477F" w:rsidRDefault="009A477F" w:rsidP="009A477F">
      <w:pPr>
        <w:tabs>
          <w:tab w:val="left" w:pos="284"/>
        </w:tabs>
        <w:spacing w:after="0" w:line="240" w:lineRule="auto"/>
        <w:ind w:firstLine="284"/>
        <w:jc w:val="both"/>
        <w:rPr>
          <w:rFonts w:ascii="Times New Roman" w:eastAsia="Calibri" w:hAnsi="Times New Roman" w:cs="Times New Roman"/>
          <w:sz w:val="12"/>
          <w:szCs w:val="12"/>
        </w:rPr>
      </w:pPr>
      <w:r w:rsidRPr="009A477F">
        <w:rPr>
          <w:rFonts w:ascii="Times New Roman" w:eastAsia="Calibri" w:hAnsi="Times New Roman" w:cs="Times New Roman"/>
          <w:sz w:val="12"/>
          <w:szCs w:val="12"/>
        </w:rPr>
        <w:t>прошу выдать разрешение на использование (</w:t>
      </w:r>
      <w:r w:rsidRPr="009A477F">
        <w:rPr>
          <w:rFonts w:ascii="Times New Roman" w:eastAsia="Calibri" w:hAnsi="Times New Roman" w:cs="Times New Roman"/>
          <w:i/>
          <w:iCs/>
          <w:sz w:val="12"/>
          <w:szCs w:val="12"/>
        </w:rPr>
        <w:t>нужное отметить</w:t>
      </w:r>
      <w:r w:rsidRPr="009A477F">
        <w:rPr>
          <w:rFonts w:ascii="Times New Roman" w:eastAsia="Calibri" w:hAnsi="Times New Roman" w:cs="Times New Roman"/>
          <w:sz w:val="12"/>
          <w:szCs w:val="12"/>
        </w:rPr>
        <w:t>):</w:t>
      </w:r>
    </w:p>
    <w:p w:rsidR="009A477F" w:rsidRPr="009A477F" w:rsidRDefault="009A477F" w:rsidP="009A477F">
      <w:pPr>
        <w:tabs>
          <w:tab w:val="left" w:pos="284"/>
        </w:tabs>
        <w:spacing w:after="0" w:line="240" w:lineRule="auto"/>
        <w:ind w:firstLine="284"/>
        <w:jc w:val="both"/>
        <w:rPr>
          <w:rFonts w:ascii="Times New Roman" w:eastAsia="Calibri" w:hAnsi="Times New Roman" w:cs="Times New Roman"/>
          <w:sz w:val="12"/>
          <w:szCs w:val="12"/>
        </w:rPr>
      </w:pPr>
      <w:r w:rsidRPr="009A477F">
        <w:rPr>
          <w:rFonts w:ascii="Times New Roman" w:eastAsia="Calibri" w:hAnsi="Times New Roman" w:cs="Times New Roman"/>
          <w:sz w:val="12"/>
          <w:szCs w:val="12"/>
        </w:rPr>
        <w:t>- земельного участка, имеющего кадастровый номер ________ (</w:t>
      </w:r>
      <w:r w:rsidRPr="009A477F">
        <w:rPr>
          <w:rFonts w:ascii="Times New Roman" w:eastAsia="Calibri" w:hAnsi="Times New Roman" w:cs="Times New Roman"/>
          <w:i/>
          <w:iCs/>
          <w:sz w:val="12"/>
          <w:szCs w:val="12"/>
        </w:rPr>
        <w:t>в случае, если планируется использование всего земельного участка</w:t>
      </w:r>
      <w:r w:rsidRPr="009A477F">
        <w:rPr>
          <w:rFonts w:ascii="Times New Roman" w:eastAsia="Calibri" w:hAnsi="Times New Roman" w:cs="Times New Roman"/>
          <w:sz w:val="12"/>
          <w:szCs w:val="12"/>
        </w:rPr>
        <w:t>),</w:t>
      </w:r>
    </w:p>
    <w:p w:rsidR="009A477F" w:rsidRPr="009A477F" w:rsidRDefault="009A477F" w:rsidP="009A477F">
      <w:pPr>
        <w:tabs>
          <w:tab w:val="left" w:pos="284"/>
        </w:tabs>
        <w:spacing w:after="0" w:line="240" w:lineRule="auto"/>
        <w:ind w:firstLine="284"/>
        <w:jc w:val="both"/>
        <w:rPr>
          <w:rFonts w:ascii="Times New Roman" w:eastAsia="Calibri" w:hAnsi="Times New Roman" w:cs="Times New Roman"/>
          <w:sz w:val="12"/>
          <w:szCs w:val="12"/>
        </w:rPr>
      </w:pPr>
      <w:r w:rsidRPr="009A477F">
        <w:rPr>
          <w:rFonts w:ascii="Times New Roman" w:eastAsia="Calibri" w:hAnsi="Times New Roman" w:cs="Times New Roman"/>
          <w:sz w:val="12"/>
          <w:szCs w:val="12"/>
        </w:rPr>
        <w:t>- земель, части земельного участка, согласно координатам характерных точек границ территории (с использованием системы координат, применяемой при ведении государственного кадастра недвижимости) (</w:t>
      </w:r>
      <w:r w:rsidRPr="009A477F">
        <w:rPr>
          <w:rFonts w:ascii="Times New Roman" w:eastAsia="Calibri" w:hAnsi="Times New Roman" w:cs="Times New Roman"/>
          <w:i/>
          <w:iCs/>
          <w:sz w:val="12"/>
          <w:szCs w:val="12"/>
        </w:rPr>
        <w:t>в случае, если планируется использование земель, части земельного участка</w:t>
      </w:r>
      <w:r w:rsidRPr="009A477F">
        <w:rPr>
          <w:rFonts w:ascii="Times New Roman" w:eastAsia="Calibri" w:hAnsi="Times New Roman" w:cs="Times New Roman"/>
          <w:sz w:val="12"/>
          <w:szCs w:val="12"/>
        </w:rPr>
        <w:t>),</w:t>
      </w:r>
    </w:p>
    <w:p w:rsidR="009A477F" w:rsidRPr="009A477F" w:rsidRDefault="009A477F" w:rsidP="009A477F">
      <w:pPr>
        <w:tabs>
          <w:tab w:val="left" w:pos="284"/>
        </w:tabs>
        <w:spacing w:after="0" w:line="240" w:lineRule="auto"/>
        <w:ind w:firstLine="284"/>
        <w:jc w:val="both"/>
        <w:rPr>
          <w:rFonts w:ascii="Times New Roman" w:eastAsia="Calibri" w:hAnsi="Times New Roman" w:cs="Times New Roman"/>
          <w:sz w:val="12"/>
          <w:szCs w:val="12"/>
        </w:rPr>
      </w:pPr>
      <w:r w:rsidRPr="009A477F">
        <w:rPr>
          <w:rFonts w:ascii="Times New Roman" w:eastAsia="Calibri" w:hAnsi="Times New Roman" w:cs="Times New Roman"/>
          <w:sz w:val="12"/>
          <w:szCs w:val="12"/>
        </w:rPr>
        <w:t>с целью _______________ (</w:t>
      </w:r>
      <w:r w:rsidRPr="009A477F">
        <w:rPr>
          <w:rFonts w:ascii="Times New Roman" w:eastAsia="Calibri" w:hAnsi="Times New Roman" w:cs="Times New Roman"/>
          <w:i/>
          <w:iCs/>
          <w:sz w:val="12"/>
          <w:szCs w:val="12"/>
        </w:rPr>
        <w:t>цель использования земельного участка, земель или части земельного участка</w:t>
      </w:r>
      <w:r w:rsidRPr="009A477F">
        <w:rPr>
          <w:rFonts w:ascii="Times New Roman" w:eastAsia="Calibri" w:hAnsi="Times New Roman" w:cs="Times New Roman"/>
          <w:sz w:val="12"/>
          <w:szCs w:val="12"/>
        </w:rPr>
        <w:t>),</w:t>
      </w:r>
    </w:p>
    <w:p w:rsidR="009A477F" w:rsidRPr="009A477F" w:rsidRDefault="009A477F" w:rsidP="009A477F">
      <w:pPr>
        <w:tabs>
          <w:tab w:val="left" w:pos="284"/>
        </w:tabs>
        <w:spacing w:after="0" w:line="240" w:lineRule="auto"/>
        <w:ind w:firstLine="284"/>
        <w:jc w:val="both"/>
        <w:rPr>
          <w:rFonts w:ascii="Times New Roman" w:eastAsia="Calibri" w:hAnsi="Times New Roman" w:cs="Times New Roman"/>
          <w:sz w:val="12"/>
          <w:szCs w:val="12"/>
        </w:rPr>
      </w:pPr>
      <w:r w:rsidRPr="009A477F">
        <w:rPr>
          <w:rFonts w:ascii="Times New Roman" w:eastAsia="Calibri" w:hAnsi="Times New Roman" w:cs="Times New Roman"/>
          <w:sz w:val="12"/>
          <w:szCs w:val="12"/>
        </w:rPr>
        <w:t>на землях ________ (</w:t>
      </w:r>
      <w:r w:rsidRPr="009A477F">
        <w:rPr>
          <w:rFonts w:ascii="Times New Roman" w:eastAsia="Calibri" w:hAnsi="Times New Roman" w:cs="Times New Roman"/>
          <w:i/>
          <w:iCs/>
          <w:sz w:val="12"/>
          <w:szCs w:val="12"/>
        </w:rPr>
        <w:t>муниципальной собственности, государственной неразграниченной собственности</w:t>
      </w:r>
      <w:r w:rsidRPr="009A477F">
        <w:rPr>
          <w:rFonts w:ascii="Times New Roman" w:eastAsia="Calibri" w:hAnsi="Times New Roman" w:cs="Times New Roman"/>
          <w:sz w:val="12"/>
          <w:szCs w:val="12"/>
        </w:rPr>
        <w:t>),</w:t>
      </w:r>
    </w:p>
    <w:p w:rsidR="009A477F" w:rsidRPr="009A477F" w:rsidRDefault="009A477F" w:rsidP="009A477F">
      <w:pPr>
        <w:tabs>
          <w:tab w:val="left" w:pos="284"/>
        </w:tabs>
        <w:spacing w:after="0" w:line="240" w:lineRule="auto"/>
        <w:ind w:firstLine="284"/>
        <w:jc w:val="both"/>
        <w:rPr>
          <w:rFonts w:ascii="Times New Roman" w:eastAsia="Calibri" w:hAnsi="Times New Roman" w:cs="Times New Roman"/>
          <w:sz w:val="12"/>
          <w:szCs w:val="12"/>
        </w:rPr>
      </w:pPr>
      <w:r w:rsidRPr="009A477F">
        <w:rPr>
          <w:rFonts w:ascii="Times New Roman" w:eastAsia="Calibri" w:hAnsi="Times New Roman" w:cs="Times New Roman"/>
          <w:sz w:val="12"/>
          <w:szCs w:val="12"/>
        </w:rPr>
        <w:t>на срок ______________.</w:t>
      </w:r>
    </w:p>
    <w:p w:rsidR="009A477F" w:rsidRPr="009A477F" w:rsidRDefault="009A477F" w:rsidP="009A477F">
      <w:pPr>
        <w:tabs>
          <w:tab w:val="left" w:pos="284"/>
        </w:tabs>
        <w:spacing w:after="0" w:line="240" w:lineRule="auto"/>
        <w:ind w:firstLine="284"/>
        <w:jc w:val="both"/>
        <w:rPr>
          <w:rFonts w:ascii="Times New Roman" w:eastAsia="Calibri" w:hAnsi="Times New Roman" w:cs="Times New Roman"/>
          <w:sz w:val="12"/>
          <w:szCs w:val="12"/>
        </w:rPr>
      </w:pPr>
      <w:r w:rsidRPr="009A477F">
        <w:rPr>
          <w:rFonts w:ascii="Times New Roman" w:eastAsia="Calibri" w:hAnsi="Times New Roman" w:cs="Times New Roman"/>
          <w:sz w:val="12"/>
          <w:szCs w:val="12"/>
        </w:rPr>
        <w:t>Сведения о вырубке деревьев _______________ (</w:t>
      </w:r>
      <w:r w:rsidRPr="009A477F">
        <w:rPr>
          <w:rFonts w:ascii="Times New Roman" w:eastAsia="Calibri" w:hAnsi="Times New Roman" w:cs="Times New Roman"/>
          <w:i/>
          <w:iCs/>
          <w:sz w:val="12"/>
          <w:szCs w:val="12"/>
        </w:rPr>
        <w:t>указывается количество и вид деревьев и кустарников, которые необходимо вырубить в связи с использованием земельного участка, земель или части земельного участка</w:t>
      </w:r>
      <w:r w:rsidRPr="009A477F">
        <w:rPr>
          <w:rFonts w:ascii="Times New Roman" w:eastAsia="Calibri" w:hAnsi="Times New Roman" w:cs="Times New Roman"/>
          <w:sz w:val="12"/>
          <w:szCs w:val="12"/>
        </w:rPr>
        <w:t>).</w:t>
      </w:r>
    </w:p>
    <w:p w:rsidR="009A477F" w:rsidRPr="009A477F" w:rsidRDefault="009A477F" w:rsidP="009A477F">
      <w:pPr>
        <w:tabs>
          <w:tab w:val="left" w:pos="284"/>
        </w:tabs>
        <w:spacing w:after="0" w:line="240" w:lineRule="auto"/>
        <w:ind w:firstLine="284"/>
        <w:jc w:val="both"/>
        <w:rPr>
          <w:rFonts w:ascii="Times New Roman" w:eastAsia="Calibri" w:hAnsi="Times New Roman" w:cs="Times New Roman"/>
          <w:sz w:val="12"/>
          <w:szCs w:val="12"/>
        </w:rPr>
      </w:pPr>
      <w:r w:rsidRPr="009A477F">
        <w:rPr>
          <w:rFonts w:ascii="Times New Roman" w:eastAsia="Calibri" w:hAnsi="Times New Roman" w:cs="Times New Roman"/>
          <w:sz w:val="12"/>
          <w:szCs w:val="12"/>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r w:rsidRPr="009A477F">
        <w:rPr>
          <w:rFonts w:ascii="Times New Roman" w:eastAsia="Calibri" w:hAnsi="Times New Roman" w:cs="Times New Roman"/>
          <w:i/>
          <w:iCs/>
          <w:sz w:val="12"/>
          <w:szCs w:val="12"/>
        </w:rPr>
        <w:t>указывается в случае, если заявителем является физическое лицо</w:t>
      </w:r>
      <w:r w:rsidRPr="009A477F">
        <w:rPr>
          <w:rFonts w:ascii="Times New Roman" w:eastAsia="Calibri" w:hAnsi="Times New Roman" w:cs="Times New Roman"/>
          <w:sz w:val="12"/>
          <w:szCs w:val="12"/>
        </w:rPr>
        <w:t>).</w:t>
      </w:r>
    </w:p>
    <w:p w:rsidR="009A477F" w:rsidRPr="009A477F" w:rsidRDefault="009A477F" w:rsidP="009A477F">
      <w:pPr>
        <w:tabs>
          <w:tab w:val="left" w:pos="284"/>
        </w:tabs>
        <w:spacing w:after="0" w:line="240" w:lineRule="auto"/>
        <w:ind w:firstLine="284"/>
        <w:jc w:val="both"/>
        <w:rPr>
          <w:rFonts w:ascii="Times New Roman" w:eastAsia="Calibri" w:hAnsi="Times New Roman" w:cs="Times New Roman"/>
          <w:sz w:val="12"/>
          <w:szCs w:val="12"/>
        </w:rPr>
      </w:pPr>
      <w:r w:rsidRPr="009A477F">
        <w:rPr>
          <w:rFonts w:ascii="Times New Roman" w:eastAsia="Calibri" w:hAnsi="Times New Roman" w:cs="Times New Roman"/>
          <w:sz w:val="12"/>
          <w:szCs w:val="12"/>
        </w:rPr>
        <w:t>Приложение:</w:t>
      </w:r>
    </w:p>
    <w:p w:rsidR="009A477F" w:rsidRPr="009A477F" w:rsidRDefault="009A477F" w:rsidP="009A477F">
      <w:pPr>
        <w:tabs>
          <w:tab w:val="left" w:pos="284"/>
        </w:tabs>
        <w:spacing w:after="0" w:line="240" w:lineRule="auto"/>
        <w:jc w:val="both"/>
        <w:rPr>
          <w:rFonts w:ascii="Times New Roman" w:eastAsia="Calibri" w:hAnsi="Times New Roman" w:cs="Times New Roman"/>
          <w:sz w:val="12"/>
          <w:szCs w:val="12"/>
        </w:rPr>
      </w:pPr>
      <w:r w:rsidRPr="009A477F">
        <w:rPr>
          <w:rFonts w:ascii="Times New Roman" w:eastAsia="Calibri" w:hAnsi="Times New Roman" w:cs="Times New Roman"/>
          <w:sz w:val="12"/>
          <w:szCs w:val="12"/>
        </w:rPr>
        <w:t>_________________________________________________________________________</w:t>
      </w:r>
      <w:r>
        <w:rPr>
          <w:rFonts w:ascii="Times New Roman" w:eastAsia="Calibri" w:hAnsi="Times New Roman" w:cs="Times New Roman"/>
          <w:sz w:val="12"/>
          <w:szCs w:val="12"/>
        </w:rPr>
        <w:t>____________________________________________________</w:t>
      </w:r>
    </w:p>
    <w:p w:rsidR="009A477F" w:rsidRPr="009A477F" w:rsidRDefault="009A477F" w:rsidP="009A477F">
      <w:pPr>
        <w:tabs>
          <w:tab w:val="left" w:pos="284"/>
        </w:tabs>
        <w:spacing w:after="0" w:line="240" w:lineRule="auto"/>
        <w:jc w:val="both"/>
        <w:rPr>
          <w:rFonts w:ascii="Times New Roman" w:eastAsia="Calibri" w:hAnsi="Times New Roman" w:cs="Times New Roman"/>
          <w:sz w:val="12"/>
          <w:szCs w:val="12"/>
        </w:rPr>
      </w:pPr>
      <w:r w:rsidRPr="009A477F">
        <w:rPr>
          <w:rFonts w:ascii="Times New Roman" w:eastAsia="Calibri" w:hAnsi="Times New Roman" w:cs="Times New Roman"/>
          <w:sz w:val="12"/>
          <w:szCs w:val="12"/>
        </w:rPr>
        <w:t>_________________________________________________________________________</w:t>
      </w:r>
      <w:r>
        <w:rPr>
          <w:rFonts w:ascii="Times New Roman" w:eastAsia="Calibri" w:hAnsi="Times New Roman" w:cs="Times New Roman"/>
          <w:sz w:val="12"/>
          <w:szCs w:val="12"/>
        </w:rPr>
        <w:t>____________________________________________________</w:t>
      </w:r>
    </w:p>
    <w:p w:rsidR="009A477F" w:rsidRPr="009A477F" w:rsidRDefault="009A477F" w:rsidP="009A477F">
      <w:pPr>
        <w:tabs>
          <w:tab w:val="left" w:pos="284"/>
        </w:tabs>
        <w:spacing w:after="0" w:line="240" w:lineRule="auto"/>
        <w:ind w:firstLine="284"/>
        <w:jc w:val="both"/>
        <w:rPr>
          <w:rFonts w:ascii="Times New Roman" w:eastAsia="Calibri" w:hAnsi="Times New Roman" w:cs="Times New Roman"/>
          <w:sz w:val="12"/>
          <w:szCs w:val="12"/>
        </w:rPr>
      </w:pPr>
      <w:r w:rsidRPr="009A477F">
        <w:rPr>
          <w:rFonts w:ascii="Times New Roman" w:eastAsia="Calibri" w:hAnsi="Times New Roman" w:cs="Times New Roman"/>
          <w:sz w:val="12"/>
          <w:szCs w:val="12"/>
        </w:rPr>
        <w:t>Результат предоставления услуги прошу: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861"/>
        <w:gridCol w:w="662"/>
      </w:tblGrid>
      <w:tr w:rsidR="009A477F" w:rsidRPr="009A477F" w:rsidTr="009A477F">
        <w:trPr>
          <w:trHeight w:val="20"/>
        </w:trPr>
        <w:tc>
          <w:tcPr>
            <w:tcW w:w="4560" w:type="pct"/>
          </w:tcPr>
          <w:p w:rsidR="009A477F" w:rsidRPr="009A477F" w:rsidRDefault="009A477F" w:rsidP="009A477F">
            <w:pPr>
              <w:tabs>
                <w:tab w:val="left" w:pos="284"/>
              </w:tabs>
              <w:spacing w:after="0" w:line="240" w:lineRule="auto"/>
              <w:jc w:val="both"/>
              <w:rPr>
                <w:rFonts w:ascii="Times New Roman" w:eastAsia="Calibri" w:hAnsi="Times New Roman" w:cs="Times New Roman"/>
                <w:sz w:val="12"/>
                <w:szCs w:val="12"/>
              </w:rPr>
            </w:pPr>
            <w:r w:rsidRPr="009A477F">
              <w:rPr>
                <w:rFonts w:ascii="Times New Roman" w:eastAsia="Calibri" w:hAnsi="Times New Roman" w:cs="Times New Roman"/>
                <w:sz w:val="12"/>
                <w:szCs w:val="12"/>
              </w:rPr>
              <w:t>направить в форме электронного документа в Личный кабинет на ЕПГУ/РГУ</w:t>
            </w:r>
          </w:p>
        </w:tc>
        <w:tc>
          <w:tcPr>
            <w:tcW w:w="440" w:type="pct"/>
          </w:tcPr>
          <w:p w:rsidR="009A477F" w:rsidRPr="009A477F" w:rsidRDefault="009A477F" w:rsidP="009A477F">
            <w:pPr>
              <w:tabs>
                <w:tab w:val="left" w:pos="284"/>
              </w:tabs>
              <w:spacing w:after="0" w:line="240" w:lineRule="auto"/>
              <w:jc w:val="both"/>
              <w:rPr>
                <w:rFonts w:ascii="Times New Roman" w:eastAsia="Calibri" w:hAnsi="Times New Roman" w:cs="Times New Roman"/>
                <w:sz w:val="12"/>
                <w:szCs w:val="12"/>
              </w:rPr>
            </w:pPr>
          </w:p>
        </w:tc>
      </w:tr>
      <w:tr w:rsidR="009A477F" w:rsidRPr="009A477F" w:rsidTr="009A477F">
        <w:trPr>
          <w:trHeight w:val="20"/>
        </w:trPr>
        <w:tc>
          <w:tcPr>
            <w:tcW w:w="4560" w:type="pct"/>
          </w:tcPr>
          <w:p w:rsidR="009A477F" w:rsidRPr="009A477F" w:rsidRDefault="009A477F" w:rsidP="009A477F">
            <w:pPr>
              <w:tabs>
                <w:tab w:val="left" w:pos="284"/>
              </w:tabs>
              <w:spacing w:after="0" w:line="240" w:lineRule="auto"/>
              <w:jc w:val="both"/>
              <w:rPr>
                <w:rFonts w:ascii="Times New Roman" w:eastAsia="Calibri" w:hAnsi="Times New Roman" w:cs="Times New Roman"/>
                <w:sz w:val="12"/>
                <w:szCs w:val="12"/>
              </w:rPr>
            </w:pPr>
            <w:r w:rsidRPr="009A477F">
              <w:rPr>
                <w:rFonts w:ascii="Times New Roman" w:eastAsia="Calibri" w:hAnsi="Times New Roman" w:cs="Times New Roman"/>
                <w:sz w:val="12"/>
                <w:szCs w:val="12"/>
              </w:rPr>
              <w:t xml:space="preserve">выдать на бумажном носителе при личном обращении в уполномоченный орган  </w:t>
            </w:r>
          </w:p>
        </w:tc>
        <w:tc>
          <w:tcPr>
            <w:tcW w:w="440" w:type="pct"/>
          </w:tcPr>
          <w:p w:rsidR="009A477F" w:rsidRPr="009A477F" w:rsidRDefault="009A477F" w:rsidP="009A477F">
            <w:pPr>
              <w:tabs>
                <w:tab w:val="left" w:pos="284"/>
              </w:tabs>
              <w:spacing w:after="0" w:line="240" w:lineRule="auto"/>
              <w:jc w:val="both"/>
              <w:rPr>
                <w:rFonts w:ascii="Times New Roman" w:eastAsia="Calibri" w:hAnsi="Times New Roman" w:cs="Times New Roman"/>
                <w:sz w:val="12"/>
                <w:szCs w:val="12"/>
              </w:rPr>
            </w:pPr>
          </w:p>
        </w:tc>
      </w:tr>
      <w:tr w:rsidR="009A477F" w:rsidRPr="009A477F" w:rsidTr="009A477F">
        <w:trPr>
          <w:trHeight w:val="20"/>
        </w:trPr>
        <w:tc>
          <w:tcPr>
            <w:tcW w:w="4560" w:type="pct"/>
          </w:tcPr>
          <w:p w:rsidR="009A477F" w:rsidRPr="009A477F" w:rsidRDefault="009A477F" w:rsidP="009A477F">
            <w:pPr>
              <w:tabs>
                <w:tab w:val="left" w:pos="284"/>
              </w:tabs>
              <w:spacing w:after="0" w:line="240" w:lineRule="auto"/>
              <w:jc w:val="both"/>
              <w:rPr>
                <w:rFonts w:ascii="Times New Roman" w:eastAsia="Calibri" w:hAnsi="Times New Roman" w:cs="Times New Roman"/>
                <w:sz w:val="12"/>
                <w:szCs w:val="12"/>
              </w:rPr>
            </w:pPr>
            <w:r w:rsidRPr="009A477F">
              <w:rPr>
                <w:rFonts w:ascii="Times New Roman" w:eastAsia="Calibri" w:hAnsi="Times New Roman" w:cs="Times New Roman"/>
                <w:sz w:val="12"/>
                <w:szCs w:val="12"/>
              </w:rPr>
              <w:t>Выдать на бумажном носителе при личном обращении в МФЦ</w:t>
            </w:r>
          </w:p>
        </w:tc>
        <w:tc>
          <w:tcPr>
            <w:tcW w:w="440" w:type="pct"/>
          </w:tcPr>
          <w:p w:rsidR="009A477F" w:rsidRPr="009A477F" w:rsidRDefault="009A477F" w:rsidP="009A477F">
            <w:pPr>
              <w:tabs>
                <w:tab w:val="left" w:pos="284"/>
              </w:tabs>
              <w:spacing w:after="0" w:line="240" w:lineRule="auto"/>
              <w:jc w:val="both"/>
              <w:rPr>
                <w:rFonts w:ascii="Times New Roman" w:eastAsia="Calibri" w:hAnsi="Times New Roman" w:cs="Times New Roman"/>
                <w:sz w:val="12"/>
                <w:szCs w:val="12"/>
              </w:rPr>
            </w:pPr>
          </w:p>
        </w:tc>
      </w:tr>
      <w:tr w:rsidR="009A477F" w:rsidRPr="009A477F" w:rsidTr="009A477F">
        <w:trPr>
          <w:trHeight w:val="20"/>
        </w:trPr>
        <w:tc>
          <w:tcPr>
            <w:tcW w:w="4560" w:type="pct"/>
          </w:tcPr>
          <w:p w:rsidR="009A477F" w:rsidRPr="009A477F" w:rsidRDefault="009A477F" w:rsidP="009A477F">
            <w:pPr>
              <w:tabs>
                <w:tab w:val="left" w:pos="284"/>
              </w:tabs>
              <w:spacing w:after="0" w:line="240" w:lineRule="auto"/>
              <w:jc w:val="both"/>
              <w:rPr>
                <w:rFonts w:ascii="Times New Roman" w:eastAsia="Calibri" w:hAnsi="Times New Roman" w:cs="Times New Roman"/>
                <w:sz w:val="12"/>
                <w:szCs w:val="12"/>
              </w:rPr>
            </w:pPr>
            <w:r w:rsidRPr="009A477F">
              <w:rPr>
                <w:rFonts w:ascii="Times New Roman" w:eastAsia="Calibri" w:hAnsi="Times New Roman" w:cs="Times New Roman"/>
                <w:sz w:val="12"/>
                <w:szCs w:val="12"/>
              </w:rPr>
              <w:t xml:space="preserve">направить на бумажном носителе на почтовый адрес: </w:t>
            </w:r>
            <w:r w:rsidRPr="009A477F">
              <w:rPr>
                <w:rFonts w:ascii="Times New Roman" w:eastAsia="Calibri" w:hAnsi="Times New Roman" w:cs="Times New Roman"/>
                <w:sz w:val="12"/>
                <w:szCs w:val="12"/>
                <w:u w:val="single"/>
              </w:rPr>
              <w:t xml:space="preserve"> </w:t>
            </w:r>
            <w:r w:rsidRPr="009A477F">
              <w:rPr>
                <w:rFonts w:ascii="Times New Roman" w:eastAsia="Calibri" w:hAnsi="Times New Roman" w:cs="Times New Roman"/>
                <w:sz w:val="12"/>
                <w:szCs w:val="12"/>
                <w:u w:val="single"/>
              </w:rPr>
              <w:tab/>
            </w:r>
          </w:p>
        </w:tc>
        <w:tc>
          <w:tcPr>
            <w:tcW w:w="440" w:type="pct"/>
          </w:tcPr>
          <w:p w:rsidR="009A477F" w:rsidRPr="009A477F" w:rsidRDefault="009A477F" w:rsidP="009A477F">
            <w:pPr>
              <w:tabs>
                <w:tab w:val="left" w:pos="284"/>
              </w:tabs>
              <w:spacing w:after="0" w:line="240" w:lineRule="auto"/>
              <w:jc w:val="both"/>
              <w:rPr>
                <w:rFonts w:ascii="Times New Roman" w:eastAsia="Calibri" w:hAnsi="Times New Roman" w:cs="Times New Roman"/>
                <w:sz w:val="12"/>
                <w:szCs w:val="12"/>
              </w:rPr>
            </w:pPr>
          </w:p>
        </w:tc>
      </w:tr>
      <w:tr w:rsidR="009A477F" w:rsidRPr="009A477F" w:rsidTr="009A477F">
        <w:trPr>
          <w:trHeight w:val="20"/>
        </w:trPr>
        <w:tc>
          <w:tcPr>
            <w:tcW w:w="5000" w:type="pct"/>
            <w:gridSpan w:val="2"/>
          </w:tcPr>
          <w:p w:rsidR="009A477F" w:rsidRPr="009A477F" w:rsidRDefault="009A477F" w:rsidP="009A477F">
            <w:pPr>
              <w:tabs>
                <w:tab w:val="left" w:pos="284"/>
              </w:tabs>
              <w:spacing w:after="0" w:line="240" w:lineRule="auto"/>
              <w:jc w:val="both"/>
              <w:rPr>
                <w:rFonts w:ascii="Times New Roman" w:eastAsia="Calibri" w:hAnsi="Times New Roman" w:cs="Times New Roman"/>
                <w:i/>
                <w:iCs/>
                <w:sz w:val="12"/>
                <w:szCs w:val="12"/>
              </w:rPr>
            </w:pPr>
            <w:r w:rsidRPr="009A477F">
              <w:rPr>
                <w:rFonts w:ascii="Times New Roman" w:eastAsia="Calibri" w:hAnsi="Times New Roman" w:cs="Times New Roman"/>
                <w:i/>
                <w:iCs/>
                <w:sz w:val="12"/>
                <w:szCs w:val="12"/>
              </w:rPr>
              <w:t>Указывается один из перечисленных способов</w:t>
            </w:r>
          </w:p>
        </w:tc>
      </w:tr>
    </w:tbl>
    <w:p w:rsidR="009A477F" w:rsidRPr="009A477F" w:rsidRDefault="009A477F" w:rsidP="009A477F">
      <w:pPr>
        <w:tabs>
          <w:tab w:val="left" w:pos="284"/>
        </w:tabs>
        <w:spacing w:after="0" w:line="240" w:lineRule="auto"/>
        <w:jc w:val="both"/>
        <w:rPr>
          <w:rFonts w:ascii="Times New Roman" w:eastAsia="Calibri" w:hAnsi="Times New Roman" w:cs="Times New Roman"/>
          <w:i/>
          <w:iCs/>
          <w:sz w:val="12"/>
          <w:szCs w:val="12"/>
        </w:rPr>
      </w:pPr>
    </w:p>
    <w:p w:rsidR="009A477F" w:rsidRPr="009A477F" w:rsidRDefault="009A477F" w:rsidP="009A477F">
      <w:pPr>
        <w:tabs>
          <w:tab w:val="left" w:pos="284"/>
        </w:tabs>
        <w:spacing w:after="0" w:line="240" w:lineRule="auto"/>
        <w:jc w:val="both"/>
        <w:rPr>
          <w:rFonts w:ascii="Times New Roman" w:eastAsia="Calibri" w:hAnsi="Times New Roman" w:cs="Times New Roman"/>
          <w:sz w:val="12"/>
          <w:szCs w:val="12"/>
        </w:rPr>
      </w:pPr>
      <w:r w:rsidRPr="009A477F">
        <w:rPr>
          <w:rFonts w:ascii="Times New Roman" w:eastAsia="Calibri" w:hAnsi="Times New Roman" w:cs="Times New Roman"/>
          <w:sz w:val="12"/>
          <w:szCs w:val="12"/>
        </w:rPr>
        <w:t>__________________    __________________________</w:t>
      </w:r>
      <w:r>
        <w:rPr>
          <w:rFonts w:ascii="Times New Roman" w:eastAsia="Calibri" w:hAnsi="Times New Roman" w:cs="Times New Roman"/>
          <w:sz w:val="12"/>
          <w:szCs w:val="12"/>
        </w:rPr>
        <w:t>_______________________________________</w:t>
      </w:r>
    </w:p>
    <w:p w:rsidR="009A477F" w:rsidRPr="009A477F" w:rsidRDefault="009A477F" w:rsidP="009A477F">
      <w:pPr>
        <w:tabs>
          <w:tab w:val="left" w:pos="284"/>
        </w:tabs>
        <w:spacing w:after="0" w:line="240" w:lineRule="auto"/>
        <w:jc w:val="both"/>
        <w:rPr>
          <w:rFonts w:ascii="Times New Roman" w:eastAsia="Calibri" w:hAnsi="Times New Roman" w:cs="Times New Roman"/>
          <w:i/>
          <w:iCs/>
          <w:sz w:val="12"/>
          <w:szCs w:val="12"/>
        </w:rPr>
      </w:pPr>
      <w:r w:rsidRPr="009A477F">
        <w:rPr>
          <w:rFonts w:ascii="Times New Roman" w:eastAsia="Calibri" w:hAnsi="Times New Roman" w:cs="Times New Roman"/>
          <w:sz w:val="12"/>
          <w:szCs w:val="12"/>
        </w:rPr>
        <w:t xml:space="preserve">      </w:t>
      </w:r>
      <w:r w:rsidRPr="009A477F">
        <w:rPr>
          <w:rFonts w:ascii="Times New Roman" w:eastAsia="Calibri" w:hAnsi="Times New Roman" w:cs="Times New Roman"/>
          <w:i/>
          <w:iCs/>
          <w:sz w:val="12"/>
          <w:szCs w:val="12"/>
        </w:rPr>
        <w:t xml:space="preserve">(подпись)                         (фамилия, имя и (при наличии) отчество подписавшего лица, </w:t>
      </w:r>
    </w:p>
    <w:p w:rsidR="009A477F" w:rsidRPr="009A477F" w:rsidRDefault="009A477F" w:rsidP="009A477F">
      <w:pPr>
        <w:tabs>
          <w:tab w:val="left" w:pos="284"/>
        </w:tabs>
        <w:spacing w:after="0" w:line="240" w:lineRule="auto"/>
        <w:jc w:val="both"/>
        <w:rPr>
          <w:rFonts w:ascii="Times New Roman" w:eastAsia="Calibri" w:hAnsi="Times New Roman" w:cs="Times New Roman"/>
          <w:i/>
          <w:iCs/>
          <w:sz w:val="12"/>
          <w:szCs w:val="12"/>
        </w:rPr>
      </w:pPr>
      <w:r w:rsidRPr="009A477F">
        <w:rPr>
          <w:rFonts w:ascii="Times New Roman" w:eastAsia="Calibri" w:hAnsi="Times New Roman" w:cs="Times New Roman"/>
          <w:i/>
          <w:iCs/>
          <w:sz w:val="12"/>
          <w:szCs w:val="12"/>
        </w:rPr>
        <w:t xml:space="preserve">              </w:t>
      </w:r>
    </w:p>
    <w:p w:rsidR="009A477F" w:rsidRPr="009A477F" w:rsidRDefault="009A477F" w:rsidP="009A477F">
      <w:pPr>
        <w:tabs>
          <w:tab w:val="left" w:pos="284"/>
        </w:tabs>
        <w:spacing w:after="0" w:line="240" w:lineRule="auto"/>
        <w:jc w:val="both"/>
        <w:rPr>
          <w:rFonts w:ascii="Times New Roman" w:eastAsia="Calibri" w:hAnsi="Times New Roman" w:cs="Times New Roman"/>
          <w:sz w:val="12"/>
          <w:szCs w:val="12"/>
        </w:rPr>
      </w:pPr>
      <w:r w:rsidRPr="009A477F">
        <w:rPr>
          <w:rFonts w:ascii="Times New Roman" w:eastAsia="Calibri" w:hAnsi="Times New Roman" w:cs="Times New Roman"/>
          <w:i/>
          <w:iCs/>
          <w:sz w:val="12"/>
          <w:szCs w:val="12"/>
        </w:rPr>
        <w:t xml:space="preserve">            </w:t>
      </w:r>
      <w:r w:rsidRPr="009A477F">
        <w:rPr>
          <w:rFonts w:ascii="Times New Roman" w:eastAsia="Calibri" w:hAnsi="Times New Roman" w:cs="Times New Roman"/>
          <w:sz w:val="12"/>
          <w:szCs w:val="12"/>
        </w:rPr>
        <w:t>м.п.                     ________________________________________________</w:t>
      </w:r>
      <w:r>
        <w:rPr>
          <w:rFonts w:ascii="Times New Roman" w:eastAsia="Calibri" w:hAnsi="Times New Roman" w:cs="Times New Roman"/>
          <w:sz w:val="12"/>
          <w:szCs w:val="12"/>
        </w:rPr>
        <w:t>_________________</w:t>
      </w:r>
    </w:p>
    <w:p w:rsidR="009A477F" w:rsidRPr="009A477F" w:rsidRDefault="009A477F" w:rsidP="009A477F">
      <w:pPr>
        <w:tabs>
          <w:tab w:val="left" w:pos="284"/>
        </w:tabs>
        <w:spacing w:after="0" w:line="240" w:lineRule="auto"/>
        <w:jc w:val="both"/>
        <w:rPr>
          <w:rFonts w:ascii="Times New Roman" w:eastAsia="Calibri" w:hAnsi="Times New Roman" w:cs="Times New Roman"/>
          <w:i/>
          <w:iCs/>
          <w:sz w:val="12"/>
          <w:szCs w:val="12"/>
        </w:rPr>
      </w:pPr>
      <w:r w:rsidRPr="009A477F">
        <w:rPr>
          <w:rFonts w:ascii="Times New Roman" w:eastAsia="Calibri" w:hAnsi="Times New Roman" w:cs="Times New Roman"/>
          <w:i/>
          <w:iCs/>
          <w:sz w:val="12"/>
          <w:szCs w:val="12"/>
        </w:rPr>
        <w:t>(для юридических лиц)          наименование должности подписавшего лица либо указание на</w:t>
      </w:r>
    </w:p>
    <w:p w:rsidR="009A477F" w:rsidRPr="009A477F" w:rsidRDefault="009A477F" w:rsidP="009A477F">
      <w:pPr>
        <w:tabs>
          <w:tab w:val="left" w:pos="284"/>
        </w:tabs>
        <w:spacing w:after="0" w:line="240" w:lineRule="auto"/>
        <w:jc w:val="both"/>
        <w:rPr>
          <w:rFonts w:ascii="Times New Roman" w:eastAsia="Calibri" w:hAnsi="Times New Roman" w:cs="Times New Roman"/>
          <w:i/>
          <w:iCs/>
          <w:sz w:val="12"/>
          <w:szCs w:val="12"/>
        </w:rPr>
      </w:pPr>
      <w:r w:rsidRPr="009A477F">
        <w:rPr>
          <w:rFonts w:ascii="Times New Roman" w:eastAsia="Calibri" w:hAnsi="Times New Roman" w:cs="Times New Roman"/>
          <w:i/>
          <w:iCs/>
          <w:sz w:val="12"/>
          <w:szCs w:val="12"/>
        </w:rPr>
        <w:t xml:space="preserve">                                                то, что подписавшее лицо является представителем по доверенности)</w:t>
      </w:r>
    </w:p>
    <w:p w:rsidR="009A477F" w:rsidRPr="003C5E2F" w:rsidRDefault="009A477F" w:rsidP="009A477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9A477F" w:rsidRPr="003C5E2F" w:rsidRDefault="009A477F" w:rsidP="009A477F">
      <w:pPr>
        <w:tabs>
          <w:tab w:val="left" w:pos="284"/>
        </w:tabs>
        <w:spacing w:after="0" w:line="240" w:lineRule="auto"/>
        <w:jc w:val="right"/>
        <w:rPr>
          <w:rFonts w:ascii="Times New Roman" w:eastAsia="Calibri" w:hAnsi="Times New Roman" w:cs="Times New Roman"/>
          <w:i/>
          <w:sz w:val="12"/>
          <w:szCs w:val="12"/>
        </w:rPr>
      </w:pPr>
      <w:r w:rsidRPr="003C5E2F">
        <w:rPr>
          <w:rFonts w:ascii="Times New Roman" w:eastAsia="Calibri" w:hAnsi="Times New Roman" w:cs="Times New Roman"/>
          <w:i/>
          <w:sz w:val="12"/>
          <w:szCs w:val="12"/>
        </w:rPr>
        <w:t>к Административному регламенту</w:t>
      </w:r>
    </w:p>
    <w:p w:rsidR="009A477F" w:rsidRPr="003C5E2F" w:rsidRDefault="009A477F" w:rsidP="009A477F">
      <w:pPr>
        <w:tabs>
          <w:tab w:val="left" w:pos="284"/>
        </w:tabs>
        <w:spacing w:after="0" w:line="240" w:lineRule="auto"/>
        <w:jc w:val="right"/>
        <w:rPr>
          <w:rFonts w:ascii="Times New Roman" w:eastAsia="Calibri" w:hAnsi="Times New Roman" w:cs="Times New Roman"/>
          <w:i/>
          <w:sz w:val="12"/>
          <w:szCs w:val="12"/>
        </w:rPr>
      </w:pPr>
      <w:r w:rsidRPr="003C5E2F">
        <w:rPr>
          <w:rFonts w:ascii="Times New Roman" w:eastAsia="Calibri" w:hAnsi="Times New Roman" w:cs="Times New Roman"/>
          <w:i/>
          <w:sz w:val="12"/>
          <w:szCs w:val="12"/>
        </w:rPr>
        <w:t xml:space="preserve"> предоставления муниципальной услуги</w:t>
      </w:r>
    </w:p>
    <w:p w:rsidR="009A477F" w:rsidRPr="009A477F" w:rsidRDefault="009A477F" w:rsidP="009A477F">
      <w:pPr>
        <w:tabs>
          <w:tab w:val="left" w:pos="284"/>
        </w:tabs>
        <w:spacing w:after="0" w:line="240" w:lineRule="auto"/>
        <w:jc w:val="center"/>
        <w:rPr>
          <w:rFonts w:ascii="Times New Roman" w:eastAsia="Calibri" w:hAnsi="Times New Roman" w:cs="Times New Roman"/>
          <w:b/>
          <w:bCs/>
          <w:sz w:val="12"/>
          <w:szCs w:val="12"/>
        </w:rPr>
      </w:pPr>
      <w:r w:rsidRPr="009A477F">
        <w:rPr>
          <w:rFonts w:ascii="Times New Roman" w:eastAsia="Calibri" w:hAnsi="Times New Roman" w:cs="Times New Roman"/>
          <w:b/>
          <w:bCs/>
          <w:sz w:val="12"/>
          <w:szCs w:val="12"/>
        </w:rPr>
        <w:t>Форма решения об отказе в приеме документов,</w:t>
      </w:r>
      <w:r>
        <w:rPr>
          <w:rFonts w:ascii="Times New Roman" w:eastAsia="Calibri" w:hAnsi="Times New Roman" w:cs="Times New Roman"/>
          <w:b/>
          <w:bCs/>
          <w:sz w:val="12"/>
          <w:szCs w:val="12"/>
        </w:rPr>
        <w:t xml:space="preserve"> </w:t>
      </w:r>
      <w:r w:rsidRPr="009A477F">
        <w:rPr>
          <w:rFonts w:ascii="Times New Roman" w:eastAsia="Calibri" w:hAnsi="Times New Roman" w:cs="Times New Roman"/>
          <w:b/>
          <w:bCs/>
          <w:sz w:val="12"/>
          <w:szCs w:val="12"/>
        </w:rPr>
        <w:t>необходимых для предоставления</w:t>
      </w:r>
      <w:r>
        <w:rPr>
          <w:rFonts w:ascii="Times New Roman" w:eastAsia="Calibri" w:hAnsi="Times New Roman" w:cs="Times New Roman"/>
          <w:b/>
          <w:bCs/>
          <w:sz w:val="12"/>
          <w:szCs w:val="12"/>
        </w:rPr>
        <w:t xml:space="preserve"> </w:t>
      </w:r>
      <w:r w:rsidRPr="009A477F">
        <w:rPr>
          <w:rFonts w:ascii="Times New Roman" w:eastAsia="Calibri" w:hAnsi="Times New Roman" w:cs="Times New Roman"/>
          <w:b/>
          <w:bCs/>
          <w:sz w:val="12"/>
          <w:szCs w:val="12"/>
        </w:rPr>
        <w:t>муниципальной услуги</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80"/>
        <w:gridCol w:w="1923"/>
        <w:gridCol w:w="3110"/>
      </w:tblGrid>
      <w:tr w:rsidR="001C627A" w:rsidTr="001C627A">
        <w:tc>
          <w:tcPr>
            <w:tcW w:w="2480" w:type="dxa"/>
          </w:tcPr>
          <w:p w:rsidR="001C627A" w:rsidRDefault="001C627A" w:rsidP="001C627A">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1C218070" wp14:editId="4C490BF9">
                  <wp:extent cx="176530" cy="20129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201295"/>
                          </a:xfrm>
                          <a:prstGeom prst="rect">
                            <a:avLst/>
                          </a:prstGeom>
                          <a:noFill/>
                        </pic:spPr>
                      </pic:pic>
                    </a:graphicData>
                  </a:graphic>
                </wp:inline>
              </w:drawing>
            </w:r>
          </w:p>
          <w:p w:rsidR="001C627A" w:rsidRPr="00BB7E47" w:rsidRDefault="001C627A" w:rsidP="001C627A">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Администрация</w:t>
            </w:r>
          </w:p>
          <w:p w:rsidR="001C627A" w:rsidRPr="00BB7E47" w:rsidRDefault="001C627A" w:rsidP="001C627A">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 xml:space="preserve"> городского поселения Суходол муниципального района Сергиевский                 Самарской области</w:t>
            </w:r>
          </w:p>
          <w:p w:rsidR="001C627A" w:rsidRPr="00BB7E47" w:rsidRDefault="001C627A" w:rsidP="001C627A">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446552, пгт. Суходол,</w:t>
            </w:r>
          </w:p>
          <w:p w:rsidR="001C627A" w:rsidRPr="00BB7E47" w:rsidRDefault="001C627A" w:rsidP="001C627A">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 ул. Советская, 11</w:t>
            </w:r>
          </w:p>
          <w:p w:rsidR="001C627A" w:rsidRDefault="001C627A" w:rsidP="001C627A">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тел.: 2-70-13, </w:t>
            </w:r>
            <w:r w:rsidRPr="004025DC">
              <w:rPr>
                <w:rFonts w:ascii="Times New Roman" w:eastAsia="Calibri" w:hAnsi="Times New Roman" w:cs="Times New Roman"/>
                <w:sz w:val="12"/>
                <w:szCs w:val="12"/>
              </w:rPr>
              <w:t>2-70-15,2-70-88</w:t>
            </w:r>
          </w:p>
          <w:p w:rsidR="001C627A" w:rsidRDefault="001C627A" w:rsidP="001C627A">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факс 2-70-60 </w:t>
            </w:r>
          </w:p>
          <w:p w:rsidR="001C627A" w:rsidRPr="00BB7E47" w:rsidRDefault="001C627A" w:rsidP="001C627A">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 «_____» _______20____ г. № _____</w:t>
            </w:r>
          </w:p>
          <w:p w:rsidR="001C627A" w:rsidRPr="00BB7E47" w:rsidRDefault="001C627A" w:rsidP="001C627A">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sz w:val="12"/>
                <w:szCs w:val="12"/>
              </w:rPr>
              <w:t>на № от г.</w:t>
            </w:r>
          </w:p>
          <w:p w:rsidR="001C627A" w:rsidRDefault="001C627A" w:rsidP="001C627A">
            <w:pPr>
              <w:tabs>
                <w:tab w:val="left" w:pos="284"/>
                <w:tab w:val="left" w:pos="3828"/>
              </w:tabs>
              <w:jc w:val="center"/>
              <w:rPr>
                <w:rFonts w:ascii="Times New Roman" w:eastAsia="Calibri" w:hAnsi="Times New Roman" w:cs="Times New Roman"/>
                <w:sz w:val="12"/>
                <w:szCs w:val="12"/>
              </w:rPr>
            </w:pPr>
          </w:p>
        </w:tc>
        <w:tc>
          <w:tcPr>
            <w:tcW w:w="1923" w:type="dxa"/>
          </w:tcPr>
          <w:p w:rsidR="001C627A" w:rsidRDefault="001C627A" w:rsidP="001C627A">
            <w:pPr>
              <w:tabs>
                <w:tab w:val="left" w:pos="284"/>
                <w:tab w:val="left" w:pos="3828"/>
              </w:tabs>
              <w:jc w:val="both"/>
              <w:rPr>
                <w:rFonts w:ascii="Times New Roman" w:eastAsia="Calibri" w:hAnsi="Times New Roman" w:cs="Times New Roman"/>
                <w:sz w:val="12"/>
                <w:szCs w:val="12"/>
              </w:rPr>
            </w:pPr>
          </w:p>
        </w:tc>
        <w:tc>
          <w:tcPr>
            <w:tcW w:w="3110" w:type="dxa"/>
          </w:tcPr>
          <w:p w:rsidR="001C627A" w:rsidRDefault="001C627A" w:rsidP="001C627A">
            <w:pPr>
              <w:tabs>
                <w:tab w:val="left" w:pos="284"/>
                <w:tab w:val="left" w:pos="3828"/>
              </w:tabs>
              <w:jc w:val="center"/>
              <w:rPr>
                <w:rFonts w:ascii="Times New Roman" w:eastAsia="Calibri" w:hAnsi="Times New Roman" w:cs="Times New Roman"/>
                <w:b/>
                <w:bCs/>
                <w:sz w:val="12"/>
                <w:szCs w:val="12"/>
              </w:rPr>
            </w:pPr>
          </w:p>
          <w:p w:rsidR="001C627A" w:rsidRDefault="001C627A" w:rsidP="001C627A">
            <w:pPr>
              <w:tabs>
                <w:tab w:val="left" w:pos="284"/>
                <w:tab w:val="left" w:pos="3828"/>
              </w:tabs>
              <w:jc w:val="center"/>
              <w:rPr>
                <w:rFonts w:ascii="Times New Roman" w:eastAsia="Calibri" w:hAnsi="Times New Roman" w:cs="Times New Roman"/>
                <w:b/>
                <w:bCs/>
                <w:sz w:val="12"/>
                <w:szCs w:val="12"/>
              </w:rPr>
            </w:pPr>
          </w:p>
          <w:p w:rsidR="001C627A" w:rsidRPr="00B91A61" w:rsidRDefault="001C627A" w:rsidP="001C627A">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Кому____________________________</w:t>
            </w:r>
          </w:p>
          <w:p w:rsidR="001C627A" w:rsidRPr="00B91A61" w:rsidRDefault="001C627A" w:rsidP="001C627A">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_________________________________</w:t>
            </w:r>
          </w:p>
          <w:p w:rsidR="001C627A" w:rsidRPr="00B91A61" w:rsidRDefault="001C627A" w:rsidP="001C627A">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1C627A" w:rsidRPr="00B91A61" w:rsidRDefault="001C627A" w:rsidP="001C627A">
            <w:pPr>
              <w:tabs>
                <w:tab w:val="left" w:pos="284"/>
                <w:tab w:val="left" w:pos="3828"/>
              </w:tabs>
              <w:jc w:val="center"/>
              <w:rPr>
                <w:rFonts w:ascii="Times New Roman" w:eastAsia="Calibri" w:hAnsi="Times New Roman" w:cs="Times New Roman"/>
                <w:sz w:val="12"/>
                <w:szCs w:val="12"/>
              </w:rPr>
            </w:pPr>
          </w:p>
          <w:p w:rsidR="001C627A" w:rsidRPr="00B91A61" w:rsidRDefault="001C627A" w:rsidP="001C627A">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Адрес____________________________</w:t>
            </w:r>
          </w:p>
          <w:p w:rsidR="001C627A" w:rsidRPr="00B91A61" w:rsidRDefault="001C627A" w:rsidP="001C627A">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1C627A" w:rsidRPr="00B91A61" w:rsidRDefault="001C627A" w:rsidP="001C627A">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1C627A" w:rsidRDefault="001C627A" w:rsidP="001C627A">
            <w:pPr>
              <w:tabs>
                <w:tab w:val="left" w:pos="284"/>
                <w:tab w:val="left" w:pos="3828"/>
              </w:tabs>
              <w:jc w:val="center"/>
              <w:rPr>
                <w:rFonts w:ascii="Times New Roman" w:eastAsia="Calibri" w:hAnsi="Times New Roman" w:cs="Times New Roman"/>
                <w:sz w:val="12"/>
                <w:szCs w:val="12"/>
              </w:rPr>
            </w:pPr>
          </w:p>
        </w:tc>
      </w:tr>
    </w:tbl>
    <w:p w:rsidR="000316D1" w:rsidRPr="000316D1" w:rsidRDefault="000316D1" w:rsidP="000316D1">
      <w:pPr>
        <w:tabs>
          <w:tab w:val="left" w:pos="284"/>
        </w:tabs>
        <w:spacing w:after="0" w:line="240" w:lineRule="auto"/>
        <w:jc w:val="center"/>
        <w:rPr>
          <w:rFonts w:ascii="Times New Roman" w:eastAsia="Calibri" w:hAnsi="Times New Roman" w:cs="Times New Roman"/>
          <w:sz w:val="12"/>
          <w:szCs w:val="12"/>
        </w:rPr>
      </w:pPr>
      <w:r w:rsidRPr="000316D1">
        <w:rPr>
          <w:rFonts w:ascii="Times New Roman" w:eastAsia="Calibri" w:hAnsi="Times New Roman" w:cs="Times New Roman"/>
          <w:sz w:val="12"/>
          <w:szCs w:val="12"/>
        </w:rPr>
        <w:t>РЕШЕНИЕ</w:t>
      </w:r>
    </w:p>
    <w:p w:rsidR="000316D1" w:rsidRPr="000316D1" w:rsidRDefault="000316D1" w:rsidP="000316D1">
      <w:pPr>
        <w:tabs>
          <w:tab w:val="left" w:pos="284"/>
        </w:tabs>
        <w:spacing w:after="0" w:line="240" w:lineRule="auto"/>
        <w:jc w:val="center"/>
        <w:rPr>
          <w:rFonts w:ascii="Times New Roman" w:eastAsia="Calibri" w:hAnsi="Times New Roman" w:cs="Times New Roman"/>
          <w:sz w:val="12"/>
          <w:szCs w:val="12"/>
        </w:rPr>
      </w:pPr>
      <w:r w:rsidRPr="000316D1">
        <w:rPr>
          <w:rFonts w:ascii="Times New Roman" w:eastAsia="Calibri" w:hAnsi="Times New Roman" w:cs="Times New Roman"/>
          <w:sz w:val="12"/>
          <w:szCs w:val="12"/>
        </w:rPr>
        <w:t>об отказе в приеме документов, необходимых для предоставления услуги</w:t>
      </w:r>
    </w:p>
    <w:p w:rsidR="000316D1" w:rsidRPr="000316D1" w:rsidRDefault="000316D1" w:rsidP="000316D1">
      <w:pPr>
        <w:tabs>
          <w:tab w:val="left" w:pos="284"/>
        </w:tabs>
        <w:spacing w:after="0" w:line="240" w:lineRule="auto"/>
        <w:jc w:val="both"/>
        <w:rPr>
          <w:rFonts w:ascii="Times New Roman" w:eastAsia="Calibri" w:hAnsi="Times New Roman" w:cs="Times New Roman"/>
          <w:sz w:val="12"/>
          <w:szCs w:val="12"/>
        </w:rPr>
      </w:pPr>
    </w:p>
    <w:p w:rsidR="000316D1" w:rsidRPr="000316D1" w:rsidRDefault="000316D1" w:rsidP="000316D1">
      <w:pPr>
        <w:tabs>
          <w:tab w:val="left" w:pos="284"/>
        </w:tabs>
        <w:spacing w:after="0" w:line="240" w:lineRule="auto"/>
        <w:ind w:firstLine="284"/>
        <w:jc w:val="both"/>
        <w:rPr>
          <w:rFonts w:ascii="Times New Roman" w:eastAsia="Calibri" w:hAnsi="Times New Roman" w:cs="Times New Roman"/>
          <w:sz w:val="12"/>
          <w:szCs w:val="12"/>
        </w:rPr>
      </w:pPr>
      <w:r w:rsidRPr="000316D1">
        <w:rPr>
          <w:rFonts w:ascii="Times New Roman" w:eastAsia="Calibri" w:hAnsi="Times New Roman" w:cs="Times New Roman"/>
          <w:sz w:val="12"/>
          <w:szCs w:val="12"/>
        </w:rPr>
        <w:t>Рассмотрев Ваше заявление от «___»_______20____г. №________ и прилагаемые к нему документы, Администрация городского поселения Суходол муниципального района Сергиевский Самарской области принято решение об отказе в приеме документов, необходимых для предоставления услуги, по следующим основаниям:</w:t>
      </w:r>
      <w:r>
        <w:rPr>
          <w:rFonts w:ascii="Times New Roman" w:eastAsia="Calibri" w:hAnsi="Times New Roman" w:cs="Times New Roman"/>
          <w:sz w:val="12"/>
          <w:szCs w:val="12"/>
        </w:rPr>
        <w:t>____________</w:t>
      </w:r>
      <w:r w:rsidRPr="000316D1">
        <w:rPr>
          <w:rFonts w:ascii="Times New Roman" w:eastAsia="Calibri" w:hAnsi="Times New Roman" w:cs="Times New Roman"/>
          <w:sz w:val="12"/>
          <w:szCs w:val="12"/>
        </w:rPr>
        <w:t>____________________________________________________________________.</w:t>
      </w:r>
    </w:p>
    <w:p w:rsidR="000316D1" w:rsidRPr="000316D1" w:rsidRDefault="000316D1" w:rsidP="000316D1">
      <w:pPr>
        <w:tabs>
          <w:tab w:val="left" w:pos="284"/>
        </w:tabs>
        <w:spacing w:after="0" w:line="240" w:lineRule="auto"/>
        <w:ind w:firstLine="284"/>
        <w:jc w:val="both"/>
        <w:rPr>
          <w:rFonts w:ascii="Times New Roman" w:eastAsia="Calibri" w:hAnsi="Times New Roman" w:cs="Times New Roman"/>
          <w:sz w:val="12"/>
          <w:szCs w:val="12"/>
        </w:rPr>
      </w:pPr>
      <w:r w:rsidRPr="000316D1">
        <w:rPr>
          <w:rFonts w:ascii="Times New Roman" w:eastAsia="Calibri" w:hAnsi="Times New Roman" w:cs="Times New Roman"/>
          <w:sz w:val="12"/>
          <w:szCs w:val="12"/>
        </w:rPr>
        <w:t>Разъяснение причин отказа:</w:t>
      </w:r>
      <w:r>
        <w:rPr>
          <w:rFonts w:ascii="Times New Roman" w:eastAsia="Calibri" w:hAnsi="Times New Roman" w:cs="Times New Roman"/>
          <w:sz w:val="12"/>
          <w:szCs w:val="12"/>
        </w:rPr>
        <w:t>____________________________</w:t>
      </w:r>
      <w:r w:rsidRPr="000316D1">
        <w:rPr>
          <w:rFonts w:ascii="Times New Roman" w:eastAsia="Calibri" w:hAnsi="Times New Roman" w:cs="Times New Roman"/>
          <w:sz w:val="12"/>
          <w:szCs w:val="12"/>
        </w:rPr>
        <w:t>____________________________________________________________________.</w:t>
      </w:r>
    </w:p>
    <w:p w:rsidR="000316D1" w:rsidRPr="000316D1" w:rsidRDefault="000316D1" w:rsidP="000316D1">
      <w:pPr>
        <w:tabs>
          <w:tab w:val="left" w:pos="284"/>
        </w:tabs>
        <w:spacing w:after="0" w:line="240" w:lineRule="auto"/>
        <w:ind w:firstLine="284"/>
        <w:jc w:val="both"/>
        <w:rPr>
          <w:rFonts w:ascii="Times New Roman" w:eastAsia="Calibri" w:hAnsi="Times New Roman" w:cs="Times New Roman"/>
          <w:sz w:val="12"/>
          <w:szCs w:val="12"/>
        </w:rPr>
      </w:pPr>
      <w:r w:rsidRPr="000316D1">
        <w:rPr>
          <w:rFonts w:ascii="Times New Roman" w:eastAsia="Calibri" w:hAnsi="Times New Roman" w:cs="Times New Roman"/>
          <w:sz w:val="12"/>
          <w:szCs w:val="12"/>
        </w:rPr>
        <w:t>Дополнительная информация:</w:t>
      </w:r>
      <w:r>
        <w:rPr>
          <w:rFonts w:ascii="Times New Roman" w:eastAsia="Calibri" w:hAnsi="Times New Roman" w:cs="Times New Roman"/>
          <w:sz w:val="12"/>
          <w:szCs w:val="12"/>
        </w:rPr>
        <w:t>__________________________</w:t>
      </w:r>
      <w:r w:rsidRPr="000316D1">
        <w:rPr>
          <w:rFonts w:ascii="Times New Roman" w:eastAsia="Calibri" w:hAnsi="Times New Roman" w:cs="Times New Roman"/>
          <w:sz w:val="12"/>
          <w:szCs w:val="12"/>
        </w:rPr>
        <w:t>____________________________________________________________________.</w:t>
      </w:r>
    </w:p>
    <w:p w:rsidR="000316D1" w:rsidRPr="000316D1" w:rsidRDefault="000316D1" w:rsidP="000316D1">
      <w:pPr>
        <w:tabs>
          <w:tab w:val="left" w:pos="284"/>
        </w:tabs>
        <w:spacing w:after="0" w:line="240" w:lineRule="auto"/>
        <w:ind w:firstLine="284"/>
        <w:jc w:val="both"/>
        <w:rPr>
          <w:rFonts w:ascii="Times New Roman" w:eastAsia="Calibri" w:hAnsi="Times New Roman" w:cs="Times New Roman"/>
          <w:i/>
          <w:iCs/>
          <w:sz w:val="12"/>
          <w:szCs w:val="12"/>
        </w:rPr>
      </w:pPr>
      <w:r w:rsidRPr="000316D1">
        <w:rPr>
          <w:rFonts w:ascii="Times New Roman" w:eastAsia="Calibri" w:hAnsi="Times New Roman" w:cs="Times New Roman"/>
          <w:i/>
          <w:iCs/>
          <w:sz w:val="12"/>
          <w:szCs w:val="12"/>
        </w:rPr>
        <w:t>(указывается информация, необходимая для устранения причин отказа в прием документов, необходимых для предоставления услуги, а также иная дополнительная информация при наличии).</w:t>
      </w:r>
    </w:p>
    <w:p w:rsidR="000316D1" w:rsidRPr="000316D1" w:rsidRDefault="000316D1" w:rsidP="000316D1">
      <w:pPr>
        <w:tabs>
          <w:tab w:val="left" w:pos="284"/>
        </w:tabs>
        <w:spacing w:after="0" w:line="240" w:lineRule="auto"/>
        <w:ind w:firstLine="284"/>
        <w:jc w:val="both"/>
        <w:rPr>
          <w:rFonts w:ascii="Times New Roman" w:eastAsia="Calibri" w:hAnsi="Times New Roman" w:cs="Times New Roman"/>
          <w:sz w:val="12"/>
          <w:szCs w:val="12"/>
        </w:rPr>
      </w:pPr>
      <w:r w:rsidRPr="000316D1">
        <w:rPr>
          <w:rFonts w:ascii="Times New Roman" w:eastAsia="Calibri" w:hAnsi="Times New Roman" w:cs="Times New Roman"/>
          <w:sz w:val="12"/>
          <w:szCs w:val="12"/>
        </w:rPr>
        <w:t>Вы вправе повторно обратиться в Уполномоченный орган с заявлением о представлении услуги после устранения указанных нарушений.</w:t>
      </w:r>
    </w:p>
    <w:p w:rsidR="000316D1" w:rsidRPr="000316D1" w:rsidRDefault="000316D1" w:rsidP="000316D1">
      <w:pPr>
        <w:tabs>
          <w:tab w:val="left" w:pos="284"/>
        </w:tabs>
        <w:spacing w:after="0" w:line="240" w:lineRule="auto"/>
        <w:ind w:firstLine="284"/>
        <w:jc w:val="both"/>
        <w:rPr>
          <w:rFonts w:ascii="Times New Roman" w:eastAsia="Calibri" w:hAnsi="Times New Roman" w:cs="Times New Roman"/>
          <w:sz w:val="12"/>
          <w:szCs w:val="12"/>
        </w:rPr>
      </w:pPr>
      <w:r w:rsidRPr="000316D1">
        <w:rPr>
          <w:rFonts w:ascii="Times New Roman" w:eastAsia="Calibri" w:hAnsi="Times New Roman" w:cs="Times New Roman"/>
          <w:sz w:val="12"/>
          <w:szCs w:val="12"/>
        </w:rPr>
        <w:t>Данный отказ может быть обжалован в досудебном порядке путем направления жалобы в Уполномоченный орган, а также в судебном порядке.</w:t>
      </w:r>
    </w:p>
    <w:p w:rsidR="000316D1" w:rsidRPr="000316D1" w:rsidRDefault="000316D1" w:rsidP="000316D1">
      <w:pPr>
        <w:tabs>
          <w:tab w:val="left" w:pos="284"/>
        </w:tabs>
        <w:spacing w:after="0" w:line="240" w:lineRule="auto"/>
        <w:ind w:firstLine="284"/>
        <w:jc w:val="both"/>
        <w:rPr>
          <w:rFonts w:ascii="Times New Roman" w:eastAsia="Calibri" w:hAnsi="Times New Roman" w:cs="Times New Roman"/>
          <w:sz w:val="12"/>
          <w:szCs w:val="12"/>
        </w:rPr>
      </w:pPr>
    </w:p>
    <w:p w:rsidR="000316D1" w:rsidRPr="000316D1" w:rsidRDefault="000316D1" w:rsidP="000316D1">
      <w:pPr>
        <w:tabs>
          <w:tab w:val="left" w:pos="284"/>
        </w:tabs>
        <w:spacing w:after="0" w:line="240" w:lineRule="auto"/>
        <w:jc w:val="both"/>
        <w:rPr>
          <w:rFonts w:ascii="Times New Roman" w:eastAsia="Calibri" w:hAnsi="Times New Roman" w:cs="Times New Roman"/>
          <w:sz w:val="12"/>
          <w:szCs w:val="12"/>
        </w:rPr>
      </w:pPr>
      <w:r w:rsidRPr="000316D1">
        <w:rPr>
          <w:rFonts w:ascii="Times New Roman" w:eastAsia="Calibri" w:hAnsi="Times New Roman" w:cs="Times New Roman"/>
          <w:sz w:val="12"/>
          <w:szCs w:val="12"/>
        </w:rPr>
        <w:t>С уважением,</w:t>
      </w:r>
    </w:p>
    <w:p w:rsidR="000316D1" w:rsidRPr="000316D1" w:rsidRDefault="000316D1" w:rsidP="000316D1">
      <w:pPr>
        <w:tabs>
          <w:tab w:val="left" w:pos="284"/>
        </w:tabs>
        <w:spacing w:after="0" w:line="240" w:lineRule="auto"/>
        <w:jc w:val="both"/>
        <w:rPr>
          <w:rFonts w:ascii="Times New Roman" w:eastAsia="Calibri" w:hAnsi="Times New Roman" w:cs="Times New Roman"/>
          <w:sz w:val="12"/>
          <w:szCs w:val="12"/>
        </w:rPr>
      </w:pPr>
      <w:r w:rsidRPr="000316D1">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0316D1">
        <w:rPr>
          <w:rFonts w:ascii="Times New Roman" w:eastAsia="Calibri" w:hAnsi="Times New Roman" w:cs="Times New Roman"/>
          <w:sz w:val="12"/>
          <w:szCs w:val="12"/>
        </w:rPr>
        <w:t xml:space="preserve">городского поселения Суходол </w:t>
      </w:r>
    </w:p>
    <w:p w:rsidR="000316D1" w:rsidRPr="000316D1" w:rsidRDefault="000316D1" w:rsidP="000316D1">
      <w:pPr>
        <w:tabs>
          <w:tab w:val="left" w:pos="284"/>
        </w:tabs>
        <w:spacing w:after="0" w:line="240" w:lineRule="auto"/>
        <w:jc w:val="both"/>
        <w:rPr>
          <w:rFonts w:ascii="Times New Roman" w:eastAsia="Calibri" w:hAnsi="Times New Roman" w:cs="Times New Roman"/>
          <w:sz w:val="12"/>
          <w:szCs w:val="12"/>
        </w:rPr>
      </w:pPr>
      <w:r w:rsidRPr="000316D1">
        <w:rPr>
          <w:rFonts w:ascii="Times New Roman" w:eastAsia="Calibri" w:hAnsi="Times New Roman" w:cs="Times New Roman"/>
          <w:sz w:val="12"/>
          <w:szCs w:val="12"/>
        </w:rPr>
        <w:t xml:space="preserve">муниципального района Сергиевский    </w:t>
      </w:r>
      <w:r>
        <w:rPr>
          <w:rFonts w:ascii="Times New Roman" w:eastAsia="Calibri" w:hAnsi="Times New Roman" w:cs="Times New Roman"/>
          <w:sz w:val="12"/>
          <w:szCs w:val="12"/>
        </w:rPr>
        <w:t xml:space="preserve">    </w:t>
      </w:r>
      <w:r w:rsidRPr="000316D1">
        <w:rPr>
          <w:rFonts w:ascii="Times New Roman" w:eastAsia="Calibri" w:hAnsi="Times New Roman" w:cs="Times New Roman"/>
          <w:sz w:val="12"/>
          <w:szCs w:val="12"/>
        </w:rPr>
        <w:t xml:space="preserve"> ___________________________________</w:t>
      </w:r>
    </w:p>
    <w:p w:rsidR="000316D1" w:rsidRPr="000316D1" w:rsidRDefault="000316D1" w:rsidP="000316D1">
      <w:pPr>
        <w:tabs>
          <w:tab w:val="left" w:pos="284"/>
        </w:tabs>
        <w:spacing w:after="0" w:line="240" w:lineRule="auto"/>
        <w:jc w:val="both"/>
        <w:rPr>
          <w:rFonts w:ascii="Times New Roman" w:eastAsia="Calibri" w:hAnsi="Times New Roman" w:cs="Times New Roman"/>
          <w:i/>
          <w:iCs/>
          <w:sz w:val="12"/>
          <w:szCs w:val="12"/>
        </w:rPr>
      </w:pPr>
      <w:r w:rsidRPr="000316D1">
        <w:rPr>
          <w:rFonts w:ascii="Times New Roman" w:eastAsia="Calibri" w:hAnsi="Times New Roman" w:cs="Times New Roman"/>
          <w:i/>
          <w:iCs/>
          <w:sz w:val="12"/>
          <w:szCs w:val="12"/>
        </w:rPr>
        <w:t xml:space="preserve">                                                                            подпись                 фамилия, инициалы</w:t>
      </w:r>
    </w:p>
    <w:p w:rsidR="000316D1" w:rsidRPr="009A477F" w:rsidRDefault="000316D1" w:rsidP="000316D1">
      <w:pPr>
        <w:tabs>
          <w:tab w:val="left" w:pos="284"/>
        </w:tabs>
        <w:spacing w:after="0" w:line="240" w:lineRule="auto"/>
        <w:jc w:val="both"/>
        <w:rPr>
          <w:rFonts w:ascii="Times New Roman" w:eastAsia="Calibri" w:hAnsi="Times New Roman" w:cs="Times New Roman"/>
          <w:i/>
          <w:iCs/>
          <w:sz w:val="12"/>
          <w:szCs w:val="12"/>
        </w:rPr>
      </w:pPr>
    </w:p>
    <w:p w:rsidR="000316D1" w:rsidRPr="003C5E2F" w:rsidRDefault="000316D1" w:rsidP="000316D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0316D1" w:rsidRPr="003C5E2F" w:rsidRDefault="000316D1" w:rsidP="000316D1">
      <w:pPr>
        <w:tabs>
          <w:tab w:val="left" w:pos="284"/>
        </w:tabs>
        <w:spacing w:after="0" w:line="240" w:lineRule="auto"/>
        <w:jc w:val="right"/>
        <w:rPr>
          <w:rFonts w:ascii="Times New Roman" w:eastAsia="Calibri" w:hAnsi="Times New Roman" w:cs="Times New Roman"/>
          <w:i/>
          <w:sz w:val="12"/>
          <w:szCs w:val="12"/>
        </w:rPr>
      </w:pPr>
      <w:r w:rsidRPr="003C5E2F">
        <w:rPr>
          <w:rFonts w:ascii="Times New Roman" w:eastAsia="Calibri" w:hAnsi="Times New Roman" w:cs="Times New Roman"/>
          <w:i/>
          <w:sz w:val="12"/>
          <w:szCs w:val="12"/>
        </w:rPr>
        <w:t>к Административному регламенту</w:t>
      </w:r>
    </w:p>
    <w:p w:rsidR="000316D1" w:rsidRPr="003C5E2F" w:rsidRDefault="000316D1" w:rsidP="000316D1">
      <w:pPr>
        <w:tabs>
          <w:tab w:val="left" w:pos="284"/>
        </w:tabs>
        <w:spacing w:after="0" w:line="240" w:lineRule="auto"/>
        <w:jc w:val="right"/>
        <w:rPr>
          <w:rFonts w:ascii="Times New Roman" w:eastAsia="Calibri" w:hAnsi="Times New Roman" w:cs="Times New Roman"/>
          <w:i/>
          <w:sz w:val="12"/>
          <w:szCs w:val="12"/>
        </w:rPr>
      </w:pPr>
      <w:r w:rsidRPr="003C5E2F">
        <w:rPr>
          <w:rFonts w:ascii="Times New Roman" w:eastAsia="Calibri" w:hAnsi="Times New Roman" w:cs="Times New Roman"/>
          <w:i/>
          <w:sz w:val="12"/>
          <w:szCs w:val="12"/>
        </w:rPr>
        <w:t xml:space="preserve"> предоставления муниципальной услуги</w:t>
      </w:r>
    </w:p>
    <w:p w:rsidR="000316D1" w:rsidRPr="000316D1" w:rsidRDefault="000316D1" w:rsidP="000316D1">
      <w:pPr>
        <w:tabs>
          <w:tab w:val="left" w:pos="284"/>
        </w:tabs>
        <w:spacing w:after="0" w:line="240" w:lineRule="auto"/>
        <w:jc w:val="center"/>
        <w:rPr>
          <w:rFonts w:ascii="Times New Roman" w:eastAsia="Calibri" w:hAnsi="Times New Roman" w:cs="Times New Roman"/>
          <w:b/>
          <w:bCs/>
          <w:sz w:val="12"/>
          <w:szCs w:val="12"/>
        </w:rPr>
      </w:pPr>
      <w:r w:rsidRPr="000316D1">
        <w:rPr>
          <w:rFonts w:ascii="Times New Roman" w:eastAsia="Calibri" w:hAnsi="Times New Roman" w:cs="Times New Roman"/>
          <w:b/>
          <w:bCs/>
          <w:sz w:val="12"/>
          <w:szCs w:val="12"/>
        </w:rPr>
        <w:t>Форма заявления об исправлении допущенных</w:t>
      </w:r>
    </w:p>
    <w:p w:rsidR="000316D1" w:rsidRPr="000316D1" w:rsidRDefault="000316D1" w:rsidP="000316D1">
      <w:pPr>
        <w:tabs>
          <w:tab w:val="left" w:pos="284"/>
        </w:tabs>
        <w:spacing w:after="0" w:line="240" w:lineRule="auto"/>
        <w:jc w:val="center"/>
        <w:rPr>
          <w:rFonts w:ascii="Times New Roman" w:eastAsia="Calibri" w:hAnsi="Times New Roman" w:cs="Times New Roman"/>
          <w:b/>
          <w:bCs/>
          <w:sz w:val="12"/>
          <w:szCs w:val="12"/>
        </w:rPr>
      </w:pPr>
      <w:r w:rsidRPr="000316D1">
        <w:rPr>
          <w:rFonts w:ascii="Times New Roman" w:eastAsia="Calibri" w:hAnsi="Times New Roman" w:cs="Times New Roman"/>
          <w:b/>
          <w:bCs/>
          <w:sz w:val="12"/>
          <w:szCs w:val="12"/>
        </w:rPr>
        <w:t>опечаток и (или) ошибок в выданных в результате</w:t>
      </w:r>
      <w:r>
        <w:rPr>
          <w:rFonts w:ascii="Times New Roman" w:eastAsia="Calibri" w:hAnsi="Times New Roman" w:cs="Times New Roman"/>
          <w:b/>
          <w:bCs/>
          <w:sz w:val="12"/>
          <w:szCs w:val="12"/>
        </w:rPr>
        <w:t xml:space="preserve"> </w:t>
      </w:r>
      <w:r w:rsidRPr="000316D1">
        <w:rPr>
          <w:rFonts w:ascii="Times New Roman" w:eastAsia="Calibri" w:hAnsi="Times New Roman" w:cs="Times New Roman"/>
          <w:b/>
          <w:bCs/>
          <w:sz w:val="12"/>
          <w:szCs w:val="12"/>
        </w:rPr>
        <w:t>предоставления муниципальной услуги документах</w:t>
      </w:r>
    </w:p>
    <w:p w:rsidR="000316D1" w:rsidRPr="000316D1" w:rsidRDefault="000316D1" w:rsidP="000316D1">
      <w:pPr>
        <w:tabs>
          <w:tab w:val="left" w:pos="284"/>
        </w:tabs>
        <w:spacing w:after="0" w:line="240" w:lineRule="auto"/>
        <w:jc w:val="both"/>
        <w:rPr>
          <w:rFonts w:ascii="Times New Roman" w:eastAsia="Calibri" w:hAnsi="Times New Roman" w:cs="Times New Roman"/>
          <w:sz w:val="12"/>
          <w:szCs w:val="12"/>
        </w:rPr>
      </w:pPr>
    </w:p>
    <w:p w:rsidR="000316D1" w:rsidRDefault="000316D1" w:rsidP="000316D1">
      <w:pPr>
        <w:tabs>
          <w:tab w:val="left" w:pos="284"/>
        </w:tabs>
        <w:spacing w:after="0" w:line="240" w:lineRule="auto"/>
        <w:jc w:val="right"/>
        <w:rPr>
          <w:rFonts w:ascii="Times New Roman" w:eastAsia="Calibri" w:hAnsi="Times New Roman" w:cs="Times New Roman"/>
          <w:sz w:val="12"/>
          <w:szCs w:val="12"/>
        </w:rPr>
      </w:pPr>
      <w:r w:rsidRPr="000316D1">
        <w:rPr>
          <w:rFonts w:ascii="Times New Roman" w:eastAsia="Calibri" w:hAnsi="Times New Roman" w:cs="Times New Roman"/>
          <w:sz w:val="12"/>
          <w:szCs w:val="12"/>
        </w:rPr>
        <w:t>В Администрацию городского поселения Суходол</w:t>
      </w:r>
    </w:p>
    <w:p w:rsidR="000316D1" w:rsidRPr="000316D1" w:rsidRDefault="000316D1" w:rsidP="000316D1">
      <w:pPr>
        <w:tabs>
          <w:tab w:val="left" w:pos="284"/>
        </w:tabs>
        <w:spacing w:after="0" w:line="240" w:lineRule="auto"/>
        <w:jc w:val="right"/>
        <w:rPr>
          <w:rFonts w:ascii="Times New Roman" w:eastAsia="Calibri" w:hAnsi="Times New Roman" w:cs="Times New Roman"/>
          <w:sz w:val="12"/>
          <w:szCs w:val="12"/>
        </w:rPr>
      </w:pPr>
      <w:r w:rsidRPr="000316D1">
        <w:rPr>
          <w:rFonts w:ascii="Times New Roman" w:eastAsia="Calibri" w:hAnsi="Times New Roman" w:cs="Times New Roman"/>
          <w:sz w:val="12"/>
          <w:szCs w:val="12"/>
        </w:rPr>
        <w:t>муниципального района Сергиевский</w:t>
      </w:r>
    </w:p>
    <w:p w:rsidR="000316D1" w:rsidRPr="000316D1" w:rsidRDefault="000316D1" w:rsidP="000316D1">
      <w:pPr>
        <w:tabs>
          <w:tab w:val="left" w:pos="284"/>
        </w:tabs>
        <w:spacing w:after="0" w:line="240" w:lineRule="auto"/>
        <w:jc w:val="right"/>
        <w:rPr>
          <w:rFonts w:ascii="Times New Roman" w:eastAsia="Calibri" w:hAnsi="Times New Roman" w:cs="Times New Roman"/>
          <w:sz w:val="12"/>
          <w:szCs w:val="12"/>
        </w:rPr>
      </w:pPr>
      <w:r w:rsidRPr="000316D1">
        <w:rPr>
          <w:rFonts w:ascii="Times New Roman" w:eastAsia="Calibri" w:hAnsi="Times New Roman" w:cs="Times New Roman"/>
          <w:sz w:val="12"/>
          <w:szCs w:val="12"/>
        </w:rPr>
        <w:t>От __</w:t>
      </w:r>
      <w:r>
        <w:rPr>
          <w:rFonts w:ascii="Times New Roman" w:eastAsia="Calibri" w:hAnsi="Times New Roman" w:cs="Times New Roman"/>
          <w:sz w:val="12"/>
          <w:szCs w:val="12"/>
        </w:rPr>
        <w:t>_______</w:t>
      </w:r>
      <w:r w:rsidRPr="000316D1">
        <w:rPr>
          <w:rFonts w:ascii="Times New Roman" w:eastAsia="Calibri" w:hAnsi="Times New Roman" w:cs="Times New Roman"/>
          <w:sz w:val="12"/>
          <w:szCs w:val="12"/>
        </w:rPr>
        <w:t>__________________________________</w:t>
      </w:r>
    </w:p>
    <w:p w:rsidR="000316D1" w:rsidRPr="000316D1" w:rsidRDefault="000316D1" w:rsidP="000316D1">
      <w:pPr>
        <w:tabs>
          <w:tab w:val="left" w:pos="284"/>
        </w:tabs>
        <w:spacing w:after="0" w:line="240" w:lineRule="auto"/>
        <w:jc w:val="right"/>
        <w:rPr>
          <w:rFonts w:ascii="Times New Roman" w:eastAsia="Calibri" w:hAnsi="Times New Roman" w:cs="Times New Roman"/>
          <w:i/>
          <w:iCs/>
          <w:sz w:val="12"/>
          <w:szCs w:val="12"/>
        </w:rPr>
      </w:pPr>
      <w:r w:rsidRPr="000316D1">
        <w:rPr>
          <w:rFonts w:ascii="Times New Roman" w:eastAsia="Calibri" w:hAnsi="Times New Roman" w:cs="Times New Roman"/>
          <w:i/>
          <w:iCs/>
          <w:sz w:val="12"/>
          <w:szCs w:val="12"/>
        </w:rPr>
        <w:t>Наименование,  почтовый адрес, ИНН,</w:t>
      </w:r>
    </w:p>
    <w:p w:rsidR="000316D1" w:rsidRPr="000316D1" w:rsidRDefault="000316D1" w:rsidP="000316D1">
      <w:pPr>
        <w:tabs>
          <w:tab w:val="left" w:pos="284"/>
        </w:tabs>
        <w:spacing w:after="0" w:line="240" w:lineRule="auto"/>
        <w:jc w:val="right"/>
        <w:rPr>
          <w:rFonts w:ascii="Times New Roman" w:eastAsia="Calibri" w:hAnsi="Times New Roman" w:cs="Times New Roman"/>
          <w:sz w:val="12"/>
          <w:szCs w:val="12"/>
        </w:rPr>
      </w:pPr>
      <w:r w:rsidRPr="000316D1">
        <w:rPr>
          <w:rFonts w:ascii="Times New Roman" w:eastAsia="Calibri" w:hAnsi="Times New Roman" w:cs="Times New Roman"/>
          <w:sz w:val="12"/>
          <w:szCs w:val="12"/>
        </w:rPr>
        <w:t>_____________________________________________</w:t>
      </w:r>
    </w:p>
    <w:p w:rsidR="000316D1" w:rsidRPr="000316D1" w:rsidRDefault="000316D1" w:rsidP="000316D1">
      <w:pPr>
        <w:tabs>
          <w:tab w:val="left" w:pos="284"/>
        </w:tabs>
        <w:spacing w:after="0" w:line="240" w:lineRule="auto"/>
        <w:jc w:val="right"/>
        <w:rPr>
          <w:rFonts w:ascii="Times New Roman" w:eastAsia="Calibri" w:hAnsi="Times New Roman" w:cs="Times New Roman"/>
          <w:sz w:val="12"/>
          <w:szCs w:val="12"/>
        </w:rPr>
      </w:pPr>
      <w:r w:rsidRPr="000316D1">
        <w:rPr>
          <w:rFonts w:ascii="Times New Roman" w:eastAsia="Calibri" w:hAnsi="Times New Roman" w:cs="Times New Roman"/>
          <w:i/>
          <w:iCs/>
          <w:sz w:val="12"/>
          <w:szCs w:val="12"/>
        </w:rPr>
        <w:t>ОГРН, - для юридических лиц,</w:t>
      </w:r>
    </w:p>
    <w:p w:rsidR="000316D1" w:rsidRPr="000316D1" w:rsidRDefault="000316D1" w:rsidP="000316D1">
      <w:pPr>
        <w:tabs>
          <w:tab w:val="left" w:pos="284"/>
        </w:tabs>
        <w:spacing w:after="0" w:line="240" w:lineRule="auto"/>
        <w:jc w:val="right"/>
        <w:rPr>
          <w:rFonts w:ascii="Times New Roman" w:eastAsia="Calibri" w:hAnsi="Times New Roman" w:cs="Times New Roman"/>
          <w:sz w:val="12"/>
          <w:szCs w:val="12"/>
        </w:rPr>
      </w:pPr>
      <w:r w:rsidRPr="000316D1">
        <w:rPr>
          <w:rFonts w:ascii="Times New Roman" w:eastAsia="Calibri" w:hAnsi="Times New Roman" w:cs="Times New Roman"/>
          <w:i/>
          <w:iCs/>
          <w:sz w:val="12"/>
          <w:szCs w:val="12"/>
        </w:rPr>
        <w:t>_____________________________________________</w:t>
      </w:r>
    </w:p>
    <w:p w:rsidR="000316D1" w:rsidRPr="000316D1" w:rsidRDefault="000316D1" w:rsidP="000316D1">
      <w:pPr>
        <w:tabs>
          <w:tab w:val="left" w:pos="284"/>
        </w:tabs>
        <w:spacing w:after="0" w:line="240" w:lineRule="auto"/>
        <w:jc w:val="right"/>
        <w:rPr>
          <w:rFonts w:ascii="Times New Roman" w:eastAsia="Calibri" w:hAnsi="Times New Roman" w:cs="Times New Roman"/>
          <w:i/>
          <w:iCs/>
          <w:sz w:val="12"/>
          <w:szCs w:val="12"/>
        </w:rPr>
      </w:pPr>
      <w:r w:rsidRPr="000316D1">
        <w:rPr>
          <w:rFonts w:ascii="Times New Roman" w:eastAsia="Calibri" w:hAnsi="Times New Roman" w:cs="Times New Roman"/>
          <w:i/>
          <w:iCs/>
          <w:sz w:val="12"/>
          <w:szCs w:val="12"/>
        </w:rPr>
        <w:t>Ф. И. О., реквизиты документа удостоверяющего</w:t>
      </w:r>
    </w:p>
    <w:p w:rsidR="000316D1" w:rsidRPr="000316D1" w:rsidRDefault="000316D1" w:rsidP="000316D1">
      <w:pPr>
        <w:tabs>
          <w:tab w:val="left" w:pos="284"/>
        </w:tabs>
        <w:spacing w:after="0" w:line="240" w:lineRule="auto"/>
        <w:jc w:val="right"/>
        <w:rPr>
          <w:rFonts w:ascii="Times New Roman" w:eastAsia="Calibri" w:hAnsi="Times New Roman" w:cs="Times New Roman"/>
          <w:sz w:val="12"/>
          <w:szCs w:val="12"/>
        </w:rPr>
      </w:pPr>
      <w:r w:rsidRPr="000316D1">
        <w:rPr>
          <w:rFonts w:ascii="Times New Roman" w:eastAsia="Calibri" w:hAnsi="Times New Roman" w:cs="Times New Roman"/>
          <w:sz w:val="12"/>
          <w:szCs w:val="12"/>
        </w:rPr>
        <w:t>_____________________________________________</w:t>
      </w:r>
    </w:p>
    <w:p w:rsidR="000316D1" w:rsidRPr="000316D1" w:rsidRDefault="000316D1" w:rsidP="000316D1">
      <w:pPr>
        <w:tabs>
          <w:tab w:val="left" w:pos="284"/>
        </w:tabs>
        <w:spacing w:after="0" w:line="240" w:lineRule="auto"/>
        <w:jc w:val="right"/>
        <w:rPr>
          <w:rFonts w:ascii="Times New Roman" w:eastAsia="Calibri" w:hAnsi="Times New Roman" w:cs="Times New Roman"/>
          <w:sz w:val="12"/>
          <w:szCs w:val="12"/>
        </w:rPr>
      </w:pPr>
      <w:r w:rsidRPr="000316D1">
        <w:rPr>
          <w:rFonts w:ascii="Times New Roman" w:eastAsia="Calibri" w:hAnsi="Times New Roman" w:cs="Times New Roman"/>
          <w:i/>
          <w:iCs/>
          <w:sz w:val="12"/>
          <w:szCs w:val="12"/>
        </w:rPr>
        <w:t>личность, адрес регистрации (места жительства)</w:t>
      </w:r>
    </w:p>
    <w:p w:rsidR="000316D1" w:rsidRPr="000316D1" w:rsidRDefault="000316D1" w:rsidP="000316D1">
      <w:pPr>
        <w:tabs>
          <w:tab w:val="left" w:pos="284"/>
        </w:tabs>
        <w:spacing w:after="0" w:line="240" w:lineRule="auto"/>
        <w:jc w:val="right"/>
        <w:rPr>
          <w:rFonts w:ascii="Times New Roman" w:eastAsia="Calibri" w:hAnsi="Times New Roman" w:cs="Times New Roman"/>
          <w:sz w:val="12"/>
          <w:szCs w:val="12"/>
        </w:rPr>
      </w:pPr>
      <w:r w:rsidRPr="000316D1">
        <w:rPr>
          <w:rFonts w:ascii="Times New Roman" w:eastAsia="Calibri" w:hAnsi="Times New Roman" w:cs="Times New Roman"/>
          <w:i/>
          <w:iCs/>
          <w:sz w:val="12"/>
          <w:szCs w:val="12"/>
        </w:rPr>
        <w:t>_____________________________________________</w:t>
      </w:r>
    </w:p>
    <w:p w:rsidR="000316D1" w:rsidRPr="000316D1" w:rsidRDefault="000316D1" w:rsidP="000316D1">
      <w:pPr>
        <w:tabs>
          <w:tab w:val="left" w:pos="284"/>
        </w:tabs>
        <w:spacing w:after="0" w:line="240" w:lineRule="auto"/>
        <w:jc w:val="right"/>
        <w:rPr>
          <w:rFonts w:ascii="Times New Roman" w:eastAsia="Calibri" w:hAnsi="Times New Roman" w:cs="Times New Roman"/>
          <w:sz w:val="12"/>
          <w:szCs w:val="12"/>
        </w:rPr>
      </w:pPr>
      <w:r w:rsidRPr="000316D1">
        <w:rPr>
          <w:rFonts w:ascii="Times New Roman" w:eastAsia="Calibri" w:hAnsi="Times New Roman" w:cs="Times New Roman"/>
          <w:sz w:val="12"/>
          <w:szCs w:val="12"/>
        </w:rPr>
        <w:t xml:space="preserve">- </w:t>
      </w:r>
      <w:r w:rsidRPr="000316D1">
        <w:rPr>
          <w:rFonts w:ascii="Times New Roman" w:eastAsia="Calibri" w:hAnsi="Times New Roman" w:cs="Times New Roman"/>
          <w:i/>
          <w:iCs/>
          <w:sz w:val="12"/>
          <w:szCs w:val="12"/>
        </w:rPr>
        <w:t>для физических лиц.</w:t>
      </w:r>
    </w:p>
    <w:p w:rsidR="000316D1" w:rsidRPr="000316D1" w:rsidRDefault="000316D1" w:rsidP="000316D1">
      <w:pPr>
        <w:tabs>
          <w:tab w:val="left" w:pos="284"/>
        </w:tabs>
        <w:spacing w:after="0" w:line="240" w:lineRule="auto"/>
        <w:jc w:val="right"/>
        <w:rPr>
          <w:rFonts w:ascii="Times New Roman" w:eastAsia="Calibri" w:hAnsi="Times New Roman" w:cs="Times New Roman"/>
          <w:i/>
          <w:iCs/>
          <w:sz w:val="12"/>
          <w:szCs w:val="12"/>
        </w:rPr>
      </w:pPr>
      <w:r w:rsidRPr="000316D1">
        <w:rPr>
          <w:rFonts w:ascii="Times New Roman" w:eastAsia="Calibri" w:hAnsi="Times New Roman" w:cs="Times New Roman"/>
          <w:i/>
          <w:iCs/>
          <w:sz w:val="12"/>
          <w:szCs w:val="12"/>
        </w:rPr>
        <w:t>_____________________________________________</w:t>
      </w:r>
    </w:p>
    <w:p w:rsidR="000316D1" w:rsidRPr="000316D1" w:rsidRDefault="000316D1" w:rsidP="000316D1">
      <w:pPr>
        <w:tabs>
          <w:tab w:val="left" w:pos="284"/>
        </w:tabs>
        <w:spacing w:after="0" w:line="240" w:lineRule="auto"/>
        <w:jc w:val="right"/>
        <w:rPr>
          <w:rFonts w:ascii="Times New Roman" w:eastAsia="Calibri" w:hAnsi="Times New Roman" w:cs="Times New Roman"/>
          <w:sz w:val="12"/>
          <w:szCs w:val="12"/>
        </w:rPr>
      </w:pPr>
      <w:r w:rsidRPr="000316D1">
        <w:rPr>
          <w:rFonts w:ascii="Times New Roman" w:eastAsia="Calibri" w:hAnsi="Times New Roman" w:cs="Times New Roman"/>
          <w:i/>
          <w:iCs/>
          <w:sz w:val="12"/>
          <w:szCs w:val="12"/>
        </w:rPr>
        <w:t>номер телефона, факс (при наличии)</w:t>
      </w:r>
    </w:p>
    <w:p w:rsidR="000316D1" w:rsidRPr="000316D1" w:rsidRDefault="000316D1" w:rsidP="000316D1">
      <w:pPr>
        <w:tabs>
          <w:tab w:val="left" w:pos="284"/>
        </w:tabs>
        <w:spacing w:after="0" w:line="240" w:lineRule="auto"/>
        <w:jc w:val="right"/>
        <w:rPr>
          <w:rFonts w:ascii="Times New Roman" w:eastAsia="Calibri" w:hAnsi="Times New Roman" w:cs="Times New Roman"/>
          <w:sz w:val="12"/>
          <w:szCs w:val="12"/>
        </w:rPr>
      </w:pPr>
      <w:r w:rsidRPr="000316D1">
        <w:rPr>
          <w:rFonts w:ascii="Times New Roman" w:eastAsia="Calibri" w:hAnsi="Times New Roman" w:cs="Times New Roman"/>
          <w:i/>
          <w:iCs/>
          <w:sz w:val="12"/>
          <w:szCs w:val="12"/>
        </w:rPr>
        <w:lastRenderedPageBreak/>
        <w:t>_____________________________________________</w:t>
      </w:r>
    </w:p>
    <w:p w:rsidR="000316D1" w:rsidRPr="000316D1" w:rsidRDefault="000316D1" w:rsidP="000316D1">
      <w:pPr>
        <w:tabs>
          <w:tab w:val="left" w:pos="284"/>
        </w:tabs>
        <w:spacing w:after="0" w:line="240" w:lineRule="auto"/>
        <w:jc w:val="right"/>
        <w:rPr>
          <w:rFonts w:ascii="Times New Roman" w:eastAsia="Calibri" w:hAnsi="Times New Roman" w:cs="Times New Roman"/>
          <w:sz w:val="12"/>
          <w:szCs w:val="12"/>
        </w:rPr>
      </w:pPr>
      <w:r w:rsidRPr="000316D1">
        <w:rPr>
          <w:rFonts w:ascii="Times New Roman" w:eastAsia="Calibri" w:hAnsi="Times New Roman" w:cs="Times New Roman"/>
          <w:i/>
          <w:iCs/>
          <w:sz w:val="12"/>
          <w:szCs w:val="12"/>
        </w:rPr>
        <w:t>адрес электронной почты (при наличии)</w:t>
      </w:r>
    </w:p>
    <w:p w:rsidR="000316D1" w:rsidRPr="000316D1" w:rsidRDefault="000316D1" w:rsidP="000316D1">
      <w:pPr>
        <w:tabs>
          <w:tab w:val="left" w:pos="284"/>
        </w:tabs>
        <w:spacing w:after="0" w:line="240" w:lineRule="auto"/>
        <w:jc w:val="center"/>
        <w:rPr>
          <w:rFonts w:ascii="Times New Roman" w:eastAsia="Calibri" w:hAnsi="Times New Roman" w:cs="Times New Roman"/>
          <w:sz w:val="12"/>
          <w:szCs w:val="12"/>
        </w:rPr>
      </w:pPr>
      <w:r w:rsidRPr="000316D1">
        <w:rPr>
          <w:rFonts w:ascii="Times New Roman" w:eastAsia="Calibri" w:hAnsi="Times New Roman" w:cs="Times New Roman"/>
          <w:sz w:val="12"/>
          <w:szCs w:val="12"/>
        </w:rPr>
        <w:t>Заявление</w:t>
      </w:r>
    </w:p>
    <w:p w:rsidR="000316D1" w:rsidRPr="000316D1" w:rsidRDefault="000316D1" w:rsidP="000316D1">
      <w:pPr>
        <w:tabs>
          <w:tab w:val="left" w:pos="284"/>
        </w:tabs>
        <w:spacing w:after="0" w:line="240" w:lineRule="auto"/>
        <w:jc w:val="center"/>
        <w:rPr>
          <w:rFonts w:ascii="Times New Roman" w:eastAsia="Calibri" w:hAnsi="Times New Roman" w:cs="Times New Roman"/>
          <w:sz w:val="12"/>
          <w:szCs w:val="12"/>
        </w:rPr>
      </w:pPr>
      <w:r w:rsidRPr="000316D1">
        <w:rPr>
          <w:rFonts w:ascii="Times New Roman" w:eastAsia="Calibri" w:hAnsi="Times New Roman" w:cs="Times New Roman"/>
          <w:sz w:val="12"/>
          <w:szCs w:val="12"/>
        </w:rPr>
        <w:t>об исправлении допущенных опечаток и (или) ошибок в выданных в  результате предоставления муниципальной услуги документах</w:t>
      </w:r>
    </w:p>
    <w:p w:rsidR="000316D1" w:rsidRPr="000316D1" w:rsidRDefault="000316D1" w:rsidP="000316D1">
      <w:pPr>
        <w:tabs>
          <w:tab w:val="left" w:pos="284"/>
        </w:tabs>
        <w:spacing w:after="0" w:line="240" w:lineRule="auto"/>
        <w:jc w:val="both"/>
        <w:rPr>
          <w:rFonts w:ascii="Times New Roman" w:eastAsia="Calibri" w:hAnsi="Times New Roman" w:cs="Times New Roman"/>
          <w:b/>
          <w:bCs/>
          <w:sz w:val="12"/>
          <w:szCs w:val="12"/>
        </w:rPr>
      </w:pPr>
    </w:p>
    <w:p w:rsidR="000316D1" w:rsidRPr="000316D1" w:rsidRDefault="000316D1" w:rsidP="000316D1">
      <w:pPr>
        <w:tabs>
          <w:tab w:val="left" w:pos="284"/>
        </w:tabs>
        <w:spacing w:after="0" w:line="240" w:lineRule="auto"/>
        <w:ind w:firstLine="284"/>
        <w:jc w:val="both"/>
        <w:rPr>
          <w:rFonts w:ascii="Times New Roman" w:eastAsia="Calibri" w:hAnsi="Times New Roman" w:cs="Times New Roman"/>
          <w:sz w:val="12"/>
          <w:szCs w:val="12"/>
        </w:rPr>
      </w:pPr>
      <w:r w:rsidRPr="000316D1">
        <w:rPr>
          <w:rFonts w:ascii="Times New Roman" w:eastAsia="Calibri" w:hAnsi="Times New Roman" w:cs="Times New Roman"/>
          <w:sz w:val="12"/>
          <w:szCs w:val="12"/>
        </w:rPr>
        <w:t>Прошу исправить в ________________________________ (</w:t>
      </w:r>
      <w:r w:rsidRPr="000316D1">
        <w:rPr>
          <w:rFonts w:ascii="Times New Roman" w:eastAsia="Calibri" w:hAnsi="Times New Roman" w:cs="Times New Roman"/>
          <w:i/>
          <w:iCs/>
          <w:sz w:val="12"/>
          <w:szCs w:val="12"/>
        </w:rPr>
        <w:t>указываются реквизиты и название документа, выданного уполномоченным органом в результате предоставления муниципальной услуги</w:t>
      </w:r>
      <w:r w:rsidRPr="000316D1">
        <w:rPr>
          <w:rFonts w:ascii="Times New Roman" w:eastAsia="Calibri" w:hAnsi="Times New Roman" w:cs="Times New Roman"/>
          <w:sz w:val="12"/>
          <w:szCs w:val="12"/>
        </w:rPr>
        <w:t>)</w:t>
      </w:r>
    </w:p>
    <w:p w:rsidR="000316D1" w:rsidRPr="000316D1" w:rsidRDefault="000316D1" w:rsidP="000316D1">
      <w:pPr>
        <w:tabs>
          <w:tab w:val="left" w:pos="284"/>
        </w:tabs>
        <w:spacing w:after="0" w:line="240" w:lineRule="auto"/>
        <w:ind w:firstLine="284"/>
        <w:jc w:val="both"/>
        <w:rPr>
          <w:rFonts w:ascii="Times New Roman" w:eastAsia="Calibri" w:hAnsi="Times New Roman" w:cs="Times New Roman"/>
          <w:sz w:val="12"/>
          <w:szCs w:val="12"/>
        </w:rPr>
      </w:pPr>
      <w:r w:rsidRPr="000316D1">
        <w:rPr>
          <w:rFonts w:ascii="Times New Roman" w:eastAsia="Calibri" w:hAnsi="Times New Roman" w:cs="Times New Roman"/>
          <w:sz w:val="12"/>
          <w:szCs w:val="12"/>
        </w:rPr>
        <w:t>следующие опечатки (ошибки): ________</w:t>
      </w:r>
      <w:r>
        <w:rPr>
          <w:rFonts w:ascii="Times New Roman" w:eastAsia="Calibri" w:hAnsi="Times New Roman" w:cs="Times New Roman"/>
          <w:sz w:val="12"/>
          <w:szCs w:val="12"/>
        </w:rPr>
        <w:t>_________________________________________</w:t>
      </w:r>
      <w:r w:rsidRPr="000316D1">
        <w:rPr>
          <w:rFonts w:ascii="Times New Roman" w:eastAsia="Calibri" w:hAnsi="Times New Roman" w:cs="Times New Roman"/>
          <w:sz w:val="12"/>
          <w:szCs w:val="12"/>
        </w:rPr>
        <w:t>__</w:t>
      </w:r>
      <w:r>
        <w:rPr>
          <w:rFonts w:ascii="Times New Roman" w:eastAsia="Calibri" w:hAnsi="Times New Roman" w:cs="Times New Roman"/>
          <w:sz w:val="12"/>
          <w:szCs w:val="12"/>
        </w:rPr>
        <w:t>____________________________</w:t>
      </w:r>
      <w:r w:rsidRPr="000316D1">
        <w:rPr>
          <w:rFonts w:ascii="Times New Roman" w:eastAsia="Calibri" w:hAnsi="Times New Roman" w:cs="Times New Roman"/>
          <w:sz w:val="12"/>
          <w:szCs w:val="12"/>
        </w:rPr>
        <w:t>_____________.</w:t>
      </w:r>
    </w:p>
    <w:tbl>
      <w:tblPr>
        <w:tblW w:w="5000" w:type="pct"/>
        <w:tblCellMar>
          <w:top w:w="102" w:type="dxa"/>
          <w:left w:w="62" w:type="dxa"/>
          <w:bottom w:w="102" w:type="dxa"/>
          <w:right w:w="62" w:type="dxa"/>
        </w:tblCellMar>
        <w:tblLook w:val="0000" w:firstRow="0" w:lastRow="0" w:firstColumn="0" w:lastColumn="0" w:noHBand="0" w:noVBand="0"/>
      </w:tblPr>
      <w:tblGrid>
        <w:gridCol w:w="6634"/>
        <w:gridCol w:w="879"/>
      </w:tblGrid>
      <w:tr w:rsidR="000316D1" w:rsidRPr="000316D1" w:rsidTr="000316D1">
        <w:trPr>
          <w:trHeight w:val="20"/>
        </w:trPr>
        <w:tc>
          <w:tcPr>
            <w:tcW w:w="5000" w:type="pct"/>
            <w:gridSpan w:val="2"/>
            <w:tcMar>
              <w:top w:w="0" w:type="dxa"/>
              <w:left w:w="0" w:type="dxa"/>
              <w:bottom w:w="0" w:type="dxa"/>
              <w:right w:w="0" w:type="dxa"/>
            </w:tcMar>
          </w:tcPr>
          <w:p w:rsidR="000316D1" w:rsidRPr="000316D1" w:rsidRDefault="000316D1" w:rsidP="000316D1">
            <w:pPr>
              <w:tabs>
                <w:tab w:val="left" w:pos="284"/>
              </w:tabs>
              <w:spacing w:after="0" w:line="240" w:lineRule="auto"/>
              <w:ind w:firstLine="284"/>
              <w:rPr>
                <w:rFonts w:ascii="Times New Roman" w:eastAsia="Calibri" w:hAnsi="Times New Roman" w:cs="Times New Roman"/>
                <w:sz w:val="12"/>
                <w:szCs w:val="12"/>
              </w:rPr>
            </w:pPr>
            <w:r w:rsidRPr="000316D1">
              <w:rPr>
                <w:rFonts w:ascii="Times New Roman" w:eastAsia="Calibri" w:hAnsi="Times New Roman" w:cs="Times New Roman"/>
                <w:sz w:val="12"/>
                <w:szCs w:val="12"/>
              </w:rPr>
              <w:t>Способ получения результата рассмотрения настоящего заявления _________________________.</w:t>
            </w:r>
          </w:p>
          <w:p w:rsidR="000316D1" w:rsidRPr="000316D1" w:rsidRDefault="000316D1" w:rsidP="000316D1">
            <w:pPr>
              <w:tabs>
                <w:tab w:val="left" w:pos="284"/>
              </w:tabs>
              <w:spacing w:after="0" w:line="240" w:lineRule="auto"/>
              <w:ind w:firstLine="284"/>
              <w:rPr>
                <w:rFonts w:ascii="Times New Roman" w:eastAsia="Calibri" w:hAnsi="Times New Roman" w:cs="Times New Roman"/>
                <w:sz w:val="12"/>
                <w:szCs w:val="12"/>
              </w:rPr>
            </w:pPr>
            <w:r w:rsidRPr="000316D1">
              <w:rPr>
                <w:rFonts w:ascii="Times New Roman" w:eastAsia="Calibri" w:hAnsi="Times New Roman" w:cs="Times New Roman"/>
                <w:sz w:val="12"/>
                <w:szCs w:val="12"/>
              </w:rPr>
              <w:t xml:space="preserve">Я даю согласие на обработку и использование моих персональных данных в рамках предоставления муниципальной услуги. </w:t>
            </w:r>
          </w:p>
        </w:tc>
      </w:tr>
      <w:tr w:rsidR="000316D1" w:rsidRPr="000316D1" w:rsidTr="000316D1">
        <w:trPr>
          <w:gridAfter w:val="1"/>
          <w:wAfter w:w="585" w:type="pct"/>
          <w:trHeight w:val="20"/>
        </w:trPr>
        <w:tc>
          <w:tcPr>
            <w:tcW w:w="4415" w:type="pct"/>
            <w:tcMar>
              <w:top w:w="0" w:type="dxa"/>
              <w:left w:w="0" w:type="dxa"/>
              <w:bottom w:w="0" w:type="dxa"/>
              <w:right w:w="0" w:type="dxa"/>
            </w:tcMar>
          </w:tcPr>
          <w:p w:rsidR="000316D1" w:rsidRPr="000316D1" w:rsidRDefault="000316D1" w:rsidP="000316D1">
            <w:pPr>
              <w:tabs>
                <w:tab w:val="left" w:pos="284"/>
              </w:tabs>
              <w:spacing w:after="0" w:line="240" w:lineRule="auto"/>
              <w:ind w:firstLine="284"/>
              <w:rPr>
                <w:rFonts w:ascii="Times New Roman" w:eastAsia="Calibri" w:hAnsi="Times New Roman" w:cs="Times New Roman"/>
                <w:sz w:val="12"/>
                <w:szCs w:val="12"/>
              </w:rPr>
            </w:pPr>
            <w:r w:rsidRPr="000316D1">
              <w:rPr>
                <w:rFonts w:ascii="Times New Roman" w:eastAsia="Calibri" w:hAnsi="Times New Roman" w:cs="Times New Roman"/>
                <w:sz w:val="12"/>
                <w:szCs w:val="12"/>
              </w:rPr>
              <w:t>Приложение:__________________________________________________________________________________</w:t>
            </w:r>
          </w:p>
        </w:tc>
      </w:tr>
    </w:tbl>
    <w:p w:rsidR="000316D1" w:rsidRPr="000316D1" w:rsidRDefault="000316D1" w:rsidP="000316D1">
      <w:pPr>
        <w:tabs>
          <w:tab w:val="left" w:pos="284"/>
        </w:tabs>
        <w:spacing w:after="0" w:line="240" w:lineRule="auto"/>
        <w:jc w:val="both"/>
        <w:rPr>
          <w:rFonts w:ascii="Times New Roman" w:eastAsia="Calibri" w:hAnsi="Times New Roman" w:cs="Times New Roman"/>
          <w:sz w:val="12"/>
          <w:szCs w:val="12"/>
        </w:rPr>
      </w:pPr>
    </w:p>
    <w:p w:rsidR="000316D1" w:rsidRPr="000316D1" w:rsidRDefault="000316D1" w:rsidP="000316D1">
      <w:pPr>
        <w:tabs>
          <w:tab w:val="left" w:pos="284"/>
        </w:tabs>
        <w:spacing w:after="0" w:line="240" w:lineRule="auto"/>
        <w:jc w:val="both"/>
        <w:rPr>
          <w:rFonts w:ascii="Times New Roman" w:eastAsia="Calibri" w:hAnsi="Times New Roman" w:cs="Times New Roman"/>
          <w:sz w:val="12"/>
          <w:szCs w:val="12"/>
        </w:rPr>
      </w:pPr>
      <w:r w:rsidRPr="000316D1">
        <w:rPr>
          <w:rFonts w:ascii="Times New Roman" w:eastAsia="Calibri" w:hAnsi="Times New Roman" w:cs="Times New Roman"/>
          <w:sz w:val="12"/>
          <w:szCs w:val="12"/>
        </w:rPr>
        <w:t xml:space="preserve">__________________    _________________________________________________________ </w:t>
      </w:r>
    </w:p>
    <w:p w:rsidR="000316D1" w:rsidRPr="000316D1" w:rsidRDefault="000316D1" w:rsidP="000316D1">
      <w:pPr>
        <w:tabs>
          <w:tab w:val="left" w:pos="284"/>
        </w:tabs>
        <w:spacing w:after="0" w:line="240" w:lineRule="auto"/>
        <w:jc w:val="both"/>
        <w:rPr>
          <w:rFonts w:ascii="Times New Roman" w:eastAsia="Calibri" w:hAnsi="Times New Roman" w:cs="Times New Roman"/>
          <w:i/>
          <w:iCs/>
          <w:sz w:val="12"/>
          <w:szCs w:val="12"/>
        </w:rPr>
      </w:pPr>
      <w:r w:rsidRPr="000316D1">
        <w:rPr>
          <w:rFonts w:ascii="Times New Roman" w:eastAsia="Calibri" w:hAnsi="Times New Roman" w:cs="Times New Roman"/>
          <w:sz w:val="12"/>
          <w:szCs w:val="12"/>
        </w:rPr>
        <w:t xml:space="preserve">      </w:t>
      </w:r>
      <w:r w:rsidRPr="000316D1">
        <w:rPr>
          <w:rFonts w:ascii="Times New Roman" w:eastAsia="Calibri" w:hAnsi="Times New Roman" w:cs="Times New Roman"/>
          <w:i/>
          <w:iCs/>
          <w:sz w:val="12"/>
          <w:szCs w:val="12"/>
        </w:rPr>
        <w:t xml:space="preserve">(подпись)                         (фамилия, имя и (при наличии) отчество подписавшего лица, </w:t>
      </w:r>
    </w:p>
    <w:p w:rsidR="000316D1" w:rsidRPr="000316D1" w:rsidRDefault="000316D1" w:rsidP="000316D1">
      <w:pPr>
        <w:tabs>
          <w:tab w:val="left" w:pos="284"/>
        </w:tabs>
        <w:spacing w:after="0" w:line="240" w:lineRule="auto"/>
        <w:jc w:val="both"/>
        <w:rPr>
          <w:rFonts w:ascii="Times New Roman" w:eastAsia="Calibri" w:hAnsi="Times New Roman" w:cs="Times New Roman"/>
          <w:i/>
          <w:iCs/>
          <w:sz w:val="12"/>
          <w:szCs w:val="12"/>
        </w:rPr>
      </w:pPr>
      <w:r w:rsidRPr="000316D1">
        <w:rPr>
          <w:rFonts w:ascii="Times New Roman" w:eastAsia="Calibri" w:hAnsi="Times New Roman" w:cs="Times New Roman"/>
          <w:i/>
          <w:iCs/>
          <w:sz w:val="12"/>
          <w:szCs w:val="12"/>
        </w:rPr>
        <w:t xml:space="preserve">              </w:t>
      </w:r>
    </w:p>
    <w:p w:rsidR="000316D1" w:rsidRPr="000316D1" w:rsidRDefault="000316D1" w:rsidP="000316D1">
      <w:pPr>
        <w:tabs>
          <w:tab w:val="left" w:pos="284"/>
        </w:tabs>
        <w:spacing w:after="0" w:line="240" w:lineRule="auto"/>
        <w:jc w:val="both"/>
        <w:rPr>
          <w:rFonts w:ascii="Times New Roman" w:eastAsia="Calibri" w:hAnsi="Times New Roman" w:cs="Times New Roman"/>
          <w:sz w:val="12"/>
          <w:szCs w:val="12"/>
        </w:rPr>
      </w:pPr>
      <w:r w:rsidRPr="000316D1">
        <w:rPr>
          <w:rFonts w:ascii="Times New Roman" w:eastAsia="Calibri" w:hAnsi="Times New Roman" w:cs="Times New Roman"/>
          <w:i/>
          <w:iCs/>
          <w:sz w:val="12"/>
          <w:szCs w:val="12"/>
        </w:rPr>
        <w:t xml:space="preserve">            </w:t>
      </w:r>
      <w:r w:rsidRPr="000316D1">
        <w:rPr>
          <w:rFonts w:ascii="Times New Roman" w:eastAsia="Calibri" w:hAnsi="Times New Roman" w:cs="Times New Roman"/>
          <w:sz w:val="12"/>
          <w:szCs w:val="12"/>
        </w:rPr>
        <w:t>м.п.                     ________________________________________________</w:t>
      </w:r>
      <w:r>
        <w:rPr>
          <w:rFonts w:ascii="Times New Roman" w:eastAsia="Calibri" w:hAnsi="Times New Roman" w:cs="Times New Roman"/>
          <w:sz w:val="12"/>
          <w:szCs w:val="12"/>
        </w:rPr>
        <w:t>___________</w:t>
      </w:r>
    </w:p>
    <w:p w:rsidR="000316D1" w:rsidRPr="000316D1" w:rsidRDefault="000316D1" w:rsidP="000316D1">
      <w:pPr>
        <w:tabs>
          <w:tab w:val="left" w:pos="284"/>
        </w:tabs>
        <w:spacing w:after="0" w:line="240" w:lineRule="auto"/>
        <w:jc w:val="both"/>
        <w:rPr>
          <w:rFonts w:ascii="Times New Roman" w:eastAsia="Calibri" w:hAnsi="Times New Roman" w:cs="Times New Roman"/>
          <w:i/>
          <w:iCs/>
          <w:sz w:val="12"/>
          <w:szCs w:val="12"/>
        </w:rPr>
      </w:pPr>
      <w:r w:rsidRPr="000316D1">
        <w:rPr>
          <w:rFonts w:ascii="Times New Roman" w:eastAsia="Calibri" w:hAnsi="Times New Roman" w:cs="Times New Roman"/>
          <w:i/>
          <w:iCs/>
          <w:sz w:val="12"/>
          <w:szCs w:val="12"/>
        </w:rPr>
        <w:t>(для юридических лиц)          наименование должности подписавшего лица либо указание на</w:t>
      </w:r>
    </w:p>
    <w:p w:rsidR="003519F1" w:rsidRDefault="000316D1" w:rsidP="000316D1">
      <w:pPr>
        <w:tabs>
          <w:tab w:val="left" w:pos="284"/>
        </w:tabs>
        <w:spacing w:after="0" w:line="240" w:lineRule="auto"/>
        <w:jc w:val="both"/>
        <w:rPr>
          <w:rFonts w:ascii="Times New Roman" w:eastAsia="Calibri" w:hAnsi="Times New Roman" w:cs="Times New Roman"/>
          <w:sz w:val="12"/>
          <w:szCs w:val="12"/>
        </w:rPr>
      </w:pPr>
      <w:r w:rsidRPr="000316D1">
        <w:rPr>
          <w:rFonts w:ascii="Times New Roman" w:eastAsia="Calibri" w:hAnsi="Times New Roman" w:cs="Times New Roman"/>
          <w:i/>
          <w:iCs/>
          <w:sz w:val="12"/>
          <w:szCs w:val="12"/>
        </w:rPr>
        <w:t xml:space="preserve">                                                то, что подписавшее лицо является представителем по доверенности)</w:t>
      </w:r>
    </w:p>
    <w:p w:rsidR="000316D1" w:rsidRPr="003C5E2F" w:rsidRDefault="000316D1" w:rsidP="000316D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0316D1" w:rsidRPr="003C5E2F" w:rsidRDefault="000316D1" w:rsidP="000316D1">
      <w:pPr>
        <w:tabs>
          <w:tab w:val="left" w:pos="284"/>
        </w:tabs>
        <w:spacing w:after="0" w:line="240" w:lineRule="auto"/>
        <w:jc w:val="right"/>
        <w:rPr>
          <w:rFonts w:ascii="Times New Roman" w:eastAsia="Calibri" w:hAnsi="Times New Roman" w:cs="Times New Roman"/>
          <w:i/>
          <w:sz w:val="12"/>
          <w:szCs w:val="12"/>
        </w:rPr>
      </w:pPr>
      <w:r w:rsidRPr="003C5E2F">
        <w:rPr>
          <w:rFonts w:ascii="Times New Roman" w:eastAsia="Calibri" w:hAnsi="Times New Roman" w:cs="Times New Roman"/>
          <w:i/>
          <w:sz w:val="12"/>
          <w:szCs w:val="12"/>
        </w:rPr>
        <w:t>к Административному регламенту</w:t>
      </w:r>
    </w:p>
    <w:p w:rsidR="000316D1" w:rsidRPr="003C5E2F" w:rsidRDefault="000316D1" w:rsidP="000316D1">
      <w:pPr>
        <w:tabs>
          <w:tab w:val="left" w:pos="284"/>
        </w:tabs>
        <w:spacing w:after="0" w:line="240" w:lineRule="auto"/>
        <w:jc w:val="right"/>
        <w:rPr>
          <w:rFonts w:ascii="Times New Roman" w:eastAsia="Calibri" w:hAnsi="Times New Roman" w:cs="Times New Roman"/>
          <w:i/>
          <w:sz w:val="12"/>
          <w:szCs w:val="12"/>
        </w:rPr>
      </w:pPr>
      <w:r w:rsidRPr="003C5E2F">
        <w:rPr>
          <w:rFonts w:ascii="Times New Roman" w:eastAsia="Calibri" w:hAnsi="Times New Roman" w:cs="Times New Roman"/>
          <w:i/>
          <w:sz w:val="12"/>
          <w:szCs w:val="12"/>
        </w:rPr>
        <w:t xml:space="preserve"> предоставления муниципальной услуги</w:t>
      </w:r>
    </w:p>
    <w:p w:rsidR="000316D1" w:rsidRDefault="000316D1" w:rsidP="000316D1">
      <w:pPr>
        <w:tabs>
          <w:tab w:val="left" w:pos="284"/>
        </w:tabs>
        <w:spacing w:after="0" w:line="240" w:lineRule="auto"/>
        <w:jc w:val="center"/>
        <w:rPr>
          <w:rFonts w:ascii="Times New Roman" w:eastAsia="Calibri" w:hAnsi="Times New Roman" w:cs="Times New Roman"/>
          <w:b/>
          <w:bCs/>
          <w:sz w:val="12"/>
          <w:szCs w:val="12"/>
        </w:rPr>
      </w:pPr>
      <w:r w:rsidRPr="000316D1">
        <w:rPr>
          <w:rFonts w:ascii="Times New Roman" w:eastAsia="Calibri" w:hAnsi="Times New Roman" w:cs="Times New Roman"/>
          <w:b/>
          <w:bCs/>
          <w:sz w:val="12"/>
          <w:szCs w:val="12"/>
        </w:rPr>
        <w:t xml:space="preserve">Состав, последовательность и сроки выполнения </w:t>
      </w:r>
    </w:p>
    <w:p w:rsidR="000316D1" w:rsidRPr="000316D1" w:rsidRDefault="000316D1" w:rsidP="000316D1">
      <w:pPr>
        <w:tabs>
          <w:tab w:val="left" w:pos="284"/>
        </w:tabs>
        <w:spacing w:after="0" w:line="240" w:lineRule="auto"/>
        <w:jc w:val="center"/>
        <w:rPr>
          <w:rFonts w:ascii="Times New Roman" w:eastAsia="Calibri" w:hAnsi="Times New Roman" w:cs="Times New Roman"/>
          <w:b/>
          <w:bCs/>
          <w:sz w:val="12"/>
          <w:szCs w:val="12"/>
        </w:rPr>
      </w:pPr>
      <w:r w:rsidRPr="000316D1">
        <w:rPr>
          <w:rFonts w:ascii="Times New Roman" w:eastAsia="Calibri" w:hAnsi="Times New Roman" w:cs="Times New Roman"/>
          <w:b/>
          <w:bCs/>
          <w:sz w:val="12"/>
          <w:szCs w:val="12"/>
        </w:rPr>
        <w:t>административных процедур (действий) при предоставлении</w:t>
      </w:r>
      <w:r>
        <w:rPr>
          <w:rFonts w:ascii="Times New Roman" w:eastAsia="Calibri" w:hAnsi="Times New Roman" w:cs="Times New Roman"/>
          <w:b/>
          <w:bCs/>
          <w:sz w:val="12"/>
          <w:szCs w:val="12"/>
        </w:rPr>
        <w:t xml:space="preserve"> </w:t>
      </w:r>
      <w:r w:rsidRPr="000316D1">
        <w:rPr>
          <w:rFonts w:ascii="Times New Roman" w:eastAsia="Calibri" w:hAnsi="Times New Roman" w:cs="Times New Roman"/>
          <w:b/>
          <w:bCs/>
          <w:sz w:val="12"/>
          <w:szCs w:val="12"/>
        </w:rPr>
        <w:t>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5"/>
        <w:gridCol w:w="1557"/>
        <w:gridCol w:w="1277"/>
        <w:gridCol w:w="853"/>
        <w:gridCol w:w="706"/>
        <w:gridCol w:w="850"/>
        <w:gridCol w:w="1565"/>
      </w:tblGrid>
      <w:tr w:rsidR="000316D1" w:rsidRPr="000316D1" w:rsidTr="008E084C">
        <w:trPr>
          <w:trHeight w:val="20"/>
        </w:trPr>
        <w:tc>
          <w:tcPr>
            <w:tcW w:w="47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Основание для начала административной процедуры</w:t>
            </w:r>
          </w:p>
        </w:tc>
        <w:tc>
          <w:tcPr>
            <w:tcW w:w="103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Содержание административных действий</w:t>
            </w:r>
          </w:p>
        </w:tc>
        <w:tc>
          <w:tcPr>
            <w:tcW w:w="84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Срок выполнения административных действий</w:t>
            </w:r>
          </w:p>
        </w:tc>
        <w:tc>
          <w:tcPr>
            <w:tcW w:w="567"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Должностное лицо, ответственное    за выполнение административного действия</w:t>
            </w:r>
          </w:p>
        </w:tc>
        <w:tc>
          <w:tcPr>
            <w:tcW w:w="46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Место выполнения административного действия / используемая</w:t>
            </w:r>
            <w:r>
              <w:rPr>
                <w:rFonts w:ascii="Times New Roman" w:eastAsia="Calibri" w:hAnsi="Times New Roman" w:cs="Times New Roman"/>
                <w:sz w:val="12"/>
                <w:szCs w:val="12"/>
              </w:rPr>
              <w:t xml:space="preserve"> </w:t>
            </w:r>
            <w:r w:rsidRPr="000316D1">
              <w:rPr>
                <w:rFonts w:ascii="Times New Roman" w:eastAsia="Calibri" w:hAnsi="Times New Roman" w:cs="Times New Roman"/>
                <w:sz w:val="12"/>
                <w:szCs w:val="12"/>
              </w:rPr>
              <w:t>информационная система</w:t>
            </w:r>
          </w:p>
        </w:tc>
        <w:tc>
          <w:tcPr>
            <w:tcW w:w="56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Критерии принятия</w:t>
            </w:r>
            <w:r>
              <w:rPr>
                <w:rFonts w:ascii="Times New Roman" w:eastAsia="Calibri" w:hAnsi="Times New Roman" w:cs="Times New Roman"/>
                <w:sz w:val="12"/>
                <w:szCs w:val="12"/>
              </w:rPr>
              <w:t xml:space="preserve"> </w:t>
            </w:r>
            <w:r w:rsidRPr="000316D1">
              <w:rPr>
                <w:rFonts w:ascii="Times New Roman" w:eastAsia="Calibri" w:hAnsi="Times New Roman" w:cs="Times New Roman"/>
                <w:sz w:val="12"/>
                <w:szCs w:val="12"/>
              </w:rPr>
              <w:t>решения</w:t>
            </w:r>
          </w:p>
        </w:tc>
        <w:tc>
          <w:tcPr>
            <w:tcW w:w="103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Результат</w:t>
            </w:r>
            <w:r>
              <w:rPr>
                <w:rFonts w:ascii="Times New Roman" w:eastAsia="Calibri" w:hAnsi="Times New Roman" w:cs="Times New Roman"/>
                <w:sz w:val="12"/>
                <w:szCs w:val="12"/>
              </w:rPr>
              <w:t xml:space="preserve"> </w:t>
            </w:r>
            <w:r w:rsidRPr="000316D1">
              <w:rPr>
                <w:rFonts w:ascii="Times New Roman" w:eastAsia="Calibri" w:hAnsi="Times New Roman" w:cs="Times New Roman"/>
                <w:sz w:val="12"/>
                <w:szCs w:val="12"/>
              </w:rPr>
              <w:t>административного действия, способ</w:t>
            </w:r>
            <w:r>
              <w:rPr>
                <w:rFonts w:ascii="Times New Roman" w:eastAsia="Calibri" w:hAnsi="Times New Roman" w:cs="Times New Roman"/>
                <w:sz w:val="12"/>
                <w:szCs w:val="12"/>
              </w:rPr>
              <w:t xml:space="preserve"> </w:t>
            </w:r>
            <w:r w:rsidRPr="000316D1">
              <w:rPr>
                <w:rFonts w:ascii="Times New Roman" w:eastAsia="Calibri" w:hAnsi="Times New Roman" w:cs="Times New Roman"/>
                <w:sz w:val="12"/>
                <w:szCs w:val="12"/>
              </w:rPr>
              <w:t>фиксации</w:t>
            </w:r>
          </w:p>
        </w:tc>
      </w:tr>
      <w:tr w:rsidR="000316D1" w:rsidRPr="000316D1" w:rsidTr="008E084C">
        <w:trPr>
          <w:trHeight w:val="20"/>
        </w:trPr>
        <w:tc>
          <w:tcPr>
            <w:tcW w:w="47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1</w:t>
            </w:r>
          </w:p>
        </w:tc>
        <w:tc>
          <w:tcPr>
            <w:tcW w:w="103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2</w:t>
            </w:r>
          </w:p>
        </w:tc>
        <w:tc>
          <w:tcPr>
            <w:tcW w:w="84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3</w:t>
            </w:r>
          </w:p>
        </w:tc>
        <w:tc>
          <w:tcPr>
            <w:tcW w:w="567"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4</w:t>
            </w:r>
          </w:p>
        </w:tc>
        <w:tc>
          <w:tcPr>
            <w:tcW w:w="46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5</w:t>
            </w:r>
          </w:p>
        </w:tc>
        <w:tc>
          <w:tcPr>
            <w:tcW w:w="56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6</w:t>
            </w:r>
          </w:p>
        </w:tc>
        <w:tc>
          <w:tcPr>
            <w:tcW w:w="103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7</w:t>
            </w:r>
          </w:p>
        </w:tc>
      </w:tr>
      <w:tr w:rsidR="000316D1" w:rsidRPr="000316D1" w:rsidTr="000316D1">
        <w:trPr>
          <w:trHeight w:val="20"/>
        </w:trPr>
        <w:tc>
          <w:tcPr>
            <w:tcW w:w="5000" w:type="pct"/>
            <w:gridSpan w:val="7"/>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316D1">
              <w:rPr>
                <w:rFonts w:ascii="Times New Roman" w:eastAsia="Calibri" w:hAnsi="Times New Roman" w:cs="Times New Roman"/>
                <w:sz w:val="12"/>
                <w:szCs w:val="12"/>
              </w:rPr>
              <w:t>Проверка документов и регистрация заявления</w:t>
            </w:r>
          </w:p>
        </w:tc>
      </w:tr>
      <w:tr w:rsidR="000316D1" w:rsidRPr="000316D1" w:rsidTr="008E084C">
        <w:trPr>
          <w:trHeight w:val="20"/>
        </w:trPr>
        <w:tc>
          <w:tcPr>
            <w:tcW w:w="475" w:type="pct"/>
            <w:vMerge w:val="restar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Поступление заявления и</w:t>
            </w:r>
            <w:r>
              <w:rPr>
                <w:rFonts w:ascii="Times New Roman" w:eastAsia="Calibri" w:hAnsi="Times New Roman" w:cs="Times New Roman"/>
                <w:sz w:val="12"/>
                <w:szCs w:val="12"/>
              </w:rPr>
              <w:t xml:space="preserve"> </w:t>
            </w:r>
            <w:r w:rsidRPr="000316D1">
              <w:rPr>
                <w:rFonts w:ascii="Times New Roman" w:eastAsia="Calibri" w:hAnsi="Times New Roman" w:cs="Times New Roman"/>
                <w:sz w:val="12"/>
                <w:szCs w:val="12"/>
              </w:rPr>
              <w:t>документов для предоставления муниципальной услуги при личном обращении в Уполномоченный орган, почтовым отправлением по адресу Уполномоченного органа, в электронном виде посредством ЕПГУ, РГУ в Администрацию городского поселения Суходол, из МФЦ в Администрацию городского поселения Суходол</w:t>
            </w:r>
          </w:p>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p>
        </w:tc>
        <w:tc>
          <w:tcPr>
            <w:tcW w:w="103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Прием и проверка заявления и документов для предоставления муниципальной услуги, поступивших в электронном виде посредством ЕПГУ, РГУ, на наличие / отсутствие оснований для отказа в приеме документов, предусмотренных пунктом 2.8.1. Административного регламента</w:t>
            </w:r>
          </w:p>
        </w:tc>
        <w:tc>
          <w:tcPr>
            <w:tcW w:w="84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1 рабочий день с даты поступления заявления</w:t>
            </w:r>
            <w:r>
              <w:rPr>
                <w:rFonts w:ascii="Times New Roman" w:eastAsia="Calibri" w:hAnsi="Times New Roman" w:cs="Times New Roman"/>
                <w:sz w:val="12"/>
                <w:szCs w:val="12"/>
              </w:rPr>
              <w:t xml:space="preserve"> </w:t>
            </w:r>
            <w:r w:rsidRPr="000316D1">
              <w:rPr>
                <w:rFonts w:ascii="Times New Roman" w:eastAsia="Calibri" w:hAnsi="Times New Roman" w:cs="Times New Roman"/>
                <w:sz w:val="12"/>
                <w:szCs w:val="12"/>
              </w:rPr>
              <w:t>посредством ЕПГУ, РГУ</w:t>
            </w:r>
          </w:p>
        </w:tc>
        <w:tc>
          <w:tcPr>
            <w:tcW w:w="567"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Специалист Администрации городского поселения Суходол</w:t>
            </w:r>
          </w:p>
        </w:tc>
        <w:tc>
          <w:tcPr>
            <w:tcW w:w="46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Администрации городского поселения Суходол / ГИС</w:t>
            </w:r>
          </w:p>
        </w:tc>
        <w:tc>
          <w:tcPr>
            <w:tcW w:w="56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Наличие / отсутствие оснований для отказа в приеме документов</w:t>
            </w:r>
          </w:p>
        </w:tc>
        <w:tc>
          <w:tcPr>
            <w:tcW w:w="103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Принятие решения об отказе в приеме документов либо решения о регистрации заявления</w:t>
            </w:r>
          </w:p>
        </w:tc>
      </w:tr>
      <w:tr w:rsidR="000316D1" w:rsidRPr="000316D1" w:rsidTr="008E084C">
        <w:trPr>
          <w:trHeight w:val="20"/>
        </w:trPr>
        <w:tc>
          <w:tcPr>
            <w:tcW w:w="475" w:type="pct"/>
            <w:vMerge/>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p>
        </w:tc>
        <w:tc>
          <w:tcPr>
            <w:tcW w:w="103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Подготовка решения об отказе в приеме документов, при наличии оснований для отказа, предусмотренных пунктом 2.8.1. Административного регламента</w:t>
            </w:r>
          </w:p>
        </w:tc>
        <w:tc>
          <w:tcPr>
            <w:tcW w:w="84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1 рабочий день с даты поступления заявления посредством ЕПГУ, РГУ</w:t>
            </w:r>
          </w:p>
        </w:tc>
        <w:tc>
          <w:tcPr>
            <w:tcW w:w="567"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Специалист Администрации городского поселения Суходол, Глава городского поселения Суходол</w:t>
            </w:r>
          </w:p>
        </w:tc>
        <w:tc>
          <w:tcPr>
            <w:tcW w:w="46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Администрация городского поселения Суходол / ГИС</w:t>
            </w:r>
          </w:p>
        </w:tc>
        <w:tc>
          <w:tcPr>
            <w:tcW w:w="56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наличие оснований для отказа в приеме документов</w:t>
            </w:r>
          </w:p>
        </w:tc>
        <w:tc>
          <w:tcPr>
            <w:tcW w:w="103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Направление заявителю уведомления об отказе в приеме документов, отображение в личном кабинете на Едином портале статуса «Отказ»</w:t>
            </w:r>
          </w:p>
        </w:tc>
      </w:tr>
      <w:tr w:rsidR="000316D1" w:rsidRPr="000316D1" w:rsidTr="008E084C">
        <w:trPr>
          <w:trHeight w:val="20"/>
        </w:trPr>
        <w:tc>
          <w:tcPr>
            <w:tcW w:w="475" w:type="pct"/>
            <w:vMerge/>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p>
        </w:tc>
        <w:tc>
          <w:tcPr>
            <w:tcW w:w="103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Регистрация заявления о предоставлении муниципальной услуги в ГИС, а также в Администрации городского поселения Суходол при отсутствии оснований для отказа в приеме документов, предусмотренных пунктом 2.8.1. Административного регламента</w:t>
            </w:r>
          </w:p>
        </w:tc>
        <w:tc>
          <w:tcPr>
            <w:tcW w:w="84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1 рабочий день с даты поступления заявления посредством ЕПГУ, РГУ</w:t>
            </w:r>
          </w:p>
        </w:tc>
        <w:tc>
          <w:tcPr>
            <w:tcW w:w="567"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Специалист Администрации городского поселения Суходол</w:t>
            </w:r>
          </w:p>
        </w:tc>
        <w:tc>
          <w:tcPr>
            <w:tcW w:w="46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Администрация городского поселения Суходол / ГИС</w:t>
            </w:r>
          </w:p>
        </w:tc>
        <w:tc>
          <w:tcPr>
            <w:tcW w:w="56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Отсутствие оснований для отказа в приеме документов</w:t>
            </w:r>
          </w:p>
        </w:tc>
        <w:tc>
          <w:tcPr>
            <w:tcW w:w="103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Регистрация заявления и документов в ГИС и в Администрации городского поселения Суходол (присвоение номера, датирование), направление заявителю электронного сообщения о приеме заявления к рассмотрению, назначение специалиста Администрации городского поселения Суходол, ответственного за предоставление</w:t>
            </w:r>
            <w:r>
              <w:rPr>
                <w:rFonts w:ascii="Times New Roman" w:eastAsia="Calibri" w:hAnsi="Times New Roman" w:cs="Times New Roman"/>
                <w:sz w:val="12"/>
                <w:szCs w:val="12"/>
              </w:rPr>
              <w:t xml:space="preserve"> </w:t>
            </w:r>
            <w:r w:rsidRPr="000316D1">
              <w:rPr>
                <w:rFonts w:ascii="Times New Roman" w:eastAsia="Calibri" w:hAnsi="Times New Roman" w:cs="Times New Roman"/>
                <w:sz w:val="12"/>
                <w:szCs w:val="12"/>
              </w:rPr>
              <w:t>муниципальной услуги, и передача ему документов</w:t>
            </w:r>
          </w:p>
        </w:tc>
      </w:tr>
      <w:tr w:rsidR="000316D1" w:rsidRPr="000316D1" w:rsidTr="008E084C">
        <w:trPr>
          <w:trHeight w:val="20"/>
        </w:trPr>
        <w:tc>
          <w:tcPr>
            <w:tcW w:w="475" w:type="pct"/>
            <w:vMerge/>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p>
        </w:tc>
        <w:tc>
          <w:tcPr>
            <w:tcW w:w="103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 xml:space="preserve">Прием и регистрация заявления о предоставлении муниципальной услуги, представленного заявителем </w:t>
            </w:r>
            <w:r w:rsidRPr="000316D1">
              <w:rPr>
                <w:rFonts w:ascii="Times New Roman" w:eastAsia="Calibri" w:hAnsi="Times New Roman" w:cs="Times New Roman"/>
                <w:sz w:val="12"/>
                <w:szCs w:val="12"/>
              </w:rPr>
              <w:lastRenderedPageBreak/>
              <w:t>при личном обращении в Уполномоченный орган, почтовым отправлением по адресу Уполномоченного органа, из МФЦ в Администрацию городского поселения Суходол</w:t>
            </w:r>
          </w:p>
        </w:tc>
        <w:tc>
          <w:tcPr>
            <w:tcW w:w="84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1 рабочий день с даты поступления заявления при личном обращении в Уполномоченный орган, почтовым отправлением по адресу Уполномоченного органа, из МФЦ в Администрацию городского поселения Суходол</w:t>
            </w:r>
          </w:p>
        </w:tc>
        <w:tc>
          <w:tcPr>
            <w:tcW w:w="567"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Специалист Уполномоченного органа, специалист Администрации городского поселения Суходол, работник МФЦ</w:t>
            </w:r>
          </w:p>
        </w:tc>
        <w:tc>
          <w:tcPr>
            <w:tcW w:w="46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Уполномоченный орган / МФЦ / Администрация городского поселения Суходол</w:t>
            </w:r>
          </w:p>
        </w:tc>
        <w:tc>
          <w:tcPr>
            <w:tcW w:w="56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w:t>
            </w:r>
          </w:p>
        </w:tc>
        <w:tc>
          <w:tcPr>
            <w:tcW w:w="103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Регистрация заявления и документов в Администрации городского поселения Суходол (присвоение номера, датирование), назначение специалиста Администрации городского поселения Суходол, ответственного за предоставление</w:t>
            </w:r>
            <w:r>
              <w:rPr>
                <w:rFonts w:ascii="Times New Roman" w:eastAsia="Calibri" w:hAnsi="Times New Roman" w:cs="Times New Roman"/>
                <w:sz w:val="12"/>
                <w:szCs w:val="12"/>
              </w:rPr>
              <w:t xml:space="preserve"> </w:t>
            </w:r>
            <w:r w:rsidRPr="000316D1">
              <w:rPr>
                <w:rFonts w:ascii="Times New Roman" w:eastAsia="Calibri" w:hAnsi="Times New Roman" w:cs="Times New Roman"/>
                <w:sz w:val="12"/>
                <w:szCs w:val="12"/>
              </w:rPr>
              <w:t>муниципальной услуги, и передача ему документов</w:t>
            </w:r>
          </w:p>
        </w:tc>
      </w:tr>
      <w:tr w:rsidR="000316D1" w:rsidRPr="000316D1" w:rsidTr="000316D1">
        <w:trPr>
          <w:trHeight w:val="20"/>
        </w:trPr>
        <w:tc>
          <w:tcPr>
            <w:tcW w:w="5000" w:type="pct"/>
            <w:gridSpan w:val="7"/>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316D1">
              <w:rPr>
                <w:rFonts w:ascii="Times New Roman" w:eastAsia="Calibri" w:hAnsi="Times New Roman" w:cs="Times New Roman"/>
                <w:sz w:val="12"/>
                <w:szCs w:val="12"/>
              </w:rPr>
              <w:t>Направление межведомственных запросов, в том числе посредством Федеральной государственной информационной системы «Единая система межведомственного электронного взаимодействия»</w:t>
            </w:r>
          </w:p>
        </w:tc>
      </w:tr>
      <w:tr w:rsidR="000316D1" w:rsidRPr="000316D1" w:rsidTr="008E084C">
        <w:trPr>
          <w:trHeight w:val="20"/>
        </w:trPr>
        <w:tc>
          <w:tcPr>
            <w:tcW w:w="475" w:type="pct"/>
            <w:vMerge w:val="restar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Регистрация заявления о предоставлении муниципальной услуги и прилагаемых к нему документов</w:t>
            </w:r>
          </w:p>
        </w:tc>
        <w:tc>
          <w:tcPr>
            <w:tcW w:w="103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Направление межведомственных запросов в органы и организации, указанные в пункте 2.2.3. Административного регламента</w:t>
            </w:r>
          </w:p>
        </w:tc>
        <w:tc>
          <w:tcPr>
            <w:tcW w:w="84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до 3 рабочих дней с даты поступления заявления и прилагаемых к нему документов на рассмотрение специалисту Администрации городского поселения Суходол</w:t>
            </w:r>
          </w:p>
        </w:tc>
        <w:tc>
          <w:tcPr>
            <w:tcW w:w="567"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Специалист Администрации городского поселения Суходол</w:t>
            </w:r>
          </w:p>
        </w:tc>
        <w:tc>
          <w:tcPr>
            <w:tcW w:w="46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Администрация городского поселения Суходол / ГИС / СМЭВ</w:t>
            </w:r>
          </w:p>
        </w:tc>
        <w:tc>
          <w:tcPr>
            <w:tcW w:w="56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Отсутствие документов, необходимых для предоставления муниципальной услуги</w:t>
            </w:r>
          </w:p>
        </w:tc>
        <w:tc>
          <w:tcPr>
            <w:tcW w:w="103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Направление</w:t>
            </w:r>
            <w:r>
              <w:rPr>
                <w:rFonts w:ascii="Times New Roman" w:eastAsia="Calibri" w:hAnsi="Times New Roman" w:cs="Times New Roman"/>
                <w:sz w:val="12"/>
                <w:szCs w:val="12"/>
              </w:rPr>
              <w:t xml:space="preserve"> </w:t>
            </w:r>
            <w:r w:rsidRPr="000316D1">
              <w:rPr>
                <w:rFonts w:ascii="Times New Roman" w:eastAsia="Calibri" w:hAnsi="Times New Roman" w:cs="Times New Roman"/>
                <w:sz w:val="12"/>
                <w:szCs w:val="12"/>
              </w:rPr>
              <w:t>межведомственного запроса в органы (организации),</w:t>
            </w:r>
            <w:r>
              <w:rPr>
                <w:rFonts w:ascii="Times New Roman" w:eastAsia="Calibri" w:hAnsi="Times New Roman" w:cs="Times New Roman"/>
                <w:sz w:val="12"/>
                <w:szCs w:val="12"/>
              </w:rPr>
              <w:t xml:space="preserve"> </w:t>
            </w:r>
            <w:r w:rsidRPr="000316D1">
              <w:rPr>
                <w:rFonts w:ascii="Times New Roman" w:eastAsia="Calibri" w:hAnsi="Times New Roman" w:cs="Times New Roman"/>
                <w:sz w:val="12"/>
                <w:szCs w:val="12"/>
              </w:rPr>
              <w:t>предоставляющие</w:t>
            </w:r>
            <w:r>
              <w:rPr>
                <w:rFonts w:ascii="Times New Roman" w:eastAsia="Calibri" w:hAnsi="Times New Roman" w:cs="Times New Roman"/>
                <w:sz w:val="12"/>
                <w:szCs w:val="12"/>
              </w:rPr>
              <w:t xml:space="preserve"> </w:t>
            </w:r>
            <w:r w:rsidRPr="000316D1">
              <w:rPr>
                <w:rFonts w:ascii="Times New Roman" w:eastAsia="Calibri" w:hAnsi="Times New Roman" w:cs="Times New Roman"/>
                <w:sz w:val="12"/>
                <w:szCs w:val="12"/>
              </w:rPr>
              <w:t>документы (сведения), предусмотренные пунктом 2.7.1.</w:t>
            </w:r>
            <w:r>
              <w:rPr>
                <w:rFonts w:ascii="Times New Roman" w:eastAsia="Calibri" w:hAnsi="Times New Roman" w:cs="Times New Roman"/>
                <w:sz w:val="12"/>
                <w:szCs w:val="12"/>
              </w:rPr>
              <w:t xml:space="preserve"> </w:t>
            </w:r>
            <w:r w:rsidRPr="000316D1">
              <w:rPr>
                <w:rFonts w:ascii="Times New Roman" w:eastAsia="Calibri" w:hAnsi="Times New Roman" w:cs="Times New Roman"/>
                <w:sz w:val="12"/>
                <w:szCs w:val="12"/>
              </w:rPr>
              <w:t>Административного регламента, в том числе с</w:t>
            </w:r>
            <w:r>
              <w:rPr>
                <w:rFonts w:ascii="Times New Roman" w:eastAsia="Calibri" w:hAnsi="Times New Roman" w:cs="Times New Roman"/>
                <w:sz w:val="12"/>
                <w:szCs w:val="12"/>
              </w:rPr>
              <w:t xml:space="preserve"> </w:t>
            </w:r>
            <w:r w:rsidRPr="000316D1">
              <w:rPr>
                <w:rFonts w:ascii="Times New Roman" w:eastAsia="Calibri" w:hAnsi="Times New Roman" w:cs="Times New Roman"/>
                <w:sz w:val="12"/>
                <w:szCs w:val="12"/>
              </w:rPr>
              <w:t>использованием СМЭВ</w:t>
            </w:r>
          </w:p>
        </w:tc>
      </w:tr>
      <w:tr w:rsidR="000316D1" w:rsidRPr="000316D1" w:rsidTr="008E084C">
        <w:trPr>
          <w:trHeight w:val="20"/>
        </w:trPr>
        <w:tc>
          <w:tcPr>
            <w:tcW w:w="475" w:type="pct"/>
            <w:vMerge/>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p>
        </w:tc>
        <w:tc>
          <w:tcPr>
            <w:tcW w:w="103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Получение ответов на</w:t>
            </w:r>
            <w:r>
              <w:rPr>
                <w:rFonts w:ascii="Times New Roman" w:eastAsia="Calibri" w:hAnsi="Times New Roman" w:cs="Times New Roman"/>
                <w:sz w:val="12"/>
                <w:szCs w:val="12"/>
              </w:rPr>
              <w:t xml:space="preserve"> </w:t>
            </w:r>
            <w:r w:rsidRPr="000316D1">
              <w:rPr>
                <w:rFonts w:ascii="Times New Roman" w:eastAsia="Calibri" w:hAnsi="Times New Roman" w:cs="Times New Roman"/>
                <w:sz w:val="12"/>
                <w:szCs w:val="12"/>
              </w:rPr>
              <w:t>межведомственные запросы,</w:t>
            </w:r>
            <w:r>
              <w:rPr>
                <w:rFonts w:ascii="Times New Roman" w:eastAsia="Calibri" w:hAnsi="Times New Roman" w:cs="Times New Roman"/>
                <w:sz w:val="12"/>
                <w:szCs w:val="12"/>
              </w:rPr>
              <w:t xml:space="preserve"> </w:t>
            </w:r>
            <w:r w:rsidRPr="000316D1">
              <w:rPr>
                <w:rFonts w:ascii="Times New Roman" w:eastAsia="Calibri" w:hAnsi="Times New Roman" w:cs="Times New Roman"/>
                <w:sz w:val="12"/>
                <w:szCs w:val="12"/>
              </w:rPr>
              <w:t>формирование полного комплекта документов</w:t>
            </w:r>
          </w:p>
        </w:tc>
        <w:tc>
          <w:tcPr>
            <w:tcW w:w="84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5 рабочих дней со дня поступления межведомственного запроса</w:t>
            </w:r>
          </w:p>
        </w:tc>
        <w:tc>
          <w:tcPr>
            <w:tcW w:w="567"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Специалист Администрации городского поселения Суходол</w:t>
            </w:r>
          </w:p>
        </w:tc>
        <w:tc>
          <w:tcPr>
            <w:tcW w:w="46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Администрация городского поселения Суходол / ГИС / СМЭВ</w:t>
            </w:r>
          </w:p>
        </w:tc>
        <w:tc>
          <w:tcPr>
            <w:tcW w:w="56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w:t>
            </w:r>
          </w:p>
        </w:tc>
        <w:tc>
          <w:tcPr>
            <w:tcW w:w="103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Получение документов (сведений), необходимых для предоставления муниципальной услуги</w:t>
            </w:r>
          </w:p>
        </w:tc>
      </w:tr>
      <w:tr w:rsidR="000316D1" w:rsidRPr="000316D1" w:rsidTr="000316D1">
        <w:trPr>
          <w:trHeight w:val="20"/>
        </w:trPr>
        <w:tc>
          <w:tcPr>
            <w:tcW w:w="5000" w:type="pct"/>
            <w:gridSpan w:val="7"/>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316D1">
              <w:rPr>
                <w:rFonts w:ascii="Times New Roman" w:eastAsia="Calibri" w:hAnsi="Times New Roman" w:cs="Times New Roman"/>
                <w:sz w:val="12"/>
                <w:szCs w:val="12"/>
              </w:rPr>
              <w:t>Рассмотрение документов и сведений</w:t>
            </w:r>
          </w:p>
        </w:tc>
      </w:tr>
      <w:tr w:rsidR="000316D1" w:rsidRPr="000316D1" w:rsidTr="008E084C">
        <w:trPr>
          <w:trHeight w:val="20"/>
        </w:trPr>
        <w:tc>
          <w:tcPr>
            <w:tcW w:w="47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Получение в порядке межведомственного взаимодействия документов (сведений), необходимых для предоставления муниципальной услуги</w:t>
            </w:r>
          </w:p>
        </w:tc>
        <w:tc>
          <w:tcPr>
            <w:tcW w:w="103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Проверка заявления и документов, представленных заявителем, а также полученных в порядке межведомственного взаимодействия, на наличие / отсутствие оснований для отказа в предоставлении муниципальной услуги, указанных в пункте 2.9.2. Административного регламента</w:t>
            </w:r>
          </w:p>
        </w:tc>
        <w:tc>
          <w:tcPr>
            <w:tcW w:w="84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в день получения межведомственных запросов</w:t>
            </w:r>
          </w:p>
        </w:tc>
        <w:tc>
          <w:tcPr>
            <w:tcW w:w="567"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Специалист Администрации городского поселения Суходол</w:t>
            </w:r>
          </w:p>
        </w:tc>
        <w:tc>
          <w:tcPr>
            <w:tcW w:w="46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Администрация городского поселения Суходол</w:t>
            </w:r>
          </w:p>
        </w:tc>
        <w:tc>
          <w:tcPr>
            <w:tcW w:w="56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Наличие / отсутствие оснований для отказа в предоставлении муниципальной услуги</w:t>
            </w:r>
          </w:p>
        </w:tc>
        <w:tc>
          <w:tcPr>
            <w:tcW w:w="103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Принятия решения о предоставлении муниципальной услуги либо об отказе в предоставлении муниципальной услуги</w:t>
            </w:r>
          </w:p>
        </w:tc>
      </w:tr>
      <w:tr w:rsidR="000316D1" w:rsidRPr="000316D1" w:rsidTr="000316D1">
        <w:trPr>
          <w:trHeight w:val="20"/>
        </w:trPr>
        <w:tc>
          <w:tcPr>
            <w:tcW w:w="5000" w:type="pct"/>
            <w:gridSpan w:val="7"/>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0316D1">
              <w:rPr>
                <w:rFonts w:ascii="Times New Roman" w:eastAsia="Calibri" w:hAnsi="Times New Roman" w:cs="Times New Roman"/>
                <w:sz w:val="12"/>
                <w:szCs w:val="12"/>
              </w:rPr>
              <w:t>Принятие решения о предоставлении муниципальной услуги</w:t>
            </w:r>
          </w:p>
        </w:tc>
      </w:tr>
      <w:tr w:rsidR="000316D1" w:rsidRPr="000316D1" w:rsidTr="008E084C">
        <w:trPr>
          <w:trHeight w:val="20"/>
        </w:trPr>
        <w:tc>
          <w:tcPr>
            <w:tcW w:w="475" w:type="pct"/>
            <w:vMerge w:val="restar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Наличие либо отсутствие оснований для отказа в предоставлении муниципальной услуги, указанных в пункте 2.9.2. Административного регламента</w:t>
            </w:r>
          </w:p>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p>
        </w:tc>
        <w:tc>
          <w:tcPr>
            <w:tcW w:w="103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Подготовка решения об отказе в предоставлении муниципальной услуги по форме, приведенной в приложении №4 к Административному регламенту, при наличии оснований для отказа в предоставлении муниципальной услуги, указанных в пункте 2.9.2. Административного регламента</w:t>
            </w:r>
          </w:p>
        </w:tc>
        <w:tc>
          <w:tcPr>
            <w:tcW w:w="84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до 3 рабочих дней</w:t>
            </w:r>
          </w:p>
        </w:tc>
        <w:tc>
          <w:tcPr>
            <w:tcW w:w="567"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Специалист Администрации городского поселения Суходол, специалист Уполномоченного органа, Глава Уполномоченного органа</w:t>
            </w:r>
          </w:p>
        </w:tc>
        <w:tc>
          <w:tcPr>
            <w:tcW w:w="46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Уполномоченный орган, Администрация городского поселения Суходол</w:t>
            </w:r>
          </w:p>
        </w:tc>
        <w:tc>
          <w:tcPr>
            <w:tcW w:w="56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Наличие оснований для отказа в предоставлении муниципальной услуги</w:t>
            </w:r>
          </w:p>
        </w:tc>
        <w:tc>
          <w:tcPr>
            <w:tcW w:w="103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Регистрация решения об отказе в предоставлении муниципальной услуги в Администрацию городского поселения Суходол</w:t>
            </w:r>
          </w:p>
        </w:tc>
      </w:tr>
      <w:tr w:rsidR="000316D1" w:rsidRPr="000316D1" w:rsidTr="008E084C">
        <w:trPr>
          <w:trHeight w:val="20"/>
        </w:trPr>
        <w:tc>
          <w:tcPr>
            <w:tcW w:w="475" w:type="pct"/>
            <w:vMerge/>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p>
        </w:tc>
        <w:tc>
          <w:tcPr>
            <w:tcW w:w="103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Подготовка решения о предоставлении муниципальной услуги по форме, приведенной в приложении №2 и №3 к Административному регламенту, при отсутствии оснований для отказа в предоставлении муниципальной услуги, указанных в пункте 2.9.2. Административного регламента</w:t>
            </w:r>
          </w:p>
        </w:tc>
        <w:tc>
          <w:tcPr>
            <w:tcW w:w="84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до 3 рабочих дней</w:t>
            </w:r>
          </w:p>
        </w:tc>
        <w:tc>
          <w:tcPr>
            <w:tcW w:w="567"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Специалист Администрации городского поселения Суходол, специалист Уполномоченного органа, Глава Уполномоченного органа, Глава городского поселения Суходол</w:t>
            </w:r>
          </w:p>
        </w:tc>
        <w:tc>
          <w:tcPr>
            <w:tcW w:w="46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Уполномоченный орган, Администрация городского поселения Суходол</w:t>
            </w:r>
          </w:p>
        </w:tc>
        <w:tc>
          <w:tcPr>
            <w:tcW w:w="56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Отсутствие оснований для отказа в предоставлении муниципальной услуги</w:t>
            </w:r>
          </w:p>
        </w:tc>
        <w:tc>
          <w:tcPr>
            <w:tcW w:w="103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Регистрация решения о предоставлении муниципальной услуги согласно приложения №2 и №3 в Администрации городского поселения Суходол</w:t>
            </w:r>
          </w:p>
        </w:tc>
      </w:tr>
      <w:tr w:rsidR="000316D1" w:rsidRPr="000316D1" w:rsidTr="000316D1">
        <w:trPr>
          <w:trHeight w:val="20"/>
        </w:trPr>
        <w:tc>
          <w:tcPr>
            <w:tcW w:w="5000" w:type="pct"/>
            <w:gridSpan w:val="7"/>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0316D1">
              <w:rPr>
                <w:rFonts w:ascii="Times New Roman" w:eastAsia="Calibri" w:hAnsi="Times New Roman" w:cs="Times New Roman"/>
                <w:sz w:val="12"/>
                <w:szCs w:val="12"/>
              </w:rPr>
              <w:t>Выдача результата</w:t>
            </w:r>
          </w:p>
        </w:tc>
      </w:tr>
      <w:tr w:rsidR="000316D1" w:rsidRPr="000316D1" w:rsidTr="008E084C">
        <w:trPr>
          <w:trHeight w:val="20"/>
        </w:trPr>
        <w:tc>
          <w:tcPr>
            <w:tcW w:w="475" w:type="pct"/>
            <w:vMerge w:val="restar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 xml:space="preserve">Формирование и регистрация результата предоставления </w:t>
            </w:r>
            <w:r w:rsidRPr="000316D1">
              <w:rPr>
                <w:rFonts w:ascii="Times New Roman" w:eastAsia="Calibri" w:hAnsi="Times New Roman" w:cs="Times New Roman"/>
                <w:sz w:val="12"/>
                <w:szCs w:val="12"/>
              </w:rPr>
              <w:lastRenderedPageBreak/>
              <w:t>муниципальной услуги</w:t>
            </w:r>
          </w:p>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p>
        </w:tc>
        <w:tc>
          <w:tcPr>
            <w:tcW w:w="103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lastRenderedPageBreak/>
              <w:t>Выдача заявителю в Уполномоченном органе результата предоставления муниципальной услуги на бумажном носителе при личном обращении</w:t>
            </w:r>
          </w:p>
        </w:tc>
        <w:tc>
          <w:tcPr>
            <w:tcW w:w="84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 xml:space="preserve">3 рабочих дня с даты регистрации результата предоставления муниципальной услуги (в общий срок предоставления </w:t>
            </w:r>
            <w:r w:rsidRPr="000316D1">
              <w:rPr>
                <w:rFonts w:ascii="Times New Roman" w:eastAsia="Calibri" w:hAnsi="Times New Roman" w:cs="Times New Roman"/>
                <w:sz w:val="12"/>
                <w:szCs w:val="12"/>
              </w:rPr>
              <w:lastRenderedPageBreak/>
              <w:t>муниципальной услуги не включается)</w:t>
            </w:r>
          </w:p>
        </w:tc>
        <w:tc>
          <w:tcPr>
            <w:tcW w:w="567"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lastRenderedPageBreak/>
              <w:t>Специалист Администрации городского поселения Суходол</w:t>
            </w:r>
          </w:p>
        </w:tc>
        <w:tc>
          <w:tcPr>
            <w:tcW w:w="46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Администрация городского поселения Суходол</w:t>
            </w:r>
          </w:p>
        </w:tc>
        <w:tc>
          <w:tcPr>
            <w:tcW w:w="56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 xml:space="preserve">Указание заявителем в заявлении способа выдачи результата предоставления </w:t>
            </w:r>
            <w:r w:rsidRPr="000316D1">
              <w:rPr>
                <w:rFonts w:ascii="Times New Roman" w:eastAsia="Calibri" w:hAnsi="Times New Roman" w:cs="Times New Roman"/>
                <w:sz w:val="12"/>
                <w:szCs w:val="12"/>
              </w:rPr>
              <w:lastRenderedPageBreak/>
              <w:t>муниципальной услуги - личное обращение в Уполномоченный орган</w:t>
            </w:r>
          </w:p>
        </w:tc>
        <w:tc>
          <w:tcPr>
            <w:tcW w:w="103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lastRenderedPageBreak/>
              <w:t>Подпись заявителя в журнале регистрации о получении результата предоставлении муниципальной услуги на руки</w:t>
            </w:r>
          </w:p>
        </w:tc>
      </w:tr>
      <w:tr w:rsidR="000316D1" w:rsidRPr="000316D1" w:rsidTr="008E084C">
        <w:trPr>
          <w:trHeight w:val="20"/>
        </w:trPr>
        <w:tc>
          <w:tcPr>
            <w:tcW w:w="475" w:type="pct"/>
            <w:vMerge/>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p>
        </w:tc>
        <w:tc>
          <w:tcPr>
            <w:tcW w:w="103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Направление результата предоставления муниципальной услуги посредством почтового отправления</w:t>
            </w:r>
          </w:p>
        </w:tc>
        <w:tc>
          <w:tcPr>
            <w:tcW w:w="84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3 рабочих дня с даты регистрации результата предоставления муниципальной услуги (в общий срок предоставления муниципальной услуги не включается)</w:t>
            </w:r>
          </w:p>
        </w:tc>
        <w:tc>
          <w:tcPr>
            <w:tcW w:w="567"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Специалист Уполномоченного органа, специалист Администрации городского поселения Суходол</w:t>
            </w:r>
          </w:p>
        </w:tc>
        <w:tc>
          <w:tcPr>
            <w:tcW w:w="46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Администрация городского поселения Суходол, Уполномоченный орган</w:t>
            </w:r>
          </w:p>
        </w:tc>
        <w:tc>
          <w:tcPr>
            <w:tcW w:w="56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Указание заявителем в заявлении способа выдачи результата предоставления муниципальной услуги – посредством почтового отправления</w:t>
            </w:r>
          </w:p>
        </w:tc>
        <w:tc>
          <w:tcPr>
            <w:tcW w:w="103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Направление письма и подписанного соглашения заявителю посредством почтового отправления</w:t>
            </w:r>
          </w:p>
        </w:tc>
      </w:tr>
      <w:tr w:rsidR="000316D1" w:rsidRPr="000316D1" w:rsidTr="008E084C">
        <w:trPr>
          <w:trHeight w:val="20"/>
        </w:trPr>
        <w:tc>
          <w:tcPr>
            <w:tcW w:w="475" w:type="pct"/>
            <w:vMerge/>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p>
        </w:tc>
        <w:tc>
          <w:tcPr>
            <w:tcW w:w="103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Направление для выдачи в МФЦ результата предоставления муниципальной услуги в форме бумажного документа, в форме электронного документа, подписанного усиленной квалифицированной подписью уполномоченного должностного лица Уполномоченного органа</w:t>
            </w:r>
          </w:p>
        </w:tc>
        <w:tc>
          <w:tcPr>
            <w:tcW w:w="84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В сроки установленные соглашением о взаимодействии между Уполномоченным органом и МФЦ</w:t>
            </w:r>
          </w:p>
        </w:tc>
        <w:tc>
          <w:tcPr>
            <w:tcW w:w="567"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Специалист Администрации городского поселения Суходол, работник МФЦ</w:t>
            </w:r>
          </w:p>
        </w:tc>
        <w:tc>
          <w:tcPr>
            <w:tcW w:w="46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Администрация городского поселения Суходол, МФЦ</w:t>
            </w:r>
          </w:p>
        </w:tc>
        <w:tc>
          <w:tcPr>
            <w:tcW w:w="56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Указание в заявлении способа выдачи результата предоставления муниципальной услуги в МФЦ, а также подача заявления через МФЦ</w:t>
            </w:r>
          </w:p>
        </w:tc>
        <w:tc>
          <w:tcPr>
            <w:tcW w:w="103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Подпись работника МФЦ в журнале регистрации переданных документов о получении результата предоставлении муниципальной услуги для выдачи, ГИС</w:t>
            </w:r>
          </w:p>
        </w:tc>
      </w:tr>
      <w:tr w:rsidR="000316D1" w:rsidRPr="000316D1" w:rsidTr="008E084C">
        <w:trPr>
          <w:trHeight w:val="20"/>
        </w:trPr>
        <w:tc>
          <w:tcPr>
            <w:tcW w:w="475" w:type="pct"/>
            <w:vMerge/>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p>
        </w:tc>
        <w:tc>
          <w:tcPr>
            <w:tcW w:w="103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Направление заявителю результата предоставления муниципальной услуги в личный кабинет на ЕПГУ, РГУ</w:t>
            </w:r>
          </w:p>
        </w:tc>
        <w:tc>
          <w:tcPr>
            <w:tcW w:w="84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до 2 рабочих дней с даты регистрации результата предоставления муниципальной услуги</w:t>
            </w:r>
          </w:p>
        </w:tc>
        <w:tc>
          <w:tcPr>
            <w:tcW w:w="567"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Специалист Администрации городского поселения Суходол</w:t>
            </w:r>
          </w:p>
        </w:tc>
        <w:tc>
          <w:tcPr>
            <w:tcW w:w="46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Администрация городского поселения Суходол / ГИС</w:t>
            </w:r>
          </w:p>
        </w:tc>
        <w:tc>
          <w:tcPr>
            <w:tcW w:w="56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Подача заявления в электронном виде через ЕПГУ, РГУ</w:t>
            </w:r>
          </w:p>
        </w:tc>
        <w:tc>
          <w:tcPr>
            <w:tcW w:w="103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Результат предоставления муниципальной услуги, направленный заявителю в личный кабинет на ЕПГУ, РГУ</w:t>
            </w:r>
          </w:p>
        </w:tc>
      </w:tr>
      <w:tr w:rsidR="000316D1" w:rsidRPr="000316D1" w:rsidTr="008E084C">
        <w:trPr>
          <w:trHeight w:val="20"/>
        </w:trPr>
        <w:tc>
          <w:tcPr>
            <w:tcW w:w="475" w:type="pct"/>
            <w:vMerge/>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p>
        </w:tc>
        <w:tc>
          <w:tcPr>
            <w:tcW w:w="103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Направление копии решения о выдаче разрешения на использование земель, земельного участка или части земельного участка в органы государственного земельного надзора</w:t>
            </w:r>
          </w:p>
        </w:tc>
        <w:tc>
          <w:tcPr>
            <w:tcW w:w="84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В течение 10 рабочих дней со дня выдачи разрешения</w:t>
            </w:r>
          </w:p>
        </w:tc>
        <w:tc>
          <w:tcPr>
            <w:tcW w:w="567"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Специалист Уполномоченного органа</w:t>
            </w:r>
          </w:p>
        </w:tc>
        <w:tc>
          <w:tcPr>
            <w:tcW w:w="46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Уполномоченный орган</w:t>
            </w:r>
          </w:p>
        </w:tc>
        <w:tc>
          <w:tcPr>
            <w:tcW w:w="56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Отсутствуют</w:t>
            </w:r>
          </w:p>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p>
        </w:tc>
        <w:tc>
          <w:tcPr>
            <w:tcW w:w="103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Направление копии решения о выдаче разрешения на использование земель, земельного участка или части земельного участка в органы государственного земельного надзора</w:t>
            </w:r>
          </w:p>
        </w:tc>
      </w:tr>
      <w:tr w:rsidR="000316D1" w:rsidRPr="000316D1" w:rsidTr="008E084C">
        <w:trPr>
          <w:trHeight w:val="20"/>
        </w:trPr>
        <w:tc>
          <w:tcPr>
            <w:tcW w:w="47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p>
        </w:tc>
        <w:tc>
          <w:tcPr>
            <w:tcW w:w="103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Направление копии решения о выдаче разрешения на размещение объекта на землях, земельном участке или части земельного участка в органы государственного земельного надзора и муниципального земельного контроля</w:t>
            </w:r>
          </w:p>
        </w:tc>
        <w:tc>
          <w:tcPr>
            <w:tcW w:w="84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В течение 10 рабочих дней со дня выдачи разрешения</w:t>
            </w:r>
          </w:p>
        </w:tc>
        <w:tc>
          <w:tcPr>
            <w:tcW w:w="567"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Специалист Уполномоченного органа</w:t>
            </w:r>
          </w:p>
        </w:tc>
        <w:tc>
          <w:tcPr>
            <w:tcW w:w="46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Уполномоченный орган</w:t>
            </w:r>
          </w:p>
        </w:tc>
        <w:tc>
          <w:tcPr>
            <w:tcW w:w="565"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Отсутствуют</w:t>
            </w:r>
          </w:p>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p>
        </w:tc>
        <w:tc>
          <w:tcPr>
            <w:tcW w:w="1039" w:type="pct"/>
            <w:tcMar>
              <w:left w:w="0" w:type="dxa"/>
              <w:right w:w="0" w:type="dxa"/>
            </w:tcMar>
          </w:tcPr>
          <w:p w:rsidR="000316D1" w:rsidRPr="000316D1" w:rsidRDefault="000316D1" w:rsidP="000316D1">
            <w:pPr>
              <w:tabs>
                <w:tab w:val="left" w:pos="284"/>
              </w:tabs>
              <w:spacing w:after="0" w:line="240" w:lineRule="auto"/>
              <w:rPr>
                <w:rFonts w:ascii="Times New Roman" w:eastAsia="Calibri" w:hAnsi="Times New Roman" w:cs="Times New Roman"/>
                <w:sz w:val="12"/>
                <w:szCs w:val="12"/>
              </w:rPr>
            </w:pPr>
            <w:r w:rsidRPr="000316D1">
              <w:rPr>
                <w:rFonts w:ascii="Times New Roman" w:eastAsia="Calibri" w:hAnsi="Times New Roman" w:cs="Times New Roman"/>
                <w:sz w:val="12"/>
                <w:szCs w:val="12"/>
              </w:rPr>
              <w:t>Направление копии решения о выдаче разрешения на размещение объекта на землях, земельном участке или части земельного участка в органы государственного земельного надзора и муниципального земельного контроля</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0316D1" w:rsidRPr="00C62F5C" w:rsidRDefault="000316D1" w:rsidP="000316D1">
      <w:pPr>
        <w:tabs>
          <w:tab w:val="left" w:pos="284"/>
          <w:tab w:val="left" w:pos="3828"/>
        </w:tabs>
        <w:spacing w:after="0" w:line="240" w:lineRule="auto"/>
        <w:jc w:val="center"/>
        <w:rPr>
          <w:rFonts w:ascii="Times New Roman" w:eastAsia="Calibri" w:hAnsi="Times New Roman" w:cs="Times New Roman"/>
          <w:b/>
          <w:sz w:val="12"/>
          <w:szCs w:val="12"/>
        </w:rPr>
      </w:pPr>
      <w:r w:rsidRPr="00C62F5C">
        <w:rPr>
          <w:rFonts w:ascii="Times New Roman" w:eastAsia="Calibri" w:hAnsi="Times New Roman" w:cs="Times New Roman"/>
          <w:b/>
          <w:sz w:val="12"/>
          <w:szCs w:val="12"/>
        </w:rPr>
        <w:t>АДМИНИСТРАЦИЯ</w:t>
      </w:r>
    </w:p>
    <w:p w:rsidR="000316D1" w:rsidRPr="00C62F5C" w:rsidRDefault="000316D1" w:rsidP="000316D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w:t>
      </w:r>
      <w:r w:rsidRPr="00C62F5C">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СУХОДОЛ</w:t>
      </w:r>
    </w:p>
    <w:p w:rsidR="000316D1" w:rsidRPr="00C62F5C" w:rsidRDefault="000316D1" w:rsidP="000316D1">
      <w:pPr>
        <w:tabs>
          <w:tab w:val="left" w:pos="284"/>
        </w:tabs>
        <w:spacing w:after="0" w:line="240" w:lineRule="auto"/>
        <w:jc w:val="center"/>
        <w:rPr>
          <w:rFonts w:ascii="Times New Roman" w:eastAsia="Calibri" w:hAnsi="Times New Roman" w:cs="Times New Roman"/>
          <w:b/>
          <w:sz w:val="12"/>
          <w:szCs w:val="12"/>
        </w:rPr>
      </w:pPr>
      <w:r w:rsidRPr="00C62F5C">
        <w:rPr>
          <w:rFonts w:ascii="Times New Roman" w:eastAsia="Calibri" w:hAnsi="Times New Roman" w:cs="Times New Roman"/>
          <w:b/>
          <w:sz w:val="12"/>
          <w:szCs w:val="12"/>
        </w:rPr>
        <w:t>МУНИЦИПАЛЬНОГО РАЙОНА СЕРГИЕВСКИЙ</w:t>
      </w:r>
    </w:p>
    <w:p w:rsidR="000316D1" w:rsidRPr="00C62F5C" w:rsidRDefault="000316D1" w:rsidP="000316D1">
      <w:pPr>
        <w:tabs>
          <w:tab w:val="left" w:pos="284"/>
        </w:tabs>
        <w:spacing w:after="0" w:line="240" w:lineRule="auto"/>
        <w:jc w:val="center"/>
        <w:rPr>
          <w:rFonts w:ascii="Times New Roman" w:eastAsia="Calibri" w:hAnsi="Times New Roman" w:cs="Times New Roman"/>
          <w:b/>
          <w:sz w:val="12"/>
          <w:szCs w:val="12"/>
        </w:rPr>
      </w:pPr>
      <w:r w:rsidRPr="00C62F5C">
        <w:rPr>
          <w:rFonts w:ascii="Times New Roman" w:eastAsia="Calibri" w:hAnsi="Times New Roman" w:cs="Times New Roman"/>
          <w:b/>
          <w:sz w:val="12"/>
          <w:szCs w:val="12"/>
        </w:rPr>
        <w:t>САМАРСКОЙ ОБЛАСТИ</w:t>
      </w:r>
    </w:p>
    <w:p w:rsidR="000316D1" w:rsidRPr="00C62F5C" w:rsidRDefault="000316D1" w:rsidP="000316D1">
      <w:pPr>
        <w:tabs>
          <w:tab w:val="left" w:pos="284"/>
        </w:tabs>
        <w:spacing w:after="0" w:line="240" w:lineRule="auto"/>
        <w:jc w:val="center"/>
        <w:rPr>
          <w:rFonts w:ascii="Times New Roman" w:eastAsia="Calibri" w:hAnsi="Times New Roman" w:cs="Times New Roman"/>
          <w:sz w:val="12"/>
          <w:szCs w:val="12"/>
        </w:rPr>
      </w:pPr>
    </w:p>
    <w:p w:rsidR="000316D1" w:rsidRPr="00C62F5C" w:rsidRDefault="000316D1" w:rsidP="000316D1">
      <w:pPr>
        <w:tabs>
          <w:tab w:val="left" w:pos="284"/>
        </w:tabs>
        <w:spacing w:after="0" w:line="240" w:lineRule="auto"/>
        <w:jc w:val="center"/>
        <w:rPr>
          <w:rFonts w:ascii="Times New Roman" w:eastAsia="Calibri" w:hAnsi="Times New Roman" w:cs="Times New Roman"/>
          <w:sz w:val="12"/>
          <w:szCs w:val="12"/>
        </w:rPr>
      </w:pPr>
      <w:r w:rsidRPr="00C62F5C">
        <w:rPr>
          <w:rFonts w:ascii="Times New Roman" w:eastAsia="Calibri" w:hAnsi="Times New Roman" w:cs="Times New Roman"/>
          <w:sz w:val="12"/>
          <w:szCs w:val="12"/>
        </w:rPr>
        <w:t>ПОСТАНОВЛЕНИЕ</w:t>
      </w:r>
    </w:p>
    <w:p w:rsidR="000316D1" w:rsidRPr="00C62F5C" w:rsidRDefault="000316D1" w:rsidP="000316D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C62F5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C62F5C">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№41</w:t>
      </w:r>
    </w:p>
    <w:p w:rsidR="00024A39" w:rsidRDefault="000316D1" w:rsidP="000316D1">
      <w:pPr>
        <w:tabs>
          <w:tab w:val="left" w:pos="284"/>
        </w:tabs>
        <w:spacing w:after="0" w:line="240" w:lineRule="auto"/>
        <w:jc w:val="center"/>
        <w:rPr>
          <w:rFonts w:ascii="Times New Roman" w:eastAsia="Calibri" w:hAnsi="Times New Roman" w:cs="Times New Roman"/>
          <w:b/>
          <w:sz w:val="12"/>
          <w:szCs w:val="12"/>
        </w:rPr>
      </w:pPr>
      <w:r w:rsidRPr="000316D1">
        <w:rPr>
          <w:rFonts w:ascii="Times New Roman" w:eastAsia="Calibri" w:hAnsi="Times New Roman" w:cs="Times New Roman"/>
          <w:b/>
          <w:sz w:val="12"/>
          <w:szCs w:val="12"/>
        </w:rPr>
        <w:t>Об утверждении Административного регламента предоставления муниципальной услуги «Отнесение земель</w:t>
      </w:r>
    </w:p>
    <w:p w:rsidR="00024A39" w:rsidRDefault="000316D1" w:rsidP="000316D1">
      <w:pPr>
        <w:tabs>
          <w:tab w:val="left" w:pos="284"/>
        </w:tabs>
        <w:spacing w:after="0" w:line="240" w:lineRule="auto"/>
        <w:jc w:val="center"/>
        <w:rPr>
          <w:rFonts w:ascii="Times New Roman" w:eastAsia="Calibri" w:hAnsi="Times New Roman" w:cs="Times New Roman"/>
          <w:b/>
          <w:sz w:val="12"/>
          <w:szCs w:val="12"/>
        </w:rPr>
      </w:pPr>
      <w:r w:rsidRPr="000316D1">
        <w:rPr>
          <w:rFonts w:ascii="Times New Roman" w:eastAsia="Calibri" w:hAnsi="Times New Roman" w:cs="Times New Roman"/>
          <w:b/>
          <w:sz w:val="12"/>
          <w:szCs w:val="12"/>
        </w:rPr>
        <w:t xml:space="preserve"> или земельных участков к определенной категории или перевод земель или земельных участков из одной категории в другую»</w:t>
      </w:r>
    </w:p>
    <w:p w:rsidR="000316D1" w:rsidRPr="000316D1" w:rsidRDefault="000316D1" w:rsidP="000316D1">
      <w:pPr>
        <w:tabs>
          <w:tab w:val="left" w:pos="284"/>
        </w:tabs>
        <w:spacing w:after="0" w:line="240" w:lineRule="auto"/>
        <w:jc w:val="center"/>
        <w:rPr>
          <w:rFonts w:ascii="Times New Roman" w:eastAsia="Calibri" w:hAnsi="Times New Roman" w:cs="Times New Roman"/>
          <w:b/>
          <w:sz w:val="12"/>
          <w:szCs w:val="12"/>
        </w:rPr>
      </w:pPr>
      <w:r w:rsidRPr="000316D1">
        <w:rPr>
          <w:rFonts w:ascii="Times New Roman" w:eastAsia="Calibri" w:hAnsi="Times New Roman" w:cs="Times New Roman"/>
          <w:b/>
          <w:sz w:val="12"/>
          <w:szCs w:val="12"/>
        </w:rPr>
        <w:t xml:space="preserve"> на территории городского поселения Суходол муниципального района Сергиевский Самарской области</w:t>
      </w:r>
    </w:p>
    <w:p w:rsidR="000316D1" w:rsidRPr="000316D1" w:rsidRDefault="000316D1" w:rsidP="00024A39">
      <w:pPr>
        <w:tabs>
          <w:tab w:val="left" w:pos="284"/>
        </w:tabs>
        <w:spacing w:after="0" w:line="240" w:lineRule="auto"/>
        <w:ind w:firstLine="284"/>
        <w:jc w:val="both"/>
        <w:rPr>
          <w:rFonts w:ascii="Times New Roman" w:eastAsia="Calibri" w:hAnsi="Times New Roman" w:cs="Times New Roman"/>
          <w:sz w:val="12"/>
          <w:szCs w:val="12"/>
        </w:rPr>
      </w:pPr>
    </w:p>
    <w:p w:rsidR="000316D1" w:rsidRPr="000316D1" w:rsidRDefault="000316D1" w:rsidP="00024A39">
      <w:pPr>
        <w:tabs>
          <w:tab w:val="left" w:pos="284"/>
        </w:tabs>
        <w:spacing w:after="0" w:line="240" w:lineRule="auto"/>
        <w:ind w:firstLine="284"/>
        <w:jc w:val="both"/>
        <w:rPr>
          <w:rFonts w:ascii="Times New Roman" w:eastAsia="Calibri" w:hAnsi="Times New Roman" w:cs="Times New Roman"/>
          <w:sz w:val="12"/>
          <w:szCs w:val="12"/>
        </w:rPr>
      </w:pPr>
      <w:r w:rsidRPr="000316D1">
        <w:rPr>
          <w:rFonts w:ascii="Times New Roman" w:eastAsia="Calibri" w:hAnsi="Times New Roman" w:cs="Times New Roman"/>
          <w:sz w:val="12"/>
          <w:szCs w:val="12"/>
        </w:rPr>
        <w:t>В целях обеспечения принципа открытости и общедоступности информации о предоставлении муниципальных услуг населению,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Земельным кодексом Российской Федерации, Постановлением Администрации городского поселения Суходол муниципального района Сергиевский № 156 от 24.11.2022г. «Об утверждении Реестра городского поселения Суходол муниципальных услуг муниципального района Сергиевский», Уставом городского поселения Суходол муниципального района Сергиевский Самарской области, Администрация городского поселения Суходол муниципального района Сергиевский Самарской области</w:t>
      </w:r>
    </w:p>
    <w:p w:rsidR="000316D1" w:rsidRPr="00024A39" w:rsidRDefault="000316D1" w:rsidP="00024A39">
      <w:pPr>
        <w:tabs>
          <w:tab w:val="left" w:pos="284"/>
        </w:tabs>
        <w:spacing w:after="0" w:line="240" w:lineRule="auto"/>
        <w:ind w:firstLine="284"/>
        <w:jc w:val="both"/>
        <w:rPr>
          <w:rFonts w:ascii="Times New Roman" w:eastAsia="Calibri" w:hAnsi="Times New Roman" w:cs="Times New Roman"/>
          <w:b/>
          <w:sz w:val="12"/>
          <w:szCs w:val="12"/>
        </w:rPr>
      </w:pPr>
      <w:r w:rsidRPr="00024A39">
        <w:rPr>
          <w:rFonts w:ascii="Times New Roman" w:eastAsia="Calibri" w:hAnsi="Times New Roman" w:cs="Times New Roman"/>
          <w:b/>
          <w:sz w:val="12"/>
          <w:szCs w:val="12"/>
        </w:rPr>
        <w:t>ПОСТАНОВЛЯЕТ:</w:t>
      </w:r>
    </w:p>
    <w:p w:rsidR="000316D1" w:rsidRPr="000316D1" w:rsidRDefault="000316D1" w:rsidP="00024A39">
      <w:pPr>
        <w:tabs>
          <w:tab w:val="left" w:pos="284"/>
        </w:tabs>
        <w:spacing w:after="0" w:line="240" w:lineRule="auto"/>
        <w:ind w:firstLine="284"/>
        <w:jc w:val="both"/>
        <w:rPr>
          <w:rFonts w:ascii="Times New Roman" w:eastAsia="Calibri" w:hAnsi="Times New Roman" w:cs="Times New Roman"/>
          <w:sz w:val="12"/>
          <w:szCs w:val="12"/>
        </w:rPr>
      </w:pPr>
      <w:r w:rsidRPr="000316D1">
        <w:rPr>
          <w:rFonts w:ascii="Times New Roman" w:eastAsia="Calibri" w:hAnsi="Times New Roman" w:cs="Times New Roman"/>
          <w:sz w:val="12"/>
          <w:szCs w:val="12"/>
        </w:rPr>
        <w:t>1. Утвердить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на территории городского поселения Суходол муниципального района Сергиевский Самарской области (Приложение № 1 к настоящему постановлению).</w:t>
      </w:r>
    </w:p>
    <w:p w:rsidR="000316D1" w:rsidRPr="000316D1" w:rsidRDefault="000316D1" w:rsidP="00024A39">
      <w:pPr>
        <w:tabs>
          <w:tab w:val="left" w:pos="284"/>
        </w:tabs>
        <w:spacing w:after="0" w:line="240" w:lineRule="auto"/>
        <w:ind w:firstLine="284"/>
        <w:jc w:val="both"/>
        <w:rPr>
          <w:rFonts w:ascii="Times New Roman" w:eastAsia="Calibri" w:hAnsi="Times New Roman" w:cs="Times New Roman"/>
          <w:sz w:val="12"/>
          <w:szCs w:val="12"/>
        </w:rPr>
      </w:pPr>
      <w:r w:rsidRPr="000316D1">
        <w:rPr>
          <w:rFonts w:ascii="Times New Roman" w:eastAsia="Calibri" w:hAnsi="Times New Roman" w:cs="Times New Roman"/>
          <w:sz w:val="12"/>
          <w:szCs w:val="12"/>
        </w:rPr>
        <w:t>2. Опубликовать настоящее постановление в газете «Сергиевский вестник».</w:t>
      </w:r>
    </w:p>
    <w:p w:rsidR="000316D1" w:rsidRPr="000316D1" w:rsidRDefault="000316D1" w:rsidP="00024A39">
      <w:pPr>
        <w:tabs>
          <w:tab w:val="left" w:pos="284"/>
        </w:tabs>
        <w:spacing w:after="0" w:line="240" w:lineRule="auto"/>
        <w:ind w:firstLine="284"/>
        <w:jc w:val="both"/>
        <w:rPr>
          <w:rFonts w:ascii="Times New Roman" w:eastAsia="Calibri" w:hAnsi="Times New Roman" w:cs="Times New Roman"/>
          <w:sz w:val="12"/>
          <w:szCs w:val="12"/>
        </w:rPr>
      </w:pPr>
      <w:r w:rsidRPr="000316D1">
        <w:rPr>
          <w:rFonts w:ascii="Times New Roman" w:eastAsia="Calibri" w:hAnsi="Times New Roman" w:cs="Times New Roman"/>
          <w:sz w:val="12"/>
          <w:szCs w:val="12"/>
        </w:rPr>
        <w:lastRenderedPageBreak/>
        <w:t>3. Настоящее постановление вступает в силу со дня его официального опубликования.</w:t>
      </w:r>
    </w:p>
    <w:p w:rsidR="000316D1" w:rsidRPr="000316D1" w:rsidRDefault="000316D1" w:rsidP="00024A39">
      <w:pPr>
        <w:tabs>
          <w:tab w:val="left" w:pos="284"/>
        </w:tabs>
        <w:spacing w:after="0" w:line="240" w:lineRule="auto"/>
        <w:ind w:firstLine="284"/>
        <w:jc w:val="both"/>
        <w:rPr>
          <w:rFonts w:ascii="Times New Roman" w:eastAsia="Calibri" w:hAnsi="Times New Roman" w:cs="Times New Roman"/>
          <w:sz w:val="12"/>
          <w:szCs w:val="12"/>
        </w:rPr>
      </w:pPr>
      <w:r w:rsidRPr="000316D1">
        <w:rPr>
          <w:rFonts w:ascii="Times New Roman" w:eastAsia="Calibri" w:hAnsi="Times New Roman" w:cs="Times New Roman"/>
          <w:sz w:val="12"/>
          <w:szCs w:val="12"/>
        </w:rPr>
        <w:t>4. Контроль за выполнением настоящего Постановления оставляю за собой.</w:t>
      </w:r>
    </w:p>
    <w:p w:rsidR="00024A39" w:rsidRDefault="000316D1" w:rsidP="00024A39">
      <w:pPr>
        <w:tabs>
          <w:tab w:val="left" w:pos="284"/>
        </w:tabs>
        <w:spacing w:after="0" w:line="240" w:lineRule="auto"/>
        <w:jc w:val="right"/>
        <w:rPr>
          <w:rFonts w:ascii="Times New Roman" w:eastAsia="Calibri" w:hAnsi="Times New Roman" w:cs="Times New Roman"/>
          <w:sz w:val="12"/>
          <w:szCs w:val="12"/>
        </w:rPr>
      </w:pPr>
      <w:r w:rsidRPr="000316D1">
        <w:rPr>
          <w:rFonts w:ascii="Times New Roman" w:eastAsia="Calibri" w:hAnsi="Times New Roman" w:cs="Times New Roman"/>
          <w:sz w:val="12"/>
          <w:szCs w:val="12"/>
        </w:rPr>
        <w:t>Глава городского поселения Суходол</w:t>
      </w:r>
    </w:p>
    <w:p w:rsidR="000316D1" w:rsidRPr="000316D1" w:rsidRDefault="000316D1" w:rsidP="00024A39">
      <w:pPr>
        <w:tabs>
          <w:tab w:val="left" w:pos="284"/>
        </w:tabs>
        <w:spacing w:after="0" w:line="240" w:lineRule="auto"/>
        <w:jc w:val="right"/>
        <w:rPr>
          <w:rFonts w:ascii="Times New Roman" w:eastAsia="Calibri" w:hAnsi="Times New Roman" w:cs="Times New Roman"/>
          <w:sz w:val="12"/>
          <w:szCs w:val="12"/>
        </w:rPr>
      </w:pPr>
      <w:r w:rsidRPr="000316D1">
        <w:rPr>
          <w:rFonts w:ascii="Times New Roman" w:eastAsia="Calibri" w:hAnsi="Times New Roman" w:cs="Times New Roman"/>
          <w:sz w:val="12"/>
          <w:szCs w:val="12"/>
        </w:rPr>
        <w:t>муниципального района Сергиевский</w:t>
      </w:r>
    </w:p>
    <w:p w:rsidR="000316D1" w:rsidRPr="000316D1" w:rsidRDefault="000316D1" w:rsidP="00024A39">
      <w:pPr>
        <w:tabs>
          <w:tab w:val="left" w:pos="284"/>
        </w:tabs>
        <w:spacing w:after="0" w:line="240" w:lineRule="auto"/>
        <w:jc w:val="right"/>
        <w:rPr>
          <w:rFonts w:ascii="Times New Roman" w:eastAsia="Calibri" w:hAnsi="Times New Roman" w:cs="Times New Roman"/>
          <w:sz w:val="12"/>
          <w:szCs w:val="12"/>
        </w:rPr>
      </w:pPr>
      <w:r w:rsidRPr="000316D1">
        <w:rPr>
          <w:rFonts w:ascii="Times New Roman" w:eastAsia="Calibri" w:hAnsi="Times New Roman" w:cs="Times New Roman"/>
          <w:sz w:val="12"/>
          <w:szCs w:val="12"/>
        </w:rPr>
        <w:t>И.О.Беседин</w:t>
      </w:r>
    </w:p>
    <w:p w:rsidR="000316D1" w:rsidRPr="000316D1" w:rsidRDefault="000316D1" w:rsidP="000316D1">
      <w:pPr>
        <w:tabs>
          <w:tab w:val="left" w:pos="284"/>
        </w:tabs>
        <w:spacing w:after="0" w:line="240" w:lineRule="auto"/>
        <w:jc w:val="both"/>
        <w:rPr>
          <w:rFonts w:ascii="Times New Roman" w:eastAsia="Calibri" w:hAnsi="Times New Roman" w:cs="Times New Roman"/>
          <w:sz w:val="12"/>
          <w:szCs w:val="12"/>
        </w:rPr>
      </w:pPr>
    </w:p>
    <w:p w:rsidR="00024A39" w:rsidRPr="00C62F5C" w:rsidRDefault="00024A39" w:rsidP="00024A39">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t>Приложение №1</w:t>
      </w:r>
    </w:p>
    <w:p w:rsidR="00024A39" w:rsidRPr="00C62F5C" w:rsidRDefault="00024A39" w:rsidP="00024A39">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t xml:space="preserve">к постановлению администрации </w:t>
      </w:r>
      <w:r w:rsidRPr="00CA135B">
        <w:rPr>
          <w:rFonts w:ascii="Times New Roman" w:eastAsia="Calibri" w:hAnsi="Times New Roman" w:cs="Times New Roman"/>
          <w:i/>
          <w:sz w:val="12"/>
          <w:szCs w:val="12"/>
        </w:rPr>
        <w:t>городского поселения Суходол</w:t>
      </w:r>
    </w:p>
    <w:p w:rsidR="00024A39" w:rsidRPr="00C62F5C" w:rsidRDefault="00024A39" w:rsidP="00024A39">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t>муниципального района Сергиевский</w:t>
      </w:r>
    </w:p>
    <w:p w:rsidR="00024A39" w:rsidRPr="00C62F5C" w:rsidRDefault="00024A39" w:rsidP="00024A39">
      <w:pPr>
        <w:tabs>
          <w:tab w:val="left" w:pos="284"/>
        </w:tabs>
        <w:spacing w:after="0" w:line="240" w:lineRule="auto"/>
        <w:jc w:val="right"/>
        <w:rPr>
          <w:rFonts w:ascii="Times New Roman" w:eastAsia="Calibri" w:hAnsi="Times New Roman" w:cs="Times New Roman"/>
          <w:sz w:val="12"/>
          <w:szCs w:val="12"/>
        </w:rPr>
      </w:pPr>
      <w:r w:rsidRPr="00C62F5C">
        <w:rPr>
          <w:rFonts w:ascii="Times New Roman" w:eastAsia="Calibri" w:hAnsi="Times New Roman" w:cs="Times New Roman"/>
          <w:i/>
          <w:sz w:val="12"/>
          <w:szCs w:val="12"/>
        </w:rPr>
        <w:t>№</w:t>
      </w:r>
      <w:r>
        <w:rPr>
          <w:rFonts w:ascii="Times New Roman" w:eastAsia="Calibri" w:hAnsi="Times New Roman" w:cs="Times New Roman"/>
          <w:i/>
          <w:sz w:val="12"/>
          <w:szCs w:val="12"/>
        </w:rPr>
        <w:t>41</w:t>
      </w:r>
      <w:r w:rsidRPr="00C62F5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21</w:t>
      </w:r>
      <w:r w:rsidRPr="00C62F5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 xml:space="preserve">марта </w:t>
      </w:r>
      <w:r w:rsidRPr="00C62F5C">
        <w:rPr>
          <w:rFonts w:ascii="Times New Roman" w:eastAsia="Calibri" w:hAnsi="Times New Roman" w:cs="Times New Roman"/>
          <w:i/>
          <w:sz w:val="12"/>
          <w:szCs w:val="12"/>
        </w:rPr>
        <w:t>2024 г.</w:t>
      </w:r>
    </w:p>
    <w:p w:rsidR="00024A39" w:rsidRPr="00024A39" w:rsidRDefault="00024A39" w:rsidP="00024A39">
      <w:pPr>
        <w:tabs>
          <w:tab w:val="left" w:pos="284"/>
        </w:tabs>
        <w:spacing w:after="0" w:line="240" w:lineRule="auto"/>
        <w:jc w:val="center"/>
        <w:rPr>
          <w:rFonts w:ascii="Times New Roman" w:eastAsia="Calibri" w:hAnsi="Times New Roman" w:cs="Times New Roman"/>
          <w:b/>
          <w:sz w:val="12"/>
          <w:szCs w:val="12"/>
        </w:rPr>
      </w:pPr>
      <w:r w:rsidRPr="00024A39">
        <w:rPr>
          <w:rFonts w:ascii="Times New Roman" w:eastAsia="Calibri" w:hAnsi="Times New Roman" w:cs="Times New Roman"/>
          <w:b/>
          <w:sz w:val="12"/>
          <w:szCs w:val="12"/>
        </w:rPr>
        <w:t>Административный регламент</w:t>
      </w:r>
    </w:p>
    <w:p w:rsidR="00024A39" w:rsidRDefault="00024A39" w:rsidP="00024A39">
      <w:pPr>
        <w:tabs>
          <w:tab w:val="left" w:pos="284"/>
        </w:tabs>
        <w:spacing w:after="0" w:line="240" w:lineRule="auto"/>
        <w:jc w:val="center"/>
        <w:rPr>
          <w:rFonts w:ascii="Times New Roman" w:eastAsia="Calibri" w:hAnsi="Times New Roman" w:cs="Times New Roman"/>
          <w:b/>
          <w:sz w:val="12"/>
          <w:szCs w:val="12"/>
        </w:rPr>
      </w:pPr>
      <w:r w:rsidRPr="00024A39">
        <w:rPr>
          <w:rFonts w:ascii="Times New Roman" w:eastAsia="Calibri" w:hAnsi="Times New Roman" w:cs="Times New Roman"/>
          <w:b/>
          <w:sz w:val="12"/>
          <w:szCs w:val="12"/>
        </w:rPr>
        <w:t>предоставления муниципальной услуги</w:t>
      </w:r>
      <w:r>
        <w:rPr>
          <w:rFonts w:ascii="Times New Roman" w:eastAsia="Calibri" w:hAnsi="Times New Roman" w:cs="Times New Roman"/>
          <w:b/>
          <w:sz w:val="12"/>
          <w:szCs w:val="12"/>
        </w:rPr>
        <w:t xml:space="preserve"> </w:t>
      </w:r>
      <w:r w:rsidRPr="00024A39">
        <w:rPr>
          <w:rFonts w:ascii="Times New Roman" w:eastAsia="Calibri" w:hAnsi="Times New Roman" w:cs="Times New Roman"/>
          <w:b/>
          <w:sz w:val="12"/>
          <w:szCs w:val="12"/>
        </w:rPr>
        <w:t xml:space="preserve">«Отнесение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p>
    <w:p w:rsidR="00024A39" w:rsidRPr="00024A39" w:rsidRDefault="00024A39" w:rsidP="00024A39">
      <w:pPr>
        <w:tabs>
          <w:tab w:val="left" w:pos="284"/>
        </w:tabs>
        <w:spacing w:after="0" w:line="240" w:lineRule="auto"/>
        <w:jc w:val="center"/>
        <w:rPr>
          <w:rFonts w:ascii="Times New Roman" w:eastAsia="Calibri" w:hAnsi="Times New Roman" w:cs="Times New Roman"/>
          <w:b/>
          <w:sz w:val="12"/>
          <w:szCs w:val="12"/>
        </w:rPr>
      </w:pPr>
      <w:r w:rsidRPr="00024A39">
        <w:rPr>
          <w:rFonts w:ascii="Times New Roman" w:eastAsia="Calibri" w:hAnsi="Times New Roman" w:cs="Times New Roman"/>
          <w:b/>
          <w:sz w:val="12"/>
          <w:szCs w:val="12"/>
        </w:rPr>
        <w:t>на территории городского поселения Суходол муниципального района Сергиевский Самарской области</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p>
    <w:p w:rsidR="00024A39" w:rsidRPr="00024A39" w:rsidRDefault="00024A39" w:rsidP="00024A39">
      <w:pPr>
        <w:tabs>
          <w:tab w:val="left" w:pos="284"/>
        </w:tabs>
        <w:spacing w:after="0" w:line="240" w:lineRule="auto"/>
        <w:jc w:val="center"/>
        <w:rPr>
          <w:rFonts w:ascii="Times New Roman" w:eastAsia="Calibri" w:hAnsi="Times New Roman" w:cs="Times New Roman"/>
          <w:sz w:val="12"/>
          <w:szCs w:val="12"/>
        </w:rPr>
      </w:pPr>
      <w:r w:rsidRPr="00024A39">
        <w:rPr>
          <w:rFonts w:ascii="Times New Roman" w:eastAsia="Calibri" w:hAnsi="Times New Roman" w:cs="Times New Roman"/>
          <w:sz w:val="12"/>
          <w:szCs w:val="12"/>
        </w:rPr>
        <w:t>Оглавление</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Раздел 1. Общие положения</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4</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1.1.Предмет регулирования Административного регламента</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4</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1.2.Круг заявителей</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4</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1.3.Требования к порядку информирования о предоставлении муниципальной услуги</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4</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Раздел 2. Стандарт предоставления муниципальной услуги</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7</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2.1. Наименование муниципальной услуги</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7</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2.2. Наименование органа местного самоуправления, предоставляющего муниципальную услугу</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7</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2.3. Результат предоставления муниципальной услуги</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8</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2.4. Срок предоставления муниципальной услуги</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8</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2.5. Правовые основания для предоставления муниципальной услуги</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9</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9</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11</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2.8. Исчерпывающий перечень оснований для отказа в приеме документов, необходимых для предоставления муниципальной услуги, представленных в электронном виде посредством ЕПГУ, РГУ, исчерпывающий перечень оснований для возврата заявления о предоставлении муниципальной услуги, представленного через МФЦ</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12</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2.9. Исчерпывающий перечень оснований для приостановления предоставления   муниципальной услуги или отказа в предоставлении муниципальной услуги</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13</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13</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2.11. Порядок, размер и основания взимания государственной пошлины или иной оплаты, взимаемой за предостав</w:t>
      </w:r>
      <w:r>
        <w:rPr>
          <w:rFonts w:ascii="Times New Roman" w:eastAsia="Calibri" w:hAnsi="Times New Roman" w:cs="Times New Roman"/>
          <w:sz w:val="12"/>
          <w:szCs w:val="12"/>
        </w:rPr>
        <w:t>ление муниципальной услуги…………………………………………………………………………………………………………………………………………………………</w:t>
      </w:r>
      <w:r w:rsidRPr="00024A39">
        <w:rPr>
          <w:rFonts w:ascii="Times New Roman" w:eastAsia="Calibri" w:hAnsi="Times New Roman" w:cs="Times New Roman"/>
          <w:sz w:val="12"/>
          <w:szCs w:val="12"/>
        </w:rPr>
        <w:t>144</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14</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14</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2.14. Срок и порядок регистрации заявления о предоставлении   муниципальной услуги, в том числе в электронном виде</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14</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2.15.Требования к помещениям, в которых предоставляется муниципальная услуга</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14</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2.16. Показатели доступности и качества муниципальной услуги</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16</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17</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особенности выполнения административных процедур в МФЦ</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18</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3.1. Исчерпывающий перечень административных процедур</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18</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3.2. Перечень административных процедур (действий) при предоставлении муниципальной услуги в электронной форме</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18</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Порядок осуществления административных процедур (действий) в электронной форме</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19</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3.3. Перечень административных процедур (действий) при предоставлении муници</w:t>
      </w:r>
      <w:r>
        <w:rPr>
          <w:rFonts w:ascii="Times New Roman" w:eastAsia="Calibri" w:hAnsi="Times New Roman" w:cs="Times New Roman"/>
          <w:sz w:val="12"/>
          <w:szCs w:val="12"/>
        </w:rPr>
        <w:t>пальной услуги, выполняемых МФЦ…………………………</w:t>
      </w:r>
      <w:r w:rsidRPr="00024A39">
        <w:rPr>
          <w:rFonts w:ascii="Times New Roman" w:eastAsia="Calibri" w:hAnsi="Times New Roman" w:cs="Times New Roman"/>
          <w:sz w:val="12"/>
          <w:szCs w:val="12"/>
        </w:rPr>
        <w:t>22</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Порядок осуществления административных процедур (действий) при предоставлении муниципальной услуги, выполняемых МФЦ</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22</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3.4. Порядок исправления допущенных опечаток и ошибок в выданных в результате предоставления муниципальной услуги документах</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25</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Раздел 4. Формы контроля за исполнением административного регламента</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26</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eastAsia="Calibri" w:hAnsi="Times New Roman" w:cs="Times New Roman"/>
          <w:sz w:val="12"/>
          <w:szCs w:val="12"/>
        </w:rPr>
        <w:t>, а также принятием ими решений......................................................................................................................................................................................................................................</w:t>
      </w:r>
      <w:r w:rsidRPr="00024A39">
        <w:rPr>
          <w:rFonts w:ascii="Times New Roman" w:eastAsia="Calibri" w:hAnsi="Times New Roman" w:cs="Times New Roman"/>
          <w:sz w:val="12"/>
          <w:szCs w:val="12"/>
        </w:rPr>
        <w:t>26</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27</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27</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4.4. 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27</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Раздел 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28</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5.1. Органы местного самоуправления, организации и уполномоченные на рассмотрение жалобы лица, которым может быть направлена жалоба заявителя в д</w:t>
      </w:r>
      <w:r>
        <w:rPr>
          <w:rFonts w:ascii="Times New Roman" w:eastAsia="Calibri" w:hAnsi="Times New Roman" w:cs="Times New Roman"/>
          <w:sz w:val="12"/>
          <w:szCs w:val="12"/>
        </w:rPr>
        <w:t>осудебном (внесудебном) порядке…………………………………………………………………………………………………………….</w:t>
      </w:r>
      <w:r w:rsidRPr="00024A39">
        <w:rPr>
          <w:rFonts w:ascii="Times New Roman" w:eastAsia="Calibri" w:hAnsi="Times New Roman" w:cs="Times New Roman"/>
          <w:sz w:val="12"/>
          <w:szCs w:val="12"/>
        </w:rPr>
        <w:t>28</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lastRenderedPageBreak/>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29</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w:t>
      </w:r>
      <w:r>
        <w:rPr>
          <w:rFonts w:ascii="Times New Roman" w:eastAsia="Calibri" w:hAnsi="Times New Roman" w:cs="Times New Roman"/>
          <w:sz w:val="12"/>
          <w:szCs w:val="12"/>
        </w:rPr>
        <w:t>оставления муниципальной услуги………………………………………………………………...</w:t>
      </w:r>
      <w:r w:rsidRPr="00024A39">
        <w:rPr>
          <w:rFonts w:ascii="Times New Roman" w:eastAsia="Calibri" w:hAnsi="Times New Roman" w:cs="Times New Roman"/>
          <w:sz w:val="12"/>
          <w:szCs w:val="12"/>
        </w:rPr>
        <w:t>29</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Приложение №1 Форма заявления об отнесении земельного участка к определенной категории земель</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30</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Приложение №2 Форма заявления о переводе земельного учас</w:t>
      </w:r>
      <w:r>
        <w:rPr>
          <w:rFonts w:ascii="Times New Roman" w:eastAsia="Calibri" w:hAnsi="Times New Roman" w:cs="Times New Roman"/>
          <w:sz w:val="12"/>
          <w:szCs w:val="12"/>
        </w:rPr>
        <w:t>тка из одной категории в другую……………………………………………………...</w:t>
      </w:r>
      <w:r w:rsidRPr="00024A39">
        <w:rPr>
          <w:rFonts w:ascii="Times New Roman" w:eastAsia="Calibri" w:hAnsi="Times New Roman" w:cs="Times New Roman"/>
          <w:sz w:val="12"/>
          <w:szCs w:val="12"/>
        </w:rPr>
        <w:t>31</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Приложение №3 Форма решения об отказе в приеме документов, необходимых для пред</w:t>
      </w:r>
      <w:r>
        <w:rPr>
          <w:rFonts w:ascii="Times New Roman" w:eastAsia="Calibri" w:hAnsi="Times New Roman" w:cs="Times New Roman"/>
          <w:sz w:val="12"/>
          <w:szCs w:val="12"/>
        </w:rPr>
        <w:t>оставления муниципальной услуги……………………..</w:t>
      </w:r>
      <w:r w:rsidRPr="00024A39">
        <w:rPr>
          <w:rFonts w:ascii="Times New Roman" w:eastAsia="Calibri" w:hAnsi="Times New Roman" w:cs="Times New Roman"/>
          <w:sz w:val="12"/>
          <w:szCs w:val="12"/>
        </w:rPr>
        <w:t>32</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Приложение №4 Форма уведомления о возврате заявления о пред</w:t>
      </w:r>
      <w:r>
        <w:rPr>
          <w:rFonts w:ascii="Times New Roman" w:eastAsia="Calibri" w:hAnsi="Times New Roman" w:cs="Times New Roman"/>
          <w:sz w:val="12"/>
          <w:szCs w:val="12"/>
        </w:rPr>
        <w:t>оставлении муниципальной услуги……………………………………………….</w:t>
      </w:r>
      <w:r w:rsidRPr="00024A39">
        <w:rPr>
          <w:rFonts w:ascii="Times New Roman" w:eastAsia="Calibri" w:hAnsi="Times New Roman" w:cs="Times New Roman"/>
          <w:sz w:val="12"/>
          <w:szCs w:val="12"/>
        </w:rPr>
        <w:t>33</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xml:space="preserve">Приложение №5 Форма решения об отнесении земельного участка </w:t>
      </w:r>
      <w:r>
        <w:rPr>
          <w:rFonts w:ascii="Times New Roman" w:eastAsia="Calibri" w:hAnsi="Times New Roman" w:cs="Times New Roman"/>
          <w:sz w:val="12"/>
          <w:szCs w:val="12"/>
        </w:rPr>
        <w:t>к определенной категории земель………………………………………………</w:t>
      </w:r>
      <w:r w:rsidRPr="00024A39">
        <w:rPr>
          <w:rFonts w:ascii="Times New Roman" w:eastAsia="Calibri" w:hAnsi="Times New Roman" w:cs="Times New Roman"/>
          <w:sz w:val="12"/>
          <w:szCs w:val="12"/>
        </w:rPr>
        <w:t>34</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Приложение №6 Форма решения о переводе земельного участка из одной категории земель в другую</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35</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Приложение №7 Форма решения об отказе в предоставлении муниципальной услуги</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36</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xml:space="preserve">Приложение №8 Форма заявления об исправлении допущенных опечаток и (или) ошибок в выданных в результате предоставления </w:t>
      </w:r>
      <w:r>
        <w:rPr>
          <w:rFonts w:ascii="Times New Roman" w:eastAsia="Calibri" w:hAnsi="Times New Roman" w:cs="Times New Roman"/>
          <w:sz w:val="12"/>
          <w:szCs w:val="12"/>
        </w:rPr>
        <w:t>муниципальной услуги документах…………………………………………………………………………………………………………………………</w:t>
      </w:r>
      <w:r w:rsidRPr="00024A39">
        <w:rPr>
          <w:rFonts w:ascii="Times New Roman" w:eastAsia="Calibri" w:hAnsi="Times New Roman" w:cs="Times New Roman"/>
          <w:sz w:val="12"/>
          <w:szCs w:val="12"/>
        </w:rPr>
        <w:t>37</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Приложение №9 Состав, последовательность и сроки выполнения административных процедур (действий) при предоставлении муниципальной услуги</w:t>
      </w:r>
      <w:r>
        <w:rPr>
          <w:rFonts w:ascii="Times New Roman" w:eastAsia="Calibri" w:hAnsi="Times New Roman" w:cs="Times New Roman"/>
          <w:sz w:val="12"/>
          <w:szCs w:val="12"/>
        </w:rPr>
        <w:t>………………………………………………………………………………………………………………………………………………………….</w:t>
      </w:r>
      <w:r w:rsidRPr="00024A39">
        <w:rPr>
          <w:rFonts w:ascii="Times New Roman" w:eastAsia="Calibri" w:hAnsi="Times New Roman" w:cs="Times New Roman"/>
          <w:sz w:val="12"/>
          <w:szCs w:val="12"/>
        </w:rPr>
        <w:t>38</w:t>
      </w:r>
    </w:p>
    <w:p w:rsidR="00024A39" w:rsidRPr="00024A39" w:rsidRDefault="00024A39" w:rsidP="00024A39">
      <w:pPr>
        <w:tabs>
          <w:tab w:val="left" w:pos="284"/>
        </w:tabs>
        <w:spacing w:after="0" w:line="240" w:lineRule="auto"/>
        <w:jc w:val="both"/>
        <w:rPr>
          <w:rFonts w:ascii="Times New Roman" w:eastAsia="Calibri" w:hAnsi="Times New Roman" w:cs="Times New Roman"/>
          <w:sz w:val="12"/>
          <w:szCs w:val="12"/>
        </w:rPr>
      </w:pPr>
    </w:p>
    <w:p w:rsidR="00024A39" w:rsidRPr="00024A39" w:rsidRDefault="00024A39" w:rsidP="00024A39">
      <w:pPr>
        <w:tabs>
          <w:tab w:val="left" w:pos="284"/>
        </w:tabs>
        <w:spacing w:after="0" w:line="240" w:lineRule="auto"/>
        <w:jc w:val="center"/>
        <w:rPr>
          <w:rFonts w:ascii="Times New Roman" w:eastAsia="Calibri" w:hAnsi="Times New Roman" w:cs="Times New Roman"/>
          <w:sz w:val="12"/>
          <w:szCs w:val="12"/>
        </w:rPr>
      </w:pPr>
      <w:r w:rsidRPr="00024A39">
        <w:rPr>
          <w:rFonts w:ascii="Times New Roman" w:eastAsia="Calibri" w:hAnsi="Times New Roman" w:cs="Times New Roman"/>
          <w:sz w:val="12"/>
          <w:szCs w:val="12"/>
        </w:rPr>
        <w:t>Раздел 1. Общие положения</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024A39">
        <w:rPr>
          <w:rFonts w:ascii="Times New Roman" w:eastAsia="Calibri" w:hAnsi="Times New Roman" w:cs="Times New Roman"/>
          <w:sz w:val="12"/>
          <w:szCs w:val="12"/>
        </w:rPr>
        <w:t>Предмет регулирования Административного регламента</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1.1.1.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отнесению земель или земельных участков в составе таких земель к определенной категории земель или переводу земель или земельных участков в составе таких земель из одной категории в другую категорию в городском поселении Суходол  муниципального района Сергиевский Самарской области.</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1.1.2. Действия настоящего Административного регламента не распространяются на перевод земель населенных пунктов в земли иных категорий и земель иных категорий в земли населенных пунктов независимо от их форм собственности, который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 а также на перевод земель сельскохозяйственного назначения независимо от их форм собственности, который осуществляется органами исполнительной власти субъекта Российской Федерации.</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024A39">
        <w:rPr>
          <w:rFonts w:ascii="Times New Roman" w:eastAsia="Calibri" w:hAnsi="Times New Roman" w:cs="Times New Roman"/>
          <w:sz w:val="12"/>
          <w:szCs w:val="12"/>
        </w:rPr>
        <w:t>Круг заявителей</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1.2.1.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1.3.</w:t>
      </w:r>
      <w:r>
        <w:rPr>
          <w:rFonts w:ascii="Times New Roman" w:eastAsia="Calibri" w:hAnsi="Times New Roman" w:cs="Times New Roman"/>
          <w:sz w:val="12"/>
          <w:szCs w:val="12"/>
        </w:rPr>
        <w:t xml:space="preserve"> </w:t>
      </w:r>
      <w:r w:rsidRPr="00024A39">
        <w:rPr>
          <w:rFonts w:ascii="Times New Roman" w:eastAsia="Calibri" w:hAnsi="Times New Roman" w:cs="Times New Roman"/>
          <w:sz w:val="12"/>
          <w:szCs w:val="12"/>
        </w:rPr>
        <w:t>Требования к порядку информирования о предоставлении муниципальной услуги</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1.3.1. Информирование о порядке предоставления муниципальной услуги осуществляется:</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1) непосредственно при личном приеме заявителя в Администрации городского поселения Суходол муниципального района Сергиевский (далее – Уполномоченный орган) или муниципальном бюджетном учреждении «Многофункциональный центр предоставления государственных и муниципальных услуг» муниципального района Сергиевский (далее — МФЦ);</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 по телефону Уполномоченного органа или МФЦ;</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3) письменно, в том числе посредством электронной почты;</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4) посредством размещения в открытой и доступной форме информации:</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на Портале государственных и муниципальных услуг Самарской области (далее – РГУ) (www.uslugi.samregion.ru);</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на официальном сайте Уполномоченного органа (www.sergievsk.ru),</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посредством размещения информации на информационных стендах Уполномоченного органа или МФЦ.</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1.3.2. Информирование осуществляется по вопросам, касающимся:</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способов подачи заявления о предоставлении муниципальной услуги;</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адресов Уполномоченного органа и МФЦ, обращение в которые необходимо для предоставления муниципальной услуги;</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справочной информации о работе Уполномоченного органа, структурных подразделений Уполномоченного органа;</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порядка и сроков предоставления муниципальной услуги;</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по вопросам предоставления услуг, которые являются необходимыми и обязательными для предоставления муниципальной услуги;</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1.3.3.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работника или же обратившемуся лицу должен быть сообщен телефонный номер, по которому можно будет получить необходимую информацию.</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Если подготовка ответа требует продолжительного времени, он предлагает заявителю один из следующих вариантов дальнейших действий:</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изложить обращение в письменной форме;</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назначить другое время для консультаций.</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Продолжительность информирования по телефону не должна превышать 10 минут.</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Информирование осуществляется в соответствии с графиком приема граждан.</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lastRenderedPageBreak/>
        <w:t>1.3.4.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1.3.2. настоящего Административного регламента в порядке, установленном Федеральным законом от 2 мая 2006г. №59-ФЗ «О порядке рассмотрения обращений граждан Российской Федерации» (далее — Федеральный закон №59-ФЗ).</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1.3.5. На ЕПГУ размещаются сведения, которые являются необходимыми 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1.3.6. На РГУ,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адрес официального сайта, а также электронной почты и (или) формы обратной связи Уполномоченного органа в сети «Интернет»;</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1.3.8.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24A39" w:rsidRPr="00024A39" w:rsidRDefault="00024A39" w:rsidP="006379EA">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24A39" w:rsidRPr="00024A39" w:rsidRDefault="00024A39" w:rsidP="00C518C0">
      <w:pPr>
        <w:tabs>
          <w:tab w:val="left" w:pos="284"/>
        </w:tabs>
        <w:spacing w:after="0" w:line="240" w:lineRule="auto"/>
        <w:jc w:val="center"/>
        <w:rPr>
          <w:rFonts w:ascii="Times New Roman" w:eastAsia="Calibri" w:hAnsi="Times New Roman" w:cs="Times New Roman"/>
          <w:sz w:val="12"/>
          <w:szCs w:val="12"/>
        </w:rPr>
      </w:pPr>
      <w:r w:rsidRPr="00024A39">
        <w:rPr>
          <w:rFonts w:ascii="Times New Roman" w:eastAsia="Calibri" w:hAnsi="Times New Roman" w:cs="Times New Roman"/>
          <w:sz w:val="12"/>
          <w:szCs w:val="12"/>
        </w:rPr>
        <w:t>Раздел 2. Стандарт предоставления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2.1. Наименование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2.1.1. Муниципальная услуга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2.2. Наименование органа местного самоуправления, предоставляющего муниципальную услугу</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2.2.1. Муниципальная услуга предоставляется Уполномоченным органом – Администрацией городского поселения Суходол муниципального района Сергиевский Самарской области.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2.2.2. В предоставлении муниципальной услуги принимает участие многофункциональный центр предоставления государственных и муниципальных услуг (далее - МФЦ) в части приема документов, необходимых для предоставления муниципальной услуги, доставки документов в Администрацию городского поселения Суходол, выдаче заявителю результата предоставления муниципальной услуги,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2.2.3. Организация предоставления муниципальной услуги в ходе личного приема в Уполномоченном органе не осуществляется в связи с согласованием с Правительством Самарской области, так как предоставление муниципальной услуги организовано в МФЦ.</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2.2.4. При предоставлении муниципальной услуги Уполномоченный орган взаимодействует с:</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Федеральной налоговой службой России;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Федеральной службой государственной регистрации, кадастра и картографии;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органами, уполномоченными на проведение государственной экологической экспертизы.</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2.2.5. 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2.2.6.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2.3. Результат предоставления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2.3.1. Результатом предоставления муниципальной услуги является: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2.3.1.1. В случае обращения с заявлением об отнесении земельного участка к определенной категории земель:</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Решение Уполномоченного органа об отнесении земельного участка к определенной категории земель по форме, согласно приложению № 5 к настоящему Административному регламенту (принимается в форме Постановления Администрации городского поселения Суходол муниципального района Сергиевский);</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Решение Уполномоченного органа об отказе в предоставлении услуги по форме, согласно приложению № 7 к настоящему Административному регламенту (принимается в форме Постановления Администрации городского поселения Суходол муниципального района Сергиевский).</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2.3.1.2. В случае обращения с заявлением о переводе земельного участка из одной категории в другую:</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Решение Уполномоченного органа о переводе земельного участка из одной категории в другую по форме, согласно приложению № 6 к настоящему Административному регламенту (принимается в форме Постановления Администрации городского поселения Суходол муниципального района Сергиевский);</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Решение Уполномоченного органа об отказе в предоставлении услуги по форме, согласно приложению № 7 к настоящему Административному регламенту (принимается в форме Постановления Администрации городского поселения Суходол муниципального района Сергиевский).</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2.4. Срок предоставления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2.4.1. Срок предоставления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 и составляет два месяца со дня поступления в Уполномоченный орган, Администрацию городского поселения Суходол заявления.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2.5. Правовые основания для предоставления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lastRenderedPageBreak/>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РГУ.</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2.6.1. Для получения муниципальной услуги заявитель представляет:</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2.6.1.1. в случае обращения с заявлением об отнесении земельного участка к определенной категории земель:</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1)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 правоустанавливающие или правоудостоверяющие документы на земельный участок;</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3) проект рекультивации земель (в случаях, установленных законодательством);</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4) документ, подтверждающий полномочия представителя заявителя действовать от имени заявителя;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5) заявление о предоставлении муниципальной услуги по форме, согласно приложению № 1 к настоящему Административному регламенту.</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В случае направления заявления посредством ЕПГУ, РГУ формирование заявления осуществляется посредством заполнения интерактивной формы на ЕПГУ, РГУ без необходимости дополнительной подачи заявления в какой-либо иной форме.</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В заявлении также указывается один из следующих способов направления результата предоставления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в форме электронного документа в личном кабинете на ЕПГУ, РГУ;</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на бумажном носителе в виде распечатанного экземпляра электронного документа в МФЦ;</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на бумажном носителе в МФЦ.</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2.6.1.2. в случае обращения с заявлением о переводе земельного участка из одной категории в другую:</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1)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 правоустанавливающие или правоудостоверяющие документы на земельный участок;</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3) проект рекультивации земель (в случаях, установленных законодательством);</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4) документ, подтверждающий полномочия представителя заявителя действовать от имени заявителя;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5) заявление о предоставлении муниципальной услуги по форме, согласно приложению № 2 к настоящему Административному регламенту.</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В случае направления заявления посредством ЕПГУ, РГУ формирование заявления осуществляется посредством заполнения интерактивной формы на ЕПГУ, РГУ без необходимости дополнительной подачи заявления в какой-либо иной форме.</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В заявлении также указывается один из следующих способов направления результата предоставления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в форме электронного документа в личном кабинете на ЕПГУ, РГУ;</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на бумажном носителе в виде распечатанного экземпляра электронного документа в МФЦ;</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на бумажном носителе в МФЦ;</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2.6.1.3. Документ, удостоверяющий личность заявителя, представителя.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В случае направления заявления посредством ЕПГУ, РГУ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2.6.2. Заявления и прилагаемые документы, указанные в пункте 2.6.1 Административного регламента, направляются (подаются) в Администрация городского поселения Суходол муниципального района Сергиевский через МФЦ в соответствии с Соглашением о взаимодействии, либо в электронной форме путем заполнения формы запроса через личный кабинет на ЕПГУ, РГУ.</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2.7. Исчерпывающий перечень документов</w:t>
      </w:r>
      <w:r w:rsidR="00C518C0">
        <w:rPr>
          <w:rFonts w:ascii="Times New Roman" w:eastAsia="Calibri" w:hAnsi="Times New Roman" w:cs="Times New Roman"/>
          <w:sz w:val="12"/>
          <w:szCs w:val="12"/>
        </w:rPr>
        <w:t xml:space="preserve">, необходимых в соответствии с </w:t>
      </w:r>
      <w:r w:rsidRPr="00024A39">
        <w:rPr>
          <w:rFonts w:ascii="Times New Roman" w:eastAsia="Calibri" w:hAnsi="Times New Roman" w:cs="Times New Roman"/>
          <w:sz w:val="12"/>
          <w:szCs w:val="12"/>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1) сведения из Единого государственного реестра юридических лиц;</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 сведения из Единого государственного реестра индивидуальных предпринимателей;</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3) сведения из Единого государственного реестра недвижимости в отношении земельного участка;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4) 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2.7.2. При предоставлении муниципальной услуги   запрещается требовать от заявителя: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2.7.2.1.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2.7.2.2. 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муниципального района Сергиевский Самарской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 ФЗ «Об организации предоставления государственных и муниципальных услуг» (далее – Федеральный закон № 210-ФЗ);</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2.7.2.3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2.8. Исчерпывающий перечень оснований для отказа в приеме документов, необходимых для предоставления муниципальной услуги, представленных в электронном виде посредством ЕПГУ, РГУ, исчерпывающий перечень оснований для возврата заявления о предоставлении муниципальной услуги, представленного через МФЦ</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xml:space="preserve">2.8.1. Основаниями для отказа в приеме к рассмотрению документов, необходимых для предоставления муниципальной услуги, представленных в электронном виде посредством ЕПГУ, </w:t>
      </w:r>
      <w:r w:rsidR="00C518C0" w:rsidRPr="00024A39">
        <w:rPr>
          <w:rFonts w:ascii="Times New Roman" w:eastAsia="Calibri" w:hAnsi="Times New Roman" w:cs="Times New Roman"/>
          <w:sz w:val="12"/>
          <w:szCs w:val="12"/>
        </w:rPr>
        <w:t>РГУ, являются</w:t>
      </w:r>
      <w:r w:rsidRPr="00024A39">
        <w:rPr>
          <w:rFonts w:ascii="Times New Roman" w:eastAsia="Calibri" w:hAnsi="Times New Roman" w:cs="Times New Roman"/>
          <w:sz w:val="12"/>
          <w:szCs w:val="12"/>
        </w:rPr>
        <w:t>:</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с заявлением обратилось ненадлежащее лицо;</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к заявлению приложены документы, состав, форма или содержание которых не соответствуют требованиям земельного законодательства.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некорректное заполнение обязательных полей в форме заявления о предоставлении услуги на ЕПГУ, РГУ, недостоверное, неправильное либо неполное заполнение);</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представление неполного комплекта документов, необходимого для предоставления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представленные документы, необходимые для предоставления услуги, утратили силу;</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xml:space="preserve">2.8.2. Решение об отказе в приеме документов, необходимых для предоставления муниципальной услуги, по форме, приведенной в Приложении №3 к настоящему Административному регламенту, направляется    в личный кабинет заявителя на ЕПГУ, РГУ не позднее первого рабочего дня, </w:t>
      </w:r>
      <w:r w:rsidR="00C518C0" w:rsidRPr="00024A39">
        <w:rPr>
          <w:rFonts w:ascii="Times New Roman" w:eastAsia="Calibri" w:hAnsi="Times New Roman" w:cs="Times New Roman"/>
          <w:sz w:val="12"/>
          <w:szCs w:val="12"/>
        </w:rPr>
        <w:t>следующего за</w:t>
      </w:r>
      <w:r w:rsidRPr="00024A39">
        <w:rPr>
          <w:rFonts w:ascii="Times New Roman" w:eastAsia="Calibri" w:hAnsi="Times New Roman" w:cs="Times New Roman"/>
          <w:sz w:val="12"/>
          <w:szCs w:val="12"/>
        </w:rPr>
        <w:t xml:space="preserve"> днем подачи заявления.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2.8.3. Основаниями для возврата заявления о предоставлении муниципальной услуги, представленного через МФЦ, являются: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2.8.3.1. с заявлением обратилось ненадлежащее лицо;</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2.8.3.2. к заявлению приложены документы, состав, форма или содержание которых не соответствует требованиям земельного законодательства.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2.8.4. Уведомление о возврате заявления о предоставлении муниципальной услуги, по форме, приведенной в Приложении №4 к настоящему Административному регламенту, направляется заявителю в течение 30 дней со дня поступления заявления о предоставления земельного участка, любым выбранным и указанным им в заявлении способом.</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xml:space="preserve">Возврат заявления о предоставлении муниципальной услуги не препятствует повторному </w:t>
      </w:r>
      <w:r w:rsidR="00C518C0" w:rsidRPr="00024A39">
        <w:rPr>
          <w:rFonts w:ascii="Times New Roman" w:eastAsia="Calibri" w:hAnsi="Times New Roman" w:cs="Times New Roman"/>
          <w:sz w:val="12"/>
          <w:szCs w:val="12"/>
        </w:rPr>
        <w:t>обращению заявителя</w:t>
      </w:r>
      <w:r w:rsidRPr="00024A39">
        <w:rPr>
          <w:rFonts w:ascii="Times New Roman" w:eastAsia="Calibri" w:hAnsi="Times New Roman" w:cs="Times New Roman"/>
          <w:sz w:val="12"/>
          <w:szCs w:val="12"/>
        </w:rPr>
        <w:t xml:space="preserve"> за предоставлением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2.9. Исчерпывающий перечень оснований для приостановления предоставления   муниципальной услуги или отказа</w:t>
      </w:r>
      <w:r w:rsidR="00C518C0">
        <w:rPr>
          <w:rFonts w:ascii="Times New Roman" w:eastAsia="Calibri" w:hAnsi="Times New Roman" w:cs="Times New Roman"/>
          <w:sz w:val="12"/>
          <w:szCs w:val="12"/>
        </w:rPr>
        <w:t xml:space="preserve"> </w:t>
      </w:r>
      <w:r w:rsidRPr="00024A39">
        <w:rPr>
          <w:rFonts w:ascii="Times New Roman" w:eastAsia="Calibri" w:hAnsi="Times New Roman" w:cs="Times New Roman"/>
          <w:sz w:val="12"/>
          <w:szCs w:val="12"/>
        </w:rPr>
        <w:t>в предоставлении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2.9.1.  Оснований для приостановления предоставления муниципальной услуги законодательством Российской Федерации не предусмотрено.</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2.9.2. Основания для отказа в предоставлении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В случае обращения с заявлением о переводе земель или земельных участков в составе таких земель из одной категории в другую, дополнительно:</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2.10.1. Услуги, необходимые и обязательные для предоставления муниципальной услуги, отсутствуют.</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2.11. Порядок, размер и основания взимания государственной пошлины или иной оплаты, взимаемой за предоставление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2.11.1. Предоставление муниципальной услуги осуществляется бесплатно.</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2.12.1. Услуги, необходимые и обязательные для предоставления муниципальной услуги, отсутствуют.</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2.13. Максимальный срок ожидания в очереди при подаче заявления о</w:t>
      </w:r>
      <w:r w:rsidR="00C518C0">
        <w:rPr>
          <w:rFonts w:ascii="Times New Roman" w:eastAsia="Calibri" w:hAnsi="Times New Roman" w:cs="Times New Roman"/>
          <w:sz w:val="12"/>
          <w:szCs w:val="12"/>
        </w:rPr>
        <w:t xml:space="preserve"> </w:t>
      </w:r>
      <w:r w:rsidRPr="00024A39">
        <w:rPr>
          <w:rFonts w:ascii="Times New Roman" w:eastAsia="Calibri" w:hAnsi="Times New Roman" w:cs="Times New Roman"/>
          <w:sz w:val="12"/>
          <w:szCs w:val="12"/>
        </w:rPr>
        <w:t>предоставлении муниципальной услуги и при получении результата предоставления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МФЦ составляет не более 15 минут.</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lastRenderedPageBreak/>
        <w:t>2.14. Срок и порядок регистрации заявления о предоставлении   муниципальной услуги, в том числе в электронном виде</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2.14.1. Регистрация направленного заявителем заявления о предоставлении муниципальной услуги через МФЦ, либо в электронном виде посредством ЕПГУ, РГУ осуществляется в Администрации городского поселения Суходол не позднее 1 рабочего дня со дня получения заявления и документов, необходимых для получения муниципальной услуги, путем внесения данных в Администрацию городского поселения Суходол.</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2.14.2. В случае направления заявителем заявления о предоставлении муниципальной услуги вне рабочего времени Уполномоченного органа, Администрации городского поселения Суходол либо в выходной, нерабочий праздничный день, днем получения заявления считается первый рабочий день, следующий за днем его направления.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2.15.Требования к помещениям, в которых предоставляется муниципальная услуга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r w:rsidR="00C518C0" w:rsidRPr="00024A39">
        <w:rPr>
          <w:rFonts w:ascii="Times New Roman" w:eastAsia="Calibri" w:hAnsi="Times New Roman" w:cs="Times New Roman"/>
          <w:sz w:val="12"/>
          <w:szCs w:val="12"/>
        </w:rPr>
        <w:t>II групп</w:t>
      </w:r>
      <w:r w:rsidRPr="00024A39">
        <w:rPr>
          <w:rFonts w:ascii="Times New Roman" w:eastAsia="Calibri" w:hAnsi="Times New Roman" w:cs="Times New Roman"/>
          <w:sz w:val="12"/>
          <w:szCs w:val="12"/>
        </w:rPr>
        <w:t>,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Центральный вход в здание Уполномоченного органа должен быть оборудован информационной табличкой (вывеской), содержащей информацию:</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наименование;</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местонахождение и юридический адрес;</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режим работы;</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график приема;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номера телефонов для справок.</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Помещения, в которых предоставляется муниципальная услуга, должны соответствовать санитарно-эпидемиологическим правилам и нормативам.</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Помещения, в которых предоставляется муниципальная услуга, оснащаются: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противопожарной системой и средствами пожаротушения;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системой оповещения о возникновении чрезвычайной ситуации;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средствами оказания первой медицинской помощи;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туалетными комнатами для посетителей.</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Места для заполнения заявлений оборудуются стульями, столами (стойками), бланками заявлений, письменными принадлежностями.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Места приема заявителей оборудуются информационными табличками (вывесками) с указанием:</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номера кабинета и наименования отдела;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фамилии, имени и отчества (последнее — при наличии), должности ответственного лица за прием документов;</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графика приема заявителей.</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При предоставлении муниципальной услуги инвалидам обеспечиваются: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возможность беспрепятственного доступа к объекту (зданию, помещению), в котором предоставляется муниципальная услуга;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сопровождение инвалидов, имеющих стойкие расстройства функции зрения и самостоятельного передвижения;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надлежащее размещение оборудования и носителей информации, необходимых для обеспечения беспрепятственного доступа инвалидам к зданиям и помещениям, в которых предоставляется муниципальная услуга, и к муниципальной услуге с учетом ограничений их жизнедеятельности;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допуск сурдопереводчика и тифлосурдопереводчика;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оказание инвалидам помощи в преодолении барьеров, мешающих получению ими муниципальных услуг наравне с другими лицами.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2.16. Показатели доступности и качества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2.16.1. Основными показателями доступности предоставления муниципальной услуги являются: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 возможность получения заявителем уведомлений о предоставлении муниципальной услуги с помощью ЕПГУ, РГУ;</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2.16.2. Основными показателями качества предоставления муниципальной услуги являются: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lastRenderedPageBreak/>
        <w:t>2) минимально возможное количество взаимодействий гражданина с должностными лицами, участвующими в предоставлении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3) отсутствие обоснованных жалоб на действия (бездействие) сотрудников и их некорректное (невнимательное) отношение к заявителям;</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4) отсутствие нарушений установленных сроков в процессе предоставления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РГУ и получения результата муниципальной услуги в МФЦ.</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2.17.2. Заявителям обеспечивается возможность представления заявления и прилагаемых документов в форме электронных документов посредством ЕПГУ, РГУ.</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В этом случае заявитель или его представитель авторизуется на ЕПГУ, РГУ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Результаты предоставления муниципальной услуги, указанные в пункте 2.3.1. настоящего Административного регламента, направляются заявителю, представителю в личный кабинет на ЕПГУ, РГУ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РГУ.</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В случае направления заявления посредством ЕПГУ, РГУ результат предоставления муниципальной услуги также может быть выдан заявителю на бумажном носителе в МФЦ в порядке, указанном в заявлении, предусмотренном пунктом 2.6.1. настоящего Административного регламента.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2.17.3. Электронные документы могут быть предоставлены в следующих форматах: xml, doc, docx, odt, xls, xlsx, ods, pdf, jpg, jpeg, zip, rar, sig, png, bmp, tiff.</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w:t>
      </w:r>
      <w:r w:rsidR="00C518C0">
        <w:rPr>
          <w:rFonts w:ascii="Times New Roman" w:eastAsia="Calibri" w:hAnsi="Times New Roman" w:cs="Times New Roman"/>
          <w:sz w:val="12"/>
          <w:szCs w:val="12"/>
        </w:rPr>
        <w:t xml:space="preserve"> </w:t>
      </w:r>
      <w:r w:rsidRPr="00024A39">
        <w:rPr>
          <w:rFonts w:ascii="Times New Roman" w:eastAsia="Calibri" w:hAnsi="Times New Roman" w:cs="Times New Roman"/>
          <w:sz w:val="12"/>
          <w:szCs w:val="12"/>
        </w:rPr>
        <w:t>«черно-белый» (при отсутствии в документе графических изображений и (или) цветного текста);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w:t>
      </w:r>
      <w:r w:rsidR="00C518C0">
        <w:rPr>
          <w:rFonts w:ascii="Times New Roman" w:eastAsia="Calibri" w:hAnsi="Times New Roman" w:cs="Times New Roman"/>
          <w:sz w:val="12"/>
          <w:szCs w:val="12"/>
        </w:rPr>
        <w:t xml:space="preserve"> </w:t>
      </w:r>
      <w:r w:rsidRPr="00024A39">
        <w:rPr>
          <w:rFonts w:ascii="Times New Roman" w:eastAsia="Calibri" w:hAnsi="Times New Roman" w:cs="Times New Roman"/>
          <w:sz w:val="12"/>
          <w:szCs w:val="12"/>
        </w:rPr>
        <w:t>«оттенки cepoгo» (при наличии в документе графических изображений, отличных от цветного графического изображения);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w:t>
      </w:r>
      <w:r w:rsidR="00C518C0">
        <w:rPr>
          <w:rFonts w:ascii="Times New Roman" w:eastAsia="Calibri" w:hAnsi="Times New Roman" w:cs="Times New Roman"/>
          <w:sz w:val="12"/>
          <w:szCs w:val="12"/>
        </w:rPr>
        <w:t xml:space="preserve"> </w:t>
      </w:r>
      <w:r w:rsidRPr="00024A39">
        <w:rPr>
          <w:rFonts w:ascii="Times New Roman" w:eastAsia="Calibri" w:hAnsi="Times New Roman" w:cs="Times New Roman"/>
          <w:sz w:val="12"/>
          <w:szCs w:val="12"/>
        </w:rPr>
        <w:t>«цветной» или «режим полной цветопередачи» (при наличии в документе цветных графических изображений либо цветного текста);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w:t>
      </w:r>
      <w:r w:rsidR="00C518C0">
        <w:rPr>
          <w:rFonts w:ascii="Times New Roman" w:eastAsia="Calibri" w:hAnsi="Times New Roman" w:cs="Times New Roman"/>
          <w:sz w:val="12"/>
          <w:szCs w:val="12"/>
        </w:rPr>
        <w:t xml:space="preserve"> </w:t>
      </w:r>
      <w:r w:rsidRPr="00024A39">
        <w:rPr>
          <w:rFonts w:ascii="Times New Roman" w:eastAsia="Calibri" w:hAnsi="Times New Roman" w:cs="Times New Roman"/>
          <w:sz w:val="12"/>
          <w:szCs w:val="12"/>
        </w:rPr>
        <w:t>сохранением всех аутентичных признаков подлинности, а именно: графической подписи лица, печати, углового штампа бланка;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w:t>
      </w:r>
      <w:r w:rsidR="00C518C0">
        <w:rPr>
          <w:rFonts w:ascii="Times New Roman" w:eastAsia="Calibri" w:hAnsi="Times New Roman" w:cs="Times New Roman"/>
          <w:sz w:val="12"/>
          <w:szCs w:val="12"/>
        </w:rPr>
        <w:t xml:space="preserve"> </w:t>
      </w:r>
      <w:r w:rsidRPr="00024A39">
        <w:rPr>
          <w:rFonts w:ascii="Times New Roman" w:eastAsia="Calibri" w:hAnsi="Times New Roman" w:cs="Times New Roman"/>
          <w:sz w:val="12"/>
          <w:szCs w:val="12"/>
        </w:rPr>
        <w:t>количество файлов должно соответствовать количеству документов, каждый из которых содержит текстовую и (или) графическую информацию.</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Электронные документы должны обеспечивать:</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w:t>
      </w:r>
      <w:r w:rsidR="00C518C0">
        <w:rPr>
          <w:rFonts w:ascii="Times New Roman" w:eastAsia="Calibri" w:hAnsi="Times New Roman" w:cs="Times New Roman"/>
          <w:sz w:val="12"/>
          <w:szCs w:val="12"/>
        </w:rPr>
        <w:t xml:space="preserve"> </w:t>
      </w:r>
      <w:r w:rsidRPr="00024A39">
        <w:rPr>
          <w:rFonts w:ascii="Times New Roman" w:eastAsia="Calibri" w:hAnsi="Times New Roman" w:cs="Times New Roman"/>
          <w:sz w:val="12"/>
          <w:szCs w:val="12"/>
        </w:rPr>
        <w:t>возможность идентифицировать документ и количество листов в документе;</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w:t>
      </w:r>
      <w:r w:rsidR="00C518C0">
        <w:rPr>
          <w:rFonts w:ascii="Times New Roman" w:eastAsia="Calibri" w:hAnsi="Times New Roman" w:cs="Times New Roman"/>
          <w:sz w:val="12"/>
          <w:szCs w:val="12"/>
        </w:rPr>
        <w:t xml:space="preserve"> </w:t>
      </w:r>
      <w:r w:rsidRPr="00024A39">
        <w:rPr>
          <w:rFonts w:ascii="Times New Roman" w:eastAsia="Calibri" w:hAnsi="Times New Roman" w:cs="Times New Roman"/>
          <w:sz w:val="12"/>
          <w:szCs w:val="12"/>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рисунками таблицам.</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Документы, подлежащие представлению в форматах xls, xlsx или ods, формируются в виде отдельного электронного документа.</w:t>
      </w:r>
    </w:p>
    <w:p w:rsidR="00C518C0" w:rsidRDefault="00024A39" w:rsidP="00C518C0">
      <w:pPr>
        <w:tabs>
          <w:tab w:val="left" w:pos="284"/>
        </w:tabs>
        <w:spacing w:after="0" w:line="240" w:lineRule="auto"/>
        <w:jc w:val="center"/>
        <w:rPr>
          <w:rFonts w:ascii="Times New Roman" w:eastAsia="Calibri" w:hAnsi="Times New Roman" w:cs="Times New Roman"/>
          <w:sz w:val="12"/>
          <w:szCs w:val="12"/>
        </w:rPr>
      </w:pPr>
      <w:r w:rsidRPr="00024A39">
        <w:rPr>
          <w:rFonts w:ascii="Times New Roman" w:eastAsia="Calibri" w:hAnsi="Times New Roman" w:cs="Times New Roman"/>
          <w:sz w:val="12"/>
          <w:szCs w:val="12"/>
        </w:rPr>
        <w:t xml:space="preserve">Раздел 3. Состав, последовательность и сроки выполнения административных процедур (действий), </w:t>
      </w:r>
    </w:p>
    <w:p w:rsidR="00024A39" w:rsidRPr="00024A39" w:rsidRDefault="00024A39" w:rsidP="00C518C0">
      <w:pPr>
        <w:tabs>
          <w:tab w:val="left" w:pos="284"/>
        </w:tabs>
        <w:spacing w:after="0" w:line="240" w:lineRule="auto"/>
        <w:jc w:val="center"/>
        <w:rPr>
          <w:rFonts w:ascii="Times New Roman" w:eastAsia="Calibri" w:hAnsi="Times New Roman" w:cs="Times New Roman"/>
          <w:sz w:val="12"/>
          <w:szCs w:val="12"/>
        </w:rPr>
      </w:pPr>
      <w:r w:rsidRPr="00024A39">
        <w:rPr>
          <w:rFonts w:ascii="Times New Roman" w:eastAsia="Calibri" w:hAnsi="Times New Roman" w:cs="Times New Roman"/>
          <w:sz w:val="12"/>
          <w:szCs w:val="12"/>
        </w:rPr>
        <w:t>требования к порядку их выполнения, в том числе особенности выполнения административных процедур в электронной форме, особенности выполнения административных процедур в МФЦ</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3.1. Исчерпывающий перечень административных процедур</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3.1.1. Предоставление муниципальной услуги включает в себя следующие административные процедуры:</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прием, проверка документов и регистрация заявления;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направление межведомственных запросов, в том числе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рассмотрение документов и сведений;</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принятие решения о предоставлении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выдача (направление) результата предоставления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Описание административных процедур представлено в Приложении №9 к настоящему Административному регламенту.</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3.2. Перечень административных процедур (действий) при предоставлении муниципальной услуги в электронной форме</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3.2.1. При предоставлении муниципальной услуги в электронной форме заявителю обеспечиваются: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получение информации о порядке и сроках предоставления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формирование заявления;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прием и регистрация Администрацией городского поселения Суходол заявления и иных документов, необходимых для предоставления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получение результата предоставления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получение сведений о ходе рассмотрения заявления;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осуществление оценки качества предоставления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Порядок осуществления административных процедур (</w:t>
      </w:r>
      <w:r w:rsidR="00C518C0" w:rsidRPr="00024A39">
        <w:rPr>
          <w:rFonts w:ascii="Times New Roman" w:eastAsia="Calibri" w:hAnsi="Times New Roman" w:cs="Times New Roman"/>
          <w:sz w:val="12"/>
          <w:szCs w:val="12"/>
        </w:rPr>
        <w:t>действий) в</w:t>
      </w:r>
      <w:r w:rsidRPr="00024A39">
        <w:rPr>
          <w:rFonts w:ascii="Times New Roman" w:eastAsia="Calibri" w:hAnsi="Times New Roman" w:cs="Times New Roman"/>
          <w:sz w:val="12"/>
          <w:szCs w:val="12"/>
        </w:rPr>
        <w:t xml:space="preserve"> электронной форме</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3.2.2. Формирование заявления.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xml:space="preserve">Формирование заявления осуществляется посредством заполнения электронной формы заявления на ЕПГУ, РГУ без необходимости дополнительной </w:t>
      </w:r>
      <w:r w:rsidR="00C518C0" w:rsidRPr="00024A39">
        <w:rPr>
          <w:rFonts w:ascii="Times New Roman" w:eastAsia="Calibri" w:hAnsi="Times New Roman" w:cs="Times New Roman"/>
          <w:sz w:val="12"/>
          <w:szCs w:val="12"/>
        </w:rPr>
        <w:t>подачи заявления</w:t>
      </w:r>
      <w:r w:rsidRPr="00024A39">
        <w:rPr>
          <w:rFonts w:ascii="Times New Roman" w:eastAsia="Calibri" w:hAnsi="Times New Roman" w:cs="Times New Roman"/>
          <w:sz w:val="12"/>
          <w:szCs w:val="12"/>
        </w:rPr>
        <w:t xml:space="preserve"> в какой-либо иной форме.</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При формировании заявления заявителю обеспечивается: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lastRenderedPageBreak/>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б) возможность печати на бумажном носителе копии электронной формы заявления;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РГУ в части, касающейся сведений, отсутствующих в ЕСИА;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д) возможность вернуться на любой из этапов заполнения электронной формы заявления без потери ранее введенной информации;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е) возможность доступа заявителя на ЕПГУ, РГУ к ранее поданным им заявлениям в течение не менее одного года, а также частично сформированных заявлений -  в течение не менее 3 месяцев.</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Сформированное и подписанное заявление и иные документы, необходимые для предоставления муниципальной услуги, направляются в Администрацию городского поселения Суходол посредством ЕПГУ, РГУ.</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3.2.3. Прием и регистрация Администрацией городского поселения Суходол заявления и иных документов, необходимых для предоставления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xml:space="preserve">Специалист Администрации городского поселения Суходол обеспечивает в срок не позднее 1 рабочего дня </w:t>
      </w:r>
      <w:r w:rsidR="00C518C0" w:rsidRPr="00024A39">
        <w:rPr>
          <w:rFonts w:ascii="Times New Roman" w:eastAsia="Calibri" w:hAnsi="Times New Roman" w:cs="Times New Roman"/>
          <w:sz w:val="12"/>
          <w:szCs w:val="12"/>
        </w:rPr>
        <w:t>с момента</w:t>
      </w:r>
      <w:r w:rsidRPr="00024A39">
        <w:rPr>
          <w:rFonts w:ascii="Times New Roman" w:eastAsia="Calibri" w:hAnsi="Times New Roman" w:cs="Times New Roman"/>
          <w:sz w:val="12"/>
          <w:szCs w:val="12"/>
        </w:rPr>
        <w:t xml:space="preserve"> подачи заявления на ЕПГУ, РГУ, а в случае его поступления в нерабочий или праздничный день, – в следующий за ним первый рабочий день:</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б) регистрацию заявления в электронном виде и направление заявителю уведомления  о регистрации заявления либо, при наличии оснований, указанных в пункте 2.8.1 настоящего Административного регламента, направление заявителю решения об отказе в приеме документов, необходимых для предоставления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Электронное заявление становится доступным для специалиста Администрации городского поселения Суходол в государственной информационной системе, используемой Уполномоченным органом для предоставления муниципальной услуги (далее – ГИС).</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Специалист Администрации городского поселения Суходол:</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xml:space="preserve">- проверяет наличие электронных заявлений, поступивших с ЕПГУ, РГУ с </w:t>
      </w:r>
      <w:r w:rsidR="00C518C0" w:rsidRPr="00024A39">
        <w:rPr>
          <w:rFonts w:ascii="Times New Roman" w:eastAsia="Calibri" w:hAnsi="Times New Roman" w:cs="Times New Roman"/>
          <w:sz w:val="12"/>
          <w:szCs w:val="12"/>
        </w:rPr>
        <w:t>периодом не</w:t>
      </w:r>
      <w:r w:rsidRPr="00024A39">
        <w:rPr>
          <w:rFonts w:ascii="Times New Roman" w:eastAsia="Calibri" w:hAnsi="Times New Roman" w:cs="Times New Roman"/>
          <w:sz w:val="12"/>
          <w:szCs w:val="12"/>
        </w:rPr>
        <w:t xml:space="preserve"> реже 2 (двух) раз в день;</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рассматривает поступившие заявления и приложенные образы документов (документы);</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производит действия в соответствии с пунктом 3.2.3. настоящего Административного регламента.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3.2.4. Получение результата предоставления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Заявителю в качестве результата предоставления муниципальной услуги обеспечивается возможность получения документа: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РГУ;</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xml:space="preserve">- в виде бумажного документа, подтверждающего содержание электронного документа, который заявитель получает </w:t>
      </w:r>
      <w:r w:rsidR="00C518C0" w:rsidRPr="00024A39">
        <w:rPr>
          <w:rFonts w:ascii="Times New Roman" w:eastAsia="Calibri" w:hAnsi="Times New Roman" w:cs="Times New Roman"/>
          <w:sz w:val="12"/>
          <w:szCs w:val="12"/>
        </w:rPr>
        <w:t>при личном</w:t>
      </w:r>
      <w:r w:rsidRPr="00024A39">
        <w:rPr>
          <w:rFonts w:ascii="Times New Roman" w:eastAsia="Calibri" w:hAnsi="Times New Roman" w:cs="Times New Roman"/>
          <w:sz w:val="12"/>
          <w:szCs w:val="12"/>
        </w:rPr>
        <w:t xml:space="preserve"> обращении в МФЦ.</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3.2.5. Получение сведений о ходе рассмотрения заявления.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Получение информации о ходе рассмотрения заявления и о результате предоставления муниципальной услуги производится в личном кабинете на ЕПГУ, РГУ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xml:space="preserve">При предоставлении муниципальной услуги в </w:t>
      </w:r>
      <w:r w:rsidR="00C518C0" w:rsidRPr="00024A39">
        <w:rPr>
          <w:rFonts w:ascii="Times New Roman" w:eastAsia="Calibri" w:hAnsi="Times New Roman" w:cs="Times New Roman"/>
          <w:sz w:val="12"/>
          <w:szCs w:val="12"/>
        </w:rPr>
        <w:t>электронной форме</w:t>
      </w:r>
      <w:r w:rsidRPr="00024A39">
        <w:rPr>
          <w:rFonts w:ascii="Times New Roman" w:eastAsia="Calibri" w:hAnsi="Times New Roman" w:cs="Times New Roman"/>
          <w:sz w:val="12"/>
          <w:szCs w:val="12"/>
        </w:rPr>
        <w:t xml:space="preserve"> заявителю направляется: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3.2.6. Оценка качества предоставления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3.2.7.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3.3. Перечень административных процедур (действий) при предоставлении муниципальной услуги, выполняемых МФЦ</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3.3.1. МФЦ осуществляет:</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прием заявления о предоставлении муниципальной услуги и необходимых документов;</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выдачу заявителю результата предоставления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иные процедуры и действия, предусмотренные Федеральным законом № 210-ФЗ.</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Порядок осуществления административных процедур (</w:t>
      </w:r>
      <w:r w:rsidR="00C518C0" w:rsidRPr="00024A39">
        <w:rPr>
          <w:rFonts w:ascii="Times New Roman" w:eastAsia="Calibri" w:hAnsi="Times New Roman" w:cs="Times New Roman"/>
          <w:sz w:val="12"/>
          <w:szCs w:val="12"/>
        </w:rPr>
        <w:t>действий) при</w:t>
      </w:r>
      <w:r w:rsidRPr="00024A39">
        <w:rPr>
          <w:rFonts w:ascii="Times New Roman" w:eastAsia="Calibri" w:hAnsi="Times New Roman" w:cs="Times New Roman"/>
          <w:sz w:val="12"/>
          <w:szCs w:val="12"/>
        </w:rPr>
        <w:t xml:space="preserve"> предоставлении муниципальной услуги, выполняемых МФЦ</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lastRenderedPageBreak/>
        <w:t>3.3.2. Информирование заявителей о порядке предоставления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Информирование заявителя МФЦ осуществляется следующими способами: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б) при обращении заявителя в МФЦ лично, по телефону, посредством почтовых отправлений, либо по электронной почте.</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изложить обращение в письменной форме (ответ направляется заявителю в соответствии со способом, указанным в обращении);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назначить другое время для консультаций.</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3.3.3. Прием заявления о предоставлении муниципальной услуги и необходимых документов.</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Основанием для начала административной процедуры является личное обращение заявителя с заявлением о предоставлении муниципальной услуги и прилагаемыми к нему документами в МФЦ.</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Работник МФЦ, ответственный за прием и регистрацию документов, осуществляет следующую последовательность действий:</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устанавливает предмет заявления;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устанавливает соответствие личности заявителя документу, удостоверяющему личность.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осуществляет сверку копий представленных документов с их оригиналами;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вручает копию расписки заявителю.</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При отсутствии у заявителя, обратившегося лично, заполненного заявления или неправильном его заполнении работник МФЦ, ответственный за прием и регистрацию документов, консультирует заявителя по вопросам заполнения заявления.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Если представленные документы не соответствуют требованиям пункта 2.6.2 Административного регламента, работник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предоставить документы после устранения недостатков.</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При согласии заявителя устранить выявленные недостатки работник МФЦ, ответственный за прием и регистрацию документов, прерывает прием и регистрацию документов и возвращает их заявителю.</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xml:space="preserve">В случае если заявитель отказывается устранять выявленные недостатки, работник МФЦ, ответственный за прием и регистрацию документов, осуществляет прием и регистрацию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а также отметку о несоответствии представленных документов </w:t>
      </w:r>
      <w:r w:rsidR="00C518C0" w:rsidRPr="00024A39">
        <w:rPr>
          <w:rFonts w:ascii="Times New Roman" w:eastAsia="Calibri" w:hAnsi="Times New Roman" w:cs="Times New Roman"/>
          <w:sz w:val="12"/>
          <w:szCs w:val="12"/>
        </w:rPr>
        <w:t>требованиям пункта</w:t>
      </w:r>
      <w:r w:rsidRPr="00024A39">
        <w:rPr>
          <w:rFonts w:ascii="Times New Roman" w:eastAsia="Calibri" w:hAnsi="Times New Roman" w:cs="Times New Roman"/>
          <w:sz w:val="12"/>
          <w:szCs w:val="12"/>
        </w:rPr>
        <w:t xml:space="preserve"> 2.6.2 Административного регламента.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Работник МФЦ, ответственный за организацию направления заявления и прилагаемых к нему документов в Администрацию городского поселения Суходол, в течение одного рабочего дня со дня поступления заявления о предоставлении муниципальной услуги организует передачу заявления и документов, представленных заявителем, в Администрацию городского поселения Суходол в соответствии с заключенным соглашением о взаимодействии и порядком делопроизводства в МФЦ под роспись в журнале регистрации переданных документов.</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В случае предоставления муниципальной услуги по экстерриториальному принципу работник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Администрация городского поселения Суходол муниципального района Сергиевский в соответствии с реестрами-расписками.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Максимальный срок выполнения процедуры – 1 рабочий день с даты поступления заявления и прилагаемых к нему документов в МФЦ.</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Дальнейшее рассмотрение поступившего из МФЦ от заявителя заявления о предоставлении муниципальной услуги и документов осуществляется Администрация городского поселения Суходол муниципального района Сергиевский.</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3.3.4. Выдача заявителю результата предоставления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Основанием для начала административной процедуры является подготовленный Администрацией городского поселения Суходол для выдачи результат предоставления муниципальной услуги, в случае, если муниципальная услуга предоставляется посредством обращения заявителя в МФЦ, а также при наличии в заявлении о предоставлении муниципальной услуги указания о выдаче результатов оказания услуги через МФЦ.</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Специалист Администрации городского поселения Суходол передает результат предоставления муниципальной услуги в МФЦ для последующей выдачи заявителю (представителю),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27.09.2011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lastRenderedPageBreak/>
        <w:t>Порядок и сроки передачи Администрацией городского поселения Суходол таких документов в МФЦ определяются соглашением о взаимодействии, заключенным ими в порядке, установленном Постановлением № 797.</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Работник МФЦ осуществляет следующие действия: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проверяет полномочия представителя заявителя (в случае обращения представителя заявителя);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определяет статус исполнения заявления заявителя в ГИС;</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выдает заявителю результат предоставления муниципальной услуги на бумажном носителе;</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указывает в заявлении-расписке на предоставление услуги номер и дату регистрации документа, являющегося результатом предоставления муниципальной услуги, дату его получения заявителем, фамилию, имя, отчество (при наличии) заявителя или его уполномоченного представителя. После внесения этих данных в заявление-расписку на предоставление услуги работник МФЦ выдает результат предоставления муниципальной услуги под роспись в заявлении-расписке на предоставление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запрашивает согласие заявителя на участие в смс-опросе для оценки качества предоставленных услуг многофункциональным центром.</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В случае если работнику МФЦ не удается связаться с заявителем в установленный срок, либо договориться с ним о дате и времени получения результата муниципальной услуги лично, а также если заявитель не явился в оговоренные дату и время прибытия, работник МФЦ в течение 2 рабочих дней направляет предназначенный для выдачи пакет документов в Администрацию городского поселения Суходол по реестру невостребованных документов.</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xml:space="preserve">3.4. Порядок исправления допущенных опечаток и ошибок в выданных в результате предоставления </w:t>
      </w:r>
      <w:r w:rsidR="00C518C0" w:rsidRPr="00024A39">
        <w:rPr>
          <w:rFonts w:ascii="Times New Roman" w:eastAsia="Calibri" w:hAnsi="Times New Roman" w:cs="Times New Roman"/>
          <w:sz w:val="12"/>
          <w:szCs w:val="12"/>
        </w:rPr>
        <w:t>муниципальной услуги</w:t>
      </w:r>
      <w:r w:rsidRPr="00024A39">
        <w:rPr>
          <w:rFonts w:ascii="Times New Roman" w:eastAsia="Calibri" w:hAnsi="Times New Roman" w:cs="Times New Roman"/>
          <w:sz w:val="12"/>
          <w:szCs w:val="12"/>
        </w:rPr>
        <w:t xml:space="preserve"> документах</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xml:space="preserve">3.4.1.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C518C0" w:rsidRPr="00024A39">
        <w:rPr>
          <w:rFonts w:ascii="Times New Roman" w:eastAsia="Calibri" w:hAnsi="Times New Roman" w:cs="Times New Roman"/>
          <w:sz w:val="12"/>
          <w:szCs w:val="12"/>
        </w:rPr>
        <w:t>муниципальной услуги</w:t>
      </w:r>
      <w:r w:rsidRPr="00024A39">
        <w:rPr>
          <w:rFonts w:ascii="Times New Roman" w:eastAsia="Calibri" w:hAnsi="Times New Roman" w:cs="Times New Roman"/>
          <w:sz w:val="12"/>
          <w:szCs w:val="12"/>
        </w:rPr>
        <w:t xml:space="preserve"> документах в соответствии с Приложением №8 настоящего Административного регламента и приложением документов, указанных в пункте 2.6.2 настоящего Административного регламента.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3.4.2. Основания отказа в приеме заявления об исправлении опечаток и (или) ошибок указаны в пункте 2.8 настоящего Административного регламента.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3.4.3.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об исправлении допущенных опечаток и (или) ошибок;</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2) Уполномоченный орган при получении заявления об исправлении допущенных опечаток и (или) ошибок, рассматривает необходимость внесения соответствующих изменений в документы, являющиеся результатом предоставления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xml:space="preserve">3) Уполномоченный орган обеспечивает устранение опечаток и </w:t>
      </w:r>
      <w:r w:rsidR="00C518C0" w:rsidRPr="00024A39">
        <w:rPr>
          <w:rFonts w:ascii="Times New Roman" w:eastAsia="Calibri" w:hAnsi="Times New Roman" w:cs="Times New Roman"/>
          <w:sz w:val="12"/>
          <w:szCs w:val="12"/>
        </w:rPr>
        <w:t>ошибок в</w:t>
      </w:r>
      <w:r w:rsidRPr="00024A39">
        <w:rPr>
          <w:rFonts w:ascii="Times New Roman" w:eastAsia="Calibri" w:hAnsi="Times New Roman" w:cs="Times New Roman"/>
          <w:sz w:val="12"/>
          <w:szCs w:val="12"/>
        </w:rPr>
        <w:t xml:space="preserve"> документах, являющихся результатом предоставления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3.4.4. Срок устранения опечаток и ошибок не должен превышать 3 (трех) рабочих дней с даты регистрации заявления.</w:t>
      </w:r>
    </w:p>
    <w:p w:rsidR="00024A39" w:rsidRPr="00024A39" w:rsidRDefault="00024A39" w:rsidP="00C518C0">
      <w:pPr>
        <w:tabs>
          <w:tab w:val="left" w:pos="284"/>
        </w:tabs>
        <w:spacing w:after="0" w:line="240" w:lineRule="auto"/>
        <w:jc w:val="center"/>
        <w:rPr>
          <w:rFonts w:ascii="Times New Roman" w:eastAsia="Calibri" w:hAnsi="Times New Roman" w:cs="Times New Roman"/>
          <w:sz w:val="12"/>
          <w:szCs w:val="12"/>
        </w:rPr>
      </w:pPr>
      <w:r w:rsidRPr="00024A39">
        <w:rPr>
          <w:rFonts w:ascii="Times New Roman" w:eastAsia="Calibri" w:hAnsi="Times New Roman" w:cs="Times New Roman"/>
          <w:sz w:val="12"/>
          <w:szCs w:val="12"/>
        </w:rPr>
        <w:t>Раздел 4. Формы контроля за исполнением административного регламента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Текущий контроль осуществляется путем проведения проверок:</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решений о предоставлении (об отказе в предоставлении)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выявления и устранения нарушений прав граждан;</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4.2.1. Контроль за полнотой и качеством предоставления муниципальной услуги включает в себя проведение плановых и внеплановых проверок.</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xml:space="preserve">- соблюдение сроков предоставления муниципальной услуги; </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xml:space="preserve">- соблюдение положений настоящего Административного регламента; </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правильность и обоснованность принятого решения об отказе в предоставлении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4.2.3. Основанием для проведения внеплановых проверок являются: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Администрации городского поселения Суходол муниципального района Сергиевский;</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обращения граждан и юридических лиц на нарушения законодательства, в том числе на качество предоставления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4.3.1.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муниципального района Сергиевский, осуществляется привлечение виновных лиц к ответственности в соответствии с законодательством Российской Федерации.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4.3.2.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lastRenderedPageBreak/>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Граждане, их объединения и организации также имеют право:</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направлять замечания и предложения по улучшению доступности и качества предоставления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вносить предложения о мерах по устранению нарушений настоящего Административного регламента.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518C0" w:rsidRDefault="00024A39" w:rsidP="00C518C0">
      <w:pPr>
        <w:tabs>
          <w:tab w:val="left" w:pos="284"/>
        </w:tabs>
        <w:spacing w:after="0" w:line="240" w:lineRule="auto"/>
        <w:jc w:val="center"/>
        <w:rPr>
          <w:rFonts w:ascii="Times New Roman" w:eastAsia="Calibri" w:hAnsi="Times New Roman" w:cs="Times New Roman"/>
          <w:sz w:val="12"/>
          <w:szCs w:val="12"/>
        </w:rPr>
      </w:pPr>
      <w:r w:rsidRPr="00024A39">
        <w:rPr>
          <w:rFonts w:ascii="Times New Roman" w:eastAsia="Calibri" w:hAnsi="Times New Roman" w:cs="Times New Roman"/>
          <w:sz w:val="12"/>
          <w:szCs w:val="12"/>
        </w:rPr>
        <w:t xml:space="preserve">Раздел 5. Досудебный (внесудебный) порядок обжалования решений и действий (бездействия) органа, </w:t>
      </w:r>
    </w:p>
    <w:p w:rsidR="00024A39" w:rsidRPr="00024A39" w:rsidRDefault="00024A39" w:rsidP="00C518C0">
      <w:pPr>
        <w:tabs>
          <w:tab w:val="left" w:pos="284"/>
        </w:tabs>
        <w:spacing w:after="0" w:line="240" w:lineRule="auto"/>
        <w:jc w:val="center"/>
        <w:rPr>
          <w:rFonts w:ascii="Times New Roman" w:eastAsia="Calibri" w:hAnsi="Times New Roman" w:cs="Times New Roman"/>
          <w:sz w:val="12"/>
          <w:szCs w:val="12"/>
        </w:rPr>
      </w:pPr>
      <w:r w:rsidRPr="00024A39">
        <w:rPr>
          <w:rFonts w:ascii="Times New Roman" w:eastAsia="Calibri" w:hAnsi="Times New Roman" w:cs="Times New Roman"/>
          <w:sz w:val="12"/>
          <w:szCs w:val="12"/>
        </w:rPr>
        <w:t>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5.1. Органы местного самоуправления, организации и уполномоченные на рассмотрение жалобы лица, которым может быть направлена жалоба</w:t>
      </w:r>
      <w:r w:rsidR="00C518C0">
        <w:rPr>
          <w:rFonts w:ascii="Times New Roman" w:eastAsia="Calibri" w:hAnsi="Times New Roman" w:cs="Times New Roman"/>
          <w:sz w:val="12"/>
          <w:szCs w:val="12"/>
        </w:rPr>
        <w:t xml:space="preserve"> </w:t>
      </w:r>
      <w:r w:rsidRPr="00024A39">
        <w:rPr>
          <w:rFonts w:ascii="Times New Roman" w:eastAsia="Calibri" w:hAnsi="Times New Roman" w:cs="Times New Roman"/>
          <w:sz w:val="12"/>
          <w:szCs w:val="12"/>
        </w:rPr>
        <w:t>заявителя в досудебном (внесудебном) порядке</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5.1.1.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к руководителю многофункционального центра - на решения и действия (бездействие) работника многофункционального центра;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к учредителю многофункционального центра - на решение и действия (бездействие) многофункционального центра.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5.2.1.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5.3.1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Федеральным законом «Об организации предоставления государственных и муниципальных услуг»;</w:t>
      </w:r>
    </w:p>
    <w:p w:rsidR="00024A39" w:rsidRPr="00024A39" w:rsidRDefault="00024A39" w:rsidP="00C518C0">
      <w:pPr>
        <w:tabs>
          <w:tab w:val="left" w:pos="284"/>
        </w:tabs>
        <w:spacing w:after="0" w:line="240" w:lineRule="auto"/>
        <w:ind w:firstLine="284"/>
        <w:jc w:val="both"/>
        <w:rPr>
          <w:rFonts w:ascii="Times New Roman" w:eastAsia="Calibri" w:hAnsi="Times New Roman" w:cs="Times New Roman"/>
          <w:sz w:val="12"/>
          <w:szCs w:val="12"/>
        </w:rPr>
      </w:pPr>
      <w:r w:rsidRPr="00024A39">
        <w:rPr>
          <w:rFonts w:ascii="Times New Roman" w:eastAsia="Calibri" w:hAnsi="Times New Roman" w:cs="Times New Roman"/>
          <w:sz w:val="12"/>
          <w:szCs w:val="12"/>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18C0" w:rsidRPr="00C518C0" w:rsidRDefault="00C518C0" w:rsidP="00C518C0">
      <w:pPr>
        <w:tabs>
          <w:tab w:val="left" w:pos="284"/>
        </w:tabs>
        <w:spacing w:after="0" w:line="240" w:lineRule="auto"/>
        <w:jc w:val="right"/>
        <w:rPr>
          <w:rFonts w:ascii="Times New Roman" w:eastAsia="Calibri" w:hAnsi="Times New Roman" w:cs="Times New Roman"/>
          <w:bCs/>
          <w:i/>
          <w:sz w:val="12"/>
          <w:szCs w:val="12"/>
        </w:rPr>
      </w:pPr>
      <w:bookmarkStart w:id="6" w:name="_Toc130309513"/>
      <w:r w:rsidRPr="00C518C0">
        <w:rPr>
          <w:rFonts w:ascii="Times New Roman" w:eastAsia="Calibri" w:hAnsi="Times New Roman" w:cs="Times New Roman"/>
          <w:bCs/>
          <w:i/>
          <w:sz w:val="12"/>
          <w:szCs w:val="12"/>
        </w:rPr>
        <w:t>Приложение №1</w:t>
      </w:r>
      <w:bookmarkEnd w:id="6"/>
    </w:p>
    <w:p w:rsidR="00C518C0" w:rsidRPr="00C518C0" w:rsidRDefault="00C518C0" w:rsidP="00C518C0">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к Административному регламенту</w:t>
      </w:r>
    </w:p>
    <w:p w:rsidR="00C518C0" w:rsidRPr="00C518C0" w:rsidRDefault="00C518C0" w:rsidP="00C518C0">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предоставления муниципальной услуги</w:t>
      </w:r>
    </w:p>
    <w:p w:rsidR="00C518C0" w:rsidRPr="00C518C0" w:rsidRDefault="00C518C0" w:rsidP="00C518C0">
      <w:pPr>
        <w:tabs>
          <w:tab w:val="left" w:pos="284"/>
        </w:tabs>
        <w:spacing w:after="0" w:line="240" w:lineRule="auto"/>
        <w:jc w:val="center"/>
        <w:rPr>
          <w:rFonts w:ascii="Times New Roman" w:eastAsia="Calibri" w:hAnsi="Times New Roman" w:cs="Times New Roman"/>
          <w:b/>
          <w:sz w:val="12"/>
          <w:szCs w:val="12"/>
        </w:rPr>
      </w:pPr>
      <w:r w:rsidRPr="00C518C0">
        <w:rPr>
          <w:rFonts w:ascii="Times New Roman" w:eastAsia="Calibri" w:hAnsi="Times New Roman" w:cs="Times New Roman"/>
          <w:b/>
          <w:sz w:val="12"/>
          <w:szCs w:val="12"/>
        </w:rPr>
        <w:t>Форма заявления об отнесении земельного участка к определенной категории земель</w:t>
      </w:r>
    </w:p>
    <w:p w:rsidR="00C518C0" w:rsidRPr="00C518C0" w:rsidRDefault="00C518C0" w:rsidP="00C518C0">
      <w:pPr>
        <w:tabs>
          <w:tab w:val="left" w:pos="284"/>
        </w:tabs>
        <w:spacing w:after="0" w:line="240" w:lineRule="auto"/>
        <w:jc w:val="right"/>
        <w:rPr>
          <w:rFonts w:ascii="Times New Roman" w:eastAsia="Calibri" w:hAnsi="Times New Roman" w:cs="Times New Roman"/>
          <w:sz w:val="12"/>
          <w:szCs w:val="12"/>
        </w:rPr>
      </w:pPr>
      <w:r w:rsidRPr="00C518C0">
        <w:rPr>
          <w:rFonts w:ascii="Times New Roman" w:eastAsia="Calibri" w:hAnsi="Times New Roman" w:cs="Times New Roman"/>
          <w:sz w:val="12"/>
          <w:szCs w:val="12"/>
        </w:rPr>
        <w:t>Главе муниципального района Сергиевский</w:t>
      </w:r>
    </w:p>
    <w:p w:rsidR="00C518C0" w:rsidRPr="00C518C0" w:rsidRDefault="00C518C0" w:rsidP="00C518C0">
      <w:pPr>
        <w:tabs>
          <w:tab w:val="left" w:pos="284"/>
        </w:tabs>
        <w:spacing w:after="0" w:line="240" w:lineRule="auto"/>
        <w:jc w:val="right"/>
        <w:rPr>
          <w:rFonts w:ascii="Times New Roman" w:eastAsia="Calibri" w:hAnsi="Times New Roman" w:cs="Times New Roman"/>
          <w:sz w:val="12"/>
          <w:szCs w:val="12"/>
        </w:rPr>
      </w:pPr>
      <w:r w:rsidRPr="00C518C0">
        <w:rPr>
          <w:rFonts w:ascii="Times New Roman" w:eastAsia="Calibri" w:hAnsi="Times New Roman" w:cs="Times New Roman"/>
          <w:sz w:val="12"/>
          <w:szCs w:val="12"/>
        </w:rPr>
        <w:t>_____________________________________________</w:t>
      </w:r>
    </w:p>
    <w:p w:rsidR="00C518C0" w:rsidRPr="00C518C0" w:rsidRDefault="00C518C0" w:rsidP="00C518C0">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(для юридических лиц: наименование,</w:t>
      </w:r>
      <w:r>
        <w:rPr>
          <w:rFonts w:ascii="Times New Roman" w:eastAsia="Calibri" w:hAnsi="Times New Roman" w:cs="Times New Roman"/>
          <w:i/>
          <w:sz w:val="12"/>
          <w:szCs w:val="12"/>
        </w:rPr>
        <w:t xml:space="preserve"> </w:t>
      </w:r>
      <w:r w:rsidRPr="00C518C0">
        <w:rPr>
          <w:rFonts w:ascii="Times New Roman" w:eastAsia="Calibri" w:hAnsi="Times New Roman" w:cs="Times New Roman"/>
          <w:i/>
          <w:sz w:val="12"/>
          <w:szCs w:val="12"/>
        </w:rPr>
        <w:t>место нахождения,</w:t>
      </w:r>
    </w:p>
    <w:p w:rsidR="00C518C0" w:rsidRPr="00C518C0" w:rsidRDefault="00C518C0" w:rsidP="00C518C0">
      <w:pPr>
        <w:tabs>
          <w:tab w:val="left" w:pos="284"/>
        </w:tabs>
        <w:spacing w:after="0" w:line="240" w:lineRule="auto"/>
        <w:jc w:val="right"/>
        <w:rPr>
          <w:rFonts w:ascii="Times New Roman" w:eastAsia="Calibri" w:hAnsi="Times New Roman" w:cs="Times New Roman"/>
          <w:sz w:val="12"/>
          <w:szCs w:val="12"/>
        </w:rPr>
      </w:pPr>
      <w:r w:rsidRPr="00C518C0">
        <w:rPr>
          <w:rFonts w:ascii="Times New Roman" w:eastAsia="Calibri" w:hAnsi="Times New Roman" w:cs="Times New Roman"/>
          <w:sz w:val="12"/>
          <w:szCs w:val="12"/>
        </w:rPr>
        <w:t>_____________________________________________</w:t>
      </w:r>
    </w:p>
    <w:p w:rsidR="00C518C0" w:rsidRPr="00C518C0" w:rsidRDefault="00C518C0" w:rsidP="00C518C0">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ОГРН, ИНН</w:t>
      </w:r>
    </w:p>
    <w:p w:rsidR="00C518C0" w:rsidRPr="00C518C0" w:rsidRDefault="00C518C0" w:rsidP="00C518C0">
      <w:pPr>
        <w:tabs>
          <w:tab w:val="left" w:pos="284"/>
        </w:tabs>
        <w:spacing w:after="0" w:line="240" w:lineRule="auto"/>
        <w:jc w:val="right"/>
        <w:rPr>
          <w:rFonts w:ascii="Times New Roman" w:eastAsia="Calibri" w:hAnsi="Times New Roman" w:cs="Times New Roman"/>
          <w:sz w:val="12"/>
          <w:szCs w:val="12"/>
        </w:rPr>
      </w:pPr>
      <w:r w:rsidRPr="00C518C0">
        <w:rPr>
          <w:rFonts w:ascii="Times New Roman" w:eastAsia="Calibri" w:hAnsi="Times New Roman" w:cs="Times New Roman"/>
          <w:sz w:val="12"/>
          <w:szCs w:val="12"/>
        </w:rPr>
        <w:t>_____________________________________________</w:t>
      </w:r>
    </w:p>
    <w:p w:rsidR="00C518C0" w:rsidRPr="00C518C0" w:rsidRDefault="00C518C0" w:rsidP="00C518C0">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для физических лиц: фамилия, имя и</w:t>
      </w:r>
      <w:r>
        <w:rPr>
          <w:rFonts w:ascii="Times New Roman" w:eastAsia="Calibri" w:hAnsi="Times New Roman" w:cs="Times New Roman"/>
          <w:i/>
          <w:sz w:val="12"/>
          <w:szCs w:val="12"/>
        </w:rPr>
        <w:t xml:space="preserve"> </w:t>
      </w:r>
      <w:r w:rsidRPr="00C518C0">
        <w:rPr>
          <w:rFonts w:ascii="Times New Roman" w:eastAsia="Calibri" w:hAnsi="Times New Roman" w:cs="Times New Roman"/>
          <w:i/>
          <w:sz w:val="12"/>
          <w:szCs w:val="12"/>
        </w:rPr>
        <w:t>(при наличии) отчество,</w:t>
      </w:r>
    </w:p>
    <w:p w:rsidR="00C518C0" w:rsidRPr="00C518C0" w:rsidRDefault="00C518C0" w:rsidP="00C518C0">
      <w:pPr>
        <w:tabs>
          <w:tab w:val="left" w:pos="284"/>
        </w:tabs>
        <w:spacing w:after="0" w:line="240" w:lineRule="auto"/>
        <w:jc w:val="right"/>
        <w:rPr>
          <w:rFonts w:ascii="Times New Roman" w:eastAsia="Calibri" w:hAnsi="Times New Roman" w:cs="Times New Roman"/>
          <w:sz w:val="12"/>
          <w:szCs w:val="12"/>
        </w:rPr>
      </w:pPr>
      <w:r w:rsidRPr="00C518C0">
        <w:rPr>
          <w:rFonts w:ascii="Times New Roman" w:eastAsia="Calibri" w:hAnsi="Times New Roman" w:cs="Times New Roman"/>
          <w:sz w:val="12"/>
          <w:szCs w:val="12"/>
        </w:rPr>
        <w:t>_____________________________________________</w:t>
      </w:r>
    </w:p>
    <w:p w:rsidR="00C518C0" w:rsidRPr="00C518C0" w:rsidRDefault="00C518C0" w:rsidP="00C518C0">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дата и место рождения, адрес</w:t>
      </w:r>
    </w:p>
    <w:p w:rsidR="00C518C0" w:rsidRPr="00C518C0" w:rsidRDefault="00C518C0" w:rsidP="00C518C0">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места жительства (регистрации))</w:t>
      </w:r>
    </w:p>
    <w:p w:rsidR="00C518C0" w:rsidRPr="00C518C0" w:rsidRDefault="00C518C0" w:rsidP="00C518C0">
      <w:pPr>
        <w:tabs>
          <w:tab w:val="left" w:pos="284"/>
        </w:tabs>
        <w:spacing w:after="0" w:line="240" w:lineRule="auto"/>
        <w:jc w:val="right"/>
        <w:rPr>
          <w:rFonts w:ascii="Times New Roman" w:eastAsia="Calibri" w:hAnsi="Times New Roman" w:cs="Times New Roman"/>
          <w:sz w:val="12"/>
          <w:szCs w:val="12"/>
        </w:rPr>
      </w:pPr>
      <w:r w:rsidRPr="00C518C0">
        <w:rPr>
          <w:rFonts w:ascii="Times New Roman" w:eastAsia="Calibri" w:hAnsi="Times New Roman" w:cs="Times New Roman"/>
          <w:sz w:val="12"/>
          <w:szCs w:val="12"/>
        </w:rPr>
        <w:t>_____________________________________________</w:t>
      </w:r>
    </w:p>
    <w:p w:rsidR="00C518C0" w:rsidRPr="00C518C0" w:rsidRDefault="00C518C0" w:rsidP="00C518C0">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(реквизиты документа, удостоверяющего личность</w:t>
      </w:r>
    </w:p>
    <w:p w:rsidR="00C518C0" w:rsidRPr="00C518C0" w:rsidRDefault="00C518C0" w:rsidP="00C518C0">
      <w:pPr>
        <w:tabs>
          <w:tab w:val="left" w:pos="284"/>
        </w:tabs>
        <w:spacing w:after="0" w:line="240" w:lineRule="auto"/>
        <w:jc w:val="right"/>
        <w:rPr>
          <w:rFonts w:ascii="Times New Roman" w:eastAsia="Calibri" w:hAnsi="Times New Roman" w:cs="Times New Roman"/>
          <w:sz w:val="12"/>
          <w:szCs w:val="12"/>
        </w:rPr>
      </w:pPr>
      <w:r w:rsidRPr="00C518C0">
        <w:rPr>
          <w:rFonts w:ascii="Times New Roman" w:eastAsia="Calibri" w:hAnsi="Times New Roman" w:cs="Times New Roman"/>
          <w:sz w:val="12"/>
          <w:szCs w:val="12"/>
        </w:rPr>
        <w:t>_____________________________________________</w:t>
      </w:r>
    </w:p>
    <w:p w:rsidR="00C518C0" w:rsidRPr="00C518C0" w:rsidRDefault="00C518C0" w:rsidP="00C518C0">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(наименование, серия и номер, дата выдачи,</w:t>
      </w:r>
    </w:p>
    <w:p w:rsidR="00C518C0" w:rsidRPr="00C518C0" w:rsidRDefault="00C518C0" w:rsidP="00C518C0">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наименование органа, выдавшего документ))</w:t>
      </w:r>
    </w:p>
    <w:p w:rsidR="00C518C0" w:rsidRPr="00C518C0" w:rsidRDefault="00C518C0" w:rsidP="00C518C0">
      <w:pPr>
        <w:tabs>
          <w:tab w:val="left" w:pos="284"/>
        </w:tabs>
        <w:spacing w:after="0" w:line="240" w:lineRule="auto"/>
        <w:jc w:val="right"/>
        <w:rPr>
          <w:rFonts w:ascii="Times New Roman" w:eastAsia="Calibri" w:hAnsi="Times New Roman" w:cs="Times New Roman"/>
          <w:sz w:val="12"/>
          <w:szCs w:val="12"/>
        </w:rPr>
      </w:pPr>
      <w:r w:rsidRPr="00C518C0">
        <w:rPr>
          <w:rFonts w:ascii="Times New Roman" w:eastAsia="Calibri" w:hAnsi="Times New Roman" w:cs="Times New Roman"/>
          <w:sz w:val="12"/>
          <w:szCs w:val="12"/>
        </w:rPr>
        <w:t>_____________________________________________</w:t>
      </w:r>
    </w:p>
    <w:p w:rsidR="00C518C0" w:rsidRPr="00C518C0" w:rsidRDefault="00C518C0" w:rsidP="00C518C0">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(номер телефона)</w:t>
      </w:r>
    </w:p>
    <w:p w:rsidR="00C518C0" w:rsidRPr="00C518C0" w:rsidRDefault="00C518C0" w:rsidP="00C518C0">
      <w:pPr>
        <w:tabs>
          <w:tab w:val="left" w:pos="284"/>
        </w:tabs>
        <w:spacing w:after="0" w:line="240" w:lineRule="auto"/>
        <w:jc w:val="right"/>
        <w:rPr>
          <w:rFonts w:ascii="Times New Roman" w:eastAsia="Calibri" w:hAnsi="Times New Roman" w:cs="Times New Roman"/>
          <w:sz w:val="12"/>
          <w:szCs w:val="12"/>
        </w:rPr>
      </w:pPr>
      <w:r w:rsidRPr="00C518C0">
        <w:rPr>
          <w:rFonts w:ascii="Times New Roman" w:eastAsia="Calibri" w:hAnsi="Times New Roman" w:cs="Times New Roman"/>
          <w:sz w:val="12"/>
          <w:szCs w:val="12"/>
        </w:rPr>
        <w:t>_____________________________________________</w:t>
      </w:r>
    </w:p>
    <w:p w:rsidR="00C518C0" w:rsidRPr="00C518C0" w:rsidRDefault="00C518C0" w:rsidP="00C518C0">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(почтовый адрес и (или)</w:t>
      </w:r>
      <w:r>
        <w:rPr>
          <w:rFonts w:ascii="Times New Roman" w:eastAsia="Calibri" w:hAnsi="Times New Roman" w:cs="Times New Roman"/>
          <w:i/>
          <w:sz w:val="12"/>
          <w:szCs w:val="12"/>
        </w:rPr>
        <w:t xml:space="preserve"> </w:t>
      </w:r>
      <w:r w:rsidRPr="00C518C0">
        <w:rPr>
          <w:rFonts w:ascii="Times New Roman" w:eastAsia="Calibri" w:hAnsi="Times New Roman" w:cs="Times New Roman"/>
          <w:i/>
          <w:sz w:val="12"/>
          <w:szCs w:val="12"/>
        </w:rPr>
        <w:t>адрес электронной почты для связи)</w:t>
      </w:r>
    </w:p>
    <w:p w:rsidR="00C518C0" w:rsidRPr="00C518C0" w:rsidRDefault="00C518C0" w:rsidP="00C518C0">
      <w:pPr>
        <w:tabs>
          <w:tab w:val="left" w:pos="284"/>
        </w:tabs>
        <w:spacing w:after="0" w:line="240" w:lineRule="auto"/>
        <w:jc w:val="center"/>
        <w:rPr>
          <w:rFonts w:ascii="Times New Roman" w:eastAsia="Calibri" w:hAnsi="Times New Roman" w:cs="Times New Roman"/>
          <w:sz w:val="12"/>
          <w:szCs w:val="12"/>
        </w:rPr>
      </w:pPr>
      <w:r w:rsidRPr="00C518C0">
        <w:rPr>
          <w:rFonts w:ascii="Times New Roman" w:eastAsia="Calibri" w:hAnsi="Times New Roman" w:cs="Times New Roman"/>
          <w:sz w:val="12"/>
          <w:szCs w:val="12"/>
        </w:rPr>
        <w:t>Заявление</w:t>
      </w:r>
    </w:p>
    <w:p w:rsidR="00C518C0" w:rsidRPr="00C518C0" w:rsidRDefault="00C518C0" w:rsidP="00C518C0">
      <w:pPr>
        <w:tabs>
          <w:tab w:val="left" w:pos="284"/>
        </w:tabs>
        <w:spacing w:after="0" w:line="240" w:lineRule="auto"/>
        <w:jc w:val="center"/>
        <w:rPr>
          <w:rFonts w:ascii="Times New Roman" w:eastAsia="Calibri" w:hAnsi="Times New Roman" w:cs="Times New Roman"/>
          <w:sz w:val="12"/>
          <w:szCs w:val="12"/>
        </w:rPr>
      </w:pPr>
      <w:r w:rsidRPr="00C518C0">
        <w:rPr>
          <w:rFonts w:ascii="Times New Roman" w:eastAsia="Calibri" w:hAnsi="Times New Roman" w:cs="Times New Roman"/>
          <w:sz w:val="12"/>
          <w:szCs w:val="12"/>
        </w:rPr>
        <w:t>об отнесении земельного участка к определенной категории земель</w:t>
      </w:r>
    </w:p>
    <w:p w:rsidR="00C518C0" w:rsidRPr="00C518C0" w:rsidRDefault="00C518C0" w:rsidP="00C518C0">
      <w:pPr>
        <w:tabs>
          <w:tab w:val="left" w:pos="284"/>
        </w:tabs>
        <w:spacing w:after="0" w:line="240" w:lineRule="auto"/>
        <w:jc w:val="both"/>
        <w:rPr>
          <w:rFonts w:ascii="Times New Roman" w:eastAsia="Calibri" w:hAnsi="Times New Roman" w:cs="Times New Roman"/>
          <w:sz w:val="12"/>
          <w:szCs w:val="12"/>
        </w:rPr>
      </w:pPr>
      <w:r w:rsidRPr="00C518C0">
        <w:rPr>
          <w:rFonts w:ascii="Times New Roman" w:eastAsia="Calibri" w:hAnsi="Times New Roman" w:cs="Times New Roman"/>
          <w:sz w:val="12"/>
          <w:szCs w:val="12"/>
        </w:rPr>
        <w:t xml:space="preserve"> </w:t>
      </w:r>
    </w:p>
    <w:p w:rsidR="00C518C0" w:rsidRPr="00C518C0" w:rsidRDefault="00C518C0" w:rsidP="00C518C0">
      <w:pPr>
        <w:tabs>
          <w:tab w:val="left" w:pos="284"/>
        </w:tabs>
        <w:spacing w:after="0" w:line="240" w:lineRule="auto"/>
        <w:ind w:firstLine="284"/>
        <w:jc w:val="both"/>
        <w:rPr>
          <w:rFonts w:ascii="Times New Roman" w:eastAsia="Calibri" w:hAnsi="Times New Roman" w:cs="Times New Roman"/>
          <w:sz w:val="12"/>
          <w:szCs w:val="12"/>
        </w:rPr>
      </w:pPr>
      <w:r w:rsidRPr="00C518C0">
        <w:rPr>
          <w:rFonts w:ascii="Times New Roman" w:eastAsia="Calibri" w:hAnsi="Times New Roman" w:cs="Times New Roman"/>
          <w:sz w:val="12"/>
          <w:szCs w:val="12"/>
        </w:rPr>
        <w:t xml:space="preserve">Прошу отнести земельный участок:  </w:t>
      </w:r>
    </w:p>
    <w:p w:rsidR="00C518C0" w:rsidRPr="00C518C0" w:rsidRDefault="00C518C0" w:rsidP="00C518C0">
      <w:pPr>
        <w:tabs>
          <w:tab w:val="left" w:pos="284"/>
        </w:tabs>
        <w:spacing w:after="0" w:line="240" w:lineRule="auto"/>
        <w:ind w:firstLine="284"/>
        <w:jc w:val="both"/>
        <w:rPr>
          <w:rFonts w:ascii="Times New Roman" w:eastAsia="Calibri" w:hAnsi="Times New Roman" w:cs="Times New Roman"/>
          <w:sz w:val="12"/>
          <w:szCs w:val="12"/>
        </w:rPr>
      </w:pPr>
      <w:r w:rsidRPr="00C518C0">
        <w:rPr>
          <w:rFonts w:ascii="Times New Roman" w:eastAsia="Calibri" w:hAnsi="Times New Roman" w:cs="Times New Roman"/>
          <w:sz w:val="12"/>
          <w:szCs w:val="12"/>
        </w:rPr>
        <w:t>расположенный адресу (местоположение)________________________________________________ _____</w:t>
      </w:r>
      <w:r>
        <w:rPr>
          <w:rFonts w:ascii="Times New Roman" w:eastAsia="Calibri" w:hAnsi="Times New Roman" w:cs="Times New Roman"/>
          <w:sz w:val="12"/>
          <w:szCs w:val="12"/>
        </w:rPr>
        <w:t>_______________</w:t>
      </w:r>
      <w:r w:rsidRPr="00C518C0">
        <w:rPr>
          <w:rFonts w:ascii="Times New Roman" w:eastAsia="Calibri" w:hAnsi="Times New Roman" w:cs="Times New Roman"/>
          <w:sz w:val="12"/>
          <w:szCs w:val="12"/>
        </w:rPr>
        <w:t xml:space="preserve">_______________  </w:t>
      </w:r>
    </w:p>
    <w:p w:rsidR="00C518C0" w:rsidRPr="00C518C0" w:rsidRDefault="00C518C0" w:rsidP="00C518C0">
      <w:pPr>
        <w:tabs>
          <w:tab w:val="left" w:pos="284"/>
        </w:tabs>
        <w:spacing w:after="0" w:line="240" w:lineRule="auto"/>
        <w:ind w:firstLine="284"/>
        <w:jc w:val="both"/>
        <w:rPr>
          <w:rFonts w:ascii="Times New Roman" w:eastAsia="Calibri" w:hAnsi="Times New Roman" w:cs="Times New Roman"/>
          <w:sz w:val="12"/>
          <w:szCs w:val="12"/>
        </w:rPr>
      </w:pPr>
      <w:r w:rsidRPr="00C518C0">
        <w:rPr>
          <w:rFonts w:ascii="Times New Roman" w:eastAsia="Calibri" w:hAnsi="Times New Roman" w:cs="Times New Roman"/>
          <w:sz w:val="12"/>
          <w:szCs w:val="12"/>
        </w:rPr>
        <w:t>площадью____________________________________________________________________</w:t>
      </w:r>
      <w:r>
        <w:rPr>
          <w:rFonts w:ascii="Times New Roman" w:eastAsia="Calibri" w:hAnsi="Times New Roman" w:cs="Times New Roman"/>
          <w:sz w:val="12"/>
          <w:szCs w:val="12"/>
        </w:rPr>
        <w:t>___________________________________________</w:t>
      </w:r>
    </w:p>
    <w:p w:rsidR="00C518C0" w:rsidRPr="00C518C0" w:rsidRDefault="00C518C0" w:rsidP="00C518C0">
      <w:pPr>
        <w:tabs>
          <w:tab w:val="left" w:pos="284"/>
        </w:tabs>
        <w:spacing w:after="0" w:line="240" w:lineRule="auto"/>
        <w:ind w:firstLine="284"/>
        <w:jc w:val="both"/>
        <w:rPr>
          <w:rFonts w:ascii="Times New Roman" w:eastAsia="Calibri" w:hAnsi="Times New Roman" w:cs="Times New Roman"/>
          <w:sz w:val="12"/>
          <w:szCs w:val="12"/>
        </w:rPr>
      </w:pPr>
      <w:r w:rsidRPr="00C518C0">
        <w:rPr>
          <w:rFonts w:ascii="Times New Roman" w:eastAsia="Calibri" w:hAnsi="Times New Roman" w:cs="Times New Roman"/>
          <w:sz w:val="12"/>
          <w:szCs w:val="12"/>
        </w:rPr>
        <w:t>с кадастровым номером________________________________________________________________</w:t>
      </w:r>
      <w:r>
        <w:rPr>
          <w:rFonts w:ascii="Times New Roman" w:eastAsia="Calibri" w:hAnsi="Times New Roman" w:cs="Times New Roman"/>
          <w:sz w:val="12"/>
          <w:szCs w:val="12"/>
        </w:rPr>
        <w:t>____________________________________</w:t>
      </w:r>
    </w:p>
    <w:p w:rsidR="00C518C0" w:rsidRPr="00C518C0" w:rsidRDefault="00C518C0" w:rsidP="00C518C0">
      <w:pPr>
        <w:tabs>
          <w:tab w:val="left" w:pos="284"/>
        </w:tabs>
        <w:spacing w:after="0" w:line="240" w:lineRule="auto"/>
        <w:ind w:firstLine="284"/>
        <w:jc w:val="both"/>
        <w:rPr>
          <w:rFonts w:ascii="Times New Roman" w:eastAsia="Calibri" w:hAnsi="Times New Roman" w:cs="Times New Roman"/>
          <w:sz w:val="12"/>
          <w:szCs w:val="12"/>
        </w:rPr>
      </w:pPr>
      <w:r w:rsidRPr="00C518C0">
        <w:rPr>
          <w:rFonts w:ascii="Times New Roman" w:eastAsia="Calibri" w:hAnsi="Times New Roman" w:cs="Times New Roman"/>
          <w:sz w:val="12"/>
          <w:szCs w:val="12"/>
        </w:rPr>
        <w:t>к категории земель ___________________________________________________________________</w:t>
      </w:r>
      <w:r>
        <w:rPr>
          <w:rFonts w:ascii="Times New Roman" w:eastAsia="Calibri" w:hAnsi="Times New Roman" w:cs="Times New Roman"/>
          <w:sz w:val="12"/>
          <w:szCs w:val="12"/>
        </w:rPr>
        <w:t>____________________________________</w:t>
      </w:r>
    </w:p>
    <w:p w:rsidR="00C518C0" w:rsidRPr="00C518C0" w:rsidRDefault="00C518C0" w:rsidP="00C518C0">
      <w:pPr>
        <w:tabs>
          <w:tab w:val="left" w:pos="284"/>
        </w:tabs>
        <w:spacing w:after="0" w:line="240" w:lineRule="auto"/>
        <w:ind w:firstLine="284"/>
        <w:jc w:val="center"/>
        <w:rPr>
          <w:rFonts w:ascii="Times New Roman" w:eastAsia="Calibri" w:hAnsi="Times New Roman" w:cs="Times New Roman"/>
          <w:sz w:val="12"/>
          <w:szCs w:val="12"/>
        </w:rPr>
      </w:pPr>
      <w:r w:rsidRPr="00C518C0">
        <w:rPr>
          <w:rFonts w:ascii="Times New Roman" w:eastAsia="Calibri" w:hAnsi="Times New Roman" w:cs="Times New Roman"/>
          <w:i/>
          <w:sz w:val="12"/>
          <w:szCs w:val="12"/>
        </w:rPr>
        <w:t>(указывается категория земель, к которой предполагается отнести  земельный участок)</w:t>
      </w:r>
    </w:p>
    <w:p w:rsidR="00C518C0" w:rsidRPr="00C518C0" w:rsidRDefault="00C518C0" w:rsidP="00C518C0">
      <w:pPr>
        <w:tabs>
          <w:tab w:val="left" w:pos="284"/>
        </w:tabs>
        <w:spacing w:after="0" w:line="240" w:lineRule="auto"/>
        <w:ind w:firstLine="284"/>
        <w:jc w:val="both"/>
        <w:rPr>
          <w:rFonts w:ascii="Times New Roman" w:eastAsia="Calibri" w:hAnsi="Times New Roman" w:cs="Times New Roman"/>
          <w:sz w:val="12"/>
          <w:szCs w:val="12"/>
        </w:rPr>
      </w:pPr>
      <w:r w:rsidRPr="00C518C0">
        <w:rPr>
          <w:rFonts w:ascii="Times New Roman" w:eastAsia="Calibri" w:hAnsi="Times New Roman" w:cs="Times New Roman"/>
          <w:sz w:val="12"/>
          <w:szCs w:val="12"/>
        </w:rPr>
        <w:lastRenderedPageBreak/>
        <w:t>Земельный участок принадлежит ____________________________________________</w:t>
      </w:r>
      <w:r>
        <w:rPr>
          <w:rFonts w:ascii="Times New Roman" w:eastAsia="Calibri" w:hAnsi="Times New Roman" w:cs="Times New Roman"/>
          <w:sz w:val="12"/>
          <w:szCs w:val="12"/>
        </w:rPr>
        <w:t>_______________________________________________</w:t>
      </w:r>
    </w:p>
    <w:p w:rsidR="00C518C0" w:rsidRPr="00C518C0" w:rsidRDefault="00C518C0" w:rsidP="00C518C0">
      <w:pPr>
        <w:tabs>
          <w:tab w:val="left" w:pos="284"/>
        </w:tabs>
        <w:spacing w:after="0" w:line="240" w:lineRule="auto"/>
        <w:ind w:firstLine="284"/>
        <w:jc w:val="center"/>
        <w:rPr>
          <w:rFonts w:ascii="Times New Roman" w:eastAsia="Calibri" w:hAnsi="Times New Roman" w:cs="Times New Roman"/>
          <w:sz w:val="12"/>
          <w:szCs w:val="12"/>
        </w:rPr>
      </w:pPr>
      <w:r w:rsidRPr="00C518C0">
        <w:rPr>
          <w:rFonts w:ascii="Times New Roman" w:eastAsia="Calibri" w:hAnsi="Times New Roman" w:cs="Times New Roman"/>
          <w:i/>
          <w:sz w:val="12"/>
          <w:szCs w:val="12"/>
        </w:rPr>
        <w:t>(указывается правообладатель земли (земельного участка))</w:t>
      </w:r>
    </w:p>
    <w:p w:rsidR="00C518C0" w:rsidRPr="00C518C0" w:rsidRDefault="00C518C0" w:rsidP="00C518C0">
      <w:pPr>
        <w:tabs>
          <w:tab w:val="left" w:pos="284"/>
        </w:tabs>
        <w:spacing w:after="0" w:line="240" w:lineRule="auto"/>
        <w:ind w:firstLine="284"/>
        <w:jc w:val="both"/>
        <w:rPr>
          <w:rFonts w:ascii="Times New Roman" w:eastAsia="Calibri" w:hAnsi="Times New Roman" w:cs="Times New Roman"/>
          <w:sz w:val="12"/>
          <w:szCs w:val="12"/>
        </w:rPr>
      </w:pPr>
      <w:r w:rsidRPr="00C518C0">
        <w:rPr>
          <w:rFonts w:ascii="Times New Roman" w:eastAsia="Calibri" w:hAnsi="Times New Roman" w:cs="Times New Roman"/>
          <w:sz w:val="12"/>
          <w:szCs w:val="12"/>
        </w:rPr>
        <w:t>на праве____________________________________________________________________________</w:t>
      </w:r>
      <w:r>
        <w:rPr>
          <w:rFonts w:ascii="Times New Roman" w:eastAsia="Calibri" w:hAnsi="Times New Roman" w:cs="Times New Roman"/>
          <w:sz w:val="12"/>
          <w:szCs w:val="12"/>
        </w:rPr>
        <w:t>_____________________________________</w:t>
      </w:r>
    </w:p>
    <w:p w:rsidR="00C518C0" w:rsidRPr="00C518C0" w:rsidRDefault="00C518C0" w:rsidP="00C518C0">
      <w:pPr>
        <w:tabs>
          <w:tab w:val="left" w:pos="284"/>
        </w:tabs>
        <w:spacing w:after="0" w:line="240" w:lineRule="auto"/>
        <w:ind w:firstLine="284"/>
        <w:jc w:val="center"/>
        <w:rPr>
          <w:rFonts w:ascii="Times New Roman" w:eastAsia="Calibri" w:hAnsi="Times New Roman" w:cs="Times New Roman"/>
          <w:sz w:val="12"/>
          <w:szCs w:val="12"/>
        </w:rPr>
      </w:pPr>
      <w:r w:rsidRPr="00C518C0">
        <w:rPr>
          <w:rFonts w:ascii="Times New Roman" w:eastAsia="Calibri" w:hAnsi="Times New Roman" w:cs="Times New Roman"/>
          <w:i/>
          <w:sz w:val="12"/>
          <w:szCs w:val="12"/>
        </w:rPr>
        <w:t>(указывается право на землю (земельный участок))</w:t>
      </w:r>
    </w:p>
    <w:p w:rsidR="00C518C0" w:rsidRPr="00C518C0" w:rsidRDefault="00C518C0" w:rsidP="00C518C0">
      <w:pPr>
        <w:tabs>
          <w:tab w:val="left" w:pos="284"/>
        </w:tabs>
        <w:spacing w:after="0" w:line="240" w:lineRule="auto"/>
        <w:ind w:firstLine="284"/>
        <w:jc w:val="both"/>
        <w:rPr>
          <w:rFonts w:ascii="Times New Roman" w:eastAsia="Calibri" w:hAnsi="Times New Roman" w:cs="Times New Roman"/>
          <w:sz w:val="12"/>
          <w:szCs w:val="12"/>
        </w:rPr>
      </w:pPr>
      <w:r w:rsidRPr="00C518C0">
        <w:rPr>
          <w:rFonts w:ascii="Times New Roman" w:eastAsia="Calibri" w:hAnsi="Times New Roman" w:cs="Times New Roman"/>
          <w:sz w:val="12"/>
          <w:szCs w:val="12"/>
        </w:rPr>
        <w:t>Результат услуги выдать следующим способом: __________________________________________</w:t>
      </w:r>
      <w:r>
        <w:rPr>
          <w:rFonts w:ascii="Times New Roman" w:eastAsia="Calibri" w:hAnsi="Times New Roman" w:cs="Times New Roman"/>
          <w:sz w:val="12"/>
          <w:szCs w:val="12"/>
        </w:rPr>
        <w:t>_____________________________________</w:t>
      </w:r>
    </w:p>
    <w:p w:rsidR="00C518C0" w:rsidRPr="00C518C0" w:rsidRDefault="00C518C0" w:rsidP="00C518C0">
      <w:pPr>
        <w:tabs>
          <w:tab w:val="left" w:pos="284"/>
        </w:tabs>
        <w:spacing w:after="0" w:line="240" w:lineRule="auto"/>
        <w:ind w:firstLine="284"/>
        <w:jc w:val="both"/>
        <w:rPr>
          <w:rFonts w:ascii="Times New Roman" w:eastAsia="Calibri" w:hAnsi="Times New Roman" w:cs="Times New Roman"/>
          <w:sz w:val="12"/>
          <w:szCs w:val="12"/>
        </w:rPr>
      </w:pPr>
      <w:r w:rsidRPr="00C518C0">
        <w:rPr>
          <w:rFonts w:ascii="Times New Roman" w:eastAsia="Calibri" w:hAnsi="Times New Roman" w:cs="Times New Roman"/>
          <w:sz w:val="12"/>
          <w:szCs w:val="12"/>
        </w:rPr>
        <w:t xml:space="preserve">Приложения: </w:t>
      </w:r>
      <w:r>
        <w:rPr>
          <w:rFonts w:ascii="Times New Roman" w:eastAsia="Calibri" w:hAnsi="Times New Roman" w:cs="Times New Roman"/>
          <w:sz w:val="12"/>
          <w:szCs w:val="12"/>
        </w:rPr>
        <w:t>_______</w:t>
      </w:r>
      <w:r w:rsidR="00E9632D">
        <w:rPr>
          <w:rFonts w:ascii="Times New Roman" w:eastAsia="Calibri" w:hAnsi="Times New Roman" w:cs="Times New Roman"/>
          <w:sz w:val="12"/>
          <w:szCs w:val="12"/>
        </w:rPr>
      </w:r>
      <w:r w:rsidR="00E9632D">
        <w:rPr>
          <w:rFonts w:ascii="Times New Roman" w:eastAsia="Calibri" w:hAnsi="Times New Roman" w:cs="Times New Roman"/>
          <w:sz w:val="12"/>
          <w:szCs w:val="12"/>
        </w:rPr>
        <w:pict>
          <v:group id="Group 101103" o:spid="_x0000_s1048" style="width:304.6pt;height:.5pt;mso-position-horizontal-relative:char;mso-position-vertical-relative:line" coordsize="386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">
            <v:shape id="Shape 109882" o:spid="_x0000_s1049" style="position:absolute;width:38682;height:91;visibility:visible;mso-wrap-style:square;v-text-anchor:top" coordsize="386824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fhMAA&#10;AADbAAAADwAAAGRycy9kb3ducmV2LnhtbERPTYvCMBC9C/sfwix409QFxa1GEXFxPYl1Dx6HZmyK&#10;zaQ0Udv99UYQvM3jfc582dpK3KjxpWMFo2ECgjh3uuRCwd/xZzAF4QOyxsoxKejIw3Lx0Ztjqt2d&#10;D3TLQiFiCPsUFZgQ6lRKnxuy6IeuJo7c2TUWQ4RNIXWD9xhuK/mVJBNpseTYYLCmtaH8kl2tglPG&#10;vO0yu/u/7s16u9mMZberlep/tqsZiEBteItf7l8d53/D85d4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yfhMAAAADbAAAADwAAAAAAAAAAAAAAAACYAgAAZHJzL2Rvd25y&#10;ZXYueG1sUEsFBgAAAAAEAAQA9QAAAIUDAAAAAA==&#10;" adj="0,,0" path="m,l3868242,r,9144l,9144,,e" fillcolor="black" stroked="f" strokeweight="0">
              <v:stroke miterlimit="83231f" joinstyle="miter"/>
              <v:formulas/>
              <v:path arrowok="t" o:connecttype="custom" o:connectlocs="0,0;3868242,0;3868242,9144;0,9144;0,0" o:connectangles="0,0,0,0,0" textboxrect="0,0,3868242,9144"/>
            </v:shape>
            <w10:anchorlock/>
          </v:group>
        </w:pict>
      </w:r>
    </w:p>
    <w:p w:rsidR="00C518C0" w:rsidRPr="00C518C0" w:rsidRDefault="00C518C0" w:rsidP="00C518C0">
      <w:pPr>
        <w:tabs>
          <w:tab w:val="left" w:pos="284"/>
        </w:tabs>
        <w:spacing w:after="0" w:line="240" w:lineRule="auto"/>
        <w:ind w:firstLine="284"/>
        <w:jc w:val="both"/>
        <w:rPr>
          <w:rFonts w:ascii="Times New Roman" w:eastAsia="Calibri" w:hAnsi="Times New Roman" w:cs="Times New Roman"/>
          <w:i/>
          <w:sz w:val="12"/>
          <w:szCs w:val="12"/>
        </w:rPr>
      </w:pPr>
      <w:r w:rsidRPr="00C518C0">
        <w:rPr>
          <w:rFonts w:ascii="Times New Roman" w:eastAsia="Calibri" w:hAnsi="Times New Roman" w:cs="Times New Roman"/>
          <w:i/>
          <w:sz w:val="12"/>
          <w:szCs w:val="12"/>
        </w:rPr>
        <w:t xml:space="preserve">    </w:t>
      </w:r>
    </w:p>
    <w:p w:rsidR="00C518C0" w:rsidRPr="00C518C0" w:rsidRDefault="00C518C0" w:rsidP="00C518C0">
      <w:pPr>
        <w:tabs>
          <w:tab w:val="left" w:pos="284"/>
        </w:tabs>
        <w:spacing w:after="0" w:line="240" w:lineRule="auto"/>
        <w:jc w:val="both"/>
        <w:rPr>
          <w:rFonts w:ascii="Times New Roman" w:eastAsia="Calibri" w:hAnsi="Times New Roman" w:cs="Times New Roman"/>
          <w:sz w:val="12"/>
          <w:szCs w:val="12"/>
        </w:rPr>
      </w:pPr>
      <w:r w:rsidRPr="00C518C0">
        <w:rPr>
          <w:rFonts w:ascii="Times New Roman" w:eastAsia="Calibri" w:hAnsi="Times New Roman" w:cs="Times New Roman"/>
          <w:sz w:val="12"/>
          <w:szCs w:val="12"/>
        </w:rPr>
        <w:t xml:space="preserve"> </w:t>
      </w:r>
      <w:r w:rsidRPr="00C518C0">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________________             _______________                _____________________</w:t>
      </w:r>
    </w:p>
    <w:p w:rsidR="00C518C0" w:rsidRPr="00C518C0" w:rsidRDefault="00C518C0" w:rsidP="00C518C0">
      <w:pPr>
        <w:tabs>
          <w:tab w:val="left" w:pos="284"/>
        </w:tabs>
        <w:spacing w:after="0" w:line="240" w:lineRule="auto"/>
        <w:jc w:val="both"/>
        <w:rPr>
          <w:rFonts w:ascii="Times New Roman" w:eastAsia="Calibri" w:hAnsi="Times New Roman" w:cs="Times New Roman"/>
          <w:sz w:val="12"/>
          <w:szCs w:val="12"/>
        </w:rPr>
      </w:pPr>
      <w:r w:rsidRPr="00C518C0">
        <w:rPr>
          <w:rFonts w:ascii="Times New Roman" w:eastAsia="Calibri" w:hAnsi="Times New Roman" w:cs="Times New Roman"/>
          <w:sz w:val="12"/>
          <w:szCs w:val="12"/>
        </w:rPr>
        <w:tab/>
      </w:r>
      <w:r w:rsidRPr="00C518C0">
        <w:rPr>
          <w:rFonts w:ascii="Times New Roman" w:eastAsia="Calibri" w:hAnsi="Times New Roman" w:cs="Times New Roman"/>
          <w:i/>
          <w:sz w:val="12"/>
          <w:szCs w:val="12"/>
        </w:rPr>
        <w:t xml:space="preserve">(должность) </w:t>
      </w:r>
      <w:r>
        <w:rPr>
          <w:rFonts w:ascii="Times New Roman" w:eastAsia="Calibri" w:hAnsi="Times New Roman" w:cs="Times New Roman"/>
          <w:i/>
          <w:sz w:val="12"/>
          <w:szCs w:val="12"/>
        </w:rPr>
        <w:t xml:space="preserve">                     </w:t>
      </w:r>
      <w:r w:rsidRPr="00C518C0">
        <w:rPr>
          <w:rFonts w:ascii="Times New Roman" w:eastAsia="Calibri" w:hAnsi="Times New Roman" w:cs="Times New Roman"/>
          <w:i/>
          <w:sz w:val="12"/>
          <w:szCs w:val="12"/>
        </w:rPr>
        <w:t xml:space="preserve">(подпись) </w:t>
      </w:r>
      <w:r w:rsidRPr="00C518C0">
        <w:rPr>
          <w:rFonts w:ascii="Times New Roman" w:eastAsia="Calibri" w:hAnsi="Times New Roman" w:cs="Times New Roman"/>
          <w:i/>
          <w:sz w:val="12"/>
          <w:szCs w:val="12"/>
        </w:rPr>
        <w:tab/>
        <w:t xml:space="preserve">(фамилия и инициалы) </w:t>
      </w:r>
    </w:p>
    <w:p w:rsidR="00C518C0" w:rsidRPr="00C518C0" w:rsidRDefault="00C518C0" w:rsidP="00C518C0">
      <w:pPr>
        <w:tabs>
          <w:tab w:val="left" w:pos="284"/>
        </w:tabs>
        <w:spacing w:after="0" w:line="240" w:lineRule="auto"/>
        <w:jc w:val="both"/>
        <w:rPr>
          <w:rFonts w:ascii="Times New Roman" w:eastAsia="Calibri" w:hAnsi="Times New Roman" w:cs="Times New Roman"/>
          <w:sz w:val="12"/>
          <w:szCs w:val="12"/>
        </w:rPr>
      </w:pPr>
      <w:r w:rsidRPr="00C518C0">
        <w:rPr>
          <w:rFonts w:ascii="Times New Roman" w:eastAsia="Calibri" w:hAnsi="Times New Roman" w:cs="Times New Roman"/>
          <w:sz w:val="12"/>
          <w:szCs w:val="12"/>
        </w:rPr>
        <w:tab/>
        <w:t xml:space="preserve">Дата __________________ г. </w:t>
      </w:r>
      <w:r w:rsidRPr="00C518C0">
        <w:rPr>
          <w:rFonts w:ascii="Times New Roman" w:eastAsia="Calibri" w:hAnsi="Times New Roman" w:cs="Times New Roman"/>
          <w:sz w:val="12"/>
          <w:szCs w:val="12"/>
        </w:rPr>
        <w:tab/>
      </w:r>
    </w:p>
    <w:p w:rsidR="00C518C0" w:rsidRPr="00C518C0" w:rsidRDefault="00C518C0" w:rsidP="00C518C0">
      <w:pPr>
        <w:tabs>
          <w:tab w:val="left" w:pos="284"/>
        </w:tabs>
        <w:spacing w:after="0" w:line="240" w:lineRule="auto"/>
        <w:jc w:val="right"/>
        <w:rPr>
          <w:rFonts w:ascii="Times New Roman" w:eastAsia="Calibri" w:hAnsi="Times New Roman" w:cs="Times New Roman"/>
          <w:bCs/>
          <w:i/>
          <w:sz w:val="12"/>
          <w:szCs w:val="12"/>
        </w:rPr>
      </w:pPr>
      <w:r>
        <w:rPr>
          <w:rFonts w:ascii="Times New Roman" w:eastAsia="Calibri" w:hAnsi="Times New Roman" w:cs="Times New Roman"/>
          <w:bCs/>
          <w:i/>
          <w:sz w:val="12"/>
          <w:szCs w:val="12"/>
        </w:rPr>
        <w:t>Приложение №2</w:t>
      </w:r>
    </w:p>
    <w:p w:rsidR="00C518C0" w:rsidRPr="00C518C0" w:rsidRDefault="00C518C0" w:rsidP="00C518C0">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к Административному регламенту</w:t>
      </w:r>
    </w:p>
    <w:p w:rsidR="00C518C0" w:rsidRPr="00C518C0" w:rsidRDefault="00C518C0" w:rsidP="00C518C0">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предоставления муниципальной услуги</w:t>
      </w:r>
    </w:p>
    <w:p w:rsidR="00C518C0" w:rsidRPr="00C518C0" w:rsidRDefault="00C518C0" w:rsidP="00C518C0">
      <w:pPr>
        <w:tabs>
          <w:tab w:val="left" w:pos="284"/>
        </w:tabs>
        <w:spacing w:after="0" w:line="240" w:lineRule="auto"/>
        <w:jc w:val="center"/>
        <w:rPr>
          <w:rFonts w:ascii="Times New Roman" w:eastAsia="Calibri" w:hAnsi="Times New Roman" w:cs="Times New Roman"/>
          <w:b/>
          <w:sz w:val="12"/>
          <w:szCs w:val="12"/>
        </w:rPr>
      </w:pPr>
      <w:r w:rsidRPr="00C518C0">
        <w:rPr>
          <w:rFonts w:ascii="Times New Roman" w:eastAsia="Calibri" w:hAnsi="Times New Roman" w:cs="Times New Roman"/>
          <w:b/>
          <w:sz w:val="12"/>
          <w:szCs w:val="12"/>
        </w:rPr>
        <w:t>Форма заявления о переводе земельного участка из одной категории в другую</w:t>
      </w:r>
    </w:p>
    <w:p w:rsidR="00C518C0" w:rsidRPr="00C518C0" w:rsidRDefault="00C518C0" w:rsidP="00C518C0">
      <w:pPr>
        <w:tabs>
          <w:tab w:val="left" w:pos="284"/>
        </w:tabs>
        <w:spacing w:after="0" w:line="240" w:lineRule="auto"/>
        <w:jc w:val="both"/>
        <w:rPr>
          <w:rFonts w:ascii="Times New Roman" w:eastAsia="Calibri" w:hAnsi="Times New Roman" w:cs="Times New Roman"/>
          <w:sz w:val="12"/>
          <w:szCs w:val="12"/>
        </w:rPr>
      </w:pPr>
    </w:p>
    <w:p w:rsidR="00C518C0" w:rsidRDefault="00C518C0" w:rsidP="00C518C0">
      <w:pPr>
        <w:tabs>
          <w:tab w:val="left" w:pos="284"/>
        </w:tabs>
        <w:spacing w:after="0" w:line="240" w:lineRule="auto"/>
        <w:jc w:val="right"/>
        <w:rPr>
          <w:rFonts w:ascii="Times New Roman" w:eastAsia="Calibri" w:hAnsi="Times New Roman" w:cs="Times New Roman"/>
          <w:sz w:val="12"/>
          <w:szCs w:val="12"/>
        </w:rPr>
      </w:pPr>
      <w:r w:rsidRPr="00C518C0">
        <w:rPr>
          <w:rFonts w:ascii="Times New Roman" w:eastAsia="Calibri" w:hAnsi="Times New Roman" w:cs="Times New Roman"/>
          <w:sz w:val="12"/>
          <w:szCs w:val="12"/>
        </w:rPr>
        <w:t>Главе городского поселения Суходол</w:t>
      </w:r>
    </w:p>
    <w:p w:rsidR="00C518C0" w:rsidRPr="00C518C0" w:rsidRDefault="00C518C0" w:rsidP="00C518C0">
      <w:pPr>
        <w:tabs>
          <w:tab w:val="left" w:pos="284"/>
        </w:tabs>
        <w:spacing w:after="0" w:line="240" w:lineRule="auto"/>
        <w:jc w:val="right"/>
        <w:rPr>
          <w:rFonts w:ascii="Times New Roman" w:eastAsia="Calibri" w:hAnsi="Times New Roman" w:cs="Times New Roman"/>
          <w:sz w:val="12"/>
          <w:szCs w:val="12"/>
        </w:rPr>
      </w:pPr>
      <w:r w:rsidRPr="00C518C0">
        <w:rPr>
          <w:rFonts w:ascii="Times New Roman" w:eastAsia="Calibri" w:hAnsi="Times New Roman" w:cs="Times New Roman"/>
          <w:sz w:val="12"/>
          <w:szCs w:val="12"/>
        </w:rPr>
        <w:t xml:space="preserve"> муниципального района Сергиевский</w:t>
      </w:r>
    </w:p>
    <w:p w:rsidR="00C518C0" w:rsidRPr="00C518C0" w:rsidRDefault="00C518C0" w:rsidP="00C518C0">
      <w:pPr>
        <w:tabs>
          <w:tab w:val="left" w:pos="284"/>
        </w:tabs>
        <w:spacing w:after="0" w:line="240" w:lineRule="auto"/>
        <w:jc w:val="right"/>
        <w:rPr>
          <w:rFonts w:ascii="Times New Roman" w:eastAsia="Calibri" w:hAnsi="Times New Roman" w:cs="Times New Roman"/>
          <w:sz w:val="12"/>
          <w:szCs w:val="12"/>
        </w:rPr>
      </w:pPr>
      <w:r w:rsidRPr="00C518C0">
        <w:rPr>
          <w:rFonts w:ascii="Times New Roman" w:eastAsia="Calibri" w:hAnsi="Times New Roman" w:cs="Times New Roman"/>
          <w:sz w:val="12"/>
          <w:szCs w:val="12"/>
        </w:rPr>
        <w:t>_____________________________________________</w:t>
      </w:r>
    </w:p>
    <w:p w:rsidR="00C518C0" w:rsidRPr="00C518C0" w:rsidRDefault="00C518C0" w:rsidP="00C518C0">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(для юридических лиц: наименование,</w:t>
      </w:r>
      <w:r>
        <w:rPr>
          <w:rFonts w:ascii="Times New Roman" w:eastAsia="Calibri" w:hAnsi="Times New Roman" w:cs="Times New Roman"/>
          <w:i/>
          <w:sz w:val="12"/>
          <w:szCs w:val="12"/>
        </w:rPr>
        <w:t xml:space="preserve"> </w:t>
      </w:r>
      <w:r w:rsidRPr="00C518C0">
        <w:rPr>
          <w:rFonts w:ascii="Times New Roman" w:eastAsia="Calibri" w:hAnsi="Times New Roman" w:cs="Times New Roman"/>
          <w:i/>
          <w:sz w:val="12"/>
          <w:szCs w:val="12"/>
        </w:rPr>
        <w:t>место нахождения,</w:t>
      </w:r>
    </w:p>
    <w:p w:rsidR="00C518C0" w:rsidRPr="00C518C0" w:rsidRDefault="00C518C0" w:rsidP="00C518C0">
      <w:pPr>
        <w:tabs>
          <w:tab w:val="left" w:pos="284"/>
        </w:tabs>
        <w:spacing w:after="0" w:line="240" w:lineRule="auto"/>
        <w:jc w:val="right"/>
        <w:rPr>
          <w:rFonts w:ascii="Times New Roman" w:eastAsia="Calibri" w:hAnsi="Times New Roman" w:cs="Times New Roman"/>
          <w:sz w:val="12"/>
          <w:szCs w:val="12"/>
        </w:rPr>
      </w:pPr>
      <w:r w:rsidRPr="00C518C0">
        <w:rPr>
          <w:rFonts w:ascii="Times New Roman" w:eastAsia="Calibri" w:hAnsi="Times New Roman" w:cs="Times New Roman"/>
          <w:sz w:val="12"/>
          <w:szCs w:val="12"/>
        </w:rPr>
        <w:t>_____________________________________________</w:t>
      </w:r>
    </w:p>
    <w:p w:rsidR="00C518C0" w:rsidRPr="00C518C0" w:rsidRDefault="00C518C0" w:rsidP="00C518C0">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ОГРН, ИНН</w:t>
      </w:r>
    </w:p>
    <w:p w:rsidR="00C518C0" w:rsidRPr="00C518C0" w:rsidRDefault="00C518C0" w:rsidP="00C518C0">
      <w:pPr>
        <w:tabs>
          <w:tab w:val="left" w:pos="284"/>
        </w:tabs>
        <w:spacing w:after="0" w:line="240" w:lineRule="auto"/>
        <w:jc w:val="right"/>
        <w:rPr>
          <w:rFonts w:ascii="Times New Roman" w:eastAsia="Calibri" w:hAnsi="Times New Roman" w:cs="Times New Roman"/>
          <w:sz w:val="12"/>
          <w:szCs w:val="12"/>
        </w:rPr>
      </w:pPr>
      <w:r w:rsidRPr="00C518C0">
        <w:rPr>
          <w:rFonts w:ascii="Times New Roman" w:eastAsia="Calibri" w:hAnsi="Times New Roman" w:cs="Times New Roman"/>
          <w:sz w:val="12"/>
          <w:szCs w:val="12"/>
        </w:rPr>
        <w:t>_____________________________________________</w:t>
      </w:r>
    </w:p>
    <w:p w:rsidR="00C518C0" w:rsidRPr="00C518C0" w:rsidRDefault="00C518C0" w:rsidP="00C518C0">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для физических лиц: фамилия, имя и</w:t>
      </w:r>
      <w:r>
        <w:rPr>
          <w:rFonts w:ascii="Times New Roman" w:eastAsia="Calibri" w:hAnsi="Times New Roman" w:cs="Times New Roman"/>
          <w:i/>
          <w:sz w:val="12"/>
          <w:szCs w:val="12"/>
        </w:rPr>
        <w:t xml:space="preserve"> </w:t>
      </w:r>
      <w:r w:rsidRPr="00C518C0">
        <w:rPr>
          <w:rFonts w:ascii="Times New Roman" w:eastAsia="Calibri" w:hAnsi="Times New Roman" w:cs="Times New Roman"/>
          <w:i/>
          <w:sz w:val="12"/>
          <w:szCs w:val="12"/>
        </w:rPr>
        <w:t>(при наличии) отчество,</w:t>
      </w:r>
    </w:p>
    <w:p w:rsidR="00C518C0" w:rsidRPr="00C518C0" w:rsidRDefault="00C518C0" w:rsidP="00C518C0">
      <w:pPr>
        <w:tabs>
          <w:tab w:val="left" w:pos="284"/>
        </w:tabs>
        <w:spacing w:after="0" w:line="240" w:lineRule="auto"/>
        <w:jc w:val="right"/>
        <w:rPr>
          <w:rFonts w:ascii="Times New Roman" w:eastAsia="Calibri" w:hAnsi="Times New Roman" w:cs="Times New Roman"/>
          <w:sz w:val="12"/>
          <w:szCs w:val="12"/>
        </w:rPr>
      </w:pPr>
      <w:r w:rsidRPr="00C518C0">
        <w:rPr>
          <w:rFonts w:ascii="Times New Roman" w:eastAsia="Calibri" w:hAnsi="Times New Roman" w:cs="Times New Roman"/>
          <w:sz w:val="12"/>
          <w:szCs w:val="12"/>
        </w:rPr>
        <w:t>_____________________________________________</w:t>
      </w:r>
    </w:p>
    <w:p w:rsidR="00C518C0" w:rsidRPr="00C518C0" w:rsidRDefault="00C518C0" w:rsidP="00C518C0">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дата и место рождения, адрес</w:t>
      </w:r>
    </w:p>
    <w:p w:rsidR="00C518C0" w:rsidRPr="00C518C0" w:rsidRDefault="00C518C0" w:rsidP="00C518C0">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места жительства (регистрации))</w:t>
      </w:r>
    </w:p>
    <w:p w:rsidR="00C518C0" w:rsidRPr="00C518C0" w:rsidRDefault="00C518C0" w:rsidP="00C518C0">
      <w:pPr>
        <w:tabs>
          <w:tab w:val="left" w:pos="284"/>
        </w:tabs>
        <w:spacing w:after="0" w:line="240" w:lineRule="auto"/>
        <w:jc w:val="right"/>
        <w:rPr>
          <w:rFonts w:ascii="Times New Roman" w:eastAsia="Calibri" w:hAnsi="Times New Roman" w:cs="Times New Roman"/>
          <w:sz w:val="12"/>
          <w:szCs w:val="12"/>
        </w:rPr>
      </w:pPr>
      <w:r w:rsidRPr="00C518C0">
        <w:rPr>
          <w:rFonts w:ascii="Times New Roman" w:eastAsia="Calibri" w:hAnsi="Times New Roman" w:cs="Times New Roman"/>
          <w:sz w:val="12"/>
          <w:szCs w:val="12"/>
        </w:rPr>
        <w:t>_____________________________________________</w:t>
      </w:r>
    </w:p>
    <w:p w:rsidR="00C518C0" w:rsidRPr="00C518C0" w:rsidRDefault="00C518C0" w:rsidP="00C518C0">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(реквизиты документа, удостоверяющего личность</w:t>
      </w:r>
    </w:p>
    <w:p w:rsidR="00C518C0" w:rsidRPr="00C518C0" w:rsidRDefault="00C518C0" w:rsidP="00C518C0">
      <w:pPr>
        <w:tabs>
          <w:tab w:val="left" w:pos="284"/>
        </w:tabs>
        <w:spacing w:after="0" w:line="240" w:lineRule="auto"/>
        <w:jc w:val="right"/>
        <w:rPr>
          <w:rFonts w:ascii="Times New Roman" w:eastAsia="Calibri" w:hAnsi="Times New Roman" w:cs="Times New Roman"/>
          <w:sz w:val="12"/>
          <w:szCs w:val="12"/>
        </w:rPr>
      </w:pPr>
      <w:r w:rsidRPr="00C518C0">
        <w:rPr>
          <w:rFonts w:ascii="Times New Roman" w:eastAsia="Calibri" w:hAnsi="Times New Roman" w:cs="Times New Roman"/>
          <w:sz w:val="12"/>
          <w:szCs w:val="12"/>
        </w:rPr>
        <w:t>_____________________________________________</w:t>
      </w:r>
    </w:p>
    <w:p w:rsidR="00C518C0" w:rsidRPr="00C518C0" w:rsidRDefault="00C518C0" w:rsidP="00C518C0">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(наименование, серия и номер, дата выдачи,</w:t>
      </w:r>
    </w:p>
    <w:p w:rsidR="00C518C0" w:rsidRPr="00C518C0" w:rsidRDefault="00C518C0" w:rsidP="00C518C0">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наименование органа, выдавшего документ))</w:t>
      </w:r>
    </w:p>
    <w:p w:rsidR="00C518C0" w:rsidRPr="00C518C0" w:rsidRDefault="00C518C0" w:rsidP="00C518C0">
      <w:pPr>
        <w:tabs>
          <w:tab w:val="left" w:pos="284"/>
        </w:tabs>
        <w:spacing w:after="0" w:line="240" w:lineRule="auto"/>
        <w:jc w:val="right"/>
        <w:rPr>
          <w:rFonts w:ascii="Times New Roman" w:eastAsia="Calibri" w:hAnsi="Times New Roman" w:cs="Times New Roman"/>
          <w:sz w:val="12"/>
          <w:szCs w:val="12"/>
        </w:rPr>
      </w:pPr>
      <w:r w:rsidRPr="00C518C0">
        <w:rPr>
          <w:rFonts w:ascii="Times New Roman" w:eastAsia="Calibri" w:hAnsi="Times New Roman" w:cs="Times New Roman"/>
          <w:sz w:val="12"/>
          <w:szCs w:val="12"/>
        </w:rPr>
        <w:t>_____________________________________________</w:t>
      </w:r>
    </w:p>
    <w:p w:rsidR="00C518C0" w:rsidRPr="00C518C0" w:rsidRDefault="00C518C0" w:rsidP="00C518C0">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(номер телефона)</w:t>
      </w:r>
    </w:p>
    <w:p w:rsidR="00C518C0" w:rsidRPr="00C518C0" w:rsidRDefault="00C518C0" w:rsidP="00C518C0">
      <w:pPr>
        <w:tabs>
          <w:tab w:val="left" w:pos="284"/>
        </w:tabs>
        <w:spacing w:after="0" w:line="240" w:lineRule="auto"/>
        <w:jc w:val="right"/>
        <w:rPr>
          <w:rFonts w:ascii="Times New Roman" w:eastAsia="Calibri" w:hAnsi="Times New Roman" w:cs="Times New Roman"/>
          <w:sz w:val="12"/>
          <w:szCs w:val="12"/>
        </w:rPr>
      </w:pPr>
      <w:r w:rsidRPr="00C518C0">
        <w:rPr>
          <w:rFonts w:ascii="Times New Roman" w:eastAsia="Calibri" w:hAnsi="Times New Roman" w:cs="Times New Roman"/>
          <w:sz w:val="12"/>
          <w:szCs w:val="12"/>
        </w:rPr>
        <w:t>_____________________________________________</w:t>
      </w:r>
    </w:p>
    <w:p w:rsidR="00C518C0" w:rsidRPr="00C518C0" w:rsidRDefault="00C518C0" w:rsidP="00C518C0">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(почтовый адрес и (или)</w:t>
      </w:r>
      <w:r>
        <w:rPr>
          <w:rFonts w:ascii="Times New Roman" w:eastAsia="Calibri" w:hAnsi="Times New Roman" w:cs="Times New Roman"/>
          <w:i/>
          <w:sz w:val="12"/>
          <w:szCs w:val="12"/>
        </w:rPr>
        <w:t xml:space="preserve"> </w:t>
      </w:r>
      <w:r w:rsidRPr="00C518C0">
        <w:rPr>
          <w:rFonts w:ascii="Times New Roman" w:eastAsia="Calibri" w:hAnsi="Times New Roman" w:cs="Times New Roman"/>
          <w:i/>
          <w:sz w:val="12"/>
          <w:szCs w:val="12"/>
        </w:rPr>
        <w:t>адрес электронной почты для связи)</w:t>
      </w:r>
    </w:p>
    <w:p w:rsidR="00C518C0" w:rsidRDefault="00C518C0" w:rsidP="00C518C0">
      <w:pPr>
        <w:tabs>
          <w:tab w:val="left" w:pos="284"/>
        </w:tabs>
        <w:spacing w:after="0" w:line="240" w:lineRule="auto"/>
        <w:jc w:val="center"/>
        <w:rPr>
          <w:rFonts w:ascii="Times New Roman" w:eastAsia="Calibri" w:hAnsi="Times New Roman" w:cs="Times New Roman"/>
          <w:sz w:val="12"/>
          <w:szCs w:val="12"/>
        </w:rPr>
      </w:pPr>
    </w:p>
    <w:p w:rsidR="00C518C0" w:rsidRPr="00C518C0" w:rsidRDefault="00C518C0" w:rsidP="00C518C0">
      <w:pPr>
        <w:tabs>
          <w:tab w:val="left" w:pos="284"/>
        </w:tabs>
        <w:spacing w:after="0" w:line="240" w:lineRule="auto"/>
        <w:jc w:val="center"/>
        <w:rPr>
          <w:rFonts w:ascii="Times New Roman" w:eastAsia="Calibri" w:hAnsi="Times New Roman" w:cs="Times New Roman"/>
          <w:sz w:val="12"/>
          <w:szCs w:val="12"/>
        </w:rPr>
      </w:pPr>
      <w:r w:rsidRPr="00C518C0">
        <w:rPr>
          <w:rFonts w:ascii="Times New Roman" w:eastAsia="Calibri" w:hAnsi="Times New Roman" w:cs="Times New Roman"/>
          <w:sz w:val="12"/>
          <w:szCs w:val="12"/>
        </w:rPr>
        <w:t>Заявление (ходатайство)</w:t>
      </w:r>
      <w:r>
        <w:rPr>
          <w:rFonts w:ascii="Times New Roman" w:eastAsia="Calibri" w:hAnsi="Times New Roman" w:cs="Times New Roman"/>
          <w:sz w:val="12"/>
          <w:szCs w:val="12"/>
        </w:rPr>
        <w:t xml:space="preserve"> </w:t>
      </w:r>
      <w:r w:rsidRPr="00C518C0">
        <w:rPr>
          <w:rFonts w:ascii="Times New Roman" w:eastAsia="Calibri" w:hAnsi="Times New Roman" w:cs="Times New Roman"/>
          <w:sz w:val="12"/>
          <w:szCs w:val="12"/>
        </w:rPr>
        <w:t>о переводе земельного участка из одной категории в другую</w:t>
      </w:r>
    </w:p>
    <w:p w:rsidR="00C518C0" w:rsidRPr="00C518C0" w:rsidRDefault="00C518C0" w:rsidP="00C518C0">
      <w:pPr>
        <w:tabs>
          <w:tab w:val="left" w:pos="284"/>
        </w:tabs>
        <w:spacing w:after="0" w:line="240" w:lineRule="auto"/>
        <w:jc w:val="both"/>
        <w:rPr>
          <w:rFonts w:ascii="Times New Roman" w:eastAsia="Calibri" w:hAnsi="Times New Roman" w:cs="Times New Roman"/>
          <w:sz w:val="12"/>
          <w:szCs w:val="12"/>
        </w:rPr>
      </w:pPr>
    </w:p>
    <w:p w:rsidR="00C518C0" w:rsidRPr="00C518C0" w:rsidRDefault="00C518C0" w:rsidP="00C518C0">
      <w:pPr>
        <w:tabs>
          <w:tab w:val="left" w:pos="284"/>
        </w:tabs>
        <w:spacing w:after="0" w:line="240" w:lineRule="auto"/>
        <w:ind w:firstLine="284"/>
        <w:jc w:val="both"/>
        <w:rPr>
          <w:rFonts w:ascii="Times New Roman" w:eastAsia="Calibri" w:hAnsi="Times New Roman" w:cs="Times New Roman"/>
          <w:sz w:val="12"/>
          <w:szCs w:val="12"/>
        </w:rPr>
      </w:pPr>
      <w:r w:rsidRPr="00C518C0">
        <w:rPr>
          <w:rFonts w:ascii="Times New Roman" w:eastAsia="Calibri" w:hAnsi="Times New Roman" w:cs="Times New Roman"/>
          <w:sz w:val="12"/>
          <w:szCs w:val="12"/>
        </w:rPr>
        <w:t xml:space="preserve">Прошу перевести земельный участок:  </w:t>
      </w:r>
    </w:p>
    <w:p w:rsidR="00C518C0" w:rsidRPr="00C518C0" w:rsidRDefault="00C518C0" w:rsidP="00C518C0">
      <w:pPr>
        <w:tabs>
          <w:tab w:val="left" w:pos="284"/>
        </w:tabs>
        <w:spacing w:after="0" w:line="240" w:lineRule="auto"/>
        <w:ind w:firstLine="284"/>
        <w:jc w:val="both"/>
        <w:rPr>
          <w:rFonts w:ascii="Times New Roman" w:eastAsia="Calibri" w:hAnsi="Times New Roman" w:cs="Times New Roman"/>
          <w:sz w:val="12"/>
          <w:szCs w:val="12"/>
        </w:rPr>
      </w:pPr>
      <w:r w:rsidRPr="00C518C0">
        <w:rPr>
          <w:rFonts w:ascii="Times New Roman" w:eastAsia="Calibri" w:hAnsi="Times New Roman" w:cs="Times New Roman"/>
          <w:sz w:val="12"/>
          <w:szCs w:val="12"/>
        </w:rPr>
        <w:t xml:space="preserve"> расположенный по адресу (местоположение) ________________________________</w:t>
      </w:r>
      <w:r>
        <w:rPr>
          <w:rFonts w:ascii="Times New Roman" w:eastAsia="Calibri" w:hAnsi="Times New Roman" w:cs="Times New Roman"/>
          <w:sz w:val="12"/>
          <w:szCs w:val="12"/>
        </w:rPr>
        <w:t xml:space="preserve"> _________________________</w:t>
      </w:r>
      <w:r w:rsidRPr="00C518C0">
        <w:rPr>
          <w:rFonts w:ascii="Times New Roman" w:eastAsia="Calibri" w:hAnsi="Times New Roman" w:cs="Times New Roman"/>
          <w:sz w:val="12"/>
          <w:szCs w:val="12"/>
        </w:rPr>
        <w:t xml:space="preserve">______________________ </w:t>
      </w:r>
    </w:p>
    <w:p w:rsidR="00C518C0" w:rsidRPr="00C518C0" w:rsidRDefault="00C518C0" w:rsidP="00C518C0">
      <w:pPr>
        <w:tabs>
          <w:tab w:val="left" w:pos="284"/>
        </w:tabs>
        <w:spacing w:after="0" w:line="240" w:lineRule="auto"/>
        <w:ind w:firstLine="284"/>
        <w:jc w:val="both"/>
        <w:rPr>
          <w:rFonts w:ascii="Times New Roman" w:eastAsia="Calibri" w:hAnsi="Times New Roman" w:cs="Times New Roman"/>
          <w:sz w:val="12"/>
          <w:szCs w:val="12"/>
        </w:rPr>
      </w:pPr>
      <w:r w:rsidRPr="00C518C0">
        <w:rPr>
          <w:rFonts w:ascii="Times New Roman" w:eastAsia="Calibri" w:hAnsi="Times New Roman" w:cs="Times New Roman"/>
          <w:sz w:val="12"/>
          <w:szCs w:val="12"/>
        </w:rPr>
        <w:t xml:space="preserve">площадью ______________________ с кадастровым номером ________________________________ </w:t>
      </w:r>
    </w:p>
    <w:p w:rsidR="00C518C0" w:rsidRPr="00C518C0" w:rsidRDefault="00C518C0" w:rsidP="00C518C0">
      <w:pPr>
        <w:tabs>
          <w:tab w:val="left" w:pos="284"/>
        </w:tabs>
        <w:spacing w:after="0" w:line="240" w:lineRule="auto"/>
        <w:ind w:firstLine="284"/>
        <w:jc w:val="both"/>
        <w:rPr>
          <w:rFonts w:ascii="Times New Roman" w:eastAsia="Calibri" w:hAnsi="Times New Roman" w:cs="Times New Roman"/>
          <w:sz w:val="12"/>
          <w:szCs w:val="12"/>
        </w:rPr>
      </w:pPr>
      <w:r w:rsidRPr="00C518C0">
        <w:rPr>
          <w:rFonts w:ascii="Times New Roman" w:eastAsia="Calibri" w:hAnsi="Times New Roman" w:cs="Times New Roman"/>
          <w:sz w:val="12"/>
          <w:szCs w:val="12"/>
        </w:rPr>
        <w:t>из категории земель ________________________________________________________</w:t>
      </w:r>
      <w:r>
        <w:rPr>
          <w:rFonts w:ascii="Times New Roman" w:eastAsia="Calibri" w:hAnsi="Times New Roman" w:cs="Times New Roman"/>
          <w:sz w:val="12"/>
          <w:szCs w:val="12"/>
        </w:rPr>
        <w:t>__________________________________</w:t>
      </w:r>
      <w:r w:rsidRPr="00C518C0">
        <w:rPr>
          <w:rFonts w:ascii="Times New Roman" w:eastAsia="Calibri" w:hAnsi="Times New Roman" w:cs="Times New Roman"/>
          <w:sz w:val="12"/>
          <w:szCs w:val="12"/>
        </w:rPr>
        <w:t xml:space="preserve">___________ </w:t>
      </w:r>
    </w:p>
    <w:p w:rsidR="00C518C0" w:rsidRPr="00C518C0" w:rsidRDefault="00C518C0" w:rsidP="00C518C0">
      <w:pPr>
        <w:tabs>
          <w:tab w:val="left" w:pos="284"/>
        </w:tabs>
        <w:spacing w:after="0" w:line="240" w:lineRule="auto"/>
        <w:ind w:firstLine="284"/>
        <w:jc w:val="center"/>
        <w:rPr>
          <w:rFonts w:ascii="Times New Roman" w:eastAsia="Calibri" w:hAnsi="Times New Roman" w:cs="Times New Roman"/>
          <w:i/>
          <w:sz w:val="12"/>
          <w:szCs w:val="12"/>
        </w:rPr>
      </w:pPr>
      <w:r w:rsidRPr="00C518C0">
        <w:rPr>
          <w:rFonts w:ascii="Times New Roman" w:eastAsia="Calibri" w:hAnsi="Times New Roman" w:cs="Times New Roman"/>
          <w:i/>
          <w:sz w:val="12"/>
          <w:szCs w:val="12"/>
        </w:rPr>
        <w:t>(указывается категория земель, к которой принадлежит земельный участок)</w:t>
      </w:r>
    </w:p>
    <w:p w:rsidR="00C518C0" w:rsidRPr="00C518C0" w:rsidRDefault="00C518C0" w:rsidP="00C518C0">
      <w:pPr>
        <w:tabs>
          <w:tab w:val="left" w:pos="284"/>
        </w:tabs>
        <w:spacing w:after="0" w:line="240" w:lineRule="auto"/>
        <w:ind w:firstLine="284"/>
        <w:jc w:val="both"/>
        <w:rPr>
          <w:rFonts w:ascii="Times New Roman" w:eastAsia="Calibri" w:hAnsi="Times New Roman" w:cs="Times New Roman"/>
          <w:sz w:val="12"/>
          <w:szCs w:val="12"/>
        </w:rPr>
      </w:pPr>
      <w:r w:rsidRPr="00C518C0">
        <w:rPr>
          <w:rFonts w:ascii="Times New Roman" w:eastAsia="Calibri" w:hAnsi="Times New Roman" w:cs="Times New Roman"/>
          <w:sz w:val="12"/>
          <w:szCs w:val="12"/>
        </w:rPr>
        <w:t>в категорию земель ________________________________________</w:t>
      </w:r>
      <w:r>
        <w:rPr>
          <w:rFonts w:ascii="Times New Roman" w:eastAsia="Calibri" w:hAnsi="Times New Roman" w:cs="Times New Roman"/>
          <w:sz w:val="12"/>
          <w:szCs w:val="12"/>
        </w:rPr>
        <w:t>_______________________________________________________________</w:t>
      </w:r>
    </w:p>
    <w:p w:rsidR="00C518C0" w:rsidRPr="00C518C0" w:rsidRDefault="00C518C0" w:rsidP="00C518C0">
      <w:pPr>
        <w:tabs>
          <w:tab w:val="left" w:pos="284"/>
        </w:tabs>
        <w:spacing w:after="0" w:line="240" w:lineRule="auto"/>
        <w:ind w:firstLine="284"/>
        <w:jc w:val="center"/>
        <w:rPr>
          <w:rFonts w:ascii="Times New Roman" w:eastAsia="Calibri" w:hAnsi="Times New Roman" w:cs="Times New Roman"/>
          <w:sz w:val="12"/>
          <w:szCs w:val="12"/>
        </w:rPr>
      </w:pPr>
      <w:r w:rsidRPr="00C518C0">
        <w:rPr>
          <w:rFonts w:ascii="Times New Roman" w:eastAsia="Calibri" w:hAnsi="Times New Roman" w:cs="Times New Roman"/>
          <w:i/>
          <w:sz w:val="12"/>
          <w:szCs w:val="12"/>
        </w:rPr>
        <w:t>(указывается категория земель, в которую планируется осуществить перевод земельного участка)</w:t>
      </w:r>
    </w:p>
    <w:p w:rsidR="00C518C0" w:rsidRPr="00C518C0" w:rsidRDefault="00C518C0" w:rsidP="00C518C0">
      <w:pPr>
        <w:tabs>
          <w:tab w:val="left" w:pos="284"/>
        </w:tabs>
        <w:spacing w:after="0" w:line="240" w:lineRule="auto"/>
        <w:ind w:firstLine="284"/>
        <w:jc w:val="both"/>
        <w:rPr>
          <w:rFonts w:ascii="Times New Roman" w:eastAsia="Calibri" w:hAnsi="Times New Roman" w:cs="Times New Roman"/>
          <w:sz w:val="12"/>
          <w:szCs w:val="12"/>
        </w:rPr>
      </w:pPr>
      <w:r w:rsidRPr="00C518C0">
        <w:rPr>
          <w:rFonts w:ascii="Times New Roman" w:eastAsia="Calibri" w:hAnsi="Times New Roman" w:cs="Times New Roman"/>
          <w:sz w:val="12"/>
          <w:szCs w:val="12"/>
        </w:rPr>
        <w:t>в связи _______________________________________________</w:t>
      </w:r>
      <w:r>
        <w:rPr>
          <w:rFonts w:ascii="Times New Roman" w:eastAsia="Calibri" w:hAnsi="Times New Roman" w:cs="Times New Roman"/>
          <w:sz w:val="12"/>
          <w:szCs w:val="12"/>
        </w:rPr>
        <w:t>__________________________________________________________________</w:t>
      </w:r>
    </w:p>
    <w:p w:rsidR="00C518C0" w:rsidRPr="00C518C0" w:rsidRDefault="00C518C0" w:rsidP="00C518C0">
      <w:pPr>
        <w:tabs>
          <w:tab w:val="left" w:pos="284"/>
        </w:tabs>
        <w:spacing w:after="0" w:line="240" w:lineRule="auto"/>
        <w:ind w:firstLine="284"/>
        <w:jc w:val="center"/>
        <w:rPr>
          <w:rFonts w:ascii="Times New Roman" w:eastAsia="Calibri" w:hAnsi="Times New Roman" w:cs="Times New Roman"/>
          <w:sz w:val="12"/>
          <w:szCs w:val="12"/>
        </w:rPr>
      </w:pPr>
      <w:r w:rsidRPr="00C518C0">
        <w:rPr>
          <w:rFonts w:ascii="Times New Roman" w:eastAsia="Calibri" w:hAnsi="Times New Roman" w:cs="Times New Roman"/>
          <w:i/>
          <w:sz w:val="12"/>
          <w:szCs w:val="12"/>
        </w:rPr>
        <w:t>(указывается обоснование перевода земельного участка с указанием на положения Федерального закона от 21.12.2004 № 172-ФЗ)</w:t>
      </w:r>
    </w:p>
    <w:p w:rsidR="00C518C0" w:rsidRPr="00C518C0" w:rsidRDefault="00C518C0" w:rsidP="00C518C0">
      <w:pPr>
        <w:tabs>
          <w:tab w:val="left" w:pos="284"/>
        </w:tabs>
        <w:spacing w:after="0" w:line="240" w:lineRule="auto"/>
        <w:ind w:firstLine="284"/>
        <w:jc w:val="both"/>
        <w:rPr>
          <w:rFonts w:ascii="Times New Roman" w:eastAsia="Calibri" w:hAnsi="Times New Roman" w:cs="Times New Roman"/>
          <w:sz w:val="12"/>
          <w:szCs w:val="12"/>
        </w:rPr>
      </w:pPr>
      <w:r w:rsidRPr="00C518C0">
        <w:rPr>
          <w:rFonts w:ascii="Times New Roman" w:eastAsia="Calibri" w:hAnsi="Times New Roman" w:cs="Times New Roman"/>
          <w:sz w:val="12"/>
          <w:szCs w:val="12"/>
        </w:rPr>
        <w:t xml:space="preserve">Земельный участок принадлежит </w:t>
      </w:r>
      <w:r>
        <w:rPr>
          <w:rFonts w:ascii="Times New Roman" w:eastAsia="Calibri" w:hAnsi="Times New Roman" w:cs="Times New Roman"/>
          <w:sz w:val="12"/>
          <w:szCs w:val="12"/>
        </w:rPr>
        <w:t>__________________________________</w:t>
      </w:r>
      <w:r w:rsidRPr="00C518C0">
        <w:rPr>
          <w:rFonts w:ascii="Times New Roman" w:eastAsia="Calibri" w:hAnsi="Times New Roman" w:cs="Times New Roman"/>
          <w:sz w:val="12"/>
          <w:szCs w:val="12"/>
        </w:rPr>
        <w:t xml:space="preserve">________________________________________________________  </w:t>
      </w:r>
    </w:p>
    <w:p w:rsidR="00C518C0" w:rsidRPr="00C518C0" w:rsidRDefault="00C518C0" w:rsidP="00C518C0">
      <w:pPr>
        <w:tabs>
          <w:tab w:val="left" w:pos="284"/>
        </w:tabs>
        <w:spacing w:after="0" w:line="240" w:lineRule="auto"/>
        <w:ind w:firstLine="284"/>
        <w:jc w:val="center"/>
        <w:rPr>
          <w:rFonts w:ascii="Times New Roman" w:eastAsia="Calibri" w:hAnsi="Times New Roman" w:cs="Times New Roman"/>
          <w:sz w:val="12"/>
          <w:szCs w:val="12"/>
        </w:rPr>
      </w:pPr>
      <w:r w:rsidRPr="00C518C0">
        <w:rPr>
          <w:rFonts w:ascii="Times New Roman" w:eastAsia="Calibri" w:hAnsi="Times New Roman" w:cs="Times New Roman"/>
          <w:i/>
          <w:sz w:val="12"/>
          <w:szCs w:val="12"/>
        </w:rPr>
        <w:t>(указывается правообладатель земли (земельного участка))</w:t>
      </w:r>
    </w:p>
    <w:p w:rsidR="00C518C0" w:rsidRPr="00C518C0" w:rsidRDefault="00C518C0" w:rsidP="00C518C0">
      <w:pPr>
        <w:tabs>
          <w:tab w:val="left" w:pos="284"/>
        </w:tabs>
        <w:spacing w:after="0" w:line="240" w:lineRule="auto"/>
        <w:ind w:firstLine="284"/>
        <w:jc w:val="both"/>
        <w:rPr>
          <w:rFonts w:ascii="Times New Roman" w:eastAsia="Calibri" w:hAnsi="Times New Roman" w:cs="Times New Roman"/>
          <w:sz w:val="12"/>
          <w:szCs w:val="12"/>
        </w:rPr>
      </w:pPr>
      <w:r w:rsidRPr="00C518C0">
        <w:rPr>
          <w:rFonts w:ascii="Times New Roman" w:eastAsia="Calibri" w:hAnsi="Times New Roman" w:cs="Times New Roman"/>
          <w:sz w:val="12"/>
          <w:szCs w:val="12"/>
        </w:rPr>
        <w:t>на праве______________________________________________________________________</w:t>
      </w:r>
      <w:r>
        <w:rPr>
          <w:rFonts w:ascii="Times New Roman" w:eastAsia="Calibri" w:hAnsi="Times New Roman" w:cs="Times New Roman"/>
          <w:sz w:val="12"/>
          <w:szCs w:val="12"/>
        </w:rPr>
        <w:t>___________________________________________</w:t>
      </w:r>
    </w:p>
    <w:p w:rsidR="00C518C0" w:rsidRPr="00C518C0" w:rsidRDefault="00C518C0" w:rsidP="00C518C0">
      <w:pPr>
        <w:tabs>
          <w:tab w:val="left" w:pos="284"/>
        </w:tabs>
        <w:spacing w:after="0" w:line="240" w:lineRule="auto"/>
        <w:ind w:firstLine="284"/>
        <w:jc w:val="center"/>
        <w:rPr>
          <w:rFonts w:ascii="Times New Roman" w:eastAsia="Calibri" w:hAnsi="Times New Roman" w:cs="Times New Roman"/>
          <w:sz w:val="12"/>
          <w:szCs w:val="12"/>
        </w:rPr>
      </w:pPr>
      <w:r w:rsidRPr="00C518C0">
        <w:rPr>
          <w:rFonts w:ascii="Times New Roman" w:eastAsia="Calibri" w:hAnsi="Times New Roman" w:cs="Times New Roman"/>
          <w:i/>
          <w:sz w:val="12"/>
          <w:szCs w:val="12"/>
        </w:rPr>
        <w:t>(указывается право на землю (земельный участок))</w:t>
      </w:r>
    </w:p>
    <w:p w:rsidR="00C518C0" w:rsidRPr="00C518C0" w:rsidRDefault="00C518C0" w:rsidP="00C518C0">
      <w:pPr>
        <w:tabs>
          <w:tab w:val="left" w:pos="284"/>
        </w:tabs>
        <w:spacing w:after="0" w:line="240" w:lineRule="auto"/>
        <w:ind w:firstLine="284"/>
        <w:jc w:val="both"/>
        <w:rPr>
          <w:rFonts w:ascii="Times New Roman" w:eastAsia="Calibri" w:hAnsi="Times New Roman" w:cs="Times New Roman"/>
          <w:sz w:val="12"/>
          <w:szCs w:val="12"/>
        </w:rPr>
      </w:pPr>
      <w:r w:rsidRPr="00C518C0">
        <w:rPr>
          <w:rFonts w:ascii="Times New Roman" w:eastAsia="Calibri" w:hAnsi="Times New Roman" w:cs="Times New Roman"/>
          <w:sz w:val="12"/>
          <w:szCs w:val="12"/>
        </w:rPr>
        <w:t>Результат услуги выдать следующим способом:____________</w:t>
      </w:r>
      <w:r>
        <w:rPr>
          <w:rFonts w:ascii="Times New Roman" w:eastAsia="Calibri" w:hAnsi="Times New Roman" w:cs="Times New Roman"/>
          <w:sz w:val="12"/>
          <w:szCs w:val="12"/>
        </w:rPr>
        <w:t>____________________________________</w:t>
      </w:r>
      <w:r w:rsidRPr="00C518C0">
        <w:rPr>
          <w:rFonts w:ascii="Times New Roman" w:eastAsia="Calibri" w:hAnsi="Times New Roman" w:cs="Times New Roman"/>
          <w:sz w:val="12"/>
          <w:szCs w:val="12"/>
        </w:rPr>
        <w:t>_______________________________</w:t>
      </w:r>
    </w:p>
    <w:p w:rsidR="00C518C0" w:rsidRPr="00C518C0" w:rsidRDefault="00C518C0" w:rsidP="00C518C0">
      <w:pPr>
        <w:tabs>
          <w:tab w:val="left" w:pos="284"/>
        </w:tabs>
        <w:spacing w:after="0" w:line="240" w:lineRule="auto"/>
        <w:ind w:firstLine="284"/>
        <w:jc w:val="both"/>
        <w:rPr>
          <w:rFonts w:ascii="Times New Roman" w:eastAsia="Calibri" w:hAnsi="Times New Roman" w:cs="Times New Roman"/>
          <w:sz w:val="12"/>
          <w:szCs w:val="12"/>
        </w:rPr>
      </w:pPr>
      <w:r w:rsidRPr="00C518C0">
        <w:rPr>
          <w:rFonts w:ascii="Times New Roman" w:eastAsia="Calibri" w:hAnsi="Times New Roman" w:cs="Times New Roman"/>
          <w:sz w:val="12"/>
          <w:szCs w:val="12"/>
        </w:rPr>
        <w:t>Приложения: ________________________________________________________________________</w:t>
      </w:r>
      <w:r>
        <w:rPr>
          <w:rFonts w:ascii="Times New Roman" w:eastAsia="Calibri" w:hAnsi="Times New Roman" w:cs="Times New Roman"/>
          <w:sz w:val="12"/>
          <w:szCs w:val="12"/>
        </w:rPr>
        <w:t>____________________________________</w:t>
      </w:r>
    </w:p>
    <w:p w:rsidR="00C518C0" w:rsidRDefault="00C518C0" w:rsidP="00C518C0">
      <w:pPr>
        <w:tabs>
          <w:tab w:val="left" w:pos="284"/>
        </w:tabs>
        <w:spacing w:after="0" w:line="240" w:lineRule="auto"/>
        <w:jc w:val="both"/>
        <w:rPr>
          <w:rFonts w:ascii="Times New Roman" w:eastAsia="Calibri" w:hAnsi="Times New Roman" w:cs="Times New Roman"/>
          <w:sz w:val="12"/>
          <w:szCs w:val="12"/>
        </w:rPr>
      </w:pPr>
      <w:r w:rsidRPr="00C518C0">
        <w:rPr>
          <w:rFonts w:ascii="Times New Roman" w:eastAsia="Calibri" w:hAnsi="Times New Roman" w:cs="Times New Roman"/>
          <w:sz w:val="12"/>
          <w:szCs w:val="12"/>
        </w:rPr>
        <w:t xml:space="preserve"> </w:t>
      </w:r>
    </w:p>
    <w:p w:rsidR="007D35DC" w:rsidRPr="00C518C0" w:rsidRDefault="007D35DC" w:rsidP="00C518C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         _____________                 __________________________</w:t>
      </w:r>
    </w:p>
    <w:p w:rsidR="00C518C0" w:rsidRPr="00C518C0" w:rsidRDefault="00C518C0" w:rsidP="00C518C0">
      <w:pPr>
        <w:tabs>
          <w:tab w:val="left" w:pos="284"/>
        </w:tabs>
        <w:spacing w:after="0" w:line="240" w:lineRule="auto"/>
        <w:jc w:val="both"/>
        <w:rPr>
          <w:rFonts w:ascii="Times New Roman" w:eastAsia="Calibri" w:hAnsi="Times New Roman" w:cs="Times New Roman"/>
          <w:i/>
          <w:sz w:val="12"/>
          <w:szCs w:val="12"/>
        </w:rPr>
      </w:pPr>
      <w:r w:rsidRPr="00C518C0">
        <w:rPr>
          <w:rFonts w:ascii="Times New Roman" w:eastAsia="Calibri" w:hAnsi="Times New Roman" w:cs="Times New Roman"/>
          <w:sz w:val="12"/>
          <w:szCs w:val="12"/>
        </w:rPr>
        <w:tab/>
      </w:r>
      <w:r w:rsidRPr="00C518C0">
        <w:rPr>
          <w:rFonts w:ascii="Times New Roman" w:eastAsia="Calibri" w:hAnsi="Times New Roman" w:cs="Times New Roman"/>
          <w:i/>
          <w:sz w:val="12"/>
          <w:szCs w:val="12"/>
        </w:rPr>
        <w:t xml:space="preserve">(должность) </w:t>
      </w:r>
      <w:r w:rsidRPr="00C518C0">
        <w:rPr>
          <w:rFonts w:ascii="Times New Roman" w:eastAsia="Calibri" w:hAnsi="Times New Roman" w:cs="Times New Roman"/>
          <w:i/>
          <w:sz w:val="12"/>
          <w:szCs w:val="12"/>
        </w:rPr>
        <w:tab/>
        <w:t xml:space="preserve">(подпись) </w:t>
      </w:r>
      <w:r w:rsidRPr="00C518C0">
        <w:rPr>
          <w:rFonts w:ascii="Times New Roman" w:eastAsia="Calibri" w:hAnsi="Times New Roman" w:cs="Times New Roman"/>
          <w:i/>
          <w:sz w:val="12"/>
          <w:szCs w:val="12"/>
        </w:rPr>
        <w:tab/>
        <w:t xml:space="preserve"> </w:t>
      </w:r>
      <w:r w:rsidRPr="00C518C0">
        <w:rPr>
          <w:rFonts w:ascii="Times New Roman" w:eastAsia="Calibri" w:hAnsi="Times New Roman" w:cs="Times New Roman"/>
          <w:i/>
          <w:sz w:val="12"/>
          <w:szCs w:val="12"/>
        </w:rPr>
        <w:tab/>
        <w:t xml:space="preserve">(фамилия и инициалы) </w:t>
      </w:r>
    </w:p>
    <w:p w:rsidR="00C518C0" w:rsidRPr="00C518C0" w:rsidRDefault="00C518C0" w:rsidP="00C518C0">
      <w:pPr>
        <w:tabs>
          <w:tab w:val="left" w:pos="284"/>
        </w:tabs>
        <w:spacing w:after="0" w:line="240" w:lineRule="auto"/>
        <w:jc w:val="both"/>
        <w:rPr>
          <w:rFonts w:ascii="Times New Roman" w:eastAsia="Calibri" w:hAnsi="Times New Roman" w:cs="Times New Roman"/>
          <w:sz w:val="12"/>
          <w:szCs w:val="12"/>
        </w:rPr>
      </w:pPr>
      <w:r w:rsidRPr="00C518C0">
        <w:rPr>
          <w:rFonts w:ascii="Times New Roman" w:eastAsia="Calibri" w:hAnsi="Times New Roman" w:cs="Times New Roman"/>
          <w:sz w:val="12"/>
          <w:szCs w:val="12"/>
        </w:rPr>
        <w:tab/>
        <w:t xml:space="preserve">Дата __________________ г. </w:t>
      </w:r>
      <w:r w:rsidRPr="00C518C0">
        <w:rPr>
          <w:rFonts w:ascii="Times New Roman" w:eastAsia="Calibri" w:hAnsi="Times New Roman" w:cs="Times New Roman"/>
          <w:sz w:val="12"/>
          <w:szCs w:val="12"/>
        </w:rPr>
        <w:tab/>
        <w:t xml:space="preserve"> </w:t>
      </w:r>
      <w:r w:rsidRPr="00C518C0">
        <w:rPr>
          <w:rFonts w:ascii="Times New Roman" w:eastAsia="Calibri" w:hAnsi="Times New Roman" w:cs="Times New Roman"/>
          <w:sz w:val="12"/>
          <w:szCs w:val="12"/>
        </w:rPr>
        <w:tab/>
        <w:t xml:space="preserve"> </w:t>
      </w:r>
    </w:p>
    <w:p w:rsidR="007D35DC" w:rsidRPr="00C518C0" w:rsidRDefault="007D35DC" w:rsidP="007D35DC">
      <w:pPr>
        <w:tabs>
          <w:tab w:val="left" w:pos="284"/>
        </w:tabs>
        <w:spacing w:after="0" w:line="240" w:lineRule="auto"/>
        <w:jc w:val="right"/>
        <w:rPr>
          <w:rFonts w:ascii="Times New Roman" w:eastAsia="Calibri" w:hAnsi="Times New Roman" w:cs="Times New Roman"/>
          <w:bCs/>
          <w:i/>
          <w:sz w:val="12"/>
          <w:szCs w:val="12"/>
        </w:rPr>
      </w:pPr>
      <w:r>
        <w:rPr>
          <w:rFonts w:ascii="Times New Roman" w:eastAsia="Calibri" w:hAnsi="Times New Roman" w:cs="Times New Roman"/>
          <w:bCs/>
          <w:i/>
          <w:sz w:val="12"/>
          <w:szCs w:val="12"/>
        </w:rPr>
        <w:t>Приложение №3</w:t>
      </w:r>
    </w:p>
    <w:p w:rsidR="007D35DC" w:rsidRPr="00C518C0" w:rsidRDefault="007D35DC" w:rsidP="007D35DC">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к Административному регламенту</w:t>
      </w:r>
    </w:p>
    <w:p w:rsidR="007D35DC" w:rsidRPr="00C518C0" w:rsidRDefault="007D35DC" w:rsidP="007D35DC">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предоставления муниципальной услуги</w:t>
      </w:r>
    </w:p>
    <w:p w:rsidR="00C518C0" w:rsidRPr="00C518C0" w:rsidRDefault="00C518C0" w:rsidP="007D35DC">
      <w:pPr>
        <w:tabs>
          <w:tab w:val="left" w:pos="284"/>
        </w:tabs>
        <w:spacing w:after="0" w:line="240" w:lineRule="auto"/>
        <w:jc w:val="center"/>
        <w:rPr>
          <w:rFonts w:ascii="Times New Roman" w:eastAsia="Calibri" w:hAnsi="Times New Roman" w:cs="Times New Roman"/>
          <w:b/>
          <w:sz w:val="12"/>
          <w:szCs w:val="12"/>
        </w:rPr>
      </w:pPr>
      <w:bookmarkStart w:id="7" w:name="_Toc128660845"/>
      <w:bookmarkStart w:id="8" w:name="_Toc130309516"/>
      <w:r w:rsidRPr="00C518C0">
        <w:rPr>
          <w:rFonts w:ascii="Times New Roman" w:eastAsia="Calibri" w:hAnsi="Times New Roman" w:cs="Times New Roman"/>
          <w:b/>
          <w:sz w:val="12"/>
          <w:szCs w:val="12"/>
        </w:rPr>
        <w:t>Форма решения об отказе в приеме документов, необходимых для предоставления муниципальной услуги</w:t>
      </w:r>
      <w:bookmarkEnd w:id="7"/>
      <w:bookmarkEnd w:id="8"/>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80"/>
        <w:gridCol w:w="1923"/>
        <w:gridCol w:w="3110"/>
      </w:tblGrid>
      <w:tr w:rsidR="007D35DC" w:rsidTr="00A25A32">
        <w:tc>
          <w:tcPr>
            <w:tcW w:w="2480" w:type="dxa"/>
          </w:tcPr>
          <w:p w:rsidR="007D35DC" w:rsidRDefault="007D35DC" w:rsidP="00A25A32">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3143563E" wp14:editId="7F50619C">
                  <wp:extent cx="176530" cy="20129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201295"/>
                          </a:xfrm>
                          <a:prstGeom prst="rect">
                            <a:avLst/>
                          </a:prstGeom>
                          <a:noFill/>
                        </pic:spPr>
                      </pic:pic>
                    </a:graphicData>
                  </a:graphic>
                </wp:inline>
              </w:drawing>
            </w:r>
          </w:p>
          <w:p w:rsidR="007D35DC" w:rsidRPr="00BB7E47" w:rsidRDefault="007D35DC" w:rsidP="00A25A32">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Администрация</w:t>
            </w:r>
          </w:p>
          <w:p w:rsidR="007D35DC" w:rsidRPr="00BB7E47" w:rsidRDefault="007D35DC" w:rsidP="00A25A32">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 xml:space="preserve"> городского поселения Суходол муниципального района Сергиевский                 Самарской области</w:t>
            </w:r>
          </w:p>
          <w:p w:rsidR="007D35DC" w:rsidRPr="00BB7E47" w:rsidRDefault="007D35DC" w:rsidP="00A25A32">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446552, пгт. Суходол,</w:t>
            </w:r>
          </w:p>
          <w:p w:rsidR="007D35DC" w:rsidRPr="00BB7E47" w:rsidRDefault="007D35DC" w:rsidP="00A25A32">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 ул. Советская, 11</w:t>
            </w:r>
          </w:p>
          <w:p w:rsidR="007D35DC" w:rsidRDefault="007D35DC" w:rsidP="00A25A32">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тел.: 2-70-13, </w:t>
            </w:r>
            <w:r w:rsidRPr="004025DC">
              <w:rPr>
                <w:rFonts w:ascii="Times New Roman" w:eastAsia="Calibri" w:hAnsi="Times New Roman" w:cs="Times New Roman"/>
                <w:sz w:val="12"/>
                <w:szCs w:val="12"/>
              </w:rPr>
              <w:t>2-70-15,2-70-88</w:t>
            </w:r>
          </w:p>
          <w:p w:rsidR="007D35DC" w:rsidRDefault="007D35DC" w:rsidP="00A25A32">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факс 2-70-60 </w:t>
            </w:r>
          </w:p>
          <w:p w:rsidR="007D35DC" w:rsidRPr="00BB7E47" w:rsidRDefault="007D35DC" w:rsidP="00A25A32">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 «_____» _______20____ г. № _____</w:t>
            </w:r>
          </w:p>
          <w:p w:rsidR="007D35DC" w:rsidRPr="00BB7E47" w:rsidRDefault="007D35DC" w:rsidP="00A25A32">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sz w:val="12"/>
                <w:szCs w:val="12"/>
              </w:rPr>
              <w:t>на № от г.</w:t>
            </w:r>
          </w:p>
          <w:p w:rsidR="007D35DC" w:rsidRDefault="007D35DC" w:rsidP="00A25A32">
            <w:pPr>
              <w:tabs>
                <w:tab w:val="left" w:pos="284"/>
                <w:tab w:val="left" w:pos="3828"/>
              </w:tabs>
              <w:jc w:val="center"/>
              <w:rPr>
                <w:rFonts w:ascii="Times New Roman" w:eastAsia="Calibri" w:hAnsi="Times New Roman" w:cs="Times New Roman"/>
                <w:sz w:val="12"/>
                <w:szCs w:val="12"/>
              </w:rPr>
            </w:pPr>
          </w:p>
        </w:tc>
        <w:tc>
          <w:tcPr>
            <w:tcW w:w="1923" w:type="dxa"/>
          </w:tcPr>
          <w:p w:rsidR="007D35DC" w:rsidRDefault="007D35DC" w:rsidP="00A25A32">
            <w:pPr>
              <w:tabs>
                <w:tab w:val="left" w:pos="284"/>
                <w:tab w:val="left" w:pos="3828"/>
              </w:tabs>
              <w:jc w:val="both"/>
              <w:rPr>
                <w:rFonts w:ascii="Times New Roman" w:eastAsia="Calibri" w:hAnsi="Times New Roman" w:cs="Times New Roman"/>
                <w:sz w:val="12"/>
                <w:szCs w:val="12"/>
              </w:rPr>
            </w:pPr>
          </w:p>
        </w:tc>
        <w:tc>
          <w:tcPr>
            <w:tcW w:w="3110" w:type="dxa"/>
          </w:tcPr>
          <w:p w:rsidR="007D35DC" w:rsidRDefault="007D35DC" w:rsidP="00A25A32">
            <w:pPr>
              <w:tabs>
                <w:tab w:val="left" w:pos="284"/>
                <w:tab w:val="left" w:pos="3828"/>
              </w:tabs>
              <w:jc w:val="center"/>
              <w:rPr>
                <w:rFonts w:ascii="Times New Roman" w:eastAsia="Calibri" w:hAnsi="Times New Roman" w:cs="Times New Roman"/>
                <w:b/>
                <w:bCs/>
                <w:sz w:val="12"/>
                <w:szCs w:val="12"/>
              </w:rPr>
            </w:pPr>
          </w:p>
          <w:p w:rsidR="007D35DC" w:rsidRDefault="007D35DC" w:rsidP="00A25A32">
            <w:pPr>
              <w:tabs>
                <w:tab w:val="left" w:pos="284"/>
                <w:tab w:val="left" w:pos="3828"/>
              </w:tabs>
              <w:jc w:val="center"/>
              <w:rPr>
                <w:rFonts w:ascii="Times New Roman" w:eastAsia="Calibri" w:hAnsi="Times New Roman" w:cs="Times New Roman"/>
                <w:b/>
                <w:bCs/>
                <w:sz w:val="12"/>
                <w:szCs w:val="12"/>
              </w:rPr>
            </w:pPr>
          </w:p>
          <w:p w:rsidR="007D35DC" w:rsidRPr="00B91A61" w:rsidRDefault="007D35DC" w:rsidP="00A25A32">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Кому____________________________</w:t>
            </w:r>
          </w:p>
          <w:p w:rsidR="007D35DC" w:rsidRPr="00B91A61" w:rsidRDefault="007D35DC" w:rsidP="00A25A32">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_________________________________</w:t>
            </w:r>
          </w:p>
          <w:p w:rsidR="007D35DC" w:rsidRPr="00B91A61" w:rsidRDefault="007D35DC" w:rsidP="00A25A32">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7D35DC" w:rsidRPr="00B91A61" w:rsidRDefault="007D35DC" w:rsidP="00A25A32">
            <w:pPr>
              <w:tabs>
                <w:tab w:val="left" w:pos="284"/>
                <w:tab w:val="left" w:pos="3828"/>
              </w:tabs>
              <w:jc w:val="center"/>
              <w:rPr>
                <w:rFonts w:ascii="Times New Roman" w:eastAsia="Calibri" w:hAnsi="Times New Roman" w:cs="Times New Roman"/>
                <w:sz w:val="12"/>
                <w:szCs w:val="12"/>
              </w:rPr>
            </w:pPr>
          </w:p>
          <w:p w:rsidR="007D35DC" w:rsidRPr="00B91A61" w:rsidRDefault="007D35DC" w:rsidP="00A25A32">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Адрес____________________________</w:t>
            </w:r>
          </w:p>
          <w:p w:rsidR="007D35DC" w:rsidRPr="00B91A61" w:rsidRDefault="007D35DC" w:rsidP="00A25A32">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7D35DC" w:rsidRPr="00B91A61" w:rsidRDefault="007D35DC" w:rsidP="00A25A32">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7D35DC" w:rsidRDefault="007D35DC" w:rsidP="00A25A32">
            <w:pPr>
              <w:tabs>
                <w:tab w:val="left" w:pos="284"/>
                <w:tab w:val="left" w:pos="3828"/>
              </w:tabs>
              <w:jc w:val="center"/>
              <w:rPr>
                <w:rFonts w:ascii="Times New Roman" w:eastAsia="Calibri" w:hAnsi="Times New Roman" w:cs="Times New Roman"/>
                <w:sz w:val="12"/>
                <w:szCs w:val="12"/>
              </w:rPr>
            </w:pPr>
          </w:p>
        </w:tc>
      </w:tr>
    </w:tbl>
    <w:p w:rsidR="007D35DC" w:rsidRPr="007D35DC" w:rsidRDefault="007D35DC" w:rsidP="007D35DC">
      <w:pPr>
        <w:tabs>
          <w:tab w:val="left" w:pos="284"/>
        </w:tabs>
        <w:spacing w:after="0" w:line="240" w:lineRule="auto"/>
        <w:jc w:val="center"/>
        <w:rPr>
          <w:rFonts w:ascii="Times New Roman" w:eastAsia="Calibri" w:hAnsi="Times New Roman" w:cs="Times New Roman"/>
          <w:sz w:val="12"/>
          <w:szCs w:val="12"/>
        </w:rPr>
      </w:pPr>
      <w:r w:rsidRPr="007D35DC">
        <w:rPr>
          <w:rFonts w:ascii="Times New Roman" w:eastAsia="Calibri" w:hAnsi="Times New Roman" w:cs="Times New Roman"/>
          <w:sz w:val="12"/>
          <w:szCs w:val="12"/>
        </w:rPr>
        <w:t>РЕШЕНИЕ</w:t>
      </w:r>
    </w:p>
    <w:p w:rsidR="007D35DC" w:rsidRPr="007D35DC" w:rsidRDefault="007D35DC" w:rsidP="007D35DC">
      <w:pPr>
        <w:tabs>
          <w:tab w:val="left" w:pos="284"/>
        </w:tabs>
        <w:spacing w:after="0" w:line="240" w:lineRule="auto"/>
        <w:jc w:val="center"/>
        <w:rPr>
          <w:rFonts w:ascii="Times New Roman" w:eastAsia="Calibri" w:hAnsi="Times New Roman" w:cs="Times New Roman"/>
          <w:sz w:val="12"/>
          <w:szCs w:val="12"/>
        </w:rPr>
      </w:pPr>
      <w:r w:rsidRPr="007D35DC">
        <w:rPr>
          <w:rFonts w:ascii="Times New Roman" w:eastAsia="Calibri" w:hAnsi="Times New Roman" w:cs="Times New Roman"/>
          <w:sz w:val="12"/>
          <w:szCs w:val="12"/>
        </w:rPr>
        <w:lastRenderedPageBreak/>
        <w:t>об отказе в приеме документов, необходимых для предоставления муниципальной услуги</w:t>
      </w:r>
    </w:p>
    <w:p w:rsidR="007D35DC" w:rsidRPr="007D35DC" w:rsidRDefault="007D35DC" w:rsidP="007D35DC">
      <w:pPr>
        <w:tabs>
          <w:tab w:val="left" w:pos="284"/>
        </w:tabs>
        <w:spacing w:after="0" w:line="240" w:lineRule="auto"/>
        <w:jc w:val="both"/>
        <w:rPr>
          <w:rFonts w:ascii="Times New Roman" w:eastAsia="Calibri" w:hAnsi="Times New Roman" w:cs="Times New Roman"/>
          <w:sz w:val="12"/>
          <w:szCs w:val="12"/>
        </w:rPr>
      </w:pPr>
    </w:p>
    <w:p w:rsidR="007D35DC" w:rsidRPr="007D35DC" w:rsidRDefault="007D35DC" w:rsidP="007D35DC">
      <w:pPr>
        <w:tabs>
          <w:tab w:val="left" w:pos="284"/>
        </w:tabs>
        <w:spacing w:after="0" w:line="240" w:lineRule="auto"/>
        <w:ind w:firstLine="284"/>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Рассмотрев Ваше заявление от «___»_______20____г. №________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Администрация городского поселения Суходол муниципального района Сергиевский Самарской области принято решение об отказе в приеме документов, необходимых для предоставления услуги, по следующим основаниям:</w:t>
      </w:r>
      <w:r>
        <w:rPr>
          <w:rFonts w:ascii="Times New Roman" w:eastAsia="Calibri" w:hAnsi="Times New Roman" w:cs="Times New Roman"/>
          <w:sz w:val="12"/>
          <w:szCs w:val="12"/>
        </w:rPr>
        <w:t>___________</w:t>
      </w:r>
      <w:r w:rsidRPr="007D35DC">
        <w:rPr>
          <w:rFonts w:ascii="Times New Roman" w:eastAsia="Calibri" w:hAnsi="Times New Roman" w:cs="Times New Roman"/>
          <w:sz w:val="12"/>
          <w:szCs w:val="12"/>
        </w:rPr>
        <w:t>____________________________________________________________________.</w:t>
      </w:r>
    </w:p>
    <w:p w:rsidR="007D35DC" w:rsidRPr="007D35DC" w:rsidRDefault="007D35DC" w:rsidP="007D35DC">
      <w:pPr>
        <w:tabs>
          <w:tab w:val="left" w:pos="284"/>
        </w:tabs>
        <w:spacing w:after="0" w:line="240" w:lineRule="auto"/>
        <w:ind w:firstLine="284"/>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Разъяснение причин отказа:</w:t>
      </w:r>
      <w:r>
        <w:rPr>
          <w:rFonts w:ascii="Times New Roman" w:eastAsia="Calibri" w:hAnsi="Times New Roman" w:cs="Times New Roman"/>
          <w:sz w:val="12"/>
          <w:szCs w:val="12"/>
        </w:rPr>
        <w:t>___________________________</w:t>
      </w:r>
      <w:r w:rsidRPr="007D35DC">
        <w:rPr>
          <w:rFonts w:ascii="Times New Roman" w:eastAsia="Calibri" w:hAnsi="Times New Roman" w:cs="Times New Roman"/>
          <w:sz w:val="12"/>
          <w:szCs w:val="12"/>
        </w:rPr>
        <w:t>____________________________________________________________________.</w:t>
      </w:r>
    </w:p>
    <w:p w:rsidR="007D35DC" w:rsidRPr="007D35DC" w:rsidRDefault="007D35DC" w:rsidP="007D35DC">
      <w:pPr>
        <w:tabs>
          <w:tab w:val="left" w:pos="284"/>
        </w:tabs>
        <w:spacing w:after="0" w:line="240" w:lineRule="auto"/>
        <w:ind w:firstLine="284"/>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Дополнительная информация:</w:t>
      </w:r>
      <w:r>
        <w:rPr>
          <w:rFonts w:ascii="Times New Roman" w:eastAsia="Calibri" w:hAnsi="Times New Roman" w:cs="Times New Roman"/>
          <w:sz w:val="12"/>
          <w:szCs w:val="12"/>
        </w:rPr>
        <w:t>_________________________</w:t>
      </w:r>
      <w:r w:rsidRPr="007D35DC">
        <w:rPr>
          <w:rFonts w:ascii="Times New Roman" w:eastAsia="Calibri" w:hAnsi="Times New Roman" w:cs="Times New Roman"/>
          <w:sz w:val="12"/>
          <w:szCs w:val="12"/>
        </w:rPr>
        <w:t>____________________________________________________________________.</w:t>
      </w:r>
    </w:p>
    <w:p w:rsidR="007D35DC" w:rsidRPr="007D35DC" w:rsidRDefault="007D35DC" w:rsidP="007D35DC">
      <w:pPr>
        <w:tabs>
          <w:tab w:val="left" w:pos="284"/>
        </w:tabs>
        <w:spacing w:after="0" w:line="240" w:lineRule="auto"/>
        <w:ind w:firstLine="284"/>
        <w:jc w:val="both"/>
        <w:rPr>
          <w:rFonts w:ascii="Times New Roman" w:eastAsia="Calibri" w:hAnsi="Times New Roman" w:cs="Times New Roman"/>
          <w:i/>
          <w:sz w:val="12"/>
          <w:szCs w:val="12"/>
        </w:rPr>
      </w:pPr>
      <w:r w:rsidRPr="007D35DC">
        <w:rPr>
          <w:rFonts w:ascii="Times New Roman" w:eastAsia="Calibri" w:hAnsi="Times New Roman" w:cs="Times New Roman"/>
          <w:i/>
          <w:sz w:val="12"/>
          <w:szCs w:val="12"/>
        </w:rPr>
        <w:t>(указывается информация, необходимая для устранения причин отказа в прием документов, необходимых для предоставления услуги, а также иная дополнительная информация при наличии).</w:t>
      </w:r>
    </w:p>
    <w:p w:rsidR="007D35DC" w:rsidRPr="007D35DC" w:rsidRDefault="007D35DC" w:rsidP="007D35DC">
      <w:pPr>
        <w:tabs>
          <w:tab w:val="left" w:pos="284"/>
        </w:tabs>
        <w:spacing w:after="0" w:line="240" w:lineRule="auto"/>
        <w:ind w:firstLine="284"/>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Вы вправе повторно обратиться в Уполномоченный орган с заявлением о представлении услуги после устранения указанных нарушений.</w:t>
      </w:r>
    </w:p>
    <w:p w:rsidR="007D35DC" w:rsidRPr="007D35DC" w:rsidRDefault="007D35DC" w:rsidP="007D35DC">
      <w:pPr>
        <w:tabs>
          <w:tab w:val="left" w:pos="284"/>
        </w:tabs>
        <w:spacing w:after="0" w:line="240" w:lineRule="auto"/>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Данный отказ может быть обжалован в досудебном порядке путем направления жалобы в Уполномоченный орган, а также в судебном порядке.</w:t>
      </w:r>
    </w:p>
    <w:p w:rsidR="007D35DC" w:rsidRPr="007D35DC" w:rsidRDefault="007D35DC" w:rsidP="007D35DC">
      <w:pPr>
        <w:tabs>
          <w:tab w:val="left" w:pos="284"/>
        </w:tabs>
        <w:spacing w:after="0" w:line="240" w:lineRule="auto"/>
        <w:jc w:val="both"/>
        <w:rPr>
          <w:rFonts w:ascii="Times New Roman" w:eastAsia="Calibri" w:hAnsi="Times New Roman" w:cs="Times New Roman"/>
          <w:sz w:val="12"/>
          <w:szCs w:val="12"/>
        </w:rPr>
      </w:pPr>
    </w:p>
    <w:p w:rsidR="007D35DC" w:rsidRPr="007D35DC" w:rsidRDefault="007D35DC" w:rsidP="007D35DC">
      <w:pPr>
        <w:tabs>
          <w:tab w:val="left" w:pos="284"/>
        </w:tabs>
        <w:spacing w:after="0" w:line="240" w:lineRule="auto"/>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С уважением,</w:t>
      </w:r>
    </w:p>
    <w:p w:rsidR="007D35DC" w:rsidRPr="007D35DC" w:rsidRDefault="007D35DC" w:rsidP="007D35DC">
      <w:pPr>
        <w:tabs>
          <w:tab w:val="left" w:pos="284"/>
        </w:tabs>
        <w:spacing w:after="0" w:line="240" w:lineRule="auto"/>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 xml:space="preserve">Глава городского поселения Суходол </w:t>
      </w:r>
    </w:p>
    <w:p w:rsidR="007D35DC" w:rsidRPr="007D35DC" w:rsidRDefault="007D35DC" w:rsidP="007D35DC">
      <w:pPr>
        <w:tabs>
          <w:tab w:val="left" w:pos="284"/>
        </w:tabs>
        <w:spacing w:after="0" w:line="240" w:lineRule="auto"/>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муниципального района Сергиевский     ___________________________________</w:t>
      </w:r>
    </w:p>
    <w:p w:rsidR="007D35DC" w:rsidRPr="007D35DC" w:rsidRDefault="007D35DC" w:rsidP="007D35DC">
      <w:pPr>
        <w:tabs>
          <w:tab w:val="left" w:pos="284"/>
        </w:tabs>
        <w:spacing w:after="0" w:line="240" w:lineRule="auto"/>
        <w:jc w:val="both"/>
        <w:rPr>
          <w:rFonts w:ascii="Times New Roman" w:eastAsia="Calibri" w:hAnsi="Times New Roman" w:cs="Times New Roman"/>
          <w:i/>
          <w:sz w:val="12"/>
          <w:szCs w:val="12"/>
        </w:rPr>
      </w:pPr>
      <w:r w:rsidRPr="007D35DC">
        <w:rPr>
          <w:rFonts w:ascii="Times New Roman" w:eastAsia="Calibri" w:hAnsi="Times New Roman" w:cs="Times New Roman"/>
          <w:i/>
          <w:sz w:val="12"/>
          <w:szCs w:val="12"/>
        </w:rPr>
        <w:t xml:space="preserve">                                                                                    подпись      фамилия, инициалы</w:t>
      </w:r>
    </w:p>
    <w:p w:rsidR="007D35DC" w:rsidRPr="00C518C0" w:rsidRDefault="007D35DC" w:rsidP="007D35DC">
      <w:pPr>
        <w:tabs>
          <w:tab w:val="left" w:pos="284"/>
        </w:tabs>
        <w:spacing w:after="0" w:line="240" w:lineRule="auto"/>
        <w:jc w:val="right"/>
        <w:rPr>
          <w:rFonts w:ascii="Times New Roman" w:eastAsia="Calibri" w:hAnsi="Times New Roman" w:cs="Times New Roman"/>
          <w:bCs/>
          <w:i/>
          <w:sz w:val="12"/>
          <w:szCs w:val="12"/>
        </w:rPr>
      </w:pPr>
      <w:r>
        <w:rPr>
          <w:rFonts w:ascii="Times New Roman" w:eastAsia="Calibri" w:hAnsi="Times New Roman" w:cs="Times New Roman"/>
          <w:bCs/>
          <w:i/>
          <w:sz w:val="12"/>
          <w:szCs w:val="12"/>
        </w:rPr>
        <w:t>Приложение №4</w:t>
      </w:r>
    </w:p>
    <w:p w:rsidR="007D35DC" w:rsidRPr="00C518C0" w:rsidRDefault="007D35DC" w:rsidP="007D35DC">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к Административному регламенту</w:t>
      </w:r>
    </w:p>
    <w:p w:rsidR="007D35DC" w:rsidRPr="00C518C0" w:rsidRDefault="007D35DC" w:rsidP="007D35DC">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предоставления муниципальной услуги</w:t>
      </w:r>
    </w:p>
    <w:p w:rsidR="007D35DC" w:rsidRPr="007D35DC" w:rsidRDefault="007D35DC" w:rsidP="007D35DC">
      <w:pPr>
        <w:tabs>
          <w:tab w:val="left" w:pos="284"/>
        </w:tabs>
        <w:spacing w:after="0" w:line="240" w:lineRule="auto"/>
        <w:jc w:val="center"/>
        <w:rPr>
          <w:rFonts w:ascii="Times New Roman" w:eastAsia="Calibri" w:hAnsi="Times New Roman" w:cs="Times New Roman"/>
          <w:b/>
          <w:sz w:val="12"/>
          <w:szCs w:val="12"/>
        </w:rPr>
      </w:pPr>
      <w:bookmarkStart w:id="9" w:name="_Toc128660847"/>
      <w:bookmarkStart w:id="10" w:name="_Toc130309518"/>
      <w:r w:rsidRPr="007D35DC">
        <w:rPr>
          <w:rFonts w:ascii="Times New Roman" w:eastAsia="Calibri" w:hAnsi="Times New Roman" w:cs="Times New Roman"/>
          <w:b/>
          <w:sz w:val="12"/>
          <w:szCs w:val="12"/>
        </w:rPr>
        <w:t>Форма уведомления о возврате заявления о предоставлении муниципальной услуги</w:t>
      </w:r>
      <w:bookmarkEnd w:id="9"/>
      <w:bookmarkEnd w:id="10"/>
    </w:p>
    <w:p w:rsidR="007D35DC" w:rsidRPr="007D35DC" w:rsidRDefault="007D35DC" w:rsidP="007D35DC">
      <w:pPr>
        <w:tabs>
          <w:tab w:val="left" w:pos="284"/>
        </w:tabs>
        <w:spacing w:after="0" w:line="240" w:lineRule="auto"/>
        <w:jc w:val="both"/>
        <w:rPr>
          <w:rFonts w:ascii="Times New Roman" w:eastAsia="Calibri" w:hAnsi="Times New Roman" w:cs="Times New Roman"/>
          <w:sz w:val="12"/>
          <w:szCs w:val="1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80"/>
        <w:gridCol w:w="1923"/>
        <w:gridCol w:w="3110"/>
      </w:tblGrid>
      <w:tr w:rsidR="007D35DC" w:rsidTr="00A25A32">
        <w:tc>
          <w:tcPr>
            <w:tcW w:w="2480" w:type="dxa"/>
          </w:tcPr>
          <w:p w:rsidR="007D35DC" w:rsidRDefault="007D35DC" w:rsidP="00A25A32">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64CA8CC0" wp14:editId="49869E81">
                  <wp:extent cx="176530" cy="20129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201295"/>
                          </a:xfrm>
                          <a:prstGeom prst="rect">
                            <a:avLst/>
                          </a:prstGeom>
                          <a:noFill/>
                        </pic:spPr>
                      </pic:pic>
                    </a:graphicData>
                  </a:graphic>
                </wp:inline>
              </w:drawing>
            </w:r>
          </w:p>
          <w:p w:rsidR="007D35DC" w:rsidRPr="00BB7E47" w:rsidRDefault="007D35DC" w:rsidP="00A25A32">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Администрация</w:t>
            </w:r>
          </w:p>
          <w:p w:rsidR="007D35DC" w:rsidRPr="00BB7E47" w:rsidRDefault="007D35DC" w:rsidP="00A25A32">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 xml:space="preserve"> городского поселения Суходол муниципального района Сергиевский                 Самарской области</w:t>
            </w:r>
          </w:p>
          <w:p w:rsidR="007D35DC" w:rsidRPr="00BB7E47" w:rsidRDefault="007D35DC" w:rsidP="00A25A32">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446552, пгт. Суходол,</w:t>
            </w:r>
          </w:p>
          <w:p w:rsidR="007D35DC" w:rsidRPr="00BB7E47" w:rsidRDefault="007D35DC" w:rsidP="00A25A32">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 ул. Советская, 11</w:t>
            </w:r>
          </w:p>
          <w:p w:rsidR="007D35DC" w:rsidRDefault="007D35DC" w:rsidP="00A25A32">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тел.: 2-70-13, факс 2-70-60 </w:t>
            </w:r>
          </w:p>
          <w:p w:rsidR="007D35DC" w:rsidRPr="00BB7E47" w:rsidRDefault="007D35DC" w:rsidP="00A25A32">
            <w:pPr>
              <w:tabs>
                <w:tab w:val="left" w:pos="284"/>
                <w:tab w:val="left" w:pos="3828"/>
              </w:tabs>
              <w:jc w:val="center"/>
              <w:rPr>
                <w:rFonts w:ascii="Times New Roman" w:eastAsia="Calibri" w:hAnsi="Times New Roman" w:cs="Times New Roman"/>
                <w:sz w:val="12"/>
                <w:szCs w:val="12"/>
              </w:rPr>
            </w:pPr>
            <w:r w:rsidRPr="004025DC">
              <w:rPr>
                <w:rFonts w:ascii="Times New Roman" w:eastAsia="Calibri" w:hAnsi="Times New Roman" w:cs="Times New Roman"/>
                <w:sz w:val="12"/>
                <w:szCs w:val="12"/>
              </w:rPr>
              <w:t>suhodolskayadm@yandex.ru</w:t>
            </w:r>
          </w:p>
          <w:p w:rsidR="007D35DC" w:rsidRPr="00BB7E47" w:rsidRDefault="007D35DC" w:rsidP="00A25A32">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«_____» _______20____ г. № _____</w:t>
            </w:r>
          </w:p>
          <w:p w:rsidR="007D35DC" w:rsidRPr="00BB7E47" w:rsidRDefault="007D35DC" w:rsidP="00A25A32">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sz w:val="12"/>
                <w:szCs w:val="12"/>
              </w:rPr>
              <w:t>на № от г.</w:t>
            </w:r>
          </w:p>
          <w:p w:rsidR="007D35DC" w:rsidRDefault="007D35DC" w:rsidP="00A25A32">
            <w:pPr>
              <w:tabs>
                <w:tab w:val="left" w:pos="284"/>
                <w:tab w:val="left" w:pos="3828"/>
              </w:tabs>
              <w:jc w:val="center"/>
              <w:rPr>
                <w:rFonts w:ascii="Times New Roman" w:eastAsia="Calibri" w:hAnsi="Times New Roman" w:cs="Times New Roman"/>
                <w:sz w:val="12"/>
                <w:szCs w:val="12"/>
              </w:rPr>
            </w:pPr>
          </w:p>
        </w:tc>
        <w:tc>
          <w:tcPr>
            <w:tcW w:w="1923" w:type="dxa"/>
          </w:tcPr>
          <w:p w:rsidR="007D35DC" w:rsidRDefault="007D35DC" w:rsidP="00A25A32">
            <w:pPr>
              <w:tabs>
                <w:tab w:val="left" w:pos="284"/>
                <w:tab w:val="left" w:pos="3828"/>
              </w:tabs>
              <w:jc w:val="both"/>
              <w:rPr>
                <w:rFonts w:ascii="Times New Roman" w:eastAsia="Calibri" w:hAnsi="Times New Roman" w:cs="Times New Roman"/>
                <w:sz w:val="12"/>
                <w:szCs w:val="12"/>
              </w:rPr>
            </w:pPr>
          </w:p>
        </w:tc>
        <w:tc>
          <w:tcPr>
            <w:tcW w:w="3110" w:type="dxa"/>
          </w:tcPr>
          <w:p w:rsidR="007D35DC" w:rsidRDefault="007D35DC" w:rsidP="00A25A32">
            <w:pPr>
              <w:tabs>
                <w:tab w:val="left" w:pos="284"/>
                <w:tab w:val="left" w:pos="3828"/>
              </w:tabs>
              <w:jc w:val="center"/>
              <w:rPr>
                <w:rFonts w:ascii="Times New Roman" w:eastAsia="Calibri" w:hAnsi="Times New Roman" w:cs="Times New Roman"/>
                <w:b/>
                <w:bCs/>
                <w:sz w:val="12"/>
                <w:szCs w:val="12"/>
              </w:rPr>
            </w:pPr>
          </w:p>
          <w:p w:rsidR="007D35DC" w:rsidRDefault="007D35DC" w:rsidP="00A25A32">
            <w:pPr>
              <w:tabs>
                <w:tab w:val="left" w:pos="284"/>
                <w:tab w:val="left" w:pos="3828"/>
              </w:tabs>
              <w:jc w:val="center"/>
              <w:rPr>
                <w:rFonts w:ascii="Times New Roman" w:eastAsia="Calibri" w:hAnsi="Times New Roman" w:cs="Times New Roman"/>
                <w:b/>
                <w:bCs/>
                <w:sz w:val="12"/>
                <w:szCs w:val="12"/>
              </w:rPr>
            </w:pPr>
          </w:p>
          <w:p w:rsidR="007D35DC" w:rsidRPr="00B91A61" w:rsidRDefault="007D35DC" w:rsidP="00A25A32">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Кому____________________________</w:t>
            </w:r>
          </w:p>
          <w:p w:rsidR="007D35DC" w:rsidRPr="00B91A61" w:rsidRDefault="007D35DC" w:rsidP="00A25A32">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_________________________________</w:t>
            </w:r>
          </w:p>
          <w:p w:rsidR="007D35DC" w:rsidRPr="00B91A61" w:rsidRDefault="007D35DC" w:rsidP="00A25A32">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7D35DC" w:rsidRPr="00B91A61" w:rsidRDefault="007D35DC" w:rsidP="00A25A32">
            <w:pPr>
              <w:tabs>
                <w:tab w:val="left" w:pos="284"/>
                <w:tab w:val="left" w:pos="3828"/>
              </w:tabs>
              <w:jc w:val="center"/>
              <w:rPr>
                <w:rFonts w:ascii="Times New Roman" w:eastAsia="Calibri" w:hAnsi="Times New Roman" w:cs="Times New Roman"/>
                <w:sz w:val="12"/>
                <w:szCs w:val="12"/>
              </w:rPr>
            </w:pPr>
          </w:p>
          <w:p w:rsidR="007D35DC" w:rsidRPr="00B91A61" w:rsidRDefault="007D35DC" w:rsidP="00A25A32">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Адрес____________________________</w:t>
            </w:r>
          </w:p>
          <w:p w:rsidR="007D35DC" w:rsidRPr="00B91A61" w:rsidRDefault="007D35DC" w:rsidP="00A25A32">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7D35DC" w:rsidRPr="00B91A61" w:rsidRDefault="007D35DC" w:rsidP="00A25A32">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7D35DC" w:rsidRDefault="007D35DC" w:rsidP="00A25A32">
            <w:pPr>
              <w:tabs>
                <w:tab w:val="left" w:pos="284"/>
                <w:tab w:val="left" w:pos="3828"/>
              </w:tabs>
              <w:jc w:val="center"/>
              <w:rPr>
                <w:rFonts w:ascii="Times New Roman" w:eastAsia="Calibri" w:hAnsi="Times New Roman" w:cs="Times New Roman"/>
                <w:sz w:val="12"/>
                <w:szCs w:val="12"/>
              </w:rPr>
            </w:pPr>
          </w:p>
        </w:tc>
      </w:tr>
    </w:tbl>
    <w:p w:rsidR="007D35DC" w:rsidRPr="007D35DC" w:rsidRDefault="007D35DC" w:rsidP="007D35DC">
      <w:pPr>
        <w:tabs>
          <w:tab w:val="left" w:pos="284"/>
        </w:tabs>
        <w:spacing w:after="0" w:line="240" w:lineRule="auto"/>
        <w:jc w:val="center"/>
        <w:rPr>
          <w:rFonts w:ascii="Times New Roman" w:eastAsia="Calibri" w:hAnsi="Times New Roman" w:cs="Times New Roman"/>
          <w:sz w:val="12"/>
          <w:szCs w:val="12"/>
        </w:rPr>
      </w:pPr>
      <w:r w:rsidRPr="007D35DC">
        <w:rPr>
          <w:rFonts w:ascii="Times New Roman" w:eastAsia="Calibri" w:hAnsi="Times New Roman" w:cs="Times New Roman"/>
          <w:sz w:val="12"/>
          <w:szCs w:val="12"/>
        </w:rPr>
        <w:t>Уведомление о возврате заявления о предоставлении муниципальной услуги</w:t>
      </w:r>
    </w:p>
    <w:p w:rsidR="007D35DC" w:rsidRPr="007D35DC" w:rsidRDefault="007D35DC" w:rsidP="007D35DC">
      <w:pPr>
        <w:tabs>
          <w:tab w:val="left" w:pos="284"/>
        </w:tabs>
        <w:spacing w:after="0" w:line="240" w:lineRule="auto"/>
        <w:jc w:val="both"/>
        <w:rPr>
          <w:rFonts w:ascii="Times New Roman" w:eastAsia="Calibri" w:hAnsi="Times New Roman" w:cs="Times New Roman"/>
          <w:sz w:val="12"/>
          <w:szCs w:val="12"/>
        </w:rPr>
      </w:pPr>
    </w:p>
    <w:p w:rsidR="007D35DC" w:rsidRPr="007D35DC" w:rsidRDefault="007D35DC" w:rsidP="007D35DC">
      <w:pPr>
        <w:tabs>
          <w:tab w:val="left" w:pos="284"/>
        </w:tabs>
        <w:spacing w:after="0" w:line="240" w:lineRule="auto"/>
        <w:ind w:firstLine="284"/>
        <w:jc w:val="both"/>
        <w:rPr>
          <w:rFonts w:ascii="Times New Roman" w:eastAsia="Calibri" w:hAnsi="Times New Roman" w:cs="Times New Roman"/>
          <w:i/>
          <w:sz w:val="12"/>
          <w:szCs w:val="12"/>
        </w:rPr>
      </w:pPr>
      <w:r w:rsidRPr="007D35DC">
        <w:rPr>
          <w:rFonts w:ascii="Times New Roman" w:eastAsia="Calibri" w:hAnsi="Times New Roman" w:cs="Times New Roman"/>
          <w:sz w:val="12"/>
          <w:szCs w:val="12"/>
        </w:rPr>
        <w:t>Рассмотрев заявление ___ (</w:t>
      </w:r>
      <w:r w:rsidRPr="007D35DC">
        <w:rPr>
          <w:rFonts w:ascii="Times New Roman" w:eastAsia="Calibri" w:hAnsi="Times New Roman" w:cs="Times New Roman"/>
          <w:i/>
          <w:sz w:val="12"/>
          <w:szCs w:val="12"/>
        </w:rPr>
        <w:t>наименование юридического лица либо фамилия имя и (при наличии) отчество физического лица в родительном падеже</w:t>
      </w:r>
      <w:r w:rsidRPr="007D35DC">
        <w:rPr>
          <w:rFonts w:ascii="Times New Roman" w:eastAsia="Calibri" w:hAnsi="Times New Roman" w:cs="Times New Roman"/>
          <w:sz w:val="12"/>
          <w:szCs w:val="12"/>
        </w:rPr>
        <w:t xml:space="preserve">) (вх. № _____ от _______г.) об отнесении земельного участка с определенной категории земель / о переводе земельного участка из одной категории в другую, Администрация городского поселения Суходол муниципального района Сергиевский возвращает Вам указанное выше заявление по следующей причине: _____ </w:t>
      </w:r>
      <w:r w:rsidRPr="007D35DC">
        <w:rPr>
          <w:rFonts w:ascii="Times New Roman" w:eastAsia="Calibri" w:hAnsi="Times New Roman" w:cs="Times New Roman"/>
          <w:i/>
          <w:sz w:val="12"/>
          <w:szCs w:val="12"/>
        </w:rPr>
        <w:t>(указывается конкретная причина возврата заявления со ссылкой на пункт 2 статьи 3 Федерального закона от 21.12.2004 № 172-ФЗ, а также со ссылкой на подпункты 2.8.3.1 – 2.8.3.2 пункта 2.8.3 Административного регламента).</w:t>
      </w:r>
    </w:p>
    <w:p w:rsidR="007D35DC" w:rsidRPr="007D35DC" w:rsidRDefault="007D35DC" w:rsidP="007D35DC">
      <w:pPr>
        <w:tabs>
          <w:tab w:val="left" w:pos="284"/>
        </w:tabs>
        <w:spacing w:after="0" w:line="240" w:lineRule="auto"/>
        <w:ind w:firstLine="284"/>
        <w:jc w:val="both"/>
        <w:rPr>
          <w:rFonts w:ascii="Times New Roman" w:eastAsia="Calibri" w:hAnsi="Times New Roman" w:cs="Times New Roman"/>
          <w:i/>
          <w:sz w:val="12"/>
          <w:szCs w:val="12"/>
        </w:rPr>
      </w:pPr>
      <w:r w:rsidRPr="007D35DC">
        <w:rPr>
          <w:rFonts w:ascii="Times New Roman" w:eastAsia="Calibri" w:hAnsi="Times New Roman" w:cs="Times New Roman"/>
          <w:sz w:val="12"/>
          <w:szCs w:val="12"/>
        </w:rPr>
        <w:t>Приложения: ______ (</w:t>
      </w:r>
      <w:r w:rsidRPr="007D35DC">
        <w:rPr>
          <w:rFonts w:ascii="Times New Roman" w:eastAsia="Calibri" w:hAnsi="Times New Roman" w:cs="Times New Roman"/>
          <w:i/>
          <w:sz w:val="12"/>
          <w:szCs w:val="12"/>
        </w:rPr>
        <w:t>перечисляются заявление и документы, представленные заявителем).</w:t>
      </w:r>
    </w:p>
    <w:p w:rsidR="007D35DC" w:rsidRPr="007D35DC" w:rsidRDefault="007D35DC" w:rsidP="007D35DC">
      <w:pPr>
        <w:tabs>
          <w:tab w:val="left" w:pos="284"/>
        </w:tabs>
        <w:spacing w:after="0" w:line="240" w:lineRule="auto"/>
        <w:jc w:val="both"/>
        <w:rPr>
          <w:rFonts w:ascii="Times New Roman" w:eastAsia="Calibri" w:hAnsi="Times New Roman" w:cs="Times New Roman"/>
          <w:sz w:val="12"/>
          <w:szCs w:val="12"/>
        </w:rPr>
      </w:pPr>
    </w:p>
    <w:p w:rsidR="007D35DC" w:rsidRPr="007D35DC" w:rsidRDefault="007D35DC" w:rsidP="007D35DC">
      <w:pPr>
        <w:tabs>
          <w:tab w:val="left" w:pos="284"/>
        </w:tabs>
        <w:spacing w:after="0" w:line="240" w:lineRule="auto"/>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 xml:space="preserve">Глава городского поселения Суходол </w:t>
      </w:r>
    </w:p>
    <w:p w:rsidR="007D35DC" w:rsidRPr="007D35DC" w:rsidRDefault="007D35DC" w:rsidP="007D35DC">
      <w:pPr>
        <w:tabs>
          <w:tab w:val="left" w:pos="284"/>
        </w:tabs>
        <w:spacing w:after="0" w:line="240" w:lineRule="auto"/>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муниципального района Сергиевский        _________________      ________________</w:t>
      </w:r>
    </w:p>
    <w:p w:rsidR="007D35DC" w:rsidRPr="007D35DC" w:rsidRDefault="007D35DC" w:rsidP="007D35DC">
      <w:pPr>
        <w:tabs>
          <w:tab w:val="left" w:pos="284"/>
        </w:tabs>
        <w:spacing w:after="0" w:line="240" w:lineRule="auto"/>
        <w:jc w:val="both"/>
        <w:rPr>
          <w:rFonts w:ascii="Times New Roman" w:eastAsia="Calibri" w:hAnsi="Times New Roman" w:cs="Times New Roman"/>
          <w:sz w:val="12"/>
          <w:szCs w:val="12"/>
        </w:rPr>
      </w:pPr>
      <w:r w:rsidRPr="007D35DC">
        <w:rPr>
          <w:rFonts w:ascii="Times New Roman" w:eastAsia="Calibri" w:hAnsi="Times New Roman" w:cs="Times New Roman"/>
          <w:i/>
          <w:sz w:val="12"/>
          <w:szCs w:val="12"/>
        </w:rPr>
        <w:t xml:space="preserve">                                                                                          подпись                фамилия, инициалы     </w:t>
      </w:r>
    </w:p>
    <w:p w:rsidR="007D35DC" w:rsidRPr="00C518C0" w:rsidRDefault="007D35DC" w:rsidP="007D35DC">
      <w:pPr>
        <w:tabs>
          <w:tab w:val="left" w:pos="284"/>
        </w:tabs>
        <w:spacing w:after="0" w:line="240" w:lineRule="auto"/>
        <w:jc w:val="right"/>
        <w:rPr>
          <w:rFonts w:ascii="Times New Roman" w:eastAsia="Calibri" w:hAnsi="Times New Roman" w:cs="Times New Roman"/>
          <w:bCs/>
          <w:i/>
          <w:sz w:val="12"/>
          <w:szCs w:val="12"/>
        </w:rPr>
      </w:pPr>
      <w:r>
        <w:rPr>
          <w:rFonts w:ascii="Times New Roman" w:eastAsia="Calibri" w:hAnsi="Times New Roman" w:cs="Times New Roman"/>
          <w:bCs/>
          <w:i/>
          <w:sz w:val="12"/>
          <w:szCs w:val="12"/>
        </w:rPr>
        <w:t>Приложение №5</w:t>
      </w:r>
    </w:p>
    <w:p w:rsidR="007D35DC" w:rsidRPr="00C518C0" w:rsidRDefault="007D35DC" w:rsidP="007D35DC">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к Административному регламенту</w:t>
      </w:r>
    </w:p>
    <w:p w:rsidR="007D35DC" w:rsidRPr="00C518C0" w:rsidRDefault="007D35DC" w:rsidP="007D35DC">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предоставления муниципальной услуги</w:t>
      </w:r>
    </w:p>
    <w:p w:rsidR="007D35DC" w:rsidRPr="007D35DC" w:rsidRDefault="007D35DC" w:rsidP="007D35DC">
      <w:pPr>
        <w:tabs>
          <w:tab w:val="left" w:pos="284"/>
        </w:tabs>
        <w:spacing w:after="0" w:line="240" w:lineRule="auto"/>
        <w:jc w:val="center"/>
        <w:rPr>
          <w:rFonts w:ascii="Times New Roman" w:eastAsia="Calibri" w:hAnsi="Times New Roman" w:cs="Times New Roman"/>
          <w:b/>
          <w:sz w:val="12"/>
          <w:szCs w:val="12"/>
        </w:rPr>
      </w:pPr>
      <w:r w:rsidRPr="007D35DC">
        <w:rPr>
          <w:rFonts w:ascii="Times New Roman" w:eastAsia="Calibri" w:hAnsi="Times New Roman" w:cs="Times New Roman"/>
          <w:b/>
          <w:sz w:val="12"/>
          <w:szCs w:val="12"/>
        </w:rPr>
        <w:t>Форма решения об отнесении земельного участка к определенной категории земель</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51"/>
      </w:tblGrid>
      <w:tr w:rsidR="007D35DC" w:rsidTr="00A25A32">
        <w:tc>
          <w:tcPr>
            <w:tcW w:w="1951" w:type="dxa"/>
          </w:tcPr>
          <w:p w:rsidR="007D35DC" w:rsidRDefault="007D35DC" w:rsidP="00A25A32">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3E770120" wp14:editId="76730981">
                  <wp:extent cx="174928" cy="200737"/>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562" cy="206055"/>
                          </a:xfrm>
                          <a:prstGeom prst="rect">
                            <a:avLst/>
                          </a:prstGeom>
                          <a:noFill/>
                        </pic:spPr>
                      </pic:pic>
                    </a:graphicData>
                  </a:graphic>
                </wp:inline>
              </w:drawing>
            </w:r>
          </w:p>
          <w:p w:rsidR="007D35DC" w:rsidRPr="00EC6D50" w:rsidRDefault="007D35DC" w:rsidP="00A25A32">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Администрация</w:t>
            </w:r>
          </w:p>
          <w:p w:rsidR="007D35DC" w:rsidRPr="00EC6D50" w:rsidRDefault="007D35DC" w:rsidP="00A25A32">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городского поселения Суходол муниципального района Сергиевский</w:t>
            </w:r>
          </w:p>
          <w:p w:rsidR="007D35DC" w:rsidRPr="00EC6D50" w:rsidRDefault="007D35DC" w:rsidP="00A25A32">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Самарской области</w:t>
            </w:r>
          </w:p>
          <w:p w:rsidR="007D35DC" w:rsidRPr="00EC6D50" w:rsidRDefault="007D35DC" w:rsidP="00A25A32">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b/>
                <w:bCs/>
                <w:sz w:val="12"/>
                <w:szCs w:val="12"/>
              </w:rPr>
              <w:t>ПОСТАНОВЛЕНИЕ</w:t>
            </w:r>
          </w:p>
          <w:p w:rsidR="007D35DC" w:rsidRPr="00EC6D50" w:rsidRDefault="007D35DC" w:rsidP="00A25A32">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«____» ____________20____ г.</w:t>
            </w:r>
          </w:p>
          <w:p w:rsidR="007D35DC" w:rsidRPr="00EC6D50" w:rsidRDefault="007D35DC" w:rsidP="00A25A32">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 __________</w:t>
            </w:r>
          </w:p>
          <w:p w:rsidR="007D35DC" w:rsidRPr="00EC6D50" w:rsidRDefault="007D35DC" w:rsidP="00A25A32">
            <w:pPr>
              <w:tabs>
                <w:tab w:val="left" w:pos="284"/>
                <w:tab w:val="left" w:pos="3828"/>
              </w:tabs>
              <w:jc w:val="both"/>
              <w:rPr>
                <w:rFonts w:ascii="Times New Roman" w:eastAsia="Calibri" w:hAnsi="Times New Roman" w:cs="Times New Roman"/>
                <w:sz w:val="12"/>
                <w:szCs w:val="12"/>
              </w:rPr>
            </w:pPr>
          </w:p>
          <w:p w:rsidR="007D35DC" w:rsidRDefault="007D35DC" w:rsidP="00A25A32">
            <w:pPr>
              <w:tabs>
                <w:tab w:val="left" w:pos="284"/>
                <w:tab w:val="left" w:pos="3828"/>
              </w:tabs>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 xml:space="preserve">Об отнесении земельного участка с кадастровым номером _____________ к определенной категории земель </w:t>
            </w:r>
          </w:p>
        </w:tc>
      </w:tr>
    </w:tbl>
    <w:p w:rsidR="007D35DC" w:rsidRPr="007D35DC" w:rsidRDefault="007D35DC" w:rsidP="007D35DC">
      <w:pPr>
        <w:tabs>
          <w:tab w:val="left" w:pos="284"/>
        </w:tabs>
        <w:spacing w:after="0" w:line="240" w:lineRule="auto"/>
        <w:jc w:val="both"/>
        <w:rPr>
          <w:rFonts w:ascii="Times New Roman" w:eastAsia="Calibri" w:hAnsi="Times New Roman" w:cs="Times New Roman"/>
          <w:sz w:val="12"/>
          <w:szCs w:val="12"/>
        </w:rPr>
      </w:pPr>
    </w:p>
    <w:p w:rsidR="007D35DC" w:rsidRPr="007D35DC" w:rsidRDefault="007D35DC" w:rsidP="007D35DC">
      <w:pPr>
        <w:tabs>
          <w:tab w:val="left" w:pos="284"/>
        </w:tabs>
        <w:spacing w:after="0" w:line="240" w:lineRule="auto"/>
        <w:ind w:firstLine="284"/>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 xml:space="preserve">Рассмотрев заявление _____________ №______ от _______г. (вх. №_____ от _______г.)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Административным регламентом предоставления муниципальной услуги </w:t>
      </w:r>
      <w:r w:rsidRPr="007D35DC">
        <w:rPr>
          <w:rFonts w:ascii="Times New Roman" w:eastAsia="Calibri" w:hAnsi="Times New Roman" w:cs="Times New Roman"/>
          <w:bCs/>
          <w:sz w:val="12"/>
          <w:szCs w:val="12"/>
        </w:rPr>
        <w:t>«</w:t>
      </w:r>
      <w:r w:rsidRPr="007D35DC">
        <w:rPr>
          <w:rFonts w:ascii="Times New Roman" w:eastAsia="Calibri" w:hAnsi="Times New Roman" w:cs="Times New Roman"/>
          <w:sz w:val="12"/>
          <w:szCs w:val="12"/>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7D35DC">
        <w:rPr>
          <w:rFonts w:ascii="Times New Roman" w:eastAsia="Calibri" w:hAnsi="Times New Roman" w:cs="Times New Roman"/>
          <w:bCs/>
          <w:sz w:val="12"/>
          <w:szCs w:val="12"/>
        </w:rPr>
        <w:t>», утвержденным Постановлением Администрации городского поселения Суходол муниципального района Сергиевский №______ от _________г.</w:t>
      </w:r>
      <w:r w:rsidRPr="007D35DC">
        <w:rPr>
          <w:rFonts w:ascii="Times New Roman" w:eastAsia="Calibri" w:hAnsi="Times New Roman" w:cs="Times New Roman"/>
          <w:sz w:val="12"/>
          <w:szCs w:val="12"/>
        </w:rPr>
        <w:t xml:space="preserve">, Администрация </w:t>
      </w:r>
      <w:r w:rsidRPr="007D35DC">
        <w:rPr>
          <w:rFonts w:ascii="Times New Roman" w:eastAsia="Calibri" w:hAnsi="Times New Roman" w:cs="Times New Roman"/>
          <w:bCs/>
          <w:sz w:val="12"/>
          <w:szCs w:val="12"/>
        </w:rPr>
        <w:t xml:space="preserve">городского поселения Суходол </w:t>
      </w:r>
      <w:r w:rsidRPr="007D35DC">
        <w:rPr>
          <w:rFonts w:ascii="Times New Roman" w:eastAsia="Calibri" w:hAnsi="Times New Roman" w:cs="Times New Roman"/>
          <w:sz w:val="12"/>
          <w:szCs w:val="12"/>
        </w:rPr>
        <w:t>муниципального района Сергиевский</w:t>
      </w:r>
    </w:p>
    <w:p w:rsidR="007D35DC" w:rsidRPr="007D35DC" w:rsidRDefault="007D35DC" w:rsidP="007D35DC">
      <w:pPr>
        <w:tabs>
          <w:tab w:val="left" w:pos="284"/>
        </w:tabs>
        <w:spacing w:after="0" w:line="240" w:lineRule="auto"/>
        <w:ind w:firstLine="284"/>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ПОСТАНОВЛЯЕТ:</w:t>
      </w:r>
    </w:p>
    <w:p w:rsidR="007D35DC" w:rsidRPr="007D35DC" w:rsidRDefault="007D35DC" w:rsidP="007D35DC">
      <w:pPr>
        <w:tabs>
          <w:tab w:val="left" w:pos="284"/>
        </w:tabs>
        <w:spacing w:after="0" w:line="240" w:lineRule="auto"/>
        <w:ind w:firstLine="284"/>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lastRenderedPageBreak/>
        <w:t xml:space="preserve">1. Отнести земельный участок с кадастровым номером________________ площадью ________ кв. м, расположенный по адресу: _________________________________________, к категории земель «_____________________». </w:t>
      </w:r>
    </w:p>
    <w:p w:rsidR="007D35DC" w:rsidRPr="007D35DC" w:rsidRDefault="007D35DC" w:rsidP="007D35DC">
      <w:pPr>
        <w:tabs>
          <w:tab w:val="left" w:pos="284"/>
        </w:tabs>
        <w:spacing w:after="0" w:line="240" w:lineRule="auto"/>
        <w:ind w:firstLine="284"/>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2. Направить настоящее постановление в орган регистрации прав для внесения сведений о земельном участке в Единый государственный реестр недвижимости.</w:t>
      </w:r>
    </w:p>
    <w:p w:rsidR="007D35DC" w:rsidRPr="007D35DC" w:rsidRDefault="007D35DC" w:rsidP="007D35DC">
      <w:pPr>
        <w:tabs>
          <w:tab w:val="left" w:pos="284"/>
        </w:tabs>
        <w:spacing w:after="0" w:line="240" w:lineRule="auto"/>
        <w:ind w:firstLine="284"/>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3. Контроль за выполнением настоящего постановления оставляю за собой.</w:t>
      </w:r>
    </w:p>
    <w:p w:rsidR="007D35DC" w:rsidRPr="007D35DC" w:rsidRDefault="007D35DC" w:rsidP="007D35DC">
      <w:pPr>
        <w:tabs>
          <w:tab w:val="left" w:pos="284"/>
        </w:tabs>
        <w:spacing w:after="0" w:line="240" w:lineRule="auto"/>
        <w:jc w:val="both"/>
        <w:rPr>
          <w:rFonts w:ascii="Times New Roman" w:eastAsia="Calibri" w:hAnsi="Times New Roman" w:cs="Times New Roman"/>
          <w:sz w:val="12"/>
          <w:szCs w:val="12"/>
        </w:rPr>
      </w:pPr>
    </w:p>
    <w:p w:rsidR="007D35DC" w:rsidRPr="007D35DC" w:rsidRDefault="007D35DC" w:rsidP="007D35DC">
      <w:pPr>
        <w:tabs>
          <w:tab w:val="left" w:pos="284"/>
        </w:tabs>
        <w:spacing w:after="0" w:line="240" w:lineRule="auto"/>
        <w:jc w:val="both"/>
        <w:rPr>
          <w:rFonts w:ascii="Times New Roman" w:eastAsia="Calibri" w:hAnsi="Times New Roman" w:cs="Times New Roman"/>
          <w:bCs/>
          <w:sz w:val="12"/>
          <w:szCs w:val="12"/>
        </w:rPr>
      </w:pPr>
      <w:r w:rsidRPr="007D35DC">
        <w:rPr>
          <w:rFonts w:ascii="Times New Roman" w:eastAsia="Calibri" w:hAnsi="Times New Roman" w:cs="Times New Roman"/>
          <w:sz w:val="12"/>
          <w:szCs w:val="12"/>
        </w:rPr>
        <w:t xml:space="preserve">Глава </w:t>
      </w:r>
      <w:r w:rsidRPr="007D35DC">
        <w:rPr>
          <w:rFonts w:ascii="Times New Roman" w:eastAsia="Calibri" w:hAnsi="Times New Roman" w:cs="Times New Roman"/>
          <w:bCs/>
          <w:sz w:val="12"/>
          <w:szCs w:val="12"/>
        </w:rPr>
        <w:t xml:space="preserve">городского поселения Суходол </w:t>
      </w:r>
    </w:p>
    <w:p w:rsidR="007D35DC" w:rsidRPr="007D35DC" w:rsidRDefault="007D35DC" w:rsidP="007D35DC">
      <w:pPr>
        <w:tabs>
          <w:tab w:val="left" w:pos="284"/>
        </w:tabs>
        <w:spacing w:after="0" w:line="240" w:lineRule="auto"/>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муниципального района</w:t>
      </w:r>
      <w:r>
        <w:rPr>
          <w:rFonts w:ascii="Times New Roman" w:eastAsia="Calibri" w:hAnsi="Times New Roman" w:cs="Times New Roman"/>
          <w:sz w:val="12"/>
          <w:szCs w:val="12"/>
        </w:rPr>
        <w:t xml:space="preserve"> </w:t>
      </w:r>
      <w:r w:rsidRPr="007D35DC">
        <w:rPr>
          <w:rFonts w:ascii="Times New Roman" w:eastAsia="Calibri" w:hAnsi="Times New Roman" w:cs="Times New Roman"/>
          <w:sz w:val="12"/>
          <w:szCs w:val="12"/>
        </w:rPr>
        <w:t>Сергиевский                                                 _________________               ________________</w:t>
      </w:r>
    </w:p>
    <w:p w:rsidR="007D35DC" w:rsidRPr="007D35DC" w:rsidRDefault="007D35DC" w:rsidP="007D35DC">
      <w:pPr>
        <w:tabs>
          <w:tab w:val="left" w:pos="284"/>
        </w:tabs>
        <w:spacing w:after="0" w:line="240" w:lineRule="auto"/>
        <w:jc w:val="both"/>
        <w:rPr>
          <w:rFonts w:ascii="Times New Roman" w:eastAsia="Calibri" w:hAnsi="Times New Roman" w:cs="Times New Roman"/>
          <w:sz w:val="12"/>
          <w:szCs w:val="12"/>
        </w:rPr>
      </w:pPr>
      <w:r w:rsidRPr="007D35D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 xml:space="preserve">                                      </w:t>
      </w:r>
      <w:r w:rsidRPr="007D35DC">
        <w:rPr>
          <w:rFonts w:ascii="Times New Roman" w:eastAsia="Calibri" w:hAnsi="Times New Roman" w:cs="Times New Roman"/>
          <w:i/>
          <w:sz w:val="12"/>
          <w:szCs w:val="12"/>
        </w:rPr>
        <w:t xml:space="preserve">             подпись                            фамилия, инициалы                       </w:t>
      </w:r>
    </w:p>
    <w:p w:rsidR="007D35DC" w:rsidRPr="00C518C0" w:rsidRDefault="007D35DC" w:rsidP="007D35DC">
      <w:pPr>
        <w:tabs>
          <w:tab w:val="left" w:pos="284"/>
        </w:tabs>
        <w:spacing w:after="0" w:line="240" w:lineRule="auto"/>
        <w:jc w:val="right"/>
        <w:rPr>
          <w:rFonts w:ascii="Times New Roman" w:eastAsia="Calibri" w:hAnsi="Times New Roman" w:cs="Times New Roman"/>
          <w:bCs/>
          <w:i/>
          <w:sz w:val="12"/>
          <w:szCs w:val="12"/>
        </w:rPr>
      </w:pPr>
      <w:r>
        <w:rPr>
          <w:rFonts w:ascii="Times New Roman" w:eastAsia="Calibri" w:hAnsi="Times New Roman" w:cs="Times New Roman"/>
          <w:bCs/>
          <w:i/>
          <w:sz w:val="12"/>
          <w:szCs w:val="12"/>
        </w:rPr>
        <w:t>Приложение №6</w:t>
      </w:r>
    </w:p>
    <w:p w:rsidR="007D35DC" w:rsidRPr="00C518C0" w:rsidRDefault="007D35DC" w:rsidP="007D35DC">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к Административному регламенту</w:t>
      </w:r>
    </w:p>
    <w:p w:rsidR="007D35DC" w:rsidRPr="00C518C0" w:rsidRDefault="007D35DC" w:rsidP="007D35DC">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предоставления муниципальной услуги</w:t>
      </w:r>
    </w:p>
    <w:p w:rsidR="007D35DC" w:rsidRPr="007D35DC" w:rsidRDefault="007D35DC" w:rsidP="007D35DC">
      <w:pPr>
        <w:tabs>
          <w:tab w:val="left" w:pos="284"/>
        </w:tabs>
        <w:spacing w:after="0" w:line="240" w:lineRule="auto"/>
        <w:jc w:val="center"/>
        <w:rPr>
          <w:rFonts w:ascii="Times New Roman" w:eastAsia="Calibri" w:hAnsi="Times New Roman" w:cs="Times New Roman"/>
          <w:b/>
          <w:sz w:val="12"/>
          <w:szCs w:val="12"/>
        </w:rPr>
      </w:pPr>
      <w:r w:rsidRPr="007D35DC">
        <w:rPr>
          <w:rFonts w:ascii="Times New Roman" w:eastAsia="Calibri" w:hAnsi="Times New Roman" w:cs="Times New Roman"/>
          <w:b/>
          <w:sz w:val="12"/>
          <w:szCs w:val="12"/>
        </w:rPr>
        <w:t>Форма решения о переводе земельного участка из одной категории земель в другую</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51"/>
      </w:tblGrid>
      <w:tr w:rsidR="007D35DC" w:rsidTr="00A25A32">
        <w:tc>
          <w:tcPr>
            <w:tcW w:w="1951" w:type="dxa"/>
          </w:tcPr>
          <w:p w:rsidR="007D35DC" w:rsidRDefault="007D35DC" w:rsidP="00A25A32">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37B00812" wp14:editId="773277BF">
                  <wp:extent cx="174928" cy="200737"/>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562" cy="206055"/>
                          </a:xfrm>
                          <a:prstGeom prst="rect">
                            <a:avLst/>
                          </a:prstGeom>
                          <a:noFill/>
                        </pic:spPr>
                      </pic:pic>
                    </a:graphicData>
                  </a:graphic>
                </wp:inline>
              </w:drawing>
            </w:r>
          </w:p>
          <w:p w:rsidR="007D35DC" w:rsidRPr="00EC6D50" w:rsidRDefault="007D35DC" w:rsidP="00A25A32">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Администрация</w:t>
            </w:r>
          </w:p>
          <w:p w:rsidR="007D35DC" w:rsidRPr="00EC6D50" w:rsidRDefault="007D35DC" w:rsidP="00A25A32">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городского поселения Суходол муниципального района Сергиевский</w:t>
            </w:r>
          </w:p>
          <w:p w:rsidR="007D35DC" w:rsidRPr="00EC6D50" w:rsidRDefault="007D35DC" w:rsidP="00A25A32">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Самарской области</w:t>
            </w:r>
          </w:p>
          <w:p w:rsidR="007D35DC" w:rsidRPr="00EC6D50" w:rsidRDefault="007D35DC" w:rsidP="00A25A32">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b/>
                <w:bCs/>
                <w:sz w:val="12"/>
                <w:szCs w:val="12"/>
              </w:rPr>
              <w:t>ПОСТАНОВЛЕНИЕ</w:t>
            </w:r>
          </w:p>
          <w:p w:rsidR="007D35DC" w:rsidRPr="00EC6D50" w:rsidRDefault="007D35DC" w:rsidP="00A25A32">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«____» ____________20____ г.</w:t>
            </w:r>
          </w:p>
          <w:p w:rsidR="007D35DC" w:rsidRPr="00EC6D50" w:rsidRDefault="007D35DC" w:rsidP="00A25A32">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 __________</w:t>
            </w:r>
          </w:p>
          <w:p w:rsidR="007D35DC" w:rsidRPr="00EC6D50" w:rsidRDefault="007D35DC" w:rsidP="00A25A32">
            <w:pPr>
              <w:tabs>
                <w:tab w:val="left" w:pos="284"/>
                <w:tab w:val="left" w:pos="3828"/>
              </w:tabs>
              <w:jc w:val="both"/>
              <w:rPr>
                <w:rFonts w:ascii="Times New Roman" w:eastAsia="Calibri" w:hAnsi="Times New Roman" w:cs="Times New Roman"/>
                <w:sz w:val="12"/>
                <w:szCs w:val="12"/>
              </w:rPr>
            </w:pPr>
          </w:p>
          <w:p w:rsidR="007D35DC" w:rsidRDefault="007D35DC" w:rsidP="00A25A32">
            <w:pPr>
              <w:tabs>
                <w:tab w:val="left" w:pos="284"/>
                <w:tab w:val="left" w:pos="3828"/>
              </w:tabs>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О переводе земельного участка с кадастровым номером _____________ из одной категории в другую</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7D35DC" w:rsidRPr="007D35DC" w:rsidRDefault="007D35DC" w:rsidP="007D35DC">
      <w:pPr>
        <w:tabs>
          <w:tab w:val="left" w:pos="284"/>
        </w:tabs>
        <w:spacing w:after="0" w:line="240" w:lineRule="auto"/>
        <w:ind w:firstLine="284"/>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 xml:space="preserve">Рассмотрев заявление _____________ №______ от _______г. (вх. №_____ от _______г.)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Административным регламентом предоставления муниципальной услуги </w:t>
      </w:r>
      <w:r w:rsidRPr="007D35DC">
        <w:rPr>
          <w:rFonts w:ascii="Times New Roman" w:eastAsia="Calibri" w:hAnsi="Times New Roman" w:cs="Times New Roman"/>
          <w:bCs/>
          <w:sz w:val="12"/>
          <w:szCs w:val="12"/>
        </w:rPr>
        <w:t>«</w:t>
      </w:r>
      <w:r w:rsidRPr="007D35DC">
        <w:rPr>
          <w:rFonts w:ascii="Times New Roman" w:eastAsia="Calibri" w:hAnsi="Times New Roman" w:cs="Times New Roman"/>
          <w:sz w:val="12"/>
          <w:szCs w:val="12"/>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7D35DC">
        <w:rPr>
          <w:rFonts w:ascii="Times New Roman" w:eastAsia="Calibri" w:hAnsi="Times New Roman" w:cs="Times New Roman"/>
          <w:bCs/>
          <w:sz w:val="12"/>
          <w:szCs w:val="12"/>
        </w:rPr>
        <w:t>», утвержденным Постановлением Администрации городского поселения Суходол муниципального района Сергиевский №______ от _________г.</w:t>
      </w:r>
      <w:r w:rsidRPr="007D35DC">
        <w:rPr>
          <w:rFonts w:ascii="Times New Roman" w:eastAsia="Calibri" w:hAnsi="Times New Roman" w:cs="Times New Roman"/>
          <w:sz w:val="12"/>
          <w:szCs w:val="12"/>
        </w:rPr>
        <w:t xml:space="preserve">, Администрация </w:t>
      </w:r>
      <w:r w:rsidRPr="007D35DC">
        <w:rPr>
          <w:rFonts w:ascii="Times New Roman" w:eastAsia="Calibri" w:hAnsi="Times New Roman" w:cs="Times New Roman"/>
          <w:bCs/>
          <w:sz w:val="12"/>
          <w:szCs w:val="12"/>
        </w:rPr>
        <w:t xml:space="preserve">городского поселения Суходол </w:t>
      </w:r>
      <w:r w:rsidRPr="007D35DC">
        <w:rPr>
          <w:rFonts w:ascii="Times New Roman" w:eastAsia="Calibri" w:hAnsi="Times New Roman" w:cs="Times New Roman"/>
          <w:sz w:val="12"/>
          <w:szCs w:val="12"/>
        </w:rPr>
        <w:t>муниципального района Сергиевский</w:t>
      </w:r>
    </w:p>
    <w:p w:rsidR="007D35DC" w:rsidRPr="007D35DC" w:rsidRDefault="007D35DC" w:rsidP="007D35DC">
      <w:pPr>
        <w:tabs>
          <w:tab w:val="left" w:pos="284"/>
        </w:tabs>
        <w:spacing w:after="0" w:line="240" w:lineRule="auto"/>
        <w:ind w:firstLine="284"/>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ПОСТАНОВЛЯЕТ:</w:t>
      </w:r>
    </w:p>
    <w:p w:rsidR="007D35DC" w:rsidRPr="007D35DC" w:rsidRDefault="007D35DC" w:rsidP="007D35DC">
      <w:pPr>
        <w:tabs>
          <w:tab w:val="left" w:pos="284"/>
        </w:tabs>
        <w:spacing w:after="0" w:line="240" w:lineRule="auto"/>
        <w:ind w:firstLine="284"/>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1. Перевести земельный участок с кадастровым номером ______________, площадью ________ кв. м, расположенный по адресу: _________________________________________, из категории земель «_______________» в категорию земель «_____________________», основание изменения категории земель: _____________________.</w:t>
      </w:r>
    </w:p>
    <w:p w:rsidR="007D35DC" w:rsidRPr="007D35DC" w:rsidRDefault="007D35DC" w:rsidP="007D35DC">
      <w:pPr>
        <w:tabs>
          <w:tab w:val="left" w:pos="284"/>
        </w:tabs>
        <w:spacing w:after="0" w:line="240" w:lineRule="auto"/>
        <w:ind w:firstLine="284"/>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2. Направить настоящее постановление в орган регистрации прав для внесения сведений о земельном участке в Единый государственный реестр недвижимости.</w:t>
      </w:r>
    </w:p>
    <w:p w:rsidR="007D35DC" w:rsidRPr="007D35DC" w:rsidRDefault="007D35DC" w:rsidP="007D35DC">
      <w:pPr>
        <w:tabs>
          <w:tab w:val="left" w:pos="284"/>
        </w:tabs>
        <w:spacing w:after="0" w:line="240" w:lineRule="auto"/>
        <w:ind w:firstLine="284"/>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3. Контроль за выполнением настоящего постановления оставляю за собой.</w:t>
      </w:r>
    </w:p>
    <w:p w:rsidR="007D35DC" w:rsidRPr="007D35DC" w:rsidRDefault="007D35DC" w:rsidP="007D35DC">
      <w:pPr>
        <w:tabs>
          <w:tab w:val="left" w:pos="284"/>
        </w:tabs>
        <w:spacing w:after="0" w:line="240" w:lineRule="auto"/>
        <w:jc w:val="both"/>
        <w:rPr>
          <w:rFonts w:ascii="Times New Roman" w:eastAsia="Calibri" w:hAnsi="Times New Roman" w:cs="Times New Roman"/>
          <w:sz w:val="12"/>
          <w:szCs w:val="12"/>
        </w:rPr>
      </w:pPr>
    </w:p>
    <w:p w:rsidR="007D35DC" w:rsidRPr="007D35DC" w:rsidRDefault="007D35DC" w:rsidP="007D35DC">
      <w:pPr>
        <w:tabs>
          <w:tab w:val="left" w:pos="284"/>
        </w:tabs>
        <w:spacing w:after="0" w:line="240" w:lineRule="auto"/>
        <w:jc w:val="both"/>
        <w:rPr>
          <w:rFonts w:ascii="Times New Roman" w:eastAsia="Calibri" w:hAnsi="Times New Roman" w:cs="Times New Roman"/>
          <w:bCs/>
          <w:sz w:val="12"/>
          <w:szCs w:val="12"/>
        </w:rPr>
      </w:pPr>
      <w:r w:rsidRPr="007D35DC">
        <w:rPr>
          <w:rFonts w:ascii="Times New Roman" w:eastAsia="Calibri" w:hAnsi="Times New Roman" w:cs="Times New Roman"/>
          <w:sz w:val="12"/>
          <w:szCs w:val="12"/>
        </w:rPr>
        <w:t xml:space="preserve">Глава </w:t>
      </w:r>
      <w:r w:rsidRPr="007D35DC">
        <w:rPr>
          <w:rFonts w:ascii="Times New Roman" w:eastAsia="Calibri" w:hAnsi="Times New Roman" w:cs="Times New Roman"/>
          <w:bCs/>
          <w:sz w:val="12"/>
          <w:szCs w:val="12"/>
        </w:rPr>
        <w:t xml:space="preserve">городского поселения Суходол </w:t>
      </w:r>
    </w:p>
    <w:p w:rsidR="007D35DC" w:rsidRPr="007D35DC" w:rsidRDefault="007D35DC" w:rsidP="007D35DC">
      <w:pPr>
        <w:tabs>
          <w:tab w:val="left" w:pos="284"/>
        </w:tabs>
        <w:spacing w:after="0" w:line="240" w:lineRule="auto"/>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муниципального района</w:t>
      </w:r>
      <w:r>
        <w:rPr>
          <w:rFonts w:ascii="Times New Roman" w:eastAsia="Calibri" w:hAnsi="Times New Roman" w:cs="Times New Roman"/>
          <w:sz w:val="12"/>
          <w:szCs w:val="12"/>
        </w:rPr>
        <w:t xml:space="preserve"> </w:t>
      </w:r>
      <w:r w:rsidRPr="007D35DC">
        <w:rPr>
          <w:rFonts w:ascii="Times New Roman" w:eastAsia="Calibri" w:hAnsi="Times New Roman" w:cs="Times New Roman"/>
          <w:sz w:val="12"/>
          <w:szCs w:val="12"/>
        </w:rPr>
        <w:t>Сергиевский                                                 _________________               ________________</w:t>
      </w:r>
    </w:p>
    <w:p w:rsidR="007D35DC" w:rsidRPr="007D35DC" w:rsidRDefault="007D35DC" w:rsidP="007D35DC">
      <w:pPr>
        <w:tabs>
          <w:tab w:val="left" w:pos="284"/>
        </w:tabs>
        <w:spacing w:after="0" w:line="240" w:lineRule="auto"/>
        <w:jc w:val="both"/>
        <w:rPr>
          <w:rFonts w:ascii="Times New Roman" w:eastAsia="Calibri" w:hAnsi="Times New Roman" w:cs="Times New Roman"/>
          <w:sz w:val="12"/>
          <w:szCs w:val="12"/>
        </w:rPr>
      </w:pPr>
      <w:r w:rsidRPr="007D35D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 xml:space="preserve">                                     </w:t>
      </w:r>
      <w:r w:rsidRPr="007D35DC">
        <w:rPr>
          <w:rFonts w:ascii="Times New Roman" w:eastAsia="Calibri" w:hAnsi="Times New Roman" w:cs="Times New Roman"/>
          <w:i/>
          <w:sz w:val="12"/>
          <w:szCs w:val="12"/>
        </w:rPr>
        <w:t xml:space="preserve">               подпись                            фамилия, инициалы                       </w:t>
      </w:r>
    </w:p>
    <w:p w:rsidR="007D35DC" w:rsidRPr="00C518C0" w:rsidRDefault="007D35DC" w:rsidP="007D35DC">
      <w:pPr>
        <w:tabs>
          <w:tab w:val="left" w:pos="284"/>
        </w:tabs>
        <w:spacing w:after="0" w:line="240" w:lineRule="auto"/>
        <w:jc w:val="right"/>
        <w:rPr>
          <w:rFonts w:ascii="Times New Roman" w:eastAsia="Calibri" w:hAnsi="Times New Roman" w:cs="Times New Roman"/>
          <w:bCs/>
          <w:i/>
          <w:sz w:val="12"/>
          <w:szCs w:val="12"/>
        </w:rPr>
      </w:pPr>
      <w:r>
        <w:rPr>
          <w:rFonts w:ascii="Times New Roman" w:eastAsia="Calibri" w:hAnsi="Times New Roman" w:cs="Times New Roman"/>
          <w:bCs/>
          <w:i/>
          <w:sz w:val="12"/>
          <w:szCs w:val="12"/>
        </w:rPr>
        <w:t>Приложение №7</w:t>
      </w:r>
    </w:p>
    <w:p w:rsidR="007D35DC" w:rsidRPr="00C518C0" w:rsidRDefault="007D35DC" w:rsidP="007D35DC">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к Административному регламенту</w:t>
      </w:r>
    </w:p>
    <w:p w:rsidR="007D35DC" w:rsidRPr="00C518C0" w:rsidRDefault="007D35DC" w:rsidP="007D35DC">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предоставления муниципальной услуги</w:t>
      </w:r>
    </w:p>
    <w:p w:rsidR="007D35DC" w:rsidRPr="007D35DC" w:rsidRDefault="007D35DC" w:rsidP="007D35DC">
      <w:pPr>
        <w:tabs>
          <w:tab w:val="left" w:pos="284"/>
        </w:tabs>
        <w:spacing w:after="0" w:line="240" w:lineRule="auto"/>
        <w:jc w:val="center"/>
        <w:rPr>
          <w:rFonts w:ascii="Times New Roman" w:eastAsia="Calibri" w:hAnsi="Times New Roman" w:cs="Times New Roman"/>
          <w:b/>
          <w:sz w:val="12"/>
          <w:szCs w:val="12"/>
        </w:rPr>
      </w:pPr>
      <w:r w:rsidRPr="007D35DC">
        <w:rPr>
          <w:rFonts w:ascii="Times New Roman" w:eastAsia="Calibri" w:hAnsi="Times New Roman" w:cs="Times New Roman"/>
          <w:b/>
          <w:sz w:val="12"/>
          <w:szCs w:val="12"/>
        </w:rPr>
        <w:t>Форма решения об отказе в предоставлении муниципальной услуги</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51"/>
      </w:tblGrid>
      <w:tr w:rsidR="007D35DC" w:rsidTr="00A25A32">
        <w:tc>
          <w:tcPr>
            <w:tcW w:w="1951" w:type="dxa"/>
          </w:tcPr>
          <w:p w:rsidR="007D35DC" w:rsidRDefault="007D35DC" w:rsidP="00A25A32">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02DBA585" wp14:editId="3F69993D">
                  <wp:extent cx="174928" cy="200737"/>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562" cy="206055"/>
                          </a:xfrm>
                          <a:prstGeom prst="rect">
                            <a:avLst/>
                          </a:prstGeom>
                          <a:noFill/>
                        </pic:spPr>
                      </pic:pic>
                    </a:graphicData>
                  </a:graphic>
                </wp:inline>
              </w:drawing>
            </w:r>
          </w:p>
          <w:p w:rsidR="007D35DC" w:rsidRPr="00EC6D50" w:rsidRDefault="007D35DC" w:rsidP="00A25A32">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Администрация</w:t>
            </w:r>
          </w:p>
          <w:p w:rsidR="007D35DC" w:rsidRPr="00EC6D50" w:rsidRDefault="007D35DC" w:rsidP="00A25A32">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городского поселения Суходол муниципального района Сергиевский</w:t>
            </w:r>
          </w:p>
          <w:p w:rsidR="007D35DC" w:rsidRPr="00EC6D50" w:rsidRDefault="007D35DC" w:rsidP="00A25A32">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Самарской области</w:t>
            </w:r>
          </w:p>
          <w:p w:rsidR="007D35DC" w:rsidRPr="00EC6D50" w:rsidRDefault="007D35DC" w:rsidP="00A25A32">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b/>
                <w:bCs/>
                <w:sz w:val="12"/>
                <w:szCs w:val="12"/>
              </w:rPr>
              <w:t>ПОСТАНОВЛЕНИЕ</w:t>
            </w:r>
          </w:p>
          <w:p w:rsidR="007D35DC" w:rsidRPr="00EC6D50" w:rsidRDefault="007D35DC" w:rsidP="00A25A32">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«____» ____________20____ г.</w:t>
            </w:r>
          </w:p>
          <w:p w:rsidR="007D35DC" w:rsidRPr="00EC6D50" w:rsidRDefault="007D35DC" w:rsidP="00A25A32">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 __________</w:t>
            </w:r>
          </w:p>
          <w:p w:rsidR="007D35DC" w:rsidRPr="00EC6D50" w:rsidRDefault="007D35DC" w:rsidP="00A25A32">
            <w:pPr>
              <w:tabs>
                <w:tab w:val="left" w:pos="284"/>
                <w:tab w:val="left" w:pos="3828"/>
              </w:tabs>
              <w:jc w:val="both"/>
              <w:rPr>
                <w:rFonts w:ascii="Times New Roman" w:eastAsia="Calibri" w:hAnsi="Times New Roman" w:cs="Times New Roman"/>
                <w:sz w:val="12"/>
                <w:szCs w:val="12"/>
              </w:rPr>
            </w:pPr>
          </w:p>
          <w:p w:rsidR="007D35DC" w:rsidRDefault="007D35DC" w:rsidP="00A25A32">
            <w:pPr>
              <w:tabs>
                <w:tab w:val="left" w:pos="284"/>
                <w:tab w:val="left" w:pos="3828"/>
              </w:tabs>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Об отказе в предоставлении муниципальной услуги</w:t>
            </w:r>
          </w:p>
        </w:tc>
      </w:tr>
    </w:tbl>
    <w:p w:rsidR="000316D1" w:rsidRDefault="000316D1" w:rsidP="006D4521">
      <w:pPr>
        <w:tabs>
          <w:tab w:val="left" w:pos="284"/>
        </w:tabs>
        <w:spacing w:after="0" w:line="240" w:lineRule="auto"/>
        <w:jc w:val="both"/>
        <w:rPr>
          <w:rFonts w:ascii="Times New Roman" w:eastAsia="Calibri" w:hAnsi="Times New Roman" w:cs="Times New Roman"/>
          <w:sz w:val="12"/>
          <w:szCs w:val="12"/>
        </w:rPr>
      </w:pPr>
    </w:p>
    <w:p w:rsidR="007D35DC" w:rsidRPr="007D35DC" w:rsidRDefault="007D35DC" w:rsidP="007D35DC">
      <w:pPr>
        <w:tabs>
          <w:tab w:val="left" w:pos="284"/>
        </w:tabs>
        <w:spacing w:after="0" w:line="240" w:lineRule="auto"/>
        <w:ind w:firstLine="284"/>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 xml:space="preserve">Рассмотрев заявление _____________ №______ от _______г. (вх. №_____ от _______г.) и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Административным регламентом предоставления муниципальной услуги </w:t>
      </w:r>
      <w:r w:rsidRPr="007D35DC">
        <w:rPr>
          <w:rFonts w:ascii="Times New Roman" w:eastAsia="Calibri" w:hAnsi="Times New Roman" w:cs="Times New Roman"/>
          <w:bCs/>
          <w:sz w:val="12"/>
          <w:szCs w:val="12"/>
        </w:rPr>
        <w:t>«</w:t>
      </w:r>
      <w:r w:rsidRPr="007D35DC">
        <w:rPr>
          <w:rFonts w:ascii="Times New Roman" w:eastAsia="Calibri" w:hAnsi="Times New Roman" w:cs="Times New Roman"/>
          <w:sz w:val="12"/>
          <w:szCs w:val="12"/>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7D35DC">
        <w:rPr>
          <w:rFonts w:ascii="Times New Roman" w:eastAsia="Calibri" w:hAnsi="Times New Roman" w:cs="Times New Roman"/>
          <w:bCs/>
          <w:sz w:val="12"/>
          <w:szCs w:val="12"/>
        </w:rPr>
        <w:t>», утвержденным Постановлением Администрации городского поселения Суходол муниципального района Сергиевский №______ от _________г.</w:t>
      </w:r>
      <w:r w:rsidRPr="007D35DC">
        <w:rPr>
          <w:rFonts w:ascii="Times New Roman" w:eastAsia="Calibri" w:hAnsi="Times New Roman" w:cs="Times New Roman"/>
          <w:sz w:val="12"/>
          <w:szCs w:val="12"/>
        </w:rPr>
        <w:t xml:space="preserve">, Администрация </w:t>
      </w:r>
      <w:r w:rsidRPr="007D35DC">
        <w:rPr>
          <w:rFonts w:ascii="Times New Roman" w:eastAsia="Calibri" w:hAnsi="Times New Roman" w:cs="Times New Roman"/>
          <w:bCs/>
          <w:sz w:val="12"/>
          <w:szCs w:val="12"/>
        </w:rPr>
        <w:t xml:space="preserve">городского поселения Суходол </w:t>
      </w:r>
      <w:r w:rsidRPr="007D35DC">
        <w:rPr>
          <w:rFonts w:ascii="Times New Roman" w:eastAsia="Calibri" w:hAnsi="Times New Roman" w:cs="Times New Roman"/>
          <w:sz w:val="12"/>
          <w:szCs w:val="12"/>
        </w:rPr>
        <w:t>муниципального района Сергиевский</w:t>
      </w:r>
    </w:p>
    <w:p w:rsidR="007D35DC" w:rsidRPr="007D35DC" w:rsidRDefault="007D35DC" w:rsidP="007D35DC">
      <w:pPr>
        <w:tabs>
          <w:tab w:val="left" w:pos="284"/>
        </w:tabs>
        <w:spacing w:after="0" w:line="240" w:lineRule="auto"/>
        <w:ind w:firstLine="284"/>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ПОСТАНОВЛЯЕТ:</w:t>
      </w:r>
    </w:p>
    <w:p w:rsidR="007D35DC" w:rsidRPr="007D35DC" w:rsidRDefault="007D35DC" w:rsidP="007D35DC">
      <w:pPr>
        <w:tabs>
          <w:tab w:val="left" w:pos="284"/>
        </w:tabs>
        <w:spacing w:after="0" w:line="240" w:lineRule="auto"/>
        <w:ind w:firstLine="284"/>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1. Отказать ___________(</w:t>
      </w:r>
      <w:r w:rsidRPr="007D35DC">
        <w:rPr>
          <w:rFonts w:ascii="Times New Roman" w:eastAsia="Calibri" w:hAnsi="Times New Roman" w:cs="Times New Roman"/>
          <w:i/>
          <w:sz w:val="12"/>
          <w:szCs w:val="12"/>
        </w:rPr>
        <w:t>наименование юридического лица либо фамилия, имя и (при наличии) отчество физического лица в дательном падеже</w:t>
      </w:r>
      <w:r w:rsidRPr="007D35DC">
        <w:rPr>
          <w:rFonts w:ascii="Times New Roman" w:eastAsia="Calibri" w:hAnsi="Times New Roman" w:cs="Times New Roman"/>
          <w:sz w:val="12"/>
          <w:szCs w:val="12"/>
        </w:rPr>
        <w:t>),</w:t>
      </w:r>
      <w:r w:rsidRPr="007D35DC">
        <w:rPr>
          <w:rFonts w:ascii="Times New Roman" w:eastAsia="Calibri" w:hAnsi="Times New Roman" w:cs="Times New Roman"/>
          <w:i/>
          <w:sz w:val="12"/>
          <w:szCs w:val="12"/>
        </w:rPr>
        <w:t xml:space="preserve"> </w:t>
      </w:r>
      <w:r w:rsidRPr="007D35DC">
        <w:rPr>
          <w:rFonts w:ascii="Times New Roman" w:eastAsia="Calibri" w:hAnsi="Times New Roman" w:cs="Times New Roman"/>
          <w:sz w:val="12"/>
          <w:szCs w:val="12"/>
        </w:rPr>
        <w:t>имеющему место нахождение / жительства (</w:t>
      </w:r>
      <w:r w:rsidRPr="007D35DC">
        <w:rPr>
          <w:rFonts w:ascii="Times New Roman" w:eastAsia="Calibri" w:hAnsi="Times New Roman" w:cs="Times New Roman"/>
          <w:i/>
          <w:sz w:val="12"/>
          <w:szCs w:val="12"/>
        </w:rPr>
        <w:t>ненужное удалить</w:t>
      </w:r>
      <w:r w:rsidRPr="007D35DC">
        <w:rPr>
          <w:rFonts w:ascii="Times New Roman" w:eastAsia="Calibri" w:hAnsi="Times New Roman" w:cs="Times New Roman"/>
          <w:sz w:val="12"/>
          <w:szCs w:val="12"/>
        </w:rPr>
        <w:t>): __________,  ОГРН_______, ИНН__________ / дата и место рождения: ____________, реквизиты документа, удостоверяющего личность (</w:t>
      </w:r>
      <w:r w:rsidRPr="007D35DC">
        <w:rPr>
          <w:rFonts w:ascii="Times New Roman" w:eastAsia="Calibri" w:hAnsi="Times New Roman" w:cs="Times New Roman"/>
          <w:i/>
          <w:sz w:val="12"/>
          <w:szCs w:val="12"/>
        </w:rPr>
        <w:t>ненужное удалить</w:t>
      </w:r>
      <w:r w:rsidRPr="007D35DC">
        <w:rPr>
          <w:rFonts w:ascii="Times New Roman" w:eastAsia="Calibri" w:hAnsi="Times New Roman" w:cs="Times New Roman"/>
          <w:sz w:val="12"/>
          <w:szCs w:val="12"/>
        </w:rPr>
        <w:t>): __________,</w:t>
      </w:r>
    </w:p>
    <w:p w:rsidR="007D35DC" w:rsidRPr="007D35DC" w:rsidRDefault="007D35DC" w:rsidP="007D35DC">
      <w:pPr>
        <w:tabs>
          <w:tab w:val="left" w:pos="284"/>
        </w:tabs>
        <w:spacing w:after="0" w:line="240" w:lineRule="auto"/>
        <w:ind w:firstLine="284"/>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в предоставлении муниципальной услуги в связи с тем, что:__________________________.</w:t>
      </w:r>
    </w:p>
    <w:p w:rsidR="007D35DC" w:rsidRPr="007D35DC" w:rsidRDefault="007D35DC" w:rsidP="007D35DC">
      <w:pPr>
        <w:tabs>
          <w:tab w:val="left" w:pos="284"/>
        </w:tabs>
        <w:spacing w:after="0" w:line="240" w:lineRule="auto"/>
        <w:ind w:firstLine="284"/>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lastRenderedPageBreak/>
        <w:t>2. Основанием для отказа является (</w:t>
      </w:r>
      <w:r w:rsidRPr="007D35DC">
        <w:rPr>
          <w:rFonts w:ascii="Times New Roman" w:eastAsia="Calibri" w:hAnsi="Times New Roman" w:cs="Times New Roman"/>
          <w:i/>
          <w:sz w:val="12"/>
          <w:szCs w:val="12"/>
        </w:rPr>
        <w:t>указываются все основания для отказа со ссылкой на конкретные положения статьи 4 Федерального закона от 21.12.2004 № 172-ФЗ «О переводе земель или земельных участков из одной категории в другую», а также со ссылкой на соответствующий подпункт (подпункты) пункта 2.9.2 Административного регламента</w:t>
      </w:r>
      <w:r w:rsidRPr="007D35DC">
        <w:rPr>
          <w:rFonts w:ascii="Times New Roman" w:eastAsia="Calibri" w:hAnsi="Times New Roman" w:cs="Times New Roman"/>
          <w:sz w:val="12"/>
          <w:szCs w:val="12"/>
        </w:rPr>
        <w:t>):___________________________________________.</w:t>
      </w:r>
    </w:p>
    <w:p w:rsidR="007D35DC" w:rsidRPr="007D35DC" w:rsidRDefault="007D35DC" w:rsidP="007D35DC">
      <w:pPr>
        <w:tabs>
          <w:tab w:val="left" w:pos="284"/>
        </w:tabs>
        <w:spacing w:after="0" w:line="240" w:lineRule="auto"/>
        <w:ind w:firstLine="284"/>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3. 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D35DC" w:rsidRPr="007D35DC" w:rsidRDefault="007D35DC" w:rsidP="007D35DC">
      <w:pPr>
        <w:tabs>
          <w:tab w:val="left" w:pos="284"/>
        </w:tabs>
        <w:spacing w:after="0" w:line="240" w:lineRule="auto"/>
        <w:ind w:firstLine="284"/>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 xml:space="preserve">4. Данный отказ может быть обжалован в досудебном порядке путем направления жалобы в уполномоченный орган, а также в судебном порядке.  </w:t>
      </w:r>
    </w:p>
    <w:p w:rsidR="007D35DC" w:rsidRPr="007D35DC" w:rsidRDefault="007D35DC" w:rsidP="007D35DC">
      <w:pPr>
        <w:tabs>
          <w:tab w:val="left" w:pos="284"/>
        </w:tabs>
        <w:spacing w:after="0" w:line="240" w:lineRule="auto"/>
        <w:ind w:firstLine="284"/>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5. Контроль за выполнением настоящего постановления оставляю за собой.</w:t>
      </w:r>
    </w:p>
    <w:p w:rsidR="007D35DC" w:rsidRPr="007D35DC" w:rsidRDefault="007D35DC" w:rsidP="007D35DC">
      <w:pPr>
        <w:tabs>
          <w:tab w:val="left" w:pos="284"/>
        </w:tabs>
        <w:spacing w:after="0" w:line="240" w:lineRule="auto"/>
        <w:ind w:firstLine="284"/>
        <w:jc w:val="both"/>
        <w:rPr>
          <w:rFonts w:ascii="Times New Roman" w:eastAsia="Calibri" w:hAnsi="Times New Roman" w:cs="Times New Roman"/>
          <w:sz w:val="12"/>
          <w:szCs w:val="12"/>
        </w:rPr>
      </w:pPr>
    </w:p>
    <w:p w:rsidR="007D35DC" w:rsidRDefault="007D35DC" w:rsidP="007D35DC">
      <w:pPr>
        <w:tabs>
          <w:tab w:val="left" w:pos="284"/>
        </w:tabs>
        <w:spacing w:after="0" w:line="240" w:lineRule="auto"/>
        <w:jc w:val="both"/>
        <w:rPr>
          <w:rFonts w:ascii="Times New Roman" w:eastAsia="Calibri" w:hAnsi="Times New Roman" w:cs="Times New Roman"/>
          <w:bCs/>
          <w:sz w:val="12"/>
          <w:szCs w:val="12"/>
        </w:rPr>
      </w:pPr>
      <w:r w:rsidRPr="007D35DC">
        <w:rPr>
          <w:rFonts w:ascii="Times New Roman" w:eastAsia="Calibri" w:hAnsi="Times New Roman" w:cs="Times New Roman"/>
          <w:sz w:val="12"/>
          <w:szCs w:val="12"/>
        </w:rPr>
        <w:t xml:space="preserve">Глава </w:t>
      </w:r>
      <w:r w:rsidRPr="007D35DC">
        <w:rPr>
          <w:rFonts w:ascii="Times New Roman" w:eastAsia="Calibri" w:hAnsi="Times New Roman" w:cs="Times New Roman"/>
          <w:bCs/>
          <w:sz w:val="12"/>
          <w:szCs w:val="12"/>
        </w:rPr>
        <w:t xml:space="preserve">городского поселения Суходол </w:t>
      </w:r>
    </w:p>
    <w:p w:rsidR="007D35DC" w:rsidRPr="007D35DC" w:rsidRDefault="007D35DC" w:rsidP="007D35DC">
      <w:pPr>
        <w:tabs>
          <w:tab w:val="left" w:pos="284"/>
        </w:tabs>
        <w:spacing w:after="0" w:line="240" w:lineRule="auto"/>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муниципального района</w:t>
      </w:r>
      <w:r>
        <w:rPr>
          <w:rFonts w:ascii="Times New Roman" w:eastAsia="Calibri" w:hAnsi="Times New Roman" w:cs="Times New Roman"/>
          <w:sz w:val="12"/>
          <w:szCs w:val="12"/>
        </w:rPr>
        <w:t xml:space="preserve"> </w:t>
      </w:r>
      <w:r w:rsidRPr="007D35DC">
        <w:rPr>
          <w:rFonts w:ascii="Times New Roman" w:eastAsia="Calibri" w:hAnsi="Times New Roman" w:cs="Times New Roman"/>
          <w:sz w:val="12"/>
          <w:szCs w:val="12"/>
        </w:rPr>
        <w:t>Сергиевский                                                 _________________               ________________</w:t>
      </w:r>
    </w:p>
    <w:p w:rsidR="007D35DC" w:rsidRPr="007D35DC" w:rsidRDefault="007D35DC" w:rsidP="007D35DC">
      <w:pPr>
        <w:tabs>
          <w:tab w:val="left" w:pos="284"/>
        </w:tabs>
        <w:spacing w:after="0" w:line="240" w:lineRule="auto"/>
        <w:jc w:val="both"/>
        <w:rPr>
          <w:rFonts w:ascii="Times New Roman" w:eastAsia="Calibri" w:hAnsi="Times New Roman" w:cs="Times New Roman"/>
          <w:sz w:val="12"/>
          <w:szCs w:val="12"/>
        </w:rPr>
      </w:pPr>
      <w:r w:rsidRPr="007D35D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 xml:space="preserve">                                             </w:t>
      </w:r>
      <w:r w:rsidRPr="007D35DC">
        <w:rPr>
          <w:rFonts w:ascii="Times New Roman" w:eastAsia="Calibri" w:hAnsi="Times New Roman" w:cs="Times New Roman"/>
          <w:i/>
          <w:sz w:val="12"/>
          <w:szCs w:val="12"/>
        </w:rPr>
        <w:t xml:space="preserve">              подпись                            фамилия, инициалы                       </w:t>
      </w:r>
    </w:p>
    <w:p w:rsidR="007D35DC" w:rsidRPr="00C518C0" w:rsidRDefault="007D35DC" w:rsidP="007D35DC">
      <w:pPr>
        <w:tabs>
          <w:tab w:val="left" w:pos="284"/>
        </w:tabs>
        <w:spacing w:after="0" w:line="240" w:lineRule="auto"/>
        <w:jc w:val="right"/>
        <w:rPr>
          <w:rFonts w:ascii="Times New Roman" w:eastAsia="Calibri" w:hAnsi="Times New Roman" w:cs="Times New Roman"/>
          <w:bCs/>
          <w:i/>
          <w:sz w:val="12"/>
          <w:szCs w:val="12"/>
        </w:rPr>
      </w:pPr>
      <w:r>
        <w:rPr>
          <w:rFonts w:ascii="Times New Roman" w:eastAsia="Calibri" w:hAnsi="Times New Roman" w:cs="Times New Roman"/>
          <w:bCs/>
          <w:i/>
          <w:sz w:val="12"/>
          <w:szCs w:val="12"/>
        </w:rPr>
        <w:t>Приложение №8</w:t>
      </w:r>
    </w:p>
    <w:p w:rsidR="007D35DC" w:rsidRPr="00C518C0" w:rsidRDefault="007D35DC" w:rsidP="007D35DC">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к Административному регламенту</w:t>
      </w:r>
    </w:p>
    <w:p w:rsidR="007D35DC" w:rsidRPr="00C518C0" w:rsidRDefault="007D35DC" w:rsidP="007D35DC">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предоставления муниципальной услуги</w:t>
      </w:r>
    </w:p>
    <w:p w:rsidR="007D35DC" w:rsidRDefault="007D35DC" w:rsidP="007D35DC">
      <w:pPr>
        <w:tabs>
          <w:tab w:val="left" w:pos="284"/>
        </w:tabs>
        <w:spacing w:after="0" w:line="240" w:lineRule="auto"/>
        <w:jc w:val="center"/>
        <w:rPr>
          <w:rFonts w:ascii="Times New Roman" w:eastAsia="Calibri" w:hAnsi="Times New Roman" w:cs="Times New Roman"/>
          <w:b/>
          <w:bCs/>
          <w:sz w:val="12"/>
          <w:szCs w:val="12"/>
        </w:rPr>
      </w:pPr>
      <w:r w:rsidRPr="007D35DC">
        <w:rPr>
          <w:rFonts w:ascii="Times New Roman" w:eastAsia="Calibri" w:hAnsi="Times New Roman" w:cs="Times New Roman"/>
          <w:b/>
          <w:bCs/>
          <w:sz w:val="12"/>
          <w:szCs w:val="12"/>
        </w:rPr>
        <w:t>Форма заявления об исправлении допущенных опечаток и (или) ошибок</w:t>
      </w:r>
    </w:p>
    <w:p w:rsidR="007D35DC" w:rsidRPr="007D35DC" w:rsidRDefault="007D35DC" w:rsidP="007D35DC">
      <w:pPr>
        <w:tabs>
          <w:tab w:val="left" w:pos="284"/>
        </w:tabs>
        <w:spacing w:after="0" w:line="240" w:lineRule="auto"/>
        <w:jc w:val="center"/>
        <w:rPr>
          <w:rFonts w:ascii="Times New Roman" w:eastAsia="Calibri" w:hAnsi="Times New Roman" w:cs="Times New Roman"/>
          <w:sz w:val="12"/>
          <w:szCs w:val="12"/>
        </w:rPr>
      </w:pPr>
      <w:r w:rsidRPr="007D35DC">
        <w:rPr>
          <w:rFonts w:ascii="Times New Roman" w:eastAsia="Calibri" w:hAnsi="Times New Roman" w:cs="Times New Roman"/>
          <w:b/>
          <w:bCs/>
          <w:sz w:val="12"/>
          <w:szCs w:val="12"/>
        </w:rPr>
        <w:t>в</w:t>
      </w:r>
      <w:r>
        <w:rPr>
          <w:rFonts w:ascii="Times New Roman" w:eastAsia="Calibri" w:hAnsi="Times New Roman" w:cs="Times New Roman"/>
          <w:b/>
          <w:bCs/>
          <w:sz w:val="12"/>
          <w:szCs w:val="12"/>
        </w:rPr>
        <w:t xml:space="preserve"> </w:t>
      </w:r>
      <w:r w:rsidRPr="007D35DC">
        <w:rPr>
          <w:rFonts w:ascii="Times New Roman" w:eastAsia="Calibri" w:hAnsi="Times New Roman" w:cs="Times New Roman"/>
          <w:b/>
          <w:bCs/>
          <w:sz w:val="12"/>
          <w:szCs w:val="12"/>
        </w:rPr>
        <w:t>выданных в результате предоставления муниципальной услуги документах</w:t>
      </w:r>
    </w:p>
    <w:p w:rsidR="007D35DC" w:rsidRPr="007D35DC" w:rsidRDefault="007D35DC" w:rsidP="007D35DC">
      <w:pPr>
        <w:tabs>
          <w:tab w:val="left" w:pos="284"/>
        </w:tabs>
        <w:spacing w:after="0" w:line="240" w:lineRule="auto"/>
        <w:jc w:val="both"/>
        <w:rPr>
          <w:rFonts w:ascii="Times New Roman" w:eastAsia="Calibri" w:hAnsi="Times New Roman" w:cs="Times New Roman"/>
          <w:sz w:val="12"/>
          <w:szCs w:val="12"/>
        </w:rPr>
      </w:pPr>
    </w:p>
    <w:p w:rsidR="007D35DC" w:rsidRDefault="007D35DC" w:rsidP="007D35DC">
      <w:pPr>
        <w:tabs>
          <w:tab w:val="left" w:pos="284"/>
        </w:tabs>
        <w:spacing w:after="0" w:line="240" w:lineRule="auto"/>
        <w:jc w:val="right"/>
        <w:rPr>
          <w:rFonts w:ascii="Times New Roman" w:eastAsia="Calibri" w:hAnsi="Times New Roman" w:cs="Times New Roman"/>
          <w:bCs/>
          <w:sz w:val="12"/>
          <w:szCs w:val="12"/>
        </w:rPr>
      </w:pPr>
      <w:r w:rsidRPr="007D35DC">
        <w:rPr>
          <w:rFonts w:ascii="Times New Roman" w:eastAsia="Calibri" w:hAnsi="Times New Roman" w:cs="Times New Roman"/>
          <w:sz w:val="12"/>
          <w:szCs w:val="12"/>
        </w:rPr>
        <w:t xml:space="preserve">В Администрацию </w:t>
      </w:r>
      <w:r w:rsidRPr="007D35DC">
        <w:rPr>
          <w:rFonts w:ascii="Times New Roman" w:eastAsia="Calibri" w:hAnsi="Times New Roman" w:cs="Times New Roman"/>
          <w:bCs/>
          <w:sz w:val="12"/>
          <w:szCs w:val="12"/>
        </w:rPr>
        <w:t>городского поселения Суходол</w:t>
      </w:r>
    </w:p>
    <w:p w:rsidR="007D35DC" w:rsidRPr="007D35DC" w:rsidRDefault="007D35DC" w:rsidP="007D35DC">
      <w:pPr>
        <w:tabs>
          <w:tab w:val="left" w:pos="284"/>
        </w:tabs>
        <w:spacing w:after="0" w:line="240" w:lineRule="auto"/>
        <w:jc w:val="right"/>
        <w:rPr>
          <w:rFonts w:ascii="Times New Roman" w:eastAsia="Calibri" w:hAnsi="Times New Roman" w:cs="Times New Roman"/>
          <w:sz w:val="12"/>
          <w:szCs w:val="12"/>
        </w:rPr>
      </w:pPr>
      <w:r w:rsidRPr="007D35DC">
        <w:rPr>
          <w:rFonts w:ascii="Times New Roman" w:eastAsia="Calibri" w:hAnsi="Times New Roman" w:cs="Times New Roman"/>
          <w:sz w:val="12"/>
          <w:szCs w:val="12"/>
        </w:rPr>
        <w:t>муниципального района Сергиевский</w:t>
      </w:r>
    </w:p>
    <w:p w:rsidR="007D35DC" w:rsidRPr="007D35DC" w:rsidRDefault="007D35DC" w:rsidP="007D35DC">
      <w:pPr>
        <w:tabs>
          <w:tab w:val="left" w:pos="284"/>
        </w:tabs>
        <w:spacing w:after="0" w:line="240" w:lineRule="auto"/>
        <w:jc w:val="right"/>
        <w:rPr>
          <w:rFonts w:ascii="Times New Roman" w:eastAsia="Calibri" w:hAnsi="Times New Roman" w:cs="Times New Roman"/>
          <w:sz w:val="12"/>
          <w:szCs w:val="12"/>
        </w:rPr>
      </w:pPr>
      <w:r w:rsidRPr="007D35DC">
        <w:rPr>
          <w:rFonts w:ascii="Times New Roman" w:eastAsia="Calibri" w:hAnsi="Times New Roman" w:cs="Times New Roman"/>
          <w:sz w:val="12"/>
          <w:szCs w:val="12"/>
        </w:rPr>
        <w:t>От ___</w:t>
      </w:r>
      <w:r>
        <w:rPr>
          <w:rFonts w:ascii="Times New Roman" w:eastAsia="Calibri" w:hAnsi="Times New Roman" w:cs="Times New Roman"/>
          <w:sz w:val="12"/>
          <w:szCs w:val="12"/>
        </w:rPr>
        <w:t>_______</w:t>
      </w:r>
      <w:r w:rsidRPr="007D35DC">
        <w:rPr>
          <w:rFonts w:ascii="Times New Roman" w:eastAsia="Calibri" w:hAnsi="Times New Roman" w:cs="Times New Roman"/>
          <w:sz w:val="12"/>
          <w:szCs w:val="12"/>
        </w:rPr>
        <w:t>_________________________________</w:t>
      </w:r>
    </w:p>
    <w:p w:rsidR="007D35DC" w:rsidRPr="007D35DC" w:rsidRDefault="007D35DC" w:rsidP="007D35DC">
      <w:pPr>
        <w:tabs>
          <w:tab w:val="left" w:pos="284"/>
        </w:tabs>
        <w:spacing w:after="0" w:line="240" w:lineRule="auto"/>
        <w:jc w:val="right"/>
        <w:rPr>
          <w:rFonts w:ascii="Times New Roman" w:eastAsia="Calibri" w:hAnsi="Times New Roman" w:cs="Times New Roman"/>
          <w:i/>
          <w:sz w:val="12"/>
          <w:szCs w:val="12"/>
        </w:rPr>
      </w:pPr>
      <w:r w:rsidRPr="007D35DC">
        <w:rPr>
          <w:rFonts w:ascii="Times New Roman" w:eastAsia="Calibri" w:hAnsi="Times New Roman" w:cs="Times New Roman"/>
          <w:i/>
          <w:sz w:val="12"/>
          <w:szCs w:val="12"/>
        </w:rPr>
        <w:t>Наименование,  почтовый адрес,</w:t>
      </w:r>
    </w:p>
    <w:p w:rsidR="007D35DC" w:rsidRPr="007D35DC" w:rsidRDefault="007D35DC" w:rsidP="007D35DC">
      <w:pPr>
        <w:tabs>
          <w:tab w:val="left" w:pos="284"/>
        </w:tabs>
        <w:spacing w:after="0" w:line="240" w:lineRule="auto"/>
        <w:jc w:val="right"/>
        <w:rPr>
          <w:rFonts w:ascii="Times New Roman" w:eastAsia="Calibri" w:hAnsi="Times New Roman" w:cs="Times New Roman"/>
          <w:sz w:val="12"/>
          <w:szCs w:val="12"/>
        </w:rPr>
      </w:pPr>
      <w:r w:rsidRPr="007D35DC">
        <w:rPr>
          <w:rFonts w:ascii="Times New Roman" w:eastAsia="Calibri" w:hAnsi="Times New Roman" w:cs="Times New Roman"/>
          <w:sz w:val="12"/>
          <w:szCs w:val="12"/>
        </w:rPr>
        <w:t>_____________________________________________</w:t>
      </w:r>
    </w:p>
    <w:p w:rsidR="007D35DC" w:rsidRPr="007D35DC" w:rsidRDefault="007D35DC" w:rsidP="007D35DC">
      <w:pPr>
        <w:tabs>
          <w:tab w:val="left" w:pos="284"/>
        </w:tabs>
        <w:spacing w:after="0" w:line="240" w:lineRule="auto"/>
        <w:jc w:val="right"/>
        <w:rPr>
          <w:rFonts w:ascii="Times New Roman" w:eastAsia="Calibri" w:hAnsi="Times New Roman" w:cs="Times New Roman"/>
          <w:sz w:val="12"/>
          <w:szCs w:val="12"/>
        </w:rPr>
      </w:pPr>
      <w:r w:rsidRPr="007D35DC">
        <w:rPr>
          <w:rFonts w:ascii="Times New Roman" w:eastAsia="Calibri" w:hAnsi="Times New Roman" w:cs="Times New Roman"/>
          <w:i/>
          <w:sz w:val="12"/>
          <w:szCs w:val="12"/>
        </w:rPr>
        <w:t>ИНН, ОГРН, - для юридических лиц,</w:t>
      </w:r>
    </w:p>
    <w:p w:rsidR="007D35DC" w:rsidRPr="007D35DC" w:rsidRDefault="007D35DC" w:rsidP="007D35DC">
      <w:pPr>
        <w:tabs>
          <w:tab w:val="left" w:pos="284"/>
        </w:tabs>
        <w:spacing w:after="0" w:line="240" w:lineRule="auto"/>
        <w:jc w:val="right"/>
        <w:rPr>
          <w:rFonts w:ascii="Times New Roman" w:eastAsia="Calibri" w:hAnsi="Times New Roman" w:cs="Times New Roman"/>
          <w:sz w:val="12"/>
          <w:szCs w:val="12"/>
        </w:rPr>
      </w:pPr>
      <w:r w:rsidRPr="007D35DC">
        <w:rPr>
          <w:rFonts w:ascii="Times New Roman" w:eastAsia="Calibri" w:hAnsi="Times New Roman" w:cs="Times New Roman"/>
          <w:i/>
          <w:sz w:val="12"/>
          <w:szCs w:val="12"/>
        </w:rPr>
        <w:t>_____________________________________________</w:t>
      </w:r>
    </w:p>
    <w:p w:rsidR="007D35DC" w:rsidRPr="007D35DC" w:rsidRDefault="007D35DC" w:rsidP="007D35DC">
      <w:pPr>
        <w:tabs>
          <w:tab w:val="left" w:pos="284"/>
        </w:tabs>
        <w:spacing w:after="0" w:line="240" w:lineRule="auto"/>
        <w:jc w:val="right"/>
        <w:rPr>
          <w:rFonts w:ascii="Times New Roman" w:eastAsia="Calibri" w:hAnsi="Times New Roman" w:cs="Times New Roman"/>
          <w:i/>
          <w:sz w:val="12"/>
          <w:szCs w:val="12"/>
        </w:rPr>
      </w:pPr>
      <w:r w:rsidRPr="007D35DC">
        <w:rPr>
          <w:rFonts w:ascii="Times New Roman" w:eastAsia="Calibri" w:hAnsi="Times New Roman" w:cs="Times New Roman"/>
          <w:i/>
          <w:sz w:val="12"/>
          <w:szCs w:val="12"/>
        </w:rPr>
        <w:t>Ф. И. О., реквизиты документа удостоверяющего</w:t>
      </w:r>
    </w:p>
    <w:p w:rsidR="007D35DC" w:rsidRPr="007D35DC" w:rsidRDefault="007D35DC" w:rsidP="007D35DC">
      <w:pPr>
        <w:tabs>
          <w:tab w:val="left" w:pos="284"/>
        </w:tabs>
        <w:spacing w:after="0" w:line="240" w:lineRule="auto"/>
        <w:jc w:val="right"/>
        <w:rPr>
          <w:rFonts w:ascii="Times New Roman" w:eastAsia="Calibri" w:hAnsi="Times New Roman" w:cs="Times New Roman"/>
          <w:sz w:val="12"/>
          <w:szCs w:val="12"/>
        </w:rPr>
      </w:pPr>
      <w:r w:rsidRPr="007D35DC">
        <w:rPr>
          <w:rFonts w:ascii="Times New Roman" w:eastAsia="Calibri" w:hAnsi="Times New Roman" w:cs="Times New Roman"/>
          <w:sz w:val="12"/>
          <w:szCs w:val="12"/>
        </w:rPr>
        <w:t>_____________________________________________</w:t>
      </w:r>
    </w:p>
    <w:p w:rsidR="007D35DC" w:rsidRPr="007D35DC" w:rsidRDefault="007D35DC" w:rsidP="007D35DC">
      <w:pPr>
        <w:tabs>
          <w:tab w:val="left" w:pos="284"/>
        </w:tabs>
        <w:spacing w:after="0" w:line="240" w:lineRule="auto"/>
        <w:jc w:val="right"/>
        <w:rPr>
          <w:rFonts w:ascii="Times New Roman" w:eastAsia="Calibri" w:hAnsi="Times New Roman" w:cs="Times New Roman"/>
          <w:i/>
          <w:sz w:val="12"/>
          <w:szCs w:val="12"/>
        </w:rPr>
      </w:pPr>
      <w:r w:rsidRPr="007D35DC">
        <w:rPr>
          <w:rFonts w:ascii="Times New Roman" w:eastAsia="Calibri" w:hAnsi="Times New Roman" w:cs="Times New Roman"/>
          <w:i/>
          <w:sz w:val="12"/>
          <w:szCs w:val="12"/>
        </w:rPr>
        <w:t>личность, адрес регистрации</w:t>
      </w:r>
    </w:p>
    <w:p w:rsidR="007D35DC" w:rsidRPr="007D35DC" w:rsidRDefault="007D35DC" w:rsidP="007D35DC">
      <w:pPr>
        <w:tabs>
          <w:tab w:val="left" w:pos="284"/>
        </w:tabs>
        <w:spacing w:after="0" w:line="240" w:lineRule="auto"/>
        <w:jc w:val="right"/>
        <w:rPr>
          <w:rFonts w:ascii="Times New Roman" w:eastAsia="Calibri" w:hAnsi="Times New Roman" w:cs="Times New Roman"/>
          <w:sz w:val="12"/>
          <w:szCs w:val="12"/>
        </w:rPr>
      </w:pPr>
      <w:r w:rsidRPr="007D35DC">
        <w:rPr>
          <w:rFonts w:ascii="Times New Roman" w:eastAsia="Calibri" w:hAnsi="Times New Roman" w:cs="Times New Roman"/>
          <w:sz w:val="12"/>
          <w:szCs w:val="12"/>
        </w:rPr>
        <w:t>_____________________________________________</w:t>
      </w:r>
    </w:p>
    <w:p w:rsidR="007D35DC" w:rsidRPr="007D35DC" w:rsidRDefault="007D35DC" w:rsidP="007D35DC">
      <w:pPr>
        <w:tabs>
          <w:tab w:val="left" w:pos="284"/>
        </w:tabs>
        <w:spacing w:after="0" w:line="240" w:lineRule="auto"/>
        <w:jc w:val="right"/>
        <w:rPr>
          <w:rFonts w:ascii="Times New Roman" w:eastAsia="Calibri" w:hAnsi="Times New Roman" w:cs="Times New Roman"/>
          <w:sz w:val="12"/>
          <w:szCs w:val="12"/>
        </w:rPr>
      </w:pPr>
      <w:r w:rsidRPr="007D35DC">
        <w:rPr>
          <w:rFonts w:ascii="Times New Roman" w:eastAsia="Calibri" w:hAnsi="Times New Roman" w:cs="Times New Roman"/>
          <w:i/>
          <w:sz w:val="12"/>
          <w:szCs w:val="12"/>
        </w:rPr>
        <w:t>(места жительства)</w:t>
      </w:r>
      <w:r w:rsidRPr="007D35DC">
        <w:rPr>
          <w:rFonts w:ascii="Times New Roman" w:eastAsia="Calibri" w:hAnsi="Times New Roman" w:cs="Times New Roman"/>
          <w:sz w:val="12"/>
          <w:szCs w:val="12"/>
        </w:rPr>
        <w:t xml:space="preserve"> - </w:t>
      </w:r>
      <w:r w:rsidRPr="007D35DC">
        <w:rPr>
          <w:rFonts w:ascii="Times New Roman" w:eastAsia="Calibri" w:hAnsi="Times New Roman" w:cs="Times New Roman"/>
          <w:i/>
          <w:sz w:val="12"/>
          <w:szCs w:val="12"/>
        </w:rPr>
        <w:t>для физических лиц.</w:t>
      </w:r>
    </w:p>
    <w:p w:rsidR="007D35DC" w:rsidRPr="007D35DC" w:rsidRDefault="007D35DC" w:rsidP="007D35DC">
      <w:pPr>
        <w:tabs>
          <w:tab w:val="left" w:pos="284"/>
        </w:tabs>
        <w:spacing w:after="0" w:line="240" w:lineRule="auto"/>
        <w:jc w:val="right"/>
        <w:rPr>
          <w:rFonts w:ascii="Times New Roman" w:eastAsia="Calibri" w:hAnsi="Times New Roman" w:cs="Times New Roman"/>
          <w:sz w:val="12"/>
          <w:szCs w:val="12"/>
        </w:rPr>
      </w:pPr>
      <w:r w:rsidRPr="007D35DC">
        <w:rPr>
          <w:rFonts w:ascii="Times New Roman" w:eastAsia="Calibri" w:hAnsi="Times New Roman" w:cs="Times New Roman"/>
          <w:i/>
          <w:sz w:val="12"/>
          <w:szCs w:val="12"/>
        </w:rPr>
        <w:t>_____________________________________________</w:t>
      </w:r>
    </w:p>
    <w:p w:rsidR="007D35DC" w:rsidRPr="007D35DC" w:rsidRDefault="007D35DC" w:rsidP="007D35DC">
      <w:pPr>
        <w:tabs>
          <w:tab w:val="left" w:pos="284"/>
        </w:tabs>
        <w:spacing w:after="0" w:line="240" w:lineRule="auto"/>
        <w:jc w:val="right"/>
        <w:rPr>
          <w:rFonts w:ascii="Times New Roman" w:eastAsia="Calibri" w:hAnsi="Times New Roman" w:cs="Times New Roman"/>
          <w:sz w:val="12"/>
          <w:szCs w:val="12"/>
        </w:rPr>
      </w:pPr>
      <w:r w:rsidRPr="007D35DC">
        <w:rPr>
          <w:rFonts w:ascii="Times New Roman" w:eastAsia="Calibri" w:hAnsi="Times New Roman" w:cs="Times New Roman"/>
          <w:i/>
          <w:sz w:val="12"/>
          <w:szCs w:val="12"/>
        </w:rPr>
        <w:t>_____________________________________________</w:t>
      </w:r>
    </w:p>
    <w:p w:rsidR="007D35DC" w:rsidRPr="007D35DC" w:rsidRDefault="007D35DC" w:rsidP="007D35DC">
      <w:pPr>
        <w:tabs>
          <w:tab w:val="left" w:pos="284"/>
        </w:tabs>
        <w:spacing w:after="0" w:line="240" w:lineRule="auto"/>
        <w:jc w:val="right"/>
        <w:rPr>
          <w:rFonts w:ascii="Times New Roman" w:eastAsia="Calibri" w:hAnsi="Times New Roman" w:cs="Times New Roman"/>
          <w:sz w:val="12"/>
          <w:szCs w:val="12"/>
        </w:rPr>
      </w:pPr>
      <w:r w:rsidRPr="007D35DC">
        <w:rPr>
          <w:rFonts w:ascii="Times New Roman" w:eastAsia="Calibri" w:hAnsi="Times New Roman" w:cs="Times New Roman"/>
          <w:i/>
          <w:sz w:val="12"/>
          <w:szCs w:val="12"/>
        </w:rPr>
        <w:t>номер телефона, факс (при наличии)</w:t>
      </w:r>
    </w:p>
    <w:p w:rsidR="007D35DC" w:rsidRPr="007D35DC" w:rsidRDefault="007D35DC" w:rsidP="007D35DC">
      <w:pPr>
        <w:tabs>
          <w:tab w:val="left" w:pos="284"/>
        </w:tabs>
        <w:spacing w:after="0" w:line="240" w:lineRule="auto"/>
        <w:jc w:val="right"/>
        <w:rPr>
          <w:rFonts w:ascii="Times New Roman" w:eastAsia="Calibri" w:hAnsi="Times New Roman" w:cs="Times New Roman"/>
          <w:sz w:val="12"/>
          <w:szCs w:val="12"/>
        </w:rPr>
      </w:pPr>
      <w:r w:rsidRPr="007D35DC">
        <w:rPr>
          <w:rFonts w:ascii="Times New Roman" w:eastAsia="Calibri" w:hAnsi="Times New Roman" w:cs="Times New Roman"/>
          <w:i/>
          <w:sz w:val="12"/>
          <w:szCs w:val="12"/>
        </w:rPr>
        <w:t>_____________________________________________</w:t>
      </w:r>
    </w:p>
    <w:p w:rsidR="007D35DC" w:rsidRPr="007D35DC" w:rsidRDefault="007D35DC" w:rsidP="007D35DC">
      <w:pPr>
        <w:tabs>
          <w:tab w:val="left" w:pos="284"/>
        </w:tabs>
        <w:spacing w:after="0" w:line="240" w:lineRule="auto"/>
        <w:jc w:val="right"/>
        <w:rPr>
          <w:rFonts w:ascii="Times New Roman" w:eastAsia="Calibri" w:hAnsi="Times New Roman" w:cs="Times New Roman"/>
          <w:sz w:val="12"/>
          <w:szCs w:val="12"/>
        </w:rPr>
      </w:pPr>
      <w:r w:rsidRPr="007D35DC">
        <w:rPr>
          <w:rFonts w:ascii="Times New Roman" w:eastAsia="Calibri" w:hAnsi="Times New Roman" w:cs="Times New Roman"/>
          <w:i/>
          <w:sz w:val="12"/>
          <w:szCs w:val="12"/>
        </w:rPr>
        <w:t>адрес электронной почты (при наличии)</w:t>
      </w:r>
    </w:p>
    <w:p w:rsidR="007D35DC" w:rsidRPr="007D35DC" w:rsidRDefault="007D35DC" w:rsidP="007D35DC">
      <w:pPr>
        <w:tabs>
          <w:tab w:val="left" w:pos="284"/>
        </w:tabs>
        <w:spacing w:after="0" w:line="240" w:lineRule="auto"/>
        <w:jc w:val="center"/>
        <w:rPr>
          <w:rFonts w:ascii="Times New Roman" w:eastAsia="Calibri" w:hAnsi="Times New Roman" w:cs="Times New Roman"/>
          <w:bCs/>
          <w:sz w:val="12"/>
          <w:szCs w:val="12"/>
        </w:rPr>
      </w:pPr>
      <w:bookmarkStart w:id="11" w:name="_Toc128660852"/>
      <w:bookmarkStart w:id="12" w:name="_Toc130309523"/>
      <w:r w:rsidRPr="007D35DC">
        <w:rPr>
          <w:rFonts w:ascii="Times New Roman" w:eastAsia="Calibri" w:hAnsi="Times New Roman" w:cs="Times New Roman"/>
          <w:bCs/>
          <w:sz w:val="12"/>
          <w:szCs w:val="12"/>
        </w:rPr>
        <w:t>Заявление</w:t>
      </w:r>
      <w:bookmarkEnd w:id="11"/>
      <w:bookmarkEnd w:id="12"/>
    </w:p>
    <w:p w:rsidR="007D35DC" w:rsidRPr="007D35DC" w:rsidRDefault="007D35DC" w:rsidP="007D35DC">
      <w:pPr>
        <w:tabs>
          <w:tab w:val="left" w:pos="284"/>
        </w:tabs>
        <w:spacing w:after="0" w:line="240" w:lineRule="auto"/>
        <w:jc w:val="center"/>
        <w:rPr>
          <w:rFonts w:ascii="Times New Roman" w:eastAsia="Calibri" w:hAnsi="Times New Roman" w:cs="Times New Roman"/>
          <w:bCs/>
          <w:sz w:val="12"/>
          <w:szCs w:val="12"/>
        </w:rPr>
      </w:pPr>
      <w:bookmarkStart w:id="13" w:name="_Toc128660853"/>
      <w:bookmarkStart w:id="14" w:name="_Toc130309524"/>
      <w:r w:rsidRPr="007D35DC">
        <w:rPr>
          <w:rFonts w:ascii="Times New Roman" w:eastAsia="Calibri" w:hAnsi="Times New Roman" w:cs="Times New Roman"/>
          <w:bCs/>
          <w:sz w:val="12"/>
          <w:szCs w:val="12"/>
        </w:rPr>
        <w:t>об исправлении допущенных опечаток и (или) ошибок в выданных в результате предоставления муниципальной услуги документах</w:t>
      </w:r>
      <w:bookmarkEnd w:id="13"/>
      <w:bookmarkEnd w:id="14"/>
    </w:p>
    <w:p w:rsidR="007D35DC" w:rsidRPr="007D35DC" w:rsidRDefault="007D35DC" w:rsidP="007D35DC">
      <w:pPr>
        <w:tabs>
          <w:tab w:val="left" w:pos="284"/>
        </w:tabs>
        <w:spacing w:after="0" w:line="240" w:lineRule="auto"/>
        <w:jc w:val="both"/>
        <w:rPr>
          <w:rFonts w:ascii="Times New Roman" w:eastAsia="Calibri" w:hAnsi="Times New Roman" w:cs="Times New Roman"/>
          <w:b/>
          <w:sz w:val="12"/>
          <w:szCs w:val="12"/>
        </w:rPr>
      </w:pPr>
    </w:p>
    <w:p w:rsidR="007D35DC" w:rsidRPr="007D35DC" w:rsidRDefault="007D35DC" w:rsidP="007D35DC">
      <w:pPr>
        <w:tabs>
          <w:tab w:val="left" w:pos="284"/>
        </w:tabs>
        <w:spacing w:after="0" w:line="240" w:lineRule="auto"/>
        <w:ind w:firstLine="284"/>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Прошу исправить в ________________________________ (</w:t>
      </w:r>
      <w:r w:rsidRPr="007D35DC">
        <w:rPr>
          <w:rFonts w:ascii="Times New Roman" w:eastAsia="Calibri" w:hAnsi="Times New Roman" w:cs="Times New Roman"/>
          <w:i/>
          <w:sz w:val="12"/>
          <w:szCs w:val="12"/>
        </w:rPr>
        <w:t>указываются реквизиты и название документа, выданного уполномоченным органом в результате предоставления муниципальной услуги</w:t>
      </w:r>
      <w:r w:rsidRPr="007D35DC">
        <w:rPr>
          <w:rFonts w:ascii="Times New Roman" w:eastAsia="Calibri" w:hAnsi="Times New Roman" w:cs="Times New Roman"/>
          <w:sz w:val="12"/>
          <w:szCs w:val="12"/>
        </w:rPr>
        <w:t>)</w:t>
      </w:r>
    </w:p>
    <w:p w:rsidR="007D35DC" w:rsidRPr="007D35DC" w:rsidRDefault="007D35DC" w:rsidP="007D35DC">
      <w:pPr>
        <w:tabs>
          <w:tab w:val="left" w:pos="284"/>
        </w:tabs>
        <w:spacing w:after="0" w:line="240" w:lineRule="auto"/>
        <w:ind w:firstLine="284"/>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следующие опечатки (ошибки):______________________________________________________________________</w:t>
      </w:r>
    </w:p>
    <w:tbl>
      <w:tblPr>
        <w:tblW w:w="5000" w:type="pct"/>
        <w:tblCellMar>
          <w:top w:w="102" w:type="dxa"/>
          <w:left w:w="62" w:type="dxa"/>
          <w:bottom w:w="102" w:type="dxa"/>
          <w:right w:w="62" w:type="dxa"/>
        </w:tblCellMar>
        <w:tblLook w:val="0000" w:firstRow="0" w:lastRow="0" w:firstColumn="0" w:lastColumn="0" w:noHBand="0" w:noVBand="0"/>
      </w:tblPr>
      <w:tblGrid>
        <w:gridCol w:w="7403"/>
        <w:gridCol w:w="110"/>
      </w:tblGrid>
      <w:tr w:rsidR="007D35DC" w:rsidRPr="007D35DC" w:rsidTr="007D35DC">
        <w:trPr>
          <w:trHeight w:val="20"/>
        </w:trPr>
        <w:tc>
          <w:tcPr>
            <w:tcW w:w="5000" w:type="pct"/>
            <w:gridSpan w:val="2"/>
            <w:tcMar>
              <w:top w:w="0" w:type="dxa"/>
              <w:left w:w="0" w:type="dxa"/>
              <w:bottom w:w="0" w:type="dxa"/>
              <w:right w:w="0" w:type="dxa"/>
            </w:tcMar>
          </w:tcPr>
          <w:p w:rsidR="007D35DC" w:rsidRPr="007D35DC" w:rsidRDefault="007D35DC" w:rsidP="007D35DC">
            <w:pPr>
              <w:tabs>
                <w:tab w:val="left" w:pos="284"/>
              </w:tabs>
              <w:spacing w:after="0" w:line="240" w:lineRule="auto"/>
              <w:ind w:firstLine="284"/>
              <w:rPr>
                <w:rFonts w:ascii="Times New Roman" w:eastAsia="Calibri" w:hAnsi="Times New Roman" w:cs="Times New Roman"/>
                <w:sz w:val="12"/>
                <w:szCs w:val="12"/>
              </w:rPr>
            </w:pPr>
            <w:r w:rsidRPr="007D35DC">
              <w:rPr>
                <w:rFonts w:ascii="Times New Roman" w:eastAsia="Calibri" w:hAnsi="Times New Roman" w:cs="Times New Roman"/>
                <w:sz w:val="12"/>
                <w:szCs w:val="12"/>
              </w:rPr>
              <w:t>Способ получения результата рассмотрения настоящего заявления ____________.</w:t>
            </w:r>
          </w:p>
          <w:p w:rsidR="007D35DC" w:rsidRPr="007D35DC" w:rsidRDefault="007D35DC" w:rsidP="007D35DC">
            <w:pPr>
              <w:tabs>
                <w:tab w:val="left" w:pos="284"/>
              </w:tabs>
              <w:spacing w:after="0" w:line="240" w:lineRule="auto"/>
              <w:ind w:firstLine="284"/>
              <w:rPr>
                <w:rFonts w:ascii="Times New Roman" w:eastAsia="Calibri" w:hAnsi="Times New Roman" w:cs="Times New Roman"/>
                <w:sz w:val="12"/>
                <w:szCs w:val="12"/>
              </w:rPr>
            </w:pPr>
            <w:r w:rsidRPr="007D35DC">
              <w:rPr>
                <w:rFonts w:ascii="Times New Roman" w:eastAsia="Calibri" w:hAnsi="Times New Roman" w:cs="Times New Roman"/>
                <w:sz w:val="12"/>
                <w:szCs w:val="12"/>
              </w:rPr>
              <w:t xml:space="preserve">Я даю согласие на обработку и использование моих персональных данных </w:t>
            </w:r>
          </w:p>
          <w:p w:rsidR="007D35DC" w:rsidRPr="007D35DC" w:rsidRDefault="007D35DC" w:rsidP="007D35DC">
            <w:pPr>
              <w:tabs>
                <w:tab w:val="left" w:pos="284"/>
              </w:tabs>
              <w:spacing w:after="0" w:line="240" w:lineRule="auto"/>
              <w:ind w:firstLine="284"/>
              <w:rPr>
                <w:rFonts w:ascii="Times New Roman" w:eastAsia="Calibri" w:hAnsi="Times New Roman" w:cs="Times New Roman"/>
                <w:sz w:val="12"/>
                <w:szCs w:val="12"/>
              </w:rPr>
            </w:pPr>
            <w:r w:rsidRPr="007D35DC">
              <w:rPr>
                <w:rFonts w:ascii="Times New Roman" w:eastAsia="Calibri" w:hAnsi="Times New Roman" w:cs="Times New Roman"/>
                <w:sz w:val="12"/>
                <w:szCs w:val="12"/>
              </w:rPr>
              <w:t xml:space="preserve">в рамках предоставления муниципальной услуги. </w:t>
            </w:r>
          </w:p>
        </w:tc>
      </w:tr>
      <w:tr w:rsidR="007D35DC" w:rsidRPr="007D35DC" w:rsidTr="007D35DC">
        <w:trPr>
          <w:gridAfter w:val="1"/>
          <w:wAfter w:w="73" w:type="pct"/>
          <w:trHeight w:val="20"/>
        </w:trPr>
        <w:tc>
          <w:tcPr>
            <w:tcW w:w="4927" w:type="pct"/>
            <w:tcMar>
              <w:top w:w="0" w:type="dxa"/>
              <w:left w:w="0" w:type="dxa"/>
              <w:bottom w:w="0" w:type="dxa"/>
              <w:right w:w="0" w:type="dxa"/>
            </w:tcMar>
          </w:tcPr>
          <w:p w:rsidR="007D35DC" w:rsidRPr="007D35DC" w:rsidRDefault="007D35DC" w:rsidP="007D35DC">
            <w:pPr>
              <w:tabs>
                <w:tab w:val="left" w:pos="284"/>
              </w:tabs>
              <w:spacing w:after="0" w:line="240" w:lineRule="auto"/>
              <w:ind w:firstLine="284"/>
              <w:rPr>
                <w:rFonts w:ascii="Times New Roman" w:eastAsia="Calibri" w:hAnsi="Times New Roman" w:cs="Times New Roman"/>
                <w:sz w:val="12"/>
                <w:szCs w:val="12"/>
              </w:rPr>
            </w:pPr>
            <w:r w:rsidRPr="007D35DC">
              <w:rPr>
                <w:rFonts w:ascii="Times New Roman" w:eastAsia="Calibri" w:hAnsi="Times New Roman" w:cs="Times New Roman"/>
                <w:sz w:val="12"/>
                <w:szCs w:val="12"/>
              </w:rPr>
              <w:t>Приложение:_____________________________________________________________</w:t>
            </w:r>
          </w:p>
        </w:tc>
      </w:tr>
    </w:tbl>
    <w:p w:rsidR="007D35DC" w:rsidRPr="007D35DC" w:rsidRDefault="007D35DC" w:rsidP="007D35DC">
      <w:pPr>
        <w:tabs>
          <w:tab w:val="left" w:pos="284"/>
        </w:tabs>
        <w:spacing w:after="0" w:line="240" w:lineRule="auto"/>
        <w:jc w:val="both"/>
        <w:rPr>
          <w:rFonts w:ascii="Times New Roman" w:eastAsia="Calibri" w:hAnsi="Times New Roman" w:cs="Times New Roman"/>
          <w:sz w:val="12"/>
          <w:szCs w:val="12"/>
        </w:rPr>
      </w:pPr>
    </w:p>
    <w:p w:rsidR="007D35DC" w:rsidRPr="007D35DC" w:rsidRDefault="007D35DC" w:rsidP="007D35DC">
      <w:pPr>
        <w:tabs>
          <w:tab w:val="left" w:pos="284"/>
        </w:tabs>
        <w:spacing w:after="0" w:line="240" w:lineRule="auto"/>
        <w:jc w:val="both"/>
        <w:rPr>
          <w:rFonts w:ascii="Times New Roman" w:eastAsia="Calibri" w:hAnsi="Times New Roman" w:cs="Times New Roman"/>
          <w:sz w:val="12"/>
          <w:szCs w:val="12"/>
        </w:rPr>
      </w:pPr>
      <w:r w:rsidRPr="007D35DC">
        <w:rPr>
          <w:rFonts w:ascii="Times New Roman" w:eastAsia="Calibri" w:hAnsi="Times New Roman" w:cs="Times New Roman"/>
          <w:sz w:val="12"/>
          <w:szCs w:val="12"/>
        </w:rPr>
        <w:t xml:space="preserve">__________________    _________________________________________________________ </w:t>
      </w:r>
    </w:p>
    <w:p w:rsidR="007D35DC" w:rsidRPr="007D35DC" w:rsidRDefault="007D35DC" w:rsidP="007D35DC">
      <w:pPr>
        <w:tabs>
          <w:tab w:val="left" w:pos="284"/>
        </w:tabs>
        <w:spacing w:after="0" w:line="240" w:lineRule="auto"/>
        <w:jc w:val="both"/>
        <w:rPr>
          <w:rFonts w:ascii="Times New Roman" w:eastAsia="Calibri" w:hAnsi="Times New Roman" w:cs="Times New Roman"/>
          <w:i/>
          <w:sz w:val="12"/>
          <w:szCs w:val="12"/>
        </w:rPr>
      </w:pPr>
      <w:r w:rsidRPr="007D35DC">
        <w:rPr>
          <w:rFonts w:ascii="Times New Roman" w:eastAsia="Calibri" w:hAnsi="Times New Roman" w:cs="Times New Roman"/>
          <w:sz w:val="12"/>
          <w:szCs w:val="12"/>
        </w:rPr>
        <w:t xml:space="preserve">      </w:t>
      </w:r>
      <w:r w:rsidRPr="007D35DC">
        <w:rPr>
          <w:rFonts w:ascii="Times New Roman" w:eastAsia="Calibri" w:hAnsi="Times New Roman" w:cs="Times New Roman"/>
          <w:i/>
          <w:sz w:val="12"/>
          <w:szCs w:val="12"/>
        </w:rPr>
        <w:t xml:space="preserve">(подпись)                           (фамилия, имя и (при наличии) отчество подписавшего лица, </w:t>
      </w:r>
    </w:p>
    <w:p w:rsidR="007D35DC" w:rsidRPr="007D35DC" w:rsidRDefault="007D35DC" w:rsidP="007D35DC">
      <w:pPr>
        <w:tabs>
          <w:tab w:val="left" w:pos="284"/>
        </w:tabs>
        <w:spacing w:after="0" w:line="240" w:lineRule="auto"/>
        <w:jc w:val="both"/>
        <w:rPr>
          <w:rFonts w:ascii="Times New Roman" w:eastAsia="Calibri" w:hAnsi="Times New Roman" w:cs="Times New Roman"/>
          <w:i/>
          <w:sz w:val="12"/>
          <w:szCs w:val="12"/>
        </w:rPr>
      </w:pPr>
      <w:r w:rsidRPr="007D35DC">
        <w:rPr>
          <w:rFonts w:ascii="Times New Roman" w:eastAsia="Calibri" w:hAnsi="Times New Roman" w:cs="Times New Roman"/>
          <w:i/>
          <w:sz w:val="12"/>
          <w:szCs w:val="12"/>
        </w:rPr>
        <w:t xml:space="preserve">              </w:t>
      </w:r>
    </w:p>
    <w:p w:rsidR="007D35DC" w:rsidRPr="007D35DC" w:rsidRDefault="007D35DC" w:rsidP="007D35DC">
      <w:pPr>
        <w:tabs>
          <w:tab w:val="left" w:pos="284"/>
        </w:tabs>
        <w:spacing w:after="0" w:line="240" w:lineRule="auto"/>
        <w:jc w:val="both"/>
        <w:rPr>
          <w:rFonts w:ascii="Times New Roman" w:eastAsia="Calibri" w:hAnsi="Times New Roman" w:cs="Times New Roman"/>
          <w:sz w:val="12"/>
          <w:szCs w:val="12"/>
        </w:rPr>
      </w:pPr>
      <w:r w:rsidRPr="007D35DC">
        <w:rPr>
          <w:rFonts w:ascii="Times New Roman" w:eastAsia="Calibri" w:hAnsi="Times New Roman" w:cs="Times New Roman"/>
          <w:i/>
          <w:sz w:val="12"/>
          <w:szCs w:val="12"/>
        </w:rPr>
        <w:t xml:space="preserve">            </w:t>
      </w:r>
      <w:r w:rsidRPr="007D35DC">
        <w:rPr>
          <w:rFonts w:ascii="Times New Roman" w:eastAsia="Calibri" w:hAnsi="Times New Roman" w:cs="Times New Roman"/>
          <w:sz w:val="12"/>
          <w:szCs w:val="12"/>
        </w:rPr>
        <w:t>м.п.                     ________________________________________________</w:t>
      </w:r>
      <w:r>
        <w:rPr>
          <w:rFonts w:ascii="Times New Roman" w:eastAsia="Calibri" w:hAnsi="Times New Roman" w:cs="Times New Roman"/>
          <w:sz w:val="12"/>
          <w:szCs w:val="12"/>
        </w:rPr>
        <w:t>__________</w:t>
      </w:r>
    </w:p>
    <w:p w:rsidR="007D35DC" w:rsidRPr="007D35DC" w:rsidRDefault="007D35DC" w:rsidP="007D35DC">
      <w:pPr>
        <w:tabs>
          <w:tab w:val="left" w:pos="284"/>
        </w:tabs>
        <w:spacing w:after="0" w:line="240" w:lineRule="auto"/>
        <w:jc w:val="both"/>
        <w:rPr>
          <w:rFonts w:ascii="Times New Roman" w:eastAsia="Calibri" w:hAnsi="Times New Roman" w:cs="Times New Roman"/>
          <w:i/>
          <w:sz w:val="12"/>
          <w:szCs w:val="12"/>
        </w:rPr>
      </w:pPr>
      <w:r w:rsidRPr="007D35DC">
        <w:rPr>
          <w:rFonts w:ascii="Times New Roman" w:eastAsia="Calibri" w:hAnsi="Times New Roman" w:cs="Times New Roman"/>
          <w:i/>
          <w:sz w:val="12"/>
          <w:szCs w:val="12"/>
        </w:rPr>
        <w:t>(для юридических лиц)            наименование должности подписавшего лица либо указание</w:t>
      </w:r>
    </w:p>
    <w:p w:rsidR="007D35DC" w:rsidRPr="007D35DC" w:rsidRDefault="007D35DC" w:rsidP="007D35DC">
      <w:pPr>
        <w:tabs>
          <w:tab w:val="left" w:pos="284"/>
        </w:tabs>
        <w:spacing w:after="0" w:line="240" w:lineRule="auto"/>
        <w:jc w:val="both"/>
        <w:rPr>
          <w:rFonts w:ascii="Times New Roman" w:eastAsia="Calibri" w:hAnsi="Times New Roman" w:cs="Times New Roman"/>
          <w:i/>
          <w:sz w:val="12"/>
          <w:szCs w:val="12"/>
        </w:rPr>
      </w:pPr>
      <w:r w:rsidRPr="007D35DC">
        <w:rPr>
          <w:rFonts w:ascii="Times New Roman" w:eastAsia="Calibri" w:hAnsi="Times New Roman" w:cs="Times New Roman"/>
          <w:i/>
          <w:sz w:val="12"/>
          <w:szCs w:val="12"/>
        </w:rPr>
        <w:t xml:space="preserve">                                                 на то, что подписавшее лицо является представителем </w:t>
      </w:r>
    </w:p>
    <w:p w:rsidR="007D35DC" w:rsidRPr="007D35DC" w:rsidRDefault="007D35DC" w:rsidP="007D35DC">
      <w:pPr>
        <w:tabs>
          <w:tab w:val="left" w:pos="284"/>
        </w:tabs>
        <w:spacing w:after="0" w:line="240" w:lineRule="auto"/>
        <w:jc w:val="both"/>
        <w:rPr>
          <w:rFonts w:ascii="Times New Roman" w:eastAsia="Calibri" w:hAnsi="Times New Roman" w:cs="Times New Roman"/>
          <w:sz w:val="12"/>
          <w:szCs w:val="12"/>
        </w:rPr>
      </w:pPr>
      <w:r w:rsidRPr="007D35DC">
        <w:rPr>
          <w:rFonts w:ascii="Times New Roman" w:eastAsia="Calibri" w:hAnsi="Times New Roman" w:cs="Times New Roman"/>
          <w:i/>
          <w:sz w:val="12"/>
          <w:szCs w:val="12"/>
        </w:rPr>
        <w:t xml:space="preserve">                                                 по доверенности)</w:t>
      </w:r>
    </w:p>
    <w:p w:rsidR="007D35DC" w:rsidRPr="00C518C0" w:rsidRDefault="007D35DC" w:rsidP="007D35DC">
      <w:pPr>
        <w:tabs>
          <w:tab w:val="left" w:pos="284"/>
        </w:tabs>
        <w:spacing w:after="0" w:line="240" w:lineRule="auto"/>
        <w:jc w:val="right"/>
        <w:rPr>
          <w:rFonts w:ascii="Times New Roman" w:eastAsia="Calibri" w:hAnsi="Times New Roman" w:cs="Times New Roman"/>
          <w:bCs/>
          <w:i/>
          <w:sz w:val="12"/>
          <w:szCs w:val="12"/>
        </w:rPr>
      </w:pPr>
      <w:r>
        <w:rPr>
          <w:rFonts w:ascii="Times New Roman" w:eastAsia="Calibri" w:hAnsi="Times New Roman" w:cs="Times New Roman"/>
          <w:bCs/>
          <w:i/>
          <w:sz w:val="12"/>
          <w:szCs w:val="12"/>
        </w:rPr>
        <w:t>Приложение №9</w:t>
      </w:r>
    </w:p>
    <w:p w:rsidR="007D35DC" w:rsidRPr="00C518C0" w:rsidRDefault="007D35DC" w:rsidP="007D35DC">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к Административному регламенту</w:t>
      </w:r>
    </w:p>
    <w:p w:rsidR="007D35DC" w:rsidRPr="00C518C0" w:rsidRDefault="007D35DC" w:rsidP="007D35DC">
      <w:pPr>
        <w:tabs>
          <w:tab w:val="left" w:pos="284"/>
        </w:tabs>
        <w:spacing w:after="0" w:line="240" w:lineRule="auto"/>
        <w:jc w:val="right"/>
        <w:rPr>
          <w:rFonts w:ascii="Times New Roman" w:eastAsia="Calibri" w:hAnsi="Times New Roman" w:cs="Times New Roman"/>
          <w:i/>
          <w:sz w:val="12"/>
          <w:szCs w:val="12"/>
        </w:rPr>
      </w:pPr>
      <w:r w:rsidRPr="00C518C0">
        <w:rPr>
          <w:rFonts w:ascii="Times New Roman" w:eastAsia="Calibri" w:hAnsi="Times New Roman" w:cs="Times New Roman"/>
          <w:i/>
          <w:sz w:val="12"/>
          <w:szCs w:val="12"/>
        </w:rPr>
        <w:t>предоставления муниципальной услуги</w:t>
      </w:r>
    </w:p>
    <w:p w:rsidR="007D35DC" w:rsidRPr="007D35DC" w:rsidRDefault="007D35DC" w:rsidP="007D35DC">
      <w:pPr>
        <w:tabs>
          <w:tab w:val="left" w:pos="284"/>
        </w:tabs>
        <w:spacing w:after="0" w:line="240" w:lineRule="auto"/>
        <w:jc w:val="center"/>
        <w:rPr>
          <w:rFonts w:ascii="Times New Roman" w:eastAsia="Calibri" w:hAnsi="Times New Roman" w:cs="Times New Roman"/>
          <w:b/>
          <w:bCs/>
          <w:sz w:val="12"/>
          <w:szCs w:val="12"/>
        </w:rPr>
      </w:pPr>
      <w:bookmarkStart w:id="15" w:name="_Toc128660855"/>
      <w:bookmarkStart w:id="16" w:name="_Toc130309526"/>
      <w:r w:rsidRPr="007D35DC">
        <w:rPr>
          <w:rFonts w:ascii="Times New Roman" w:eastAsia="Calibri" w:hAnsi="Times New Roman" w:cs="Times New Roman"/>
          <w:b/>
          <w:bCs/>
          <w:sz w:val="12"/>
          <w:szCs w:val="12"/>
        </w:rPr>
        <w:t>Состав, последовательность и сроки выполнения административных процедур (действий) при предоставлении муниципальной услуги</w:t>
      </w:r>
      <w:bookmarkEnd w:id="15"/>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1702"/>
        <w:gridCol w:w="850"/>
        <w:gridCol w:w="1134"/>
        <w:gridCol w:w="706"/>
        <w:gridCol w:w="710"/>
        <w:gridCol w:w="1563"/>
      </w:tblGrid>
      <w:tr w:rsidR="00A25A32" w:rsidRPr="007D35DC" w:rsidTr="00A25A32">
        <w:trPr>
          <w:trHeight w:val="20"/>
        </w:trPr>
        <w:tc>
          <w:tcPr>
            <w:tcW w:w="570"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Основание для начала административной процедуры</w:t>
            </w:r>
          </w:p>
        </w:tc>
        <w:tc>
          <w:tcPr>
            <w:tcW w:w="1131"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Содержание административных действий</w:t>
            </w:r>
          </w:p>
        </w:tc>
        <w:tc>
          <w:tcPr>
            <w:tcW w:w="565"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Срок выполнения административных действий</w:t>
            </w:r>
          </w:p>
        </w:tc>
        <w:tc>
          <w:tcPr>
            <w:tcW w:w="754"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Должностное лицо, ответственное за выполнение административного действия</w:t>
            </w:r>
          </w:p>
        </w:tc>
        <w:tc>
          <w:tcPr>
            <w:tcW w:w="469"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Место выполнения административного действия / используемая</w:t>
            </w:r>
            <w:r>
              <w:rPr>
                <w:rFonts w:ascii="Times New Roman" w:eastAsia="Calibri" w:hAnsi="Times New Roman" w:cs="Times New Roman"/>
                <w:sz w:val="12"/>
                <w:szCs w:val="12"/>
              </w:rPr>
              <w:t xml:space="preserve"> </w:t>
            </w:r>
            <w:r w:rsidRPr="007D35DC">
              <w:rPr>
                <w:rFonts w:ascii="Times New Roman" w:eastAsia="Calibri" w:hAnsi="Times New Roman" w:cs="Times New Roman"/>
                <w:sz w:val="12"/>
                <w:szCs w:val="12"/>
              </w:rPr>
              <w:t>информационная система</w:t>
            </w:r>
          </w:p>
        </w:tc>
        <w:tc>
          <w:tcPr>
            <w:tcW w:w="472"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Критерии принятия</w:t>
            </w:r>
            <w:r>
              <w:rPr>
                <w:rFonts w:ascii="Times New Roman" w:eastAsia="Calibri" w:hAnsi="Times New Roman" w:cs="Times New Roman"/>
                <w:sz w:val="12"/>
                <w:szCs w:val="12"/>
              </w:rPr>
              <w:t xml:space="preserve"> </w:t>
            </w:r>
            <w:r w:rsidRPr="007D35DC">
              <w:rPr>
                <w:rFonts w:ascii="Times New Roman" w:eastAsia="Calibri" w:hAnsi="Times New Roman" w:cs="Times New Roman"/>
                <w:sz w:val="12"/>
                <w:szCs w:val="12"/>
              </w:rPr>
              <w:t>решения</w:t>
            </w:r>
          </w:p>
        </w:tc>
        <w:tc>
          <w:tcPr>
            <w:tcW w:w="1039"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Результат</w:t>
            </w:r>
            <w:r>
              <w:rPr>
                <w:rFonts w:ascii="Times New Roman" w:eastAsia="Calibri" w:hAnsi="Times New Roman" w:cs="Times New Roman"/>
                <w:sz w:val="12"/>
                <w:szCs w:val="12"/>
              </w:rPr>
              <w:t xml:space="preserve"> </w:t>
            </w:r>
            <w:r w:rsidRPr="007D35DC">
              <w:rPr>
                <w:rFonts w:ascii="Times New Roman" w:eastAsia="Calibri" w:hAnsi="Times New Roman" w:cs="Times New Roman"/>
                <w:sz w:val="12"/>
                <w:szCs w:val="12"/>
              </w:rPr>
              <w:t>административного действия, способ</w:t>
            </w:r>
            <w:r>
              <w:rPr>
                <w:rFonts w:ascii="Times New Roman" w:eastAsia="Calibri" w:hAnsi="Times New Roman" w:cs="Times New Roman"/>
                <w:sz w:val="12"/>
                <w:szCs w:val="12"/>
              </w:rPr>
              <w:t xml:space="preserve"> </w:t>
            </w:r>
            <w:r w:rsidRPr="007D35DC">
              <w:rPr>
                <w:rFonts w:ascii="Times New Roman" w:eastAsia="Calibri" w:hAnsi="Times New Roman" w:cs="Times New Roman"/>
                <w:sz w:val="12"/>
                <w:szCs w:val="12"/>
              </w:rPr>
              <w:t>фиксации</w:t>
            </w:r>
          </w:p>
        </w:tc>
      </w:tr>
      <w:tr w:rsidR="00A25A32" w:rsidRPr="007D35DC" w:rsidTr="00A25A32">
        <w:trPr>
          <w:trHeight w:val="20"/>
        </w:trPr>
        <w:tc>
          <w:tcPr>
            <w:tcW w:w="570"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1</w:t>
            </w:r>
          </w:p>
        </w:tc>
        <w:tc>
          <w:tcPr>
            <w:tcW w:w="1131"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2</w:t>
            </w:r>
          </w:p>
        </w:tc>
        <w:tc>
          <w:tcPr>
            <w:tcW w:w="565"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3</w:t>
            </w:r>
          </w:p>
        </w:tc>
        <w:tc>
          <w:tcPr>
            <w:tcW w:w="754"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4</w:t>
            </w:r>
          </w:p>
        </w:tc>
        <w:tc>
          <w:tcPr>
            <w:tcW w:w="469"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5</w:t>
            </w:r>
          </w:p>
        </w:tc>
        <w:tc>
          <w:tcPr>
            <w:tcW w:w="472"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6</w:t>
            </w:r>
          </w:p>
        </w:tc>
        <w:tc>
          <w:tcPr>
            <w:tcW w:w="1039"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7</w:t>
            </w:r>
          </w:p>
        </w:tc>
      </w:tr>
      <w:tr w:rsidR="007D35DC" w:rsidRPr="007D35DC" w:rsidTr="00A25A32">
        <w:trPr>
          <w:trHeight w:val="20"/>
        </w:trPr>
        <w:tc>
          <w:tcPr>
            <w:tcW w:w="5000" w:type="pct"/>
            <w:gridSpan w:val="7"/>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D35DC">
              <w:rPr>
                <w:rFonts w:ascii="Times New Roman" w:eastAsia="Calibri" w:hAnsi="Times New Roman" w:cs="Times New Roman"/>
                <w:sz w:val="12"/>
                <w:szCs w:val="12"/>
              </w:rPr>
              <w:t>Прием, проверка документов и регистрация заявления</w:t>
            </w:r>
          </w:p>
        </w:tc>
      </w:tr>
      <w:tr w:rsidR="00A25A32" w:rsidRPr="007D35DC" w:rsidTr="00A25A32">
        <w:trPr>
          <w:trHeight w:val="20"/>
        </w:trPr>
        <w:tc>
          <w:tcPr>
            <w:tcW w:w="570" w:type="pct"/>
            <w:vMerge w:val="restar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Поступление заявления и</w:t>
            </w:r>
            <w:r>
              <w:rPr>
                <w:rFonts w:ascii="Times New Roman" w:eastAsia="Calibri" w:hAnsi="Times New Roman" w:cs="Times New Roman"/>
                <w:sz w:val="12"/>
                <w:szCs w:val="12"/>
              </w:rPr>
              <w:t xml:space="preserve"> </w:t>
            </w:r>
            <w:r w:rsidRPr="007D35DC">
              <w:rPr>
                <w:rFonts w:ascii="Times New Roman" w:eastAsia="Calibri" w:hAnsi="Times New Roman" w:cs="Times New Roman"/>
                <w:sz w:val="12"/>
                <w:szCs w:val="12"/>
              </w:rPr>
              <w:t xml:space="preserve">документов в электронном виде посредством ЕПГУ, РГУ в </w:t>
            </w:r>
            <w:r w:rsidRPr="007D35DC">
              <w:rPr>
                <w:rFonts w:ascii="Times New Roman" w:eastAsia="Calibri" w:hAnsi="Times New Roman" w:cs="Times New Roman"/>
                <w:sz w:val="12"/>
                <w:szCs w:val="12"/>
              </w:rPr>
              <w:lastRenderedPageBreak/>
              <w:t>Администрацию городского поселения Суходол муниципального района Сергиевский, из МФЦ в Администрацию городского поселения Суходол муниципального района Сергиевский</w:t>
            </w:r>
          </w:p>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p>
        </w:tc>
        <w:tc>
          <w:tcPr>
            <w:tcW w:w="1131"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lastRenderedPageBreak/>
              <w:t xml:space="preserve">Прием и проверка заявления и документов для предоставления муниципальной услуги, поступивших в электронном виде посредством ЕПГУ, РГУ, на наличие / отсутствие оснований для отказа в приеме </w:t>
            </w:r>
            <w:r w:rsidRPr="007D35DC">
              <w:rPr>
                <w:rFonts w:ascii="Times New Roman" w:eastAsia="Calibri" w:hAnsi="Times New Roman" w:cs="Times New Roman"/>
                <w:sz w:val="12"/>
                <w:szCs w:val="12"/>
              </w:rPr>
              <w:lastRenderedPageBreak/>
              <w:t>документов, предусмотренных пунктом 2.8.1. Административного регламента</w:t>
            </w:r>
          </w:p>
        </w:tc>
        <w:tc>
          <w:tcPr>
            <w:tcW w:w="565"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lastRenderedPageBreak/>
              <w:t>1 рабочий день</w:t>
            </w:r>
            <w:r>
              <w:rPr>
                <w:rFonts w:ascii="Times New Roman" w:eastAsia="Calibri" w:hAnsi="Times New Roman" w:cs="Times New Roman"/>
                <w:sz w:val="12"/>
                <w:szCs w:val="12"/>
              </w:rPr>
              <w:t xml:space="preserve"> </w:t>
            </w:r>
            <w:r w:rsidRPr="007D35DC">
              <w:rPr>
                <w:rFonts w:ascii="Times New Roman" w:eastAsia="Calibri" w:hAnsi="Times New Roman" w:cs="Times New Roman"/>
                <w:sz w:val="12"/>
                <w:szCs w:val="12"/>
              </w:rPr>
              <w:t>с даты поступления заявления</w:t>
            </w:r>
            <w:r>
              <w:rPr>
                <w:rFonts w:ascii="Times New Roman" w:eastAsia="Calibri" w:hAnsi="Times New Roman" w:cs="Times New Roman"/>
                <w:sz w:val="12"/>
                <w:szCs w:val="12"/>
              </w:rPr>
              <w:t xml:space="preserve"> </w:t>
            </w:r>
            <w:r w:rsidRPr="007D35DC">
              <w:rPr>
                <w:rFonts w:ascii="Times New Roman" w:eastAsia="Calibri" w:hAnsi="Times New Roman" w:cs="Times New Roman"/>
                <w:sz w:val="12"/>
                <w:szCs w:val="12"/>
              </w:rPr>
              <w:t>посредством ЕПГУ, РГУ</w:t>
            </w:r>
          </w:p>
        </w:tc>
        <w:tc>
          <w:tcPr>
            <w:tcW w:w="754"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Специалист Администрации городского поселения Суходол муниципального района Сергиевский</w:t>
            </w:r>
          </w:p>
        </w:tc>
        <w:tc>
          <w:tcPr>
            <w:tcW w:w="469"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bCs/>
                <w:sz w:val="12"/>
                <w:szCs w:val="12"/>
              </w:rPr>
              <w:t>Администрация городского поселения Суходол</w:t>
            </w:r>
            <w:r w:rsidRPr="007D35DC">
              <w:rPr>
                <w:rFonts w:ascii="Times New Roman" w:eastAsia="Calibri" w:hAnsi="Times New Roman" w:cs="Times New Roman"/>
                <w:sz w:val="12"/>
                <w:szCs w:val="12"/>
              </w:rPr>
              <w:t xml:space="preserve"> / ГИС</w:t>
            </w:r>
          </w:p>
        </w:tc>
        <w:tc>
          <w:tcPr>
            <w:tcW w:w="472"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Наличие / отсутствие оснований для отказа в приеме документов</w:t>
            </w:r>
          </w:p>
        </w:tc>
        <w:tc>
          <w:tcPr>
            <w:tcW w:w="1039"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Принятие решения об отказе в приеме документов либо решения о регистрации заявления</w:t>
            </w:r>
          </w:p>
        </w:tc>
      </w:tr>
      <w:tr w:rsidR="00A25A32" w:rsidRPr="007D35DC" w:rsidTr="00A25A32">
        <w:trPr>
          <w:trHeight w:val="20"/>
        </w:trPr>
        <w:tc>
          <w:tcPr>
            <w:tcW w:w="570" w:type="pct"/>
            <w:vMerge/>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p>
        </w:tc>
        <w:tc>
          <w:tcPr>
            <w:tcW w:w="1131"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Подготовка решения об отказе в приеме документов, при наличии оснований для отказа, предусмотренных пунктом 2.8.1. Административного регламента</w:t>
            </w:r>
          </w:p>
        </w:tc>
        <w:tc>
          <w:tcPr>
            <w:tcW w:w="565"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1 рабочий день с даты поступления заявления посредством ЕПГУ, РГУ</w:t>
            </w:r>
          </w:p>
        </w:tc>
        <w:tc>
          <w:tcPr>
            <w:tcW w:w="754"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Специалист Администрация городского поселения Суходол муниципального района Сергиевский, Глава городского поселения Суходол муниципального района Сергиевский</w:t>
            </w:r>
          </w:p>
        </w:tc>
        <w:tc>
          <w:tcPr>
            <w:tcW w:w="469"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bCs/>
                <w:sz w:val="12"/>
                <w:szCs w:val="12"/>
              </w:rPr>
              <w:t>Администрация городского поселения Суходол</w:t>
            </w:r>
            <w:r w:rsidRPr="007D35DC">
              <w:rPr>
                <w:rFonts w:ascii="Times New Roman" w:eastAsia="Calibri" w:hAnsi="Times New Roman" w:cs="Times New Roman"/>
                <w:sz w:val="12"/>
                <w:szCs w:val="12"/>
              </w:rPr>
              <w:t xml:space="preserve"> / ГИС</w:t>
            </w:r>
          </w:p>
        </w:tc>
        <w:tc>
          <w:tcPr>
            <w:tcW w:w="472"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наличие оснований для отказа в приеме документов</w:t>
            </w:r>
          </w:p>
        </w:tc>
        <w:tc>
          <w:tcPr>
            <w:tcW w:w="1039"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Направление заявителю уведомления об отказе в приеме документов, отображение в личном кабинете на Едином портале статуса «Отказ»</w:t>
            </w:r>
          </w:p>
        </w:tc>
      </w:tr>
      <w:tr w:rsidR="00A25A32" w:rsidRPr="007D35DC" w:rsidTr="00A25A32">
        <w:trPr>
          <w:trHeight w:val="20"/>
        </w:trPr>
        <w:tc>
          <w:tcPr>
            <w:tcW w:w="570" w:type="pct"/>
            <w:vMerge/>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p>
        </w:tc>
        <w:tc>
          <w:tcPr>
            <w:tcW w:w="1131"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 xml:space="preserve">Регистрация заявления о предоставлении муниципальной услуги в ГИС, а также в </w:t>
            </w:r>
            <w:r w:rsidRPr="007D35DC">
              <w:rPr>
                <w:rFonts w:ascii="Times New Roman" w:eastAsia="Calibri" w:hAnsi="Times New Roman" w:cs="Times New Roman"/>
                <w:bCs/>
                <w:sz w:val="12"/>
                <w:szCs w:val="12"/>
              </w:rPr>
              <w:t>Администрации городского поселения Суходол</w:t>
            </w:r>
            <w:r w:rsidRPr="007D35DC">
              <w:rPr>
                <w:rFonts w:ascii="Times New Roman" w:eastAsia="Calibri" w:hAnsi="Times New Roman" w:cs="Times New Roman"/>
                <w:sz w:val="12"/>
                <w:szCs w:val="12"/>
              </w:rPr>
              <w:t>, при отсутствии оснований для отказа в приеме документов, предусмотренных пунктом 2.8.1. Административного регламента</w:t>
            </w:r>
          </w:p>
        </w:tc>
        <w:tc>
          <w:tcPr>
            <w:tcW w:w="565"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1 рабочий день с даты поступления заявления посредством ЕПГУ, РГУ</w:t>
            </w:r>
          </w:p>
        </w:tc>
        <w:tc>
          <w:tcPr>
            <w:tcW w:w="754"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Специалист Администрации городского поселения Суходол муниципального района Сергиевский</w:t>
            </w:r>
          </w:p>
        </w:tc>
        <w:tc>
          <w:tcPr>
            <w:tcW w:w="469"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bCs/>
                <w:sz w:val="12"/>
                <w:szCs w:val="12"/>
              </w:rPr>
              <w:t>Администрация городского поселения Суходол</w:t>
            </w:r>
            <w:r w:rsidRPr="007D35DC">
              <w:rPr>
                <w:rFonts w:ascii="Times New Roman" w:eastAsia="Calibri" w:hAnsi="Times New Roman" w:cs="Times New Roman"/>
                <w:sz w:val="12"/>
                <w:szCs w:val="12"/>
              </w:rPr>
              <w:t xml:space="preserve"> / ГИС</w:t>
            </w:r>
          </w:p>
        </w:tc>
        <w:tc>
          <w:tcPr>
            <w:tcW w:w="472"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Отсутствие оснований для отказа в приеме документов</w:t>
            </w:r>
          </w:p>
        </w:tc>
        <w:tc>
          <w:tcPr>
            <w:tcW w:w="1039"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 xml:space="preserve">Регистрация заявления и документов в ГИС и в </w:t>
            </w:r>
            <w:r w:rsidRPr="007D35DC">
              <w:rPr>
                <w:rFonts w:ascii="Times New Roman" w:eastAsia="Calibri" w:hAnsi="Times New Roman" w:cs="Times New Roman"/>
                <w:bCs/>
                <w:sz w:val="12"/>
                <w:szCs w:val="12"/>
              </w:rPr>
              <w:t>Администрация городского поселения Суходол</w:t>
            </w:r>
            <w:r w:rsidRPr="007D35DC">
              <w:rPr>
                <w:rFonts w:ascii="Times New Roman" w:eastAsia="Calibri" w:hAnsi="Times New Roman" w:cs="Times New Roman"/>
                <w:sz w:val="12"/>
                <w:szCs w:val="12"/>
              </w:rPr>
              <w:t xml:space="preserve"> (присвоение номера, датирование), направление заявителю электронного сообщения о приеме заявления к рассмотрению, назначение специалиста Администрации городского поселения Суходол муниципального района Сергиевский, ответственного за предоставление</w:t>
            </w:r>
            <w:r>
              <w:rPr>
                <w:rFonts w:ascii="Times New Roman" w:eastAsia="Calibri" w:hAnsi="Times New Roman" w:cs="Times New Roman"/>
                <w:sz w:val="12"/>
                <w:szCs w:val="12"/>
              </w:rPr>
              <w:t xml:space="preserve"> </w:t>
            </w:r>
            <w:r w:rsidRPr="007D35DC">
              <w:rPr>
                <w:rFonts w:ascii="Times New Roman" w:eastAsia="Calibri" w:hAnsi="Times New Roman" w:cs="Times New Roman"/>
                <w:sz w:val="12"/>
                <w:szCs w:val="12"/>
              </w:rPr>
              <w:t>муниципальной услуги, и передача ему документов</w:t>
            </w:r>
          </w:p>
        </w:tc>
      </w:tr>
      <w:tr w:rsidR="00A25A32" w:rsidRPr="007D35DC" w:rsidTr="00A25A32">
        <w:trPr>
          <w:trHeight w:val="20"/>
        </w:trPr>
        <w:tc>
          <w:tcPr>
            <w:tcW w:w="570" w:type="pct"/>
            <w:vMerge/>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p>
        </w:tc>
        <w:tc>
          <w:tcPr>
            <w:tcW w:w="1131"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 xml:space="preserve">Прием и регистрация заявления о предоставлении муниципальной услуги, представленного заявителем через МФЦ в Администрацию городского поселения Суходол муниципального района Сергиевский, в </w:t>
            </w:r>
            <w:r w:rsidRPr="007D35DC">
              <w:rPr>
                <w:rFonts w:ascii="Times New Roman" w:eastAsia="Calibri" w:hAnsi="Times New Roman" w:cs="Times New Roman"/>
                <w:bCs/>
                <w:sz w:val="12"/>
                <w:szCs w:val="12"/>
              </w:rPr>
              <w:t>Администрацию городского поселения Суходол</w:t>
            </w:r>
          </w:p>
        </w:tc>
        <w:tc>
          <w:tcPr>
            <w:tcW w:w="565"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1 рабочий день с даты поступления заявления из МФЦ в Администрацию городского поселения Суходол муниципального района Сергиевский</w:t>
            </w:r>
          </w:p>
        </w:tc>
        <w:tc>
          <w:tcPr>
            <w:tcW w:w="754"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Специалист Администрация городского поселения Суходол муниципального района Сергиевский, работник МФЦ</w:t>
            </w:r>
          </w:p>
        </w:tc>
        <w:tc>
          <w:tcPr>
            <w:tcW w:w="469"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МФЦ / Администрация городского поселения Суходол муниципального района Сергиевский</w:t>
            </w:r>
          </w:p>
        </w:tc>
        <w:tc>
          <w:tcPr>
            <w:tcW w:w="472"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w:t>
            </w:r>
          </w:p>
        </w:tc>
        <w:tc>
          <w:tcPr>
            <w:tcW w:w="1039" w:type="pct"/>
            <w:shd w:val="clear" w:color="auto" w:fill="auto"/>
            <w:tcMar>
              <w:left w:w="0" w:type="dxa"/>
              <w:right w:w="0" w:type="dxa"/>
            </w:tcMar>
          </w:tcPr>
          <w:p w:rsidR="007D35DC" w:rsidRPr="007D35DC" w:rsidRDefault="007D35DC" w:rsidP="00A25A32">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 xml:space="preserve">Регистрация заявления и документов в </w:t>
            </w:r>
            <w:r w:rsidRPr="007D35DC">
              <w:rPr>
                <w:rFonts w:ascii="Times New Roman" w:eastAsia="Calibri" w:hAnsi="Times New Roman" w:cs="Times New Roman"/>
                <w:bCs/>
                <w:sz w:val="12"/>
                <w:szCs w:val="12"/>
              </w:rPr>
              <w:t>Администрации городского поселения Суходол</w:t>
            </w:r>
            <w:r w:rsidRPr="007D35DC">
              <w:rPr>
                <w:rFonts w:ascii="Times New Roman" w:eastAsia="Calibri" w:hAnsi="Times New Roman" w:cs="Times New Roman"/>
                <w:sz w:val="12"/>
                <w:szCs w:val="12"/>
              </w:rPr>
              <w:t xml:space="preserve"> (присвоение номера, датирование), назначение специалиста Администрация городского поселения Суходол муниципального района Сергиевский, ответственного за предоставление</w:t>
            </w:r>
            <w:r w:rsidR="00A25A32">
              <w:rPr>
                <w:rFonts w:ascii="Times New Roman" w:eastAsia="Calibri" w:hAnsi="Times New Roman" w:cs="Times New Roman"/>
                <w:sz w:val="12"/>
                <w:szCs w:val="12"/>
              </w:rPr>
              <w:t xml:space="preserve"> </w:t>
            </w:r>
            <w:r w:rsidRPr="007D35DC">
              <w:rPr>
                <w:rFonts w:ascii="Times New Roman" w:eastAsia="Calibri" w:hAnsi="Times New Roman" w:cs="Times New Roman"/>
                <w:sz w:val="12"/>
                <w:szCs w:val="12"/>
              </w:rPr>
              <w:t>муниципальной услуги, и передача ему документов</w:t>
            </w:r>
          </w:p>
        </w:tc>
      </w:tr>
      <w:tr w:rsidR="00A25A32" w:rsidRPr="007D35DC" w:rsidTr="00A25A32">
        <w:trPr>
          <w:trHeight w:val="20"/>
        </w:trPr>
        <w:tc>
          <w:tcPr>
            <w:tcW w:w="570" w:type="pct"/>
            <w:vMerge/>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p>
        </w:tc>
        <w:tc>
          <w:tcPr>
            <w:tcW w:w="1131"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Проверка заявления и документов, представленных заявителем через МФЦ в Администрацию городского поселения Суходол муниципального района Сергиевский на наличие или отсутствие оснований для возврата заявления о предоставлении муниципальной услуги, указанных в пункте 2.8.3. Административного регламента</w:t>
            </w:r>
          </w:p>
        </w:tc>
        <w:tc>
          <w:tcPr>
            <w:tcW w:w="565"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30 дней с даты поступления заявления из МФЦ в Администрацию городского поселения Суходол муниципального района Сергиевский</w:t>
            </w:r>
          </w:p>
        </w:tc>
        <w:tc>
          <w:tcPr>
            <w:tcW w:w="754"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Специалист Администрация городского поселения Суходол муниципального района Сергиевский</w:t>
            </w:r>
          </w:p>
        </w:tc>
        <w:tc>
          <w:tcPr>
            <w:tcW w:w="469"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bCs/>
                <w:sz w:val="12"/>
                <w:szCs w:val="12"/>
              </w:rPr>
              <w:t>Администрация городского поселения Суходол</w:t>
            </w:r>
          </w:p>
        </w:tc>
        <w:tc>
          <w:tcPr>
            <w:tcW w:w="472"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Наличие оснований для возврата заявления о предоставлении муниципальной услуги</w:t>
            </w:r>
          </w:p>
        </w:tc>
        <w:tc>
          <w:tcPr>
            <w:tcW w:w="1039"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 xml:space="preserve">Принятие решения о возврате заявления о предоставлении муниципальной услуги, подготовка проекта уведомления о возврате заявления </w:t>
            </w:r>
            <w:r w:rsidR="00A25A32" w:rsidRPr="007D35DC">
              <w:rPr>
                <w:rFonts w:ascii="Times New Roman" w:eastAsia="Calibri" w:hAnsi="Times New Roman" w:cs="Times New Roman"/>
                <w:sz w:val="12"/>
                <w:szCs w:val="12"/>
              </w:rPr>
              <w:t>о предоставлении</w:t>
            </w:r>
            <w:r w:rsidRPr="007D35DC">
              <w:rPr>
                <w:rFonts w:ascii="Times New Roman" w:eastAsia="Calibri" w:hAnsi="Times New Roman" w:cs="Times New Roman"/>
                <w:sz w:val="12"/>
                <w:szCs w:val="12"/>
              </w:rPr>
              <w:t xml:space="preserve"> муниципальной услуги</w:t>
            </w:r>
          </w:p>
        </w:tc>
      </w:tr>
      <w:tr w:rsidR="00A25A32" w:rsidRPr="007D35DC" w:rsidTr="00A25A32">
        <w:trPr>
          <w:trHeight w:val="20"/>
        </w:trPr>
        <w:tc>
          <w:tcPr>
            <w:tcW w:w="570" w:type="pct"/>
            <w:vMerge/>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p>
        </w:tc>
        <w:tc>
          <w:tcPr>
            <w:tcW w:w="1131"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 xml:space="preserve">Регистрация уведомления о возврате заявления о предоставлении муниципальной услуги в </w:t>
            </w:r>
            <w:r w:rsidRPr="007D35DC">
              <w:rPr>
                <w:rFonts w:ascii="Times New Roman" w:eastAsia="Calibri" w:hAnsi="Times New Roman" w:cs="Times New Roman"/>
                <w:bCs/>
                <w:sz w:val="12"/>
                <w:szCs w:val="12"/>
              </w:rPr>
              <w:t>Администрация городского поселения Суходол</w:t>
            </w:r>
            <w:r w:rsidRPr="007D35DC">
              <w:rPr>
                <w:rFonts w:ascii="Times New Roman" w:eastAsia="Calibri" w:hAnsi="Times New Roman" w:cs="Times New Roman"/>
                <w:sz w:val="12"/>
                <w:szCs w:val="12"/>
              </w:rPr>
              <w:t xml:space="preserve"> и направление его в МФЦ для выдачи заявителю</w:t>
            </w:r>
          </w:p>
        </w:tc>
        <w:tc>
          <w:tcPr>
            <w:tcW w:w="565"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30 календарных дней с даты поступления заявления из МФЦ в Администрацию городского поселения Суходол муниципального района Сергиевский</w:t>
            </w:r>
          </w:p>
        </w:tc>
        <w:tc>
          <w:tcPr>
            <w:tcW w:w="754"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Специалист Уполномоченного органа, Глава Уполномоченного органа, специалист Администрация городского поселения Суходол муниципального района Сергиевский, работник МФЦ</w:t>
            </w:r>
          </w:p>
        </w:tc>
        <w:tc>
          <w:tcPr>
            <w:tcW w:w="469"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bCs/>
                <w:sz w:val="12"/>
                <w:szCs w:val="12"/>
              </w:rPr>
              <w:t>Администрация городского поселения Суходол</w:t>
            </w:r>
            <w:r w:rsidRPr="007D35DC">
              <w:rPr>
                <w:rFonts w:ascii="Times New Roman" w:eastAsia="Calibri" w:hAnsi="Times New Roman" w:cs="Times New Roman"/>
                <w:sz w:val="12"/>
                <w:szCs w:val="12"/>
              </w:rPr>
              <w:t xml:space="preserve"> / Уполномоченный орган / МФЦ</w:t>
            </w:r>
          </w:p>
        </w:tc>
        <w:tc>
          <w:tcPr>
            <w:tcW w:w="472"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w:t>
            </w:r>
          </w:p>
        </w:tc>
        <w:tc>
          <w:tcPr>
            <w:tcW w:w="1039" w:type="pct"/>
            <w:shd w:val="clear" w:color="auto" w:fill="auto"/>
            <w:tcMar>
              <w:left w:w="0" w:type="dxa"/>
              <w:right w:w="0" w:type="dxa"/>
            </w:tcMar>
          </w:tcPr>
          <w:p w:rsidR="007D35DC" w:rsidRPr="007D35DC" w:rsidRDefault="007D35DC" w:rsidP="00A25A32">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 xml:space="preserve">Регистрация уведомления в </w:t>
            </w:r>
            <w:r w:rsidRPr="007D35DC">
              <w:rPr>
                <w:rFonts w:ascii="Times New Roman" w:eastAsia="Calibri" w:hAnsi="Times New Roman" w:cs="Times New Roman"/>
                <w:bCs/>
                <w:sz w:val="12"/>
                <w:szCs w:val="12"/>
              </w:rPr>
              <w:t>Администрация городского поселения Суходол</w:t>
            </w:r>
            <w:r w:rsidRPr="007D35DC">
              <w:rPr>
                <w:rFonts w:ascii="Times New Roman" w:eastAsia="Calibri" w:hAnsi="Times New Roman" w:cs="Times New Roman"/>
                <w:sz w:val="12"/>
                <w:szCs w:val="12"/>
              </w:rPr>
              <w:t>;</w:t>
            </w:r>
            <w:r w:rsidR="00A25A32">
              <w:rPr>
                <w:rFonts w:ascii="Times New Roman" w:eastAsia="Calibri" w:hAnsi="Times New Roman" w:cs="Times New Roman"/>
                <w:sz w:val="12"/>
                <w:szCs w:val="12"/>
              </w:rPr>
              <w:t xml:space="preserve"> </w:t>
            </w:r>
            <w:r w:rsidRPr="007D35DC">
              <w:rPr>
                <w:rFonts w:ascii="Times New Roman" w:eastAsia="Calibri" w:hAnsi="Times New Roman" w:cs="Times New Roman"/>
                <w:sz w:val="12"/>
                <w:szCs w:val="12"/>
              </w:rPr>
              <w:t xml:space="preserve">передача уведомления в </w:t>
            </w:r>
            <w:r w:rsidR="00A25A32" w:rsidRPr="007D35DC">
              <w:rPr>
                <w:rFonts w:ascii="Times New Roman" w:eastAsia="Calibri" w:hAnsi="Times New Roman" w:cs="Times New Roman"/>
                <w:sz w:val="12"/>
                <w:szCs w:val="12"/>
              </w:rPr>
              <w:t>форме бумажного</w:t>
            </w:r>
            <w:r w:rsidRPr="007D35DC">
              <w:rPr>
                <w:rFonts w:ascii="Times New Roman" w:eastAsia="Calibri" w:hAnsi="Times New Roman" w:cs="Times New Roman"/>
                <w:sz w:val="12"/>
                <w:szCs w:val="12"/>
              </w:rPr>
              <w:t xml:space="preserve"> документа для выдачи в МФЦ</w:t>
            </w:r>
          </w:p>
        </w:tc>
      </w:tr>
      <w:tr w:rsidR="007D35DC" w:rsidRPr="007D35DC" w:rsidTr="00A25A32">
        <w:trPr>
          <w:trHeight w:val="20"/>
        </w:trPr>
        <w:tc>
          <w:tcPr>
            <w:tcW w:w="5000" w:type="pct"/>
            <w:gridSpan w:val="7"/>
            <w:shd w:val="clear" w:color="auto" w:fill="auto"/>
            <w:tcMar>
              <w:left w:w="0" w:type="dxa"/>
              <w:right w:w="0" w:type="dxa"/>
            </w:tcMar>
          </w:tcPr>
          <w:p w:rsidR="007D35DC" w:rsidRPr="007D35DC" w:rsidRDefault="00A25A32" w:rsidP="00A25A3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7D35DC" w:rsidRPr="007D35DC">
              <w:rPr>
                <w:rFonts w:ascii="Times New Roman" w:eastAsia="Calibri" w:hAnsi="Times New Roman" w:cs="Times New Roman"/>
                <w:sz w:val="12"/>
                <w:szCs w:val="12"/>
              </w:rPr>
              <w:t>Направление межведомственных запросов, в том числе посредством Федеральной государственной информационной системы «Единая система межведомственного электронного взаимодействия»</w:t>
            </w:r>
          </w:p>
        </w:tc>
      </w:tr>
      <w:tr w:rsidR="00A25A32" w:rsidRPr="007D35DC" w:rsidTr="00A25A32">
        <w:trPr>
          <w:trHeight w:val="20"/>
        </w:trPr>
        <w:tc>
          <w:tcPr>
            <w:tcW w:w="570" w:type="pct"/>
            <w:vMerge w:val="restar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 xml:space="preserve">Регистрация заявления о предоставлении муниципальной </w:t>
            </w:r>
            <w:r w:rsidRPr="007D35DC">
              <w:rPr>
                <w:rFonts w:ascii="Times New Roman" w:eastAsia="Calibri" w:hAnsi="Times New Roman" w:cs="Times New Roman"/>
                <w:sz w:val="12"/>
                <w:szCs w:val="12"/>
              </w:rPr>
              <w:lastRenderedPageBreak/>
              <w:t>услуги и прилагаемых к нему документов, отсутствие оснований для возврата заявления, указанных в пункте 2.8.3. Административного регламента</w:t>
            </w:r>
          </w:p>
        </w:tc>
        <w:tc>
          <w:tcPr>
            <w:tcW w:w="1131"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 xml:space="preserve">Направление межведомственных запросов в органы и </w:t>
            </w:r>
            <w:r w:rsidR="00A25A32" w:rsidRPr="007D35DC">
              <w:rPr>
                <w:rFonts w:ascii="Times New Roman" w:eastAsia="Calibri" w:hAnsi="Times New Roman" w:cs="Times New Roman"/>
                <w:sz w:val="12"/>
                <w:szCs w:val="12"/>
              </w:rPr>
              <w:t>организации, указанные</w:t>
            </w:r>
            <w:r w:rsidRPr="007D35DC">
              <w:rPr>
                <w:rFonts w:ascii="Times New Roman" w:eastAsia="Calibri" w:hAnsi="Times New Roman" w:cs="Times New Roman"/>
                <w:sz w:val="12"/>
                <w:szCs w:val="12"/>
              </w:rPr>
              <w:t xml:space="preserve"> в пункте 2.2.3. Административного регламента</w:t>
            </w:r>
          </w:p>
        </w:tc>
        <w:tc>
          <w:tcPr>
            <w:tcW w:w="565"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До 3 рабочих дней с даты поступления заявления и прилагаемых к нему документов на рассмотрение специалисту Администрации городского поселения Суходол муниципального района Сергиевский</w:t>
            </w:r>
          </w:p>
        </w:tc>
        <w:tc>
          <w:tcPr>
            <w:tcW w:w="754"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Специалист Администрации городского поселения Суходол муниципального района Сергиевский</w:t>
            </w:r>
          </w:p>
        </w:tc>
        <w:tc>
          <w:tcPr>
            <w:tcW w:w="469"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bCs/>
                <w:sz w:val="12"/>
                <w:szCs w:val="12"/>
              </w:rPr>
              <w:t>Администрация городского поселения Суходол</w:t>
            </w:r>
            <w:r w:rsidRPr="007D35DC">
              <w:rPr>
                <w:rFonts w:ascii="Times New Roman" w:eastAsia="Calibri" w:hAnsi="Times New Roman" w:cs="Times New Roman"/>
                <w:sz w:val="12"/>
                <w:szCs w:val="12"/>
              </w:rPr>
              <w:t xml:space="preserve"> / ГИС / СМЭВ</w:t>
            </w:r>
          </w:p>
        </w:tc>
        <w:tc>
          <w:tcPr>
            <w:tcW w:w="472"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Отсутствие документов, необходимых для предоставления муниципальной услуги</w:t>
            </w:r>
          </w:p>
        </w:tc>
        <w:tc>
          <w:tcPr>
            <w:tcW w:w="1039" w:type="pct"/>
            <w:shd w:val="clear" w:color="auto" w:fill="auto"/>
            <w:tcMar>
              <w:left w:w="0" w:type="dxa"/>
              <w:right w:w="0" w:type="dxa"/>
            </w:tcMar>
          </w:tcPr>
          <w:p w:rsidR="007D35DC" w:rsidRPr="007D35DC" w:rsidRDefault="007D35DC" w:rsidP="00A25A32">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Направление</w:t>
            </w:r>
            <w:r w:rsidR="00A25A32">
              <w:rPr>
                <w:rFonts w:ascii="Times New Roman" w:eastAsia="Calibri" w:hAnsi="Times New Roman" w:cs="Times New Roman"/>
                <w:sz w:val="12"/>
                <w:szCs w:val="12"/>
              </w:rPr>
              <w:t xml:space="preserve"> </w:t>
            </w:r>
            <w:r w:rsidRPr="007D35DC">
              <w:rPr>
                <w:rFonts w:ascii="Times New Roman" w:eastAsia="Calibri" w:hAnsi="Times New Roman" w:cs="Times New Roman"/>
                <w:sz w:val="12"/>
                <w:szCs w:val="12"/>
              </w:rPr>
              <w:t>межведомственного запроса в органы (организации),</w:t>
            </w:r>
            <w:r w:rsidR="00A25A32">
              <w:rPr>
                <w:rFonts w:ascii="Times New Roman" w:eastAsia="Calibri" w:hAnsi="Times New Roman" w:cs="Times New Roman"/>
                <w:sz w:val="12"/>
                <w:szCs w:val="12"/>
              </w:rPr>
              <w:t xml:space="preserve"> </w:t>
            </w:r>
            <w:r w:rsidRPr="007D35DC">
              <w:rPr>
                <w:rFonts w:ascii="Times New Roman" w:eastAsia="Calibri" w:hAnsi="Times New Roman" w:cs="Times New Roman"/>
                <w:sz w:val="12"/>
                <w:szCs w:val="12"/>
              </w:rPr>
              <w:t>предоставляющие</w:t>
            </w:r>
            <w:r w:rsidR="00A25A32">
              <w:rPr>
                <w:rFonts w:ascii="Times New Roman" w:eastAsia="Calibri" w:hAnsi="Times New Roman" w:cs="Times New Roman"/>
                <w:sz w:val="12"/>
                <w:szCs w:val="12"/>
              </w:rPr>
              <w:t xml:space="preserve"> </w:t>
            </w:r>
            <w:r w:rsidRPr="007D35DC">
              <w:rPr>
                <w:rFonts w:ascii="Times New Roman" w:eastAsia="Calibri" w:hAnsi="Times New Roman" w:cs="Times New Roman"/>
                <w:sz w:val="12"/>
                <w:szCs w:val="12"/>
              </w:rPr>
              <w:t>документы (сведения), предусмотренные пунктом 2.7.1.</w:t>
            </w:r>
            <w:r w:rsidR="00A25A32">
              <w:rPr>
                <w:rFonts w:ascii="Times New Roman" w:eastAsia="Calibri" w:hAnsi="Times New Roman" w:cs="Times New Roman"/>
                <w:sz w:val="12"/>
                <w:szCs w:val="12"/>
              </w:rPr>
              <w:t xml:space="preserve"> </w:t>
            </w:r>
            <w:r w:rsidRPr="007D35DC">
              <w:rPr>
                <w:rFonts w:ascii="Times New Roman" w:eastAsia="Calibri" w:hAnsi="Times New Roman" w:cs="Times New Roman"/>
                <w:sz w:val="12"/>
                <w:szCs w:val="12"/>
              </w:rPr>
              <w:t>Административного регламента, в том числе с</w:t>
            </w:r>
            <w:r w:rsidR="00A25A32">
              <w:rPr>
                <w:rFonts w:ascii="Times New Roman" w:eastAsia="Calibri" w:hAnsi="Times New Roman" w:cs="Times New Roman"/>
                <w:sz w:val="12"/>
                <w:szCs w:val="12"/>
              </w:rPr>
              <w:t xml:space="preserve"> </w:t>
            </w:r>
            <w:r w:rsidRPr="007D35DC">
              <w:rPr>
                <w:rFonts w:ascii="Times New Roman" w:eastAsia="Calibri" w:hAnsi="Times New Roman" w:cs="Times New Roman"/>
                <w:sz w:val="12"/>
                <w:szCs w:val="12"/>
              </w:rPr>
              <w:t>использованием СМЭВ</w:t>
            </w:r>
          </w:p>
        </w:tc>
      </w:tr>
      <w:tr w:rsidR="00A25A32" w:rsidRPr="007D35DC" w:rsidTr="00A25A32">
        <w:trPr>
          <w:trHeight w:val="20"/>
        </w:trPr>
        <w:tc>
          <w:tcPr>
            <w:tcW w:w="570" w:type="pct"/>
            <w:vMerge/>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p>
        </w:tc>
        <w:tc>
          <w:tcPr>
            <w:tcW w:w="1131" w:type="pct"/>
            <w:shd w:val="clear" w:color="auto" w:fill="auto"/>
            <w:tcMar>
              <w:left w:w="0" w:type="dxa"/>
              <w:right w:w="0" w:type="dxa"/>
            </w:tcMar>
          </w:tcPr>
          <w:p w:rsidR="007D35DC" w:rsidRPr="007D35DC" w:rsidRDefault="007D35DC" w:rsidP="00A25A32">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Получение ответов на</w:t>
            </w:r>
            <w:r w:rsidR="00A25A32">
              <w:rPr>
                <w:rFonts w:ascii="Times New Roman" w:eastAsia="Calibri" w:hAnsi="Times New Roman" w:cs="Times New Roman"/>
                <w:sz w:val="12"/>
                <w:szCs w:val="12"/>
              </w:rPr>
              <w:t xml:space="preserve"> </w:t>
            </w:r>
            <w:r w:rsidRPr="007D35DC">
              <w:rPr>
                <w:rFonts w:ascii="Times New Roman" w:eastAsia="Calibri" w:hAnsi="Times New Roman" w:cs="Times New Roman"/>
                <w:sz w:val="12"/>
                <w:szCs w:val="12"/>
              </w:rPr>
              <w:t>межведомственные запросы,</w:t>
            </w:r>
            <w:r w:rsidR="00A25A32">
              <w:rPr>
                <w:rFonts w:ascii="Times New Roman" w:eastAsia="Calibri" w:hAnsi="Times New Roman" w:cs="Times New Roman"/>
                <w:sz w:val="12"/>
                <w:szCs w:val="12"/>
              </w:rPr>
              <w:t xml:space="preserve"> </w:t>
            </w:r>
            <w:r w:rsidRPr="007D35DC">
              <w:rPr>
                <w:rFonts w:ascii="Times New Roman" w:eastAsia="Calibri" w:hAnsi="Times New Roman" w:cs="Times New Roman"/>
                <w:sz w:val="12"/>
                <w:szCs w:val="12"/>
              </w:rPr>
              <w:t xml:space="preserve">формирование полного </w:t>
            </w:r>
            <w:r w:rsidR="00A25A32" w:rsidRPr="007D35DC">
              <w:rPr>
                <w:rFonts w:ascii="Times New Roman" w:eastAsia="Calibri" w:hAnsi="Times New Roman" w:cs="Times New Roman"/>
                <w:sz w:val="12"/>
                <w:szCs w:val="12"/>
              </w:rPr>
              <w:t>комплекта документов</w:t>
            </w:r>
          </w:p>
        </w:tc>
        <w:tc>
          <w:tcPr>
            <w:tcW w:w="565"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5 рабочих дней со дня поступления межведомственного запроса</w:t>
            </w:r>
          </w:p>
        </w:tc>
        <w:tc>
          <w:tcPr>
            <w:tcW w:w="754"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Специалист Администрации городского поселения Суходол муниципального района Сергиевский</w:t>
            </w:r>
          </w:p>
        </w:tc>
        <w:tc>
          <w:tcPr>
            <w:tcW w:w="469"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bCs/>
                <w:sz w:val="12"/>
                <w:szCs w:val="12"/>
              </w:rPr>
              <w:t>Администрация городского поселения Суходол</w:t>
            </w:r>
            <w:r w:rsidRPr="007D35DC">
              <w:rPr>
                <w:rFonts w:ascii="Times New Roman" w:eastAsia="Calibri" w:hAnsi="Times New Roman" w:cs="Times New Roman"/>
                <w:sz w:val="12"/>
                <w:szCs w:val="12"/>
              </w:rPr>
              <w:t xml:space="preserve"> / ГИС / СМЭВ</w:t>
            </w:r>
          </w:p>
        </w:tc>
        <w:tc>
          <w:tcPr>
            <w:tcW w:w="472"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w:t>
            </w:r>
          </w:p>
        </w:tc>
        <w:tc>
          <w:tcPr>
            <w:tcW w:w="1039"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Получение документов (сведений), необходимых для предоставления муниципальной услуги</w:t>
            </w:r>
          </w:p>
        </w:tc>
      </w:tr>
      <w:tr w:rsidR="007D35DC" w:rsidRPr="007D35DC" w:rsidTr="00A25A32">
        <w:trPr>
          <w:trHeight w:val="20"/>
        </w:trPr>
        <w:tc>
          <w:tcPr>
            <w:tcW w:w="5000" w:type="pct"/>
            <w:gridSpan w:val="7"/>
            <w:shd w:val="clear" w:color="auto" w:fill="auto"/>
            <w:tcMar>
              <w:left w:w="0" w:type="dxa"/>
              <w:right w:w="0" w:type="dxa"/>
            </w:tcMar>
          </w:tcPr>
          <w:p w:rsidR="007D35DC" w:rsidRPr="007D35DC" w:rsidRDefault="00A25A32" w:rsidP="00A25A3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7D35DC" w:rsidRPr="007D35DC">
              <w:rPr>
                <w:rFonts w:ascii="Times New Roman" w:eastAsia="Calibri" w:hAnsi="Times New Roman" w:cs="Times New Roman"/>
                <w:sz w:val="12"/>
                <w:szCs w:val="12"/>
              </w:rPr>
              <w:t>Рассмотрение документов и сведений</w:t>
            </w:r>
          </w:p>
        </w:tc>
      </w:tr>
      <w:tr w:rsidR="00A25A32" w:rsidRPr="007D35DC" w:rsidTr="00A25A32">
        <w:trPr>
          <w:trHeight w:val="20"/>
        </w:trPr>
        <w:tc>
          <w:tcPr>
            <w:tcW w:w="570"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Получение в порядке межведомственного взаимодействия документов (сведений), необходимых для предоставления муниципальной услуги</w:t>
            </w:r>
          </w:p>
        </w:tc>
        <w:tc>
          <w:tcPr>
            <w:tcW w:w="1131"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Проверка заявления и документов, представленных заявителем, а также полученных в порядке межведомственного взаимодействия, на наличие / отсутствие оснований для отказа в предоставлении муниципальной услуги, указанных в пункте 2.9.2. Административного регламента</w:t>
            </w:r>
          </w:p>
        </w:tc>
        <w:tc>
          <w:tcPr>
            <w:tcW w:w="565"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До 5 рабочих дней</w:t>
            </w:r>
          </w:p>
        </w:tc>
        <w:tc>
          <w:tcPr>
            <w:tcW w:w="754"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Специалист Администрация городского поселения Суходол муниципального района Сергиевский</w:t>
            </w:r>
          </w:p>
        </w:tc>
        <w:tc>
          <w:tcPr>
            <w:tcW w:w="469"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bCs/>
                <w:sz w:val="12"/>
                <w:szCs w:val="12"/>
              </w:rPr>
              <w:t>Администрация городского поселения Суходол</w:t>
            </w:r>
          </w:p>
        </w:tc>
        <w:tc>
          <w:tcPr>
            <w:tcW w:w="472"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Наличие / отсутствие оснований для отказа в предоставлении муниципальной услуги</w:t>
            </w:r>
          </w:p>
        </w:tc>
        <w:tc>
          <w:tcPr>
            <w:tcW w:w="1039"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Принятия решения о предоставлении муниципальной услуги либо об отказе в предоставлении муниципальной услуги</w:t>
            </w:r>
          </w:p>
        </w:tc>
      </w:tr>
      <w:tr w:rsidR="007D35DC" w:rsidRPr="007D35DC" w:rsidTr="00A25A32">
        <w:trPr>
          <w:trHeight w:val="20"/>
        </w:trPr>
        <w:tc>
          <w:tcPr>
            <w:tcW w:w="5000" w:type="pct"/>
            <w:gridSpan w:val="7"/>
            <w:shd w:val="clear" w:color="auto" w:fill="auto"/>
            <w:tcMar>
              <w:left w:w="0" w:type="dxa"/>
              <w:right w:w="0" w:type="dxa"/>
            </w:tcMar>
          </w:tcPr>
          <w:p w:rsidR="007D35DC" w:rsidRPr="007D35DC" w:rsidRDefault="00A25A32" w:rsidP="00A25A3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7D35DC" w:rsidRPr="007D35DC">
              <w:rPr>
                <w:rFonts w:ascii="Times New Roman" w:eastAsia="Calibri" w:hAnsi="Times New Roman" w:cs="Times New Roman"/>
                <w:sz w:val="12"/>
                <w:szCs w:val="12"/>
              </w:rPr>
              <w:t>Принятие решения о предоставлении муниципальной услуги</w:t>
            </w:r>
          </w:p>
        </w:tc>
      </w:tr>
      <w:tr w:rsidR="00A25A32" w:rsidRPr="007D35DC" w:rsidTr="00A25A32">
        <w:trPr>
          <w:trHeight w:val="20"/>
        </w:trPr>
        <w:tc>
          <w:tcPr>
            <w:tcW w:w="570" w:type="pct"/>
            <w:vMerge w:val="restar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Наличие либо отсутствие оснований для отказа в предоставлении муниципальной услуги, указанных в пункте 2.9.2. Административного регламента</w:t>
            </w:r>
          </w:p>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p>
        </w:tc>
        <w:tc>
          <w:tcPr>
            <w:tcW w:w="1131"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Подготовка решения об отказе в предоставлении муниципальной услуги по форме, приведенной в приложении №7 к Административному регламенту, при наличии оснований для отказа в предоставлении муниципальной услуги, указанных в пункте 2.9.2. Административного регламента</w:t>
            </w:r>
          </w:p>
        </w:tc>
        <w:tc>
          <w:tcPr>
            <w:tcW w:w="565"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До 5 рабочих дней</w:t>
            </w:r>
          </w:p>
        </w:tc>
        <w:tc>
          <w:tcPr>
            <w:tcW w:w="754"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Специалист Администрации городского поселения Суходол муниципального района Сергиевский, специалист Уполномоченного органа, Глава Уполномоченного органа</w:t>
            </w:r>
          </w:p>
        </w:tc>
        <w:tc>
          <w:tcPr>
            <w:tcW w:w="469"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Уполномоченный орган, Администрация городского поселения Суходол муниципального района Сергиевский</w:t>
            </w:r>
          </w:p>
        </w:tc>
        <w:tc>
          <w:tcPr>
            <w:tcW w:w="472"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Наличие оснований для отказа в предоставлении муниципальной услуги</w:t>
            </w:r>
          </w:p>
        </w:tc>
        <w:tc>
          <w:tcPr>
            <w:tcW w:w="1039"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 xml:space="preserve">Регистрация решения об отказе в предоставлении муниципальной услуги в </w:t>
            </w:r>
            <w:r w:rsidRPr="007D35DC">
              <w:rPr>
                <w:rFonts w:ascii="Times New Roman" w:eastAsia="Calibri" w:hAnsi="Times New Roman" w:cs="Times New Roman"/>
                <w:bCs/>
                <w:sz w:val="12"/>
                <w:szCs w:val="12"/>
              </w:rPr>
              <w:t>Администрацию городского поселения Суходол</w:t>
            </w:r>
          </w:p>
        </w:tc>
      </w:tr>
      <w:tr w:rsidR="00A25A32" w:rsidRPr="007D35DC" w:rsidTr="00A25A32">
        <w:trPr>
          <w:trHeight w:val="20"/>
        </w:trPr>
        <w:tc>
          <w:tcPr>
            <w:tcW w:w="570" w:type="pct"/>
            <w:vMerge/>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p>
        </w:tc>
        <w:tc>
          <w:tcPr>
            <w:tcW w:w="1131" w:type="pct"/>
            <w:shd w:val="clear" w:color="auto" w:fill="auto"/>
            <w:tcMar>
              <w:left w:w="0" w:type="dxa"/>
              <w:right w:w="0" w:type="dxa"/>
            </w:tcMar>
          </w:tcPr>
          <w:p w:rsidR="007D35DC" w:rsidRPr="007D35DC" w:rsidRDefault="007D35DC" w:rsidP="00A25A32">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Подготовка решения Уполномоченного органа о предоставлении муниципальной услуги по форме, приведенной в приложении №5, 6 к Административному регламенту, при отсутствии оснований для отказа в предоставлении муниципальной услуги, указанных в пункте 2.9.2. Административного регламента</w:t>
            </w:r>
          </w:p>
        </w:tc>
        <w:tc>
          <w:tcPr>
            <w:tcW w:w="565"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До 2 рабочих дней</w:t>
            </w:r>
          </w:p>
        </w:tc>
        <w:tc>
          <w:tcPr>
            <w:tcW w:w="754"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Специалист Администрации городского поселения Суходол муниципального района Сергиевский, специалист Уполномоченного органа, Глава Уполномоченного органа, Глава Администрации городского поселения Суходол муниципального района Сергиевский</w:t>
            </w:r>
          </w:p>
        </w:tc>
        <w:tc>
          <w:tcPr>
            <w:tcW w:w="469"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Уполномоченный орган, Администрации городского поселения Суходол муниципального района Сергиевский</w:t>
            </w:r>
          </w:p>
        </w:tc>
        <w:tc>
          <w:tcPr>
            <w:tcW w:w="472" w:type="pct"/>
            <w:shd w:val="clear" w:color="auto" w:fill="auto"/>
            <w:tcMar>
              <w:left w:w="0" w:type="dxa"/>
              <w:right w:w="0" w:type="dxa"/>
            </w:tcMar>
          </w:tcPr>
          <w:p w:rsidR="007D35DC" w:rsidRPr="007D35DC" w:rsidRDefault="00A25A32"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Отсутствие оснований</w:t>
            </w:r>
            <w:r w:rsidR="007D35DC" w:rsidRPr="007D35DC">
              <w:rPr>
                <w:rFonts w:ascii="Times New Roman" w:eastAsia="Calibri" w:hAnsi="Times New Roman" w:cs="Times New Roman"/>
                <w:sz w:val="12"/>
                <w:szCs w:val="12"/>
              </w:rPr>
              <w:t xml:space="preserve"> для отказа в предоставлении муниципальной услуги</w:t>
            </w:r>
          </w:p>
        </w:tc>
        <w:tc>
          <w:tcPr>
            <w:tcW w:w="1039"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 xml:space="preserve">Регистрация решения Уполномоченного органа о предоставлении муниципальной услуги согласно приложения №5, 6 в </w:t>
            </w:r>
            <w:r w:rsidRPr="007D35DC">
              <w:rPr>
                <w:rFonts w:ascii="Times New Roman" w:eastAsia="Calibri" w:hAnsi="Times New Roman" w:cs="Times New Roman"/>
                <w:bCs/>
                <w:sz w:val="12"/>
                <w:szCs w:val="12"/>
              </w:rPr>
              <w:t>Администрации городского поселения Суходол</w:t>
            </w:r>
          </w:p>
        </w:tc>
      </w:tr>
      <w:tr w:rsidR="007D35DC" w:rsidRPr="007D35DC" w:rsidTr="00A25A32">
        <w:trPr>
          <w:trHeight w:val="20"/>
        </w:trPr>
        <w:tc>
          <w:tcPr>
            <w:tcW w:w="5000" w:type="pct"/>
            <w:gridSpan w:val="7"/>
            <w:shd w:val="clear" w:color="auto" w:fill="auto"/>
            <w:tcMar>
              <w:left w:w="0" w:type="dxa"/>
              <w:right w:w="0" w:type="dxa"/>
            </w:tcMar>
          </w:tcPr>
          <w:p w:rsidR="007D35DC" w:rsidRPr="007D35DC" w:rsidRDefault="00A25A32" w:rsidP="00A25A3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7D35DC" w:rsidRPr="007D35DC">
              <w:rPr>
                <w:rFonts w:ascii="Times New Roman" w:eastAsia="Calibri" w:hAnsi="Times New Roman" w:cs="Times New Roman"/>
                <w:sz w:val="12"/>
                <w:szCs w:val="12"/>
              </w:rPr>
              <w:t>Выдача результата</w:t>
            </w:r>
          </w:p>
        </w:tc>
      </w:tr>
      <w:tr w:rsidR="00A25A32" w:rsidRPr="007D35DC" w:rsidTr="00A25A32">
        <w:trPr>
          <w:trHeight w:val="20"/>
        </w:trPr>
        <w:tc>
          <w:tcPr>
            <w:tcW w:w="570" w:type="pct"/>
            <w:vMerge w:val="restar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Формирование и регистрация результата предоставления муниципальной услуги</w:t>
            </w:r>
          </w:p>
        </w:tc>
        <w:tc>
          <w:tcPr>
            <w:tcW w:w="1131"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Направление для выдачи в МФЦ результата предоставления муниципальной услуги в форме бумажного документа, в форме электронного документа, подписанного усиленной квалифицированной подписью уполномоченного должностного лица Уполномоченного органа</w:t>
            </w:r>
          </w:p>
        </w:tc>
        <w:tc>
          <w:tcPr>
            <w:tcW w:w="565"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В сроки установленные соглашением о взаимодействии между Уполномоченным органом и МФЦ</w:t>
            </w:r>
          </w:p>
        </w:tc>
        <w:tc>
          <w:tcPr>
            <w:tcW w:w="754"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Специалист Администрации городского поселения Суходол муниципального района Сергиевский, работник МФЦ</w:t>
            </w:r>
          </w:p>
        </w:tc>
        <w:tc>
          <w:tcPr>
            <w:tcW w:w="469"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bCs/>
                <w:sz w:val="12"/>
                <w:szCs w:val="12"/>
              </w:rPr>
              <w:t>Администрация городского поселения Суходол</w:t>
            </w:r>
            <w:r w:rsidRPr="007D35DC">
              <w:rPr>
                <w:rFonts w:ascii="Times New Roman" w:eastAsia="Calibri" w:hAnsi="Times New Roman" w:cs="Times New Roman"/>
                <w:sz w:val="12"/>
                <w:szCs w:val="12"/>
              </w:rPr>
              <w:t>, МФЦ</w:t>
            </w:r>
          </w:p>
        </w:tc>
        <w:tc>
          <w:tcPr>
            <w:tcW w:w="472"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Указание в заявлении способа выдачи результата предоставления муниципальной услуги в МФЦ, а также подача заявления через МФЦ</w:t>
            </w:r>
          </w:p>
        </w:tc>
        <w:tc>
          <w:tcPr>
            <w:tcW w:w="1039"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Подпись работника МФЦ в журнале регистрации переданных документов о получении результата предоставлении муниципальной услуги для выдачи, ГИС</w:t>
            </w:r>
          </w:p>
        </w:tc>
      </w:tr>
      <w:tr w:rsidR="00A25A32" w:rsidRPr="007D35DC" w:rsidTr="00A25A32">
        <w:trPr>
          <w:trHeight w:val="20"/>
        </w:trPr>
        <w:tc>
          <w:tcPr>
            <w:tcW w:w="570" w:type="pct"/>
            <w:vMerge/>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p>
        </w:tc>
        <w:tc>
          <w:tcPr>
            <w:tcW w:w="1131"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 xml:space="preserve">Направление заявителю </w:t>
            </w:r>
            <w:r w:rsidRPr="007D35DC">
              <w:rPr>
                <w:rFonts w:ascii="Times New Roman" w:eastAsia="Calibri" w:hAnsi="Times New Roman" w:cs="Times New Roman"/>
                <w:sz w:val="12"/>
                <w:szCs w:val="12"/>
              </w:rPr>
              <w:lastRenderedPageBreak/>
              <w:t>результата предоставления муниципальной услуги в личный кабинет на ЕПГУ, РГУ</w:t>
            </w:r>
          </w:p>
        </w:tc>
        <w:tc>
          <w:tcPr>
            <w:tcW w:w="565"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lastRenderedPageBreak/>
              <w:t xml:space="preserve">До 2 рабочих </w:t>
            </w:r>
            <w:r w:rsidRPr="007D35DC">
              <w:rPr>
                <w:rFonts w:ascii="Times New Roman" w:eastAsia="Calibri" w:hAnsi="Times New Roman" w:cs="Times New Roman"/>
                <w:sz w:val="12"/>
                <w:szCs w:val="12"/>
              </w:rPr>
              <w:lastRenderedPageBreak/>
              <w:t>дней</w:t>
            </w:r>
          </w:p>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p>
        </w:tc>
        <w:tc>
          <w:tcPr>
            <w:tcW w:w="754"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lastRenderedPageBreak/>
              <w:t xml:space="preserve">Специалист </w:t>
            </w:r>
            <w:r w:rsidRPr="007D35DC">
              <w:rPr>
                <w:rFonts w:ascii="Times New Roman" w:eastAsia="Calibri" w:hAnsi="Times New Roman" w:cs="Times New Roman"/>
                <w:sz w:val="12"/>
                <w:szCs w:val="12"/>
              </w:rPr>
              <w:lastRenderedPageBreak/>
              <w:t>Администрации городского поселения Суходол муниципального района Сергиевский</w:t>
            </w:r>
          </w:p>
        </w:tc>
        <w:tc>
          <w:tcPr>
            <w:tcW w:w="469"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bCs/>
                <w:sz w:val="12"/>
                <w:szCs w:val="12"/>
              </w:rPr>
              <w:lastRenderedPageBreak/>
              <w:t>Администра</w:t>
            </w:r>
            <w:r w:rsidRPr="007D35DC">
              <w:rPr>
                <w:rFonts w:ascii="Times New Roman" w:eastAsia="Calibri" w:hAnsi="Times New Roman" w:cs="Times New Roman"/>
                <w:bCs/>
                <w:sz w:val="12"/>
                <w:szCs w:val="12"/>
              </w:rPr>
              <w:lastRenderedPageBreak/>
              <w:t>ция городского поселения Суходол</w:t>
            </w:r>
            <w:r w:rsidRPr="007D35DC">
              <w:rPr>
                <w:rFonts w:ascii="Times New Roman" w:eastAsia="Calibri" w:hAnsi="Times New Roman" w:cs="Times New Roman"/>
                <w:sz w:val="12"/>
                <w:szCs w:val="12"/>
              </w:rPr>
              <w:t xml:space="preserve"> / ГИС</w:t>
            </w:r>
          </w:p>
        </w:tc>
        <w:tc>
          <w:tcPr>
            <w:tcW w:w="472"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lastRenderedPageBreak/>
              <w:t xml:space="preserve">Подача </w:t>
            </w:r>
            <w:r w:rsidRPr="007D35DC">
              <w:rPr>
                <w:rFonts w:ascii="Times New Roman" w:eastAsia="Calibri" w:hAnsi="Times New Roman" w:cs="Times New Roman"/>
                <w:sz w:val="12"/>
                <w:szCs w:val="12"/>
              </w:rPr>
              <w:lastRenderedPageBreak/>
              <w:t>заявления в электронном виде через ЕПГУ, РГУ</w:t>
            </w:r>
          </w:p>
        </w:tc>
        <w:tc>
          <w:tcPr>
            <w:tcW w:w="1039"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lastRenderedPageBreak/>
              <w:t xml:space="preserve">Результат предоставления </w:t>
            </w:r>
            <w:r w:rsidRPr="007D35DC">
              <w:rPr>
                <w:rFonts w:ascii="Times New Roman" w:eastAsia="Calibri" w:hAnsi="Times New Roman" w:cs="Times New Roman"/>
                <w:sz w:val="12"/>
                <w:szCs w:val="12"/>
              </w:rPr>
              <w:lastRenderedPageBreak/>
              <w:t>муниципальной услуги, направленный заявителю в личный кабинет на ЕПГУ, РГУ</w:t>
            </w:r>
          </w:p>
        </w:tc>
      </w:tr>
      <w:tr w:rsidR="007D35DC" w:rsidRPr="007D35DC" w:rsidTr="00A25A32">
        <w:trPr>
          <w:trHeight w:val="20"/>
        </w:trPr>
        <w:tc>
          <w:tcPr>
            <w:tcW w:w="5000" w:type="pct"/>
            <w:gridSpan w:val="7"/>
            <w:shd w:val="clear" w:color="auto" w:fill="auto"/>
            <w:tcMar>
              <w:left w:w="0" w:type="dxa"/>
              <w:right w:w="0" w:type="dxa"/>
            </w:tcMar>
          </w:tcPr>
          <w:p w:rsidR="007D35DC" w:rsidRPr="007D35DC" w:rsidRDefault="00A25A32" w:rsidP="00A25A3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6. </w:t>
            </w:r>
            <w:r w:rsidR="007D35DC" w:rsidRPr="007D35DC">
              <w:rPr>
                <w:rFonts w:ascii="Times New Roman" w:eastAsia="Calibri" w:hAnsi="Times New Roman" w:cs="Times New Roman"/>
                <w:sz w:val="12"/>
                <w:szCs w:val="12"/>
              </w:rPr>
              <w:t>Внесение результата муниципальной услуги в реестр решений</w:t>
            </w:r>
          </w:p>
        </w:tc>
      </w:tr>
      <w:tr w:rsidR="00A25A32" w:rsidRPr="007D35DC" w:rsidTr="00A25A32">
        <w:trPr>
          <w:trHeight w:val="20"/>
        </w:trPr>
        <w:tc>
          <w:tcPr>
            <w:tcW w:w="570"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Формирование и регистрация результата муниципальной услуги, указанного в пункте 2.3.1 Административного регламента, в форме электронного документа в ГИС</w:t>
            </w:r>
          </w:p>
        </w:tc>
        <w:tc>
          <w:tcPr>
            <w:tcW w:w="1131"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Внесение сведений о результате предоставления муниципальной услуги, указанном в пункте 2.3.1 Административного регламента, в реестр решений</w:t>
            </w:r>
          </w:p>
        </w:tc>
        <w:tc>
          <w:tcPr>
            <w:tcW w:w="565"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1 рабочий день</w:t>
            </w:r>
          </w:p>
        </w:tc>
        <w:tc>
          <w:tcPr>
            <w:tcW w:w="754"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Специалист Администрации городского поселения Суходол муниципального района Сергиевский</w:t>
            </w:r>
          </w:p>
        </w:tc>
        <w:tc>
          <w:tcPr>
            <w:tcW w:w="469"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ГИС</w:t>
            </w:r>
          </w:p>
        </w:tc>
        <w:tc>
          <w:tcPr>
            <w:tcW w:w="472"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w:t>
            </w:r>
          </w:p>
        </w:tc>
        <w:tc>
          <w:tcPr>
            <w:tcW w:w="1039" w:type="pct"/>
            <w:shd w:val="clear" w:color="auto" w:fill="auto"/>
            <w:tcMar>
              <w:left w:w="0" w:type="dxa"/>
              <w:right w:w="0" w:type="dxa"/>
            </w:tcMar>
          </w:tcPr>
          <w:p w:rsidR="007D35DC" w:rsidRPr="007D35DC" w:rsidRDefault="007D35DC" w:rsidP="007D35DC">
            <w:pPr>
              <w:tabs>
                <w:tab w:val="left" w:pos="284"/>
              </w:tabs>
              <w:spacing w:after="0" w:line="240" w:lineRule="auto"/>
              <w:rPr>
                <w:rFonts w:ascii="Times New Roman" w:eastAsia="Calibri" w:hAnsi="Times New Roman" w:cs="Times New Roman"/>
                <w:sz w:val="12"/>
                <w:szCs w:val="12"/>
              </w:rPr>
            </w:pPr>
            <w:r w:rsidRPr="007D35DC">
              <w:rPr>
                <w:rFonts w:ascii="Times New Roman" w:eastAsia="Calibri" w:hAnsi="Times New Roman" w:cs="Times New Roman"/>
                <w:sz w:val="12"/>
                <w:szCs w:val="12"/>
              </w:rPr>
              <w:t>Результат предоставления муниципальной услуги, указанный в пункте 2.3.1 Административного регламента, внесен в реестр решений</w:t>
            </w:r>
          </w:p>
        </w:tc>
      </w:tr>
    </w:tbl>
    <w:p w:rsidR="000316D1" w:rsidRDefault="000316D1" w:rsidP="006D4521">
      <w:pPr>
        <w:tabs>
          <w:tab w:val="left" w:pos="284"/>
        </w:tabs>
        <w:spacing w:after="0" w:line="240" w:lineRule="auto"/>
        <w:jc w:val="both"/>
        <w:rPr>
          <w:rFonts w:ascii="Times New Roman" w:eastAsia="Calibri" w:hAnsi="Times New Roman" w:cs="Times New Roman"/>
          <w:sz w:val="12"/>
          <w:szCs w:val="12"/>
        </w:rPr>
      </w:pPr>
    </w:p>
    <w:p w:rsidR="00522053" w:rsidRPr="00C62F5C" w:rsidRDefault="00522053" w:rsidP="00522053">
      <w:pPr>
        <w:tabs>
          <w:tab w:val="left" w:pos="284"/>
          <w:tab w:val="left" w:pos="3828"/>
        </w:tabs>
        <w:spacing w:after="0" w:line="240" w:lineRule="auto"/>
        <w:jc w:val="center"/>
        <w:rPr>
          <w:rFonts w:ascii="Times New Roman" w:eastAsia="Calibri" w:hAnsi="Times New Roman" w:cs="Times New Roman"/>
          <w:b/>
          <w:sz w:val="12"/>
          <w:szCs w:val="12"/>
        </w:rPr>
      </w:pPr>
      <w:r w:rsidRPr="00C62F5C">
        <w:rPr>
          <w:rFonts w:ascii="Times New Roman" w:eastAsia="Calibri" w:hAnsi="Times New Roman" w:cs="Times New Roman"/>
          <w:b/>
          <w:sz w:val="12"/>
          <w:szCs w:val="12"/>
        </w:rPr>
        <w:t>АДМИНИСТРАЦИЯ</w:t>
      </w:r>
    </w:p>
    <w:p w:rsidR="00522053" w:rsidRPr="00C62F5C" w:rsidRDefault="00522053" w:rsidP="0052205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w:t>
      </w:r>
      <w:r w:rsidRPr="00C62F5C">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СУХОДОЛ</w:t>
      </w:r>
    </w:p>
    <w:p w:rsidR="00522053" w:rsidRPr="00C62F5C" w:rsidRDefault="00522053" w:rsidP="00522053">
      <w:pPr>
        <w:tabs>
          <w:tab w:val="left" w:pos="284"/>
        </w:tabs>
        <w:spacing w:after="0" w:line="240" w:lineRule="auto"/>
        <w:jc w:val="center"/>
        <w:rPr>
          <w:rFonts w:ascii="Times New Roman" w:eastAsia="Calibri" w:hAnsi="Times New Roman" w:cs="Times New Roman"/>
          <w:b/>
          <w:sz w:val="12"/>
          <w:szCs w:val="12"/>
        </w:rPr>
      </w:pPr>
      <w:r w:rsidRPr="00C62F5C">
        <w:rPr>
          <w:rFonts w:ascii="Times New Roman" w:eastAsia="Calibri" w:hAnsi="Times New Roman" w:cs="Times New Roman"/>
          <w:b/>
          <w:sz w:val="12"/>
          <w:szCs w:val="12"/>
        </w:rPr>
        <w:t>МУНИЦИПАЛЬНОГО РАЙОНА СЕРГИЕВСКИЙ</w:t>
      </w:r>
    </w:p>
    <w:p w:rsidR="00522053" w:rsidRPr="00C62F5C" w:rsidRDefault="00522053" w:rsidP="00522053">
      <w:pPr>
        <w:tabs>
          <w:tab w:val="left" w:pos="284"/>
        </w:tabs>
        <w:spacing w:after="0" w:line="240" w:lineRule="auto"/>
        <w:jc w:val="center"/>
        <w:rPr>
          <w:rFonts w:ascii="Times New Roman" w:eastAsia="Calibri" w:hAnsi="Times New Roman" w:cs="Times New Roman"/>
          <w:b/>
          <w:sz w:val="12"/>
          <w:szCs w:val="12"/>
        </w:rPr>
      </w:pPr>
      <w:r w:rsidRPr="00C62F5C">
        <w:rPr>
          <w:rFonts w:ascii="Times New Roman" w:eastAsia="Calibri" w:hAnsi="Times New Roman" w:cs="Times New Roman"/>
          <w:b/>
          <w:sz w:val="12"/>
          <w:szCs w:val="12"/>
        </w:rPr>
        <w:t>САМАРСКОЙ ОБЛАСТИ</w:t>
      </w:r>
    </w:p>
    <w:p w:rsidR="00522053" w:rsidRPr="00C62F5C" w:rsidRDefault="00522053" w:rsidP="00522053">
      <w:pPr>
        <w:tabs>
          <w:tab w:val="left" w:pos="284"/>
        </w:tabs>
        <w:spacing w:after="0" w:line="240" w:lineRule="auto"/>
        <w:jc w:val="center"/>
        <w:rPr>
          <w:rFonts w:ascii="Times New Roman" w:eastAsia="Calibri" w:hAnsi="Times New Roman" w:cs="Times New Roman"/>
          <w:sz w:val="12"/>
          <w:szCs w:val="12"/>
        </w:rPr>
      </w:pPr>
    </w:p>
    <w:p w:rsidR="00522053" w:rsidRPr="00C62F5C" w:rsidRDefault="00522053" w:rsidP="00522053">
      <w:pPr>
        <w:tabs>
          <w:tab w:val="left" w:pos="284"/>
        </w:tabs>
        <w:spacing w:after="0" w:line="240" w:lineRule="auto"/>
        <w:jc w:val="center"/>
        <w:rPr>
          <w:rFonts w:ascii="Times New Roman" w:eastAsia="Calibri" w:hAnsi="Times New Roman" w:cs="Times New Roman"/>
          <w:sz w:val="12"/>
          <w:szCs w:val="12"/>
        </w:rPr>
      </w:pPr>
      <w:r w:rsidRPr="00C62F5C">
        <w:rPr>
          <w:rFonts w:ascii="Times New Roman" w:eastAsia="Calibri" w:hAnsi="Times New Roman" w:cs="Times New Roman"/>
          <w:sz w:val="12"/>
          <w:szCs w:val="12"/>
        </w:rPr>
        <w:t>ПОСТАНОВЛЕНИЕ</w:t>
      </w:r>
    </w:p>
    <w:p w:rsidR="00522053" w:rsidRPr="00C62F5C" w:rsidRDefault="00522053" w:rsidP="0052205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0316D1">
        <w:rPr>
          <w:rFonts w:ascii="Times New Roman" w:eastAsia="Calibri" w:hAnsi="Times New Roman" w:cs="Times New Roman"/>
          <w:sz w:val="12"/>
          <w:szCs w:val="12"/>
        </w:rPr>
        <w:t>1</w:t>
      </w:r>
      <w:r w:rsidRPr="00C62F5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C62F5C">
        <w:rPr>
          <w:rFonts w:ascii="Times New Roman" w:eastAsia="Calibri" w:hAnsi="Times New Roman" w:cs="Times New Roman"/>
          <w:sz w:val="12"/>
          <w:szCs w:val="12"/>
        </w:rPr>
        <w:t xml:space="preserve"> 2024г.                                                                                                                                                                                         </w:t>
      </w:r>
      <w:r w:rsidR="00A25A32">
        <w:rPr>
          <w:rFonts w:ascii="Times New Roman" w:eastAsia="Calibri" w:hAnsi="Times New Roman" w:cs="Times New Roman"/>
          <w:sz w:val="12"/>
          <w:szCs w:val="12"/>
        </w:rPr>
        <w:t xml:space="preserve">                             №44</w:t>
      </w:r>
    </w:p>
    <w:p w:rsidR="00A25A32" w:rsidRDefault="00A25A32" w:rsidP="00A25A32">
      <w:pPr>
        <w:tabs>
          <w:tab w:val="left" w:pos="284"/>
        </w:tabs>
        <w:spacing w:after="0" w:line="240" w:lineRule="auto"/>
        <w:jc w:val="center"/>
        <w:rPr>
          <w:rFonts w:ascii="Times New Roman" w:eastAsia="Calibri" w:hAnsi="Times New Roman" w:cs="Times New Roman"/>
          <w:b/>
          <w:sz w:val="12"/>
          <w:szCs w:val="12"/>
        </w:rPr>
      </w:pPr>
      <w:r w:rsidRPr="00A25A32">
        <w:rPr>
          <w:rFonts w:ascii="Times New Roman" w:eastAsia="Calibri" w:hAnsi="Times New Roman" w:cs="Times New Roman"/>
          <w:b/>
          <w:sz w:val="12"/>
          <w:szCs w:val="12"/>
        </w:rPr>
        <w:t>Об утверждении Административного регламента предоставления муниципальной услуги</w:t>
      </w:r>
    </w:p>
    <w:p w:rsidR="00A25A32" w:rsidRPr="00A25A32" w:rsidRDefault="00A25A32" w:rsidP="00A25A32">
      <w:pPr>
        <w:tabs>
          <w:tab w:val="left" w:pos="284"/>
        </w:tabs>
        <w:spacing w:after="0" w:line="240" w:lineRule="auto"/>
        <w:jc w:val="center"/>
        <w:rPr>
          <w:rFonts w:ascii="Times New Roman" w:eastAsia="Calibri" w:hAnsi="Times New Roman" w:cs="Times New Roman"/>
          <w:b/>
          <w:sz w:val="12"/>
          <w:szCs w:val="12"/>
        </w:rPr>
      </w:pPr>
      <w:r w:rsidRPr="00A25A32">
        <w:rPr>
          <w:rFonts w:ascii="Times New Roman" w:eastAsia="Calibri" w:hAnsi="Times New Roman" w:cs="Times New Roman"/>
          <w:b/>
          <w:sz w:val="12"/>
          <w:szCs w:val="12"/>
        </w:rPr>
        <w:t xml:space="preserve"> «Предоставление земельного участка, находящегося в государственной или муниципальной собственности, в собственность бесплатно» на территории городского поселения Суходол муниципального района Сергиевский Самарской области</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p>
    <w:p w:rsidR="00A25A32" w:rsidRPr="00A25A32" w:rsidRDefault="00A25A32" w:rsidP="00A25A3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В целях обеспечения принципа открытости и общедоступности информации о предоставлении муниципальных услуг населению,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Земельным кодексом Российской Федерации, Постановлением Администрации муниципального района Сергиевский № 156 от 24.11.2022г. «Об утверждении Реестра муниципальных услуг городского поселения Суходол муниципального района Сергиевский», Уставом городского поселения Суходол муниципального района Сергиевский Самарской области, Администрация городского поселения Суходол муниципального района Сергиевский Самарской области</w:t>
      </w:r>
    </w:p>
    <w:p w:rsidR="00A25A32" w:rsidRPr="00A25A32" w:rsidRDefault="00A25A32" w:rsidP="00A25A3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b/>
          <w:sz w:val="12"/>
          <w:szCs w:val="12"/>
        </w:rPr>
        <w:t>ПОСТАНОВЛЯЕТ</w:t>
      </w:r>
      <w:r w:rsidRPr="00A25A32">
        <w:rPr>
          <w:rFonts w:ascii="Times New Roman" w:eastAsia="Calibri" w:hAnsi="Times New Roman" w:cs="Times New Roman"/>
          <w:sz w:val="12"/>
          <w:szCs w:val="12"/>
        </w:rPr>
        <w:t>:</w:t>
      </w:r>
    </w:p>
    <w:p w:rsidR="00A25A32" w:rsidRPr="00A25A32" w:rsidRDefault="00A25A32" w:rsidP="00A25A3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 Утвердить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на территории городского поселения Суходол муниципального района Сергиевский Самарской области (Приложение № 1 к настоящему постановлению).</w:t>
      </w:r>
    </w:p>
    <w:p w:rsidR="00A25A32" w:rsidRPr="00A25A32" w:rsidRDefault="00A25A32" w:rsidP="00A25A3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 Опубликовать настоящее постановление в газете «Сергиевский вестник».</w:t>
      </w:r>
    </w:p>
    <w:p w:rsidR="00A25A32" w:rsidRPr="00A25A32" w:rsidRDefault="00A25A32" w:rsidP="00A25A3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25A32" w:rsidRPr="00A25A32" w:rsidRDefault="00A25A32" w:rsidP="00A25A3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4. Контроль за выполнением настоящего Постановления оставляю за собой.</w:t>
      </w:r>
    </w:p>
    <w:p w:rsidR="00A25A32" w:rsidRDefault="00A25A32" w:rsidP="00A25A32">
      <w:pPr>
        <w:tabs>
          <w:tab w:val="left" w:pos="284"/>
        </w:tabs>
        <w:spacing w:after="0" w:line="240" w:lineRule="auto"/>
        <w:jc w:val="right"/>
        <w:rPr>
          <w:rFonts w:ascii="Times New Roman" w:eastAsia="Calibri" w:hAnsi="Times New Roman" w:cs="Times New Roman"/>
          <w:sz w:val="12"/>
          <w:szCs w:val="12"/>
        </w:rPr>
      </w:pPr>
      <w:r w:rsidRPr="00A25A32">
        <w:rPr>
          <w:rFonts w:ascii="Times New Roman" w:eastAsia="Calibri" w:hAnsi="Times New Roman" w:cs="Times New Roman"/>
          <w:sz w:val="12"/>
          <w:szCs w:val="12"/>
        </w:rPr>
        <w:t>Глава городского поселения Суходол</w:t>
      </w:r>
    </w:p>
    <w:p w:rsidR="00A25A32" w:rsidRPr="00A25A32" w:rsidRDefault="00A25A32" w:rsidP="00A25A32">
      <w:pPr>
        <w:tabs>
          <w:tab w:val="left" w:pos="284"/>
        </w:tabs>
        <w:spacing w:after="0" w:line="240" w:lineRule="auto"/>
        <w:jc w:val="right"/>
        <w:rPr>
          <w:rFonts w:ascii="Times New Roman" w:eastAsia="Calibri" w:hAnsi="Times New Roman" w:cs="Times New Roman"/>
          <w:sz w:val="12"/>
          <w:szCs w:val="12"/>
        </w:rPr>
      </w:pPr>
      <w:r w:rsidRPr="00A25A32">
        <w:rPr>
          <w:rFonts w:ascii="Times New Roman" w:eastAsia="Calibri" w:hAnsi="Times New Roman" w:cs="Times New Roman"/>
          <w:sz w:val="12"/>
          <w:szCs w:val="12"/>
        </w:rPr>
        <w:t>муниципального района Сергиевский</w:t>
      </w:r>
    </w:p>
    <w:p w:rsidR="003519F1" w:rsidRDefault="00A25A32" w:rsidP="00A25A32">
      <w:pPr>
        <w:tabs>
          <w:tab w:val="left" w:pos="284"/>
        </w:tabs>
        <w:spacing w:after="0" w:line="240" w:lineRule="auto"/>
        <w:jc w:val="right"/>
        <w:rPr>
          <w:rFonts w:ascii="Times New Roman" w:eastAsia="Calibri" w:hAnsi="Times New Roman" w:cs="Times New Roman"/>
          <w:sz w:val="12"/>
          <w:szCs w:val="12"/>
        </w:rPr>
      </w:pPr>
      <w:r w:rsidRPr="00A25A32">
        <w:rPr>
          <w:rFonts w:ascii="Times New Roman" w:eastAsia="Calibri" w:hAnsi="Times New Roman" w:cs="Times New Roman"/>
          <w:sz w:val="12"/>
          <w:szCs w:val="12"/>
        </w:rPr>
        <w:t>И.О.Беседин</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024A39" w:rsidRPr="00C62F5C" w:rsidRDefault="00024A39" w:rsidP="00024A39">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t>Приложение №1</w:t>
      </w:r>
    </w:p>
    <w:p w:rsidR="00024A39" w:rsidRPr="00C62F5C" w:rsidRDefault="00024A39" w:rsidP="00024A39">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t xml:space="preserve">к постановлению администрации </w:t>
      </w:r>
      <w:r w:rsidRPr="00CA135B">
        <w:rPr>
          <w:rFonts w:ascii="Times New Roman" w:eastAsia="Calibri" w:hAnsi="Times New Roman" w:cs="Times New Roman"/>
          <w:i/>
          <w:sz w:val="12"/>
          <w:szCs w:val="12"/>
        </w:rPr>
        <w:t>городского поселения Суходол</w:t>
      </w:r>
    </w:p>
    <w:p w:rsidR="00024A39" w:rsidRPr="00C62F5C" w:rsidRDefault="00024A39" w:rsidP="00024A39">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t>муниципального района Сергиевский</w:t>
      </w:r>
    </w:p>
    <w:p w:rsidR="00024A39" w:rsidRPr="00C62F5C" w:rsidRDefault="00024A39" w:rsidP="00024A39">
      <w:pPr>
        <w:tabs>
          <w:tab w:val="left" w:pos="284"/>
        </w:tabs>
        <w:spacing w:after="0" w:line="240" w:lineRule="auto"/>
        <w:jc w:val="right"/>
        <w:rPr>
          <w:rFonts w:ascii="Times New Roman" w:eastAsia="Calibri" w:hAnsi="Times New Roman" w:cs="Times New Roman"/>
          <w:sz w:val="12"/>
          <w:szCs w:val="12"/>
        </w:rPr>
      </w:pPr>
      <w:r w:rsidRPr="00C62F5C">
        <w:rPr>
          <w:rFonts w:ascii="Times New Roman" w:eastAsia="Calibri" w:hAnsi="Times New Roman" w:cs="Times New Roman"/>
          <w:i/>
          <w:sz w:val="12"/>
          <w:szCs w:val="12"/>
        </w:rPr>
        <w:t>№</w:t>
      </w:r>
      <w:r>
        <w:rPr>
          <w:rFonts w:ascii="Times New Roman" w:eastAsia="Calibri" w:hAnsi="Times New Roman" w:cs="Times New Roman"/>
          <w:i/>
          <w:sz w:val="12"/>
          <w:szCs w:val="12"/>
        </w:rPr>
        <w:t>4</w:t>
      </w:r>
      <w:r w:rsidR="00A25A32">
        <w:rPr>
          <w:rFonts w:ascii="Times New Roman" w:eastAsia="Calibri" w:hAnsi="Times New Roman" w:cs="Times New Roman"/>
          <w:i/>
          <w:sz w:val="12"/>
          <w:szCs w:val="12"/>
        </w:rPr>
        <w:t>4</w:t>
      </w:r>
      <w:r w:rsidRPr="00C62F5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21</w:t>
      </w:r>
      <w:r w:rsidRPr="00C62F5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 xml:space="preserve">марта </w:t>
      </w:r>
      <w:r w:rsidRPr="00C62F5C">
        <w:rPr>
          <w:rFonts w:ascii="Times New Roman" w:eastAsia="Calibri" w:hAnsi="Times New Roman" w:cs="Times New Roman"/>
          <w:i/>
          <w:sz w:val="12"/>
          <w:szCs w:val="12"/>
        </w:rPr>
        <w:t>2024 г.</w:t>
      </w:r>
    </w:p>
    <w:p w:rsidR="00A25A32" w:rsidRPr="00A25A32" w:rsidRDefault="00A25A32" w:rsidP="00A25A32">
      <w:pPr>
        <w:tabs>
          <w:tab w:val="left" w:pos="284"/>
        </w:tabs>
        <w:spacing w:after="0" w:line="240" w:lineRule="auto"/>
        <w:jc w:val="center"/>
        <w:rPr>
          <w:rFonts w:ascii="Times New Roman" w:eastAsia="Calibri" w:hAnsi="Times New Roman" w:cs="Times New Roman"/>
          <w:b/>
          <w:sz w:val="12"/>
          <w:szCs w:val="12"/>
        </w:rPr>
      </w:pPr>
      <w:r w:rsidRPr="00A25A32">
        <w:rPr>
          <w:rFonts w:ascii="Times New Roman" w:eastAsia="Calibri" w:hAnsi="Times New Roman" w:cs="Times New Roman"/>
          <w:b/>
          <w:sz w:val="12"/>
          <w:szCs w:val="12"/>
        </w:rPr>
        <w:t>Административный регламент</w:t>
      </w:r>
    </w:p>
    <w:p w:rsidR="00A25A32" w:rsidRPr="00A25A32" w:rsidRDefault="00A25A32" w:rsidP="00A25A32">
      <w:pPr>
        <w:tabs>
          <w:tab w:val="left" w:pos="284"/>
        </w:tabs>
        <w:spacing w:after="0" w:line="240" w:lineRule="auto"/>
        <w:jc w:val="center"/>
        <w:rPr>
          <w:rFonts w:ascii="Times New Roman" w:eastAsia="Calibri" w:hAnsi="Times New Roman" w:cs="Times New Roman"/>
          <w:b/>
          <w:sz w:val="12"/>
          <w:szCs w:val="12"/>
        </w:rPr>
      </w:pPr>
      <w:r w:rsidRPr="00A25A32">
        <w:rPr>
          <w:rFonts w:ascii="Times New Roman" w:eastAsia="Calibri" w:hAnsi="Times New Roman" w:cs="Times New Roman"/>
          <w:b/>
          <w:sz w:val="12"/>
          <w:szCs w:val="12"/>
        </w:rPr>
        <w:t>предоставления муниципальной услуги</w:t>
      </w:r>
      <w:r>
        <w:rPr>
          <w:rFonts w:ascii="Times New Roman" w:eastAsia="Calibri" w:hAnsi="Times New Roman" w:cs="Times New Roman"/>
          <w:b/>
          <w:sz w:val="12"/>
          <w:szCs w:val="12"/>
        </w:rPr>
        <w:t xml:space="preserve"> </w:t>
      </w:r>
      <w:r w:rsidRPr="00A25A32">
        <w:rPr>
          <w:rFonts w:ascii="Times New Roman" w:eastAsia="Calibri" w:hAnsi="Times New Roman" w:cs="Times New Roman"/>
          <w:b/>
          <w:sz w:val="12"/>
          <w:szCs w:val="12"/>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городского поселения Суходол муниципального района Сергиевский Самарской области</w:t>
      </w:r>
    </w:p>
    <w:p w:rsidR="00A25A32" w:rsidRPr="00A25A32" w:rsidRDefault="00A25A32" w:rsidP="00A25A32">
      <w:pPr>
        <w:tabs>
          <w:tab w:val="left" w:pos="284"/>
        </w:tabs>
        <w:spacing w:after="0" w:line="240" w:lineRule="auto"/>
        <w:jc w:val="center"/>
        <w:rPr>
          <w:rFonts w:ascii="Times New Roman" w:eastAsia="Calibri" w:hAnsi="Times New Roman" w:cs="Times New Roman"/>
          <w:sz w:val="12"/>
          <w:szCs w:val="12"/>
        </w:rPr>
      </w:pPr>
      <w:r w:rsidRPr="00A25A32">
        <w:rPr>
          <w:rFonts w:ascii="Times New Roman" w:eastAsia="Calibri" w:hAnsi="Times New Roman" w:cs="Times New Roman"/>
          <w:sz w:val="12"/>
          <w:szCs w:val="12"/>
        </w:rPr>
        <w:t>Оглавление</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Раздел 1. Общие положения</w:t>
      </w:r>
      <w:r>
        <w:rPr>
          <w:rFonts w:ascii="Times New Roman" w:eastAsia="Calibri" w:hAnsi="Times New Roman" w:cs="Times New Roman"/>
          <w:sz w:val="12"/>
          <w:szCs w:val="12"/>
        </w:rPr>
        <w:t>………………………………………………………………………………………………………………………………........</w:t>
      </w:r>
      <w:r w:rsidRPr="00A25A32">
        <w:rPr>
          <w:rFonts w:ascii="Times New Roman" w:eastAsia="Calibri" w:hAnsi="Times New Roman" w:cs="Times New Roman"/>
          <w:sz w:val="12"/>
          <w:szCs w:val="12"/>
        </w:rPr>
        <w:t>4</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1.1. Предмет регулирования Административного регламента</w:t>
      </w:r>
      <w:r>
        <w:rPr>
          <w:rFonts w:ascii="Times New Roman" w:eastAsia="Calibri" w:hAnsi="Times New Roman" w:cs="Times New Roman"/>
          <w:sz w:val="12"/>
          <w:szCs w:val="12"/>
        </w:rPr>
        <w:t>………………………………………………………………………………………………</w:t>
      </w:r>
      <w:r w:rsidRPr="00A25A32">
        <w:rPr>
          <w:rFonts w:ascii="Times New Roman" w:eastAsia="Calibri" w:hAnsi="Times New Roman" w:cs="Times New Roman"/>
          <w:sz w:val="12"/>
          <w:szCs w:val="12"/>
        </w:rPr>
        <w:t>4</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1.2. Круг Заявителей</w:t>
      </w:r>
      <w:r>
        <w:rPr>
          <w:rFonts w:ascii="Times New Roman" w:eastAsia="Calibri" w:hAnsi="Times New Roman" w:cs="Times New Roman"/>
          <w:sz w:val="12"/>
          <w:szCs w:val="12"/>
        </w:rPr>
        <w:t>…………………………………………………………………………………………………………………………………………….</w:t>
      </w:r>
      <w:r w:rsidRPr="00A25A32">
        <w:rPr>
          <w:rFonts w:ascii="Times New Roman" w:eastAsia="Calibri" w:hAnsi="Times New Roman" w:cs="Times New Roman"/>
          <w:sz w:val="12"/>
          <w:szCs w:val="12"/>
        </w:rPr>
        <w:t>4</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Pr>
          <w:rFonts w:ascii="Times New Roman" w:eastAsia="Calibri" w:hAnsi="Times New Roman" w:cs="Times New Roman"/>
          <w:sz w:val="12"/>
          <w:szCs w:val="12"/>
        </w:rPr>
        <w:t>………………………………………………………………</w:t>
      </w:r>
      <w:r w:rsidRPr="00A25A32">
        <w:rPr>
          <w:rFonts w:ascii="Times New Roman" w:eastAsia="Calibri" w:hAnsi="Times New Roman" w:cs="Times New Roman"/>
          <w:sz w:val="12"/>
          <w:szCs w:val="12"/>
        </w:rPr>
        <w:t>5</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1.4. Требования к порядку информирования о предоставлении муниципальной услуги</w:t>
      </w:r>
      <w:r>
        <w:rPr>
          <w:rFonts w:ascii="Times New Roman" w:eastAsia="Calibri" w:hAnsi="Times New Roman" w:cs="Times New Roman"/>
          <w:sz w:val="12"/>
          <w:szCs w:val="12"/>
        </w:rPr>
        <w:t>………………………………………………………………….</w:t>
      </w:r>
      <w:r w:rsidRPr="00A25A32">
        <w:rPr>
          <w:rFonts w:ascii="Times New Roman" w:eastAsia="Calibri" w:hAnsi="Times New Roman" w:cs="Times New Roman"/>
          <w:sz w:val="12"/>
          <w:szCs w:val="12"/>
        </w:rPr>
        <w:t>5</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Раздел 2. Стандарт предоставления муниципальной услуги</w:t>
      </w:r>
      <w:r>
        <w:rPr>
          <w:rFonts w:ascii="Times New Roman" w:eastAsia="Calibri" w:hAnsi="Times New Roman" w:cs="Times New Roman"/>
          <w:sz w:val="12"/>
          <w:szCs w:val="12"/>
        </w:rPr>
        <w:t>………………………………………………………………………………………………...</w:t>
      </w:r>
      <w:r w:rsidRPr="00A25A32">
        <w:rPr>
          <w:rFonts w:ascii="Times New Roman" w:eastAsia="Calibri" w:hAnsi="Times New Roman" w:cs="Times New Roman"/>
          <w:sz w:val="12"/>
          <w:szCs w:val="12"/>
        </w:rPr>
        <w:t>7</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2.1. Наименование муниципальной услуги</w:t>
      </w:r>
      <w:r>
        <w:rPr>
          <w:rFonts w:ascii="Times New Roman" w:eastAsia="Calibri" w:hAnsi="Times New Roman" w:cs="Times New Roman"/>
          <w:sz w:val="12"/>
          <w:szCs w:val="12"/>
        </w:rPr>
        <w:t>…………………………………………………………………………………………………………………...</w:t>
      </w:r>
      <w:r w:rsidRPr="00A25A32">
        <w:rPr>
          <w:rFonts w:ascii="Times New Roman" w:eastAsia="Calibri" w:hAnsi="Times New Roman" w:cs="Times New Roman"/>
          <w:sz w:val="12"/>
          <w:szCs w:val="12"/>
        </w:rPr>
        <w:t>7</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2.2. Наименование органа местного самоуправления, предоставляющего муниципальную услугу</w:t>
      </w:r>
      <w:r>
        <w:rPr>
          <w:rFonts w:ascii="Times New Roman" w:eastAsia="Calibri" w:hAnsi="Times New Roman" w:cs="Times New Roman"/>
          <w:sz w:val="12"/>
          <w:szCs w:val="12"/>
        </w:rPr>
        <w:t>……………………………………………………..</w:t>
      </w:r>
      <w:r w:rsidRPr="00A25A32">
        <w:rPr>
          <w:rFonts w:ascii="Times New Roman" w:eastAsia="Calibri" w:hAnsi="Times New Roman" w:cs="Times New Roman"/>
          <w:sz w:val="12"/>
          <w:szCs w:val="12"/>
        </w:rPr>
        <w:t>8</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2.3. Результат пред</w:t>
      </w:r>
      <w:r>
        <w:rPr>
          <w:rFonts w:ascii="Times New Roman" w:eastAsia="Calibri" w:hAnsi="Times New Roman" w:cs="Times New Roman"/>
          <w:sz w:val="12"/>
          <w:szCs w:val="12"/>
        </w:rPr>
        <w:t>оставления муниципальной услуги………………………………………………………………………………………………………</w:t>
      </w:r>
      <w:r w:rsidRPr="00A25A32">
        <w:rPr>
          <w:rFonts w:ascii="Times New Roman" w:eastAsia="Calibri" w:hAnsi="Times New Roman" w:cs="Times New Roman"/>
          <w:sz w:val="12"/>
          <w:szCs w:val="12"/>
        </w:rPr>
        <w:t>9</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2.4. Срок пред</w:t>
      </w:r>
      <w:r>
        <w:rPr>
          <w:rFonts w:ascii="Times New Roman" w:eastAsia="Calibri" w:hAnsi="Times New Roman" w:cs="Times New Roman"/>
          <w:sz w:val="12"/>
          <w:szCs w:val="12"/>
        </w:rPr>
        <w:t>оставления муниципальной услуги……………………………………………………………………………………………………………</w:t>
      </w:r>
      <w:r w:rsidRPr="00A25A32">
        <w:rPr>
          <w:rFonts w:ascii="Times New Roman" w:eastAsia="Calibri" w:hAnsi="Times New Roman" w:cs="Times New Roman"/>
          <w:sz w:val="12"/>
          <w:szCs w:val="12"/>
        </w:rPr>
        <w:t>9</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2.5. Правовые основания для пред</w:t>
      </w:r>
      <w:r>
        <w:rPr>
          <w:rFonts w:ascii="Times New Roman" w:eastAsia="Calibri" w:hAnsi="Times New Roman" w:cs="Times New Roman"/>
          <w:sz w:val="12"/>
          <w:szCs w:val="12"/>
        </w:rPr>
        <w:t>оставления муниципальной услуги……………………………………………………………………………………..</w:t>
      </w:r>
      <w:r w:rsidRPr="00A25A32">
        <w:rPr>
          <w:rFonts w:ascii="Times New Roman" w:eastAsia="Calibri" w:hAnsi="Times New Roman" w:cs="Times New Roman"/>
          <w:sz w:val="12"/>
          <w:szCs w:val="12"/>
        </w:rPr>
        <w:t>9</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rFonts w:ascii="Times New Roman" w:eastAsia="Calibri" w:hAnsi="Times New Roman" w:cs="Times New Roman"/>
          <w:sz w:val="12"/>
          <w:szCs w:val="12"/>
        </w:rPr>
        <w:t>……………………...</w:t>
      </w:r>
      <w:r w:rsidRPr="00A25A32">
        <w:rPr>
          <w:rFonts w:ascii="Times New Roman" w:eastAsia="Calibri" w:hAnsi="Times New Roman" w:cs="Times New Roman"/>
          <w:sz w:val="12"/>
          <w:szCs w:val="12"/>
        </w:rPr>
        <w:t>9</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Pr>
          <w:rFonts w:ascii="Times New Roman" w:eastAsia="Calibri" w:hAnsi="Times New Roman" w:cs="Times New Roman"/>
          <w:sz w:val="12"/>
          <w:szCs w:val="12"/>
        </w:rPr>
        <w:t>…………………………………………………………………………..</w:t>
      </w:r>
      <w:r w:rsidRPr="00A25A32">
        <w:rPr>
          <w:rFonts w:ascii="Times New Roman" w:eastAsia="Calibri" w:hAnsi="Times New Roman" w:cs="Times New Roman"/>
          <w:sz w:val="12"/>
          <w:szCs w:val="12"/>
        </w:rPr>
        <w:t>14</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2.8. Исчерпывающий перечень оснований для отказа в приеме документов, необходимых для предоставления муниципальной услуги, представленных в электронном виде посредством ЕПГУ, РГУ, исчерпывающий перечень оснований для возврата заявления о предоставлении земельного участка, представленного при личном обращении заявителя в Уполномоченный орган, через МФЦ, либо посредством почтового отправления по адресу Уполномоченного органа</w:t>
      </w:r>
      <w:r>
        <w:rPr>
          <w:rFonts w:ascii="Times New Roman" w:eastAsia="Calibri" w:hAnsi="Times New Roman" w:cs="Times New Roman"/>
          <w:sz w:val="12"/>
          <w:szCs w:val="12"/>
        </w:rPr>
        <w:t>………………………………………………………………………………………………………….</w:t>
      </w:r>
      <w:r w:rsidRPr="00A25A32">
        <w:rPr>
          <w:rFonts w:ascii="Times New Roman" w:eastAsia="Calibri" w:hAnsi="Times New Roman" w:cs="Times New Roman"/>
          <w:sz w:val="12"/>
          <w:szCs w:val="12"/>
        </w:rPr>
        <w:t>16</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2.9. Исчерпывающий перечень оснований для приостановления предоставления муниципальной услуги или отказа в предоставлении муниципальной услуги</w:t>
      </w:r>
      <w:r>
        <w:rPr>
          <w:rFonts w:ascii="Times New Roman" w:eastAsia="Calibri" w:hAnsi="Times New Roman" w:cs="Times New Roman"/>
          <w:sz w:val="12"/>
          <w:szCs w:val="12"/>
        </w:rPr>
        <w:t>………………………………………………………………………………………………………………………………………..</w:t>
      </w:r>
      <w:r w:rsidRPr="00A25A32">
        <w:rPr>
          <w:rFonts w:ascii="Times New Roman" w:eastAsia="Calibri" w:hAnsi="Times New Roman" w:cs="Times New Roman"/>
          <w:sz w:val="12"/>
          <w:szCs w:val="12"/>
        </w:rPr>
        <w:t>17</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eastAsia="Calibri" w:hAnsi="Times New Roman" w:cs="Times New Roman"/>
          <w:sz w:val="12"/>
          <w:szCs w:val="12"/>
        </w:rPr>
        <w:t>…………………..</w:t>
      </w:r>
      <w:r w:rsidRPr="00A25A32">
        <w:rPr>
          <w:rFonts w:ascii="Times New Roman" w:eastAsia="Calibri" w:hAnsi="Times New Roman" w:cs="Times New Roman"/>
          <w:sz w:val="12"/>
          <w:szCs w:val="12"/>
        </w:rPr>
        <w:t>21</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2.11. Порядок, размер и основания взимания государственной пошлины или иной оплаты, взимаемой за пред</w:t>
      </w:r>
      <w:r>
        <w:rPr>
          <w:rFonts w:ascii="Times New Roman" w:eastAsia="Calibri" w:hAnsi="Times New Roman" w:cs="Times New Roman"/>
          <w:sz w:val="12"/>
          <w:szCs w:val="12"/>
        </w:rPr>
        <w:t>оставление муниципальной услуги…………………………………………………………………………………………………………………………………………………………..</w:t>
      </w:r>
      <w:r w:rsidRPr="00A25A32">
        <w:rPr>
          <w:rFonts w:ascii="Times New Roman" w:eastAsia="Calibri" w:hAnsi="Times New Roman" w:cs="Times New Roman"/>
          <w:sz w:val="12"/>
          <w:szCs w:val="12"/>
        </w:rPr>
        <w:t>21</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rFonts w:ascii="Times New Roman" w:eastAsia="Calibri" w:hAnsi="Times New Roman" w:cs="Times New Roman"/>
          <w:sz w:val="12"/>
          <w:szCs w:val="12"/>
        </w:rPr>
        <w:t>……………………………………………</w:t>
      </w:r>
      <w:r w:rsidRPr="00A25A32">
        <w:rPr>
          <w:rFonts w:ascii="Times New Roman" w:eastAsia="Calibri" w:hAnsi="Times New Roman" w:cs="Times New Roman"/>
          <w:sz w:val="12"/>
          <w:szCs w:val="12"/>
        </w:rPr>
        <w:t>21</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Pr>
          <w:rFonts w:ascii="Times New Roman" w:eastAsia="Calibri" w:hAnsi="Times New Roman" w:cs="Times New Roman"/>
          <w:sz w:val="12"/>
          <w:szCs w:val="12"/>
        </w:rPr>
        <w:t>……………………………………………………………………………………………………………………..</w:t>
      </w:r>
      <w:r w:rsidRPr="00A25A32">
        <w:rPr>
          <w:rFonts w:ascii="Times New Roman" w:eastAsia="Calibri" w:hAnsi="Times New Roman" w:cs="Times New Roman"/>
          <w:sz w:val="12"/>
          <w:szCs w:val="12"/>
        </w:rPr>
        <w:t>21</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2.14. Срок и порядок регистрации заявления о предоставлении муниципальной услуги, в том числе в электронном виде</w:t>
      </w:r>
      <w:r>
        <w:rPr>
          <w:rFonts w:ascii="Times New Roman" w:eastAsia="Calibri" w:hAnsi="Times New Roman" w:cs="Times New Roman"/>
          <w:sz w:val="12"/>
          <w:szCs w:val="12"/>
        </w:rPr>
        <w:t>………………….………</w:t>
      </w:r>
      <w:r w:rsidRPr="00A25A32">
        <w:rPr>
          <w:rFonts w:ascii="Times New Roman" w:eastAsia="Calibri" w:hAnsi="Times New Roman" w:cs="Times New Roman"/>
          <w:sz w:val="12"/>
          <w:szCs w:val="12"/>
        </w:rPr>
        <w:t>22</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2.15.Требования к помещениям, в которых предо</w:t>
      </w:r>
      <w:r>
        <w:rPr>
          <w:rFonts w:ascii="Times New Roman" w:eastAsia="Calibri" w:hAnsi="Times New Roman" w:cs="Times New Roman"/>
          <w:sz w:val="12"/>
          <w:szCs w:val="12"/>
        </w:rPr>
        <w:t>ставляется муниципальная услуга……………………………………………………………………</w:t>
      </w:r>
      <w:r w:rsidRPr="00A25A32">
        <w:rPr>
          <w:rFonts w:ascii="Times New Roman" w:eastAsia="Calibri" w:hAnsi="Times New Roman" w:cs="Times New Roman"/>
          <w:sz w:val="12"/>
          <w:szCs w:val="12"/>
        </w:rPr>
        <w:t>22</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xml:space="preserve">2.16. Показатели доступности </w:t>
      </w:r>
      <w:r>
        <w:rPr>
          <w:rFonts w:ascii="Times New Roman" w:eastAsia="Calibri" w:hAnsi="Times New Roman" w:cs="Times New Roman"/>
          <w:sz w:val="12"/>
          <w:szCs w:val="12"/>
        </w:rPr>
        <w:t>и качества муниципальной услуги………………………………………………………………………………………...</w:t>
      </w:r>
      <w:r w:rsidRPr="00A25A32">
        <w:rPr>
          <w:rFonts w:ascii="Times New Roman" w:eastAsia="Calibri" w:hAnsi="Times New Roman" w:cs="Times New Roman"/>
          <w:sz w:val="12"/>
          <w:szCs w:val="12"/>
        </w:rPr>
        <w:t>24</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Pr>
          <w:rFonts w:ascii="Times New Roman" w:eastAsia="Calibri" w:hAnsi="Times New Roman" w:cs="Times New Roman"/>
          <w:sz w:val="12"/>
          <w:szCs w:val="12"/>
        </w:rPr>
        <w:t>……….</w:t>
      </w:r>
      <w:r w:rsidRPr="00A25A32">
        <w:rPr>
          <w:rFonts w:ascii="Times New Roman" w:eastAsia="Calibri" w:hAnsi="Times New Roman" w:cs="Times New Roman"/>
          <w:sz w:val="12"/>
          <w:szCs w:val="12"/>
        </w:rPr>
        <w:t>25</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w:t>
      </w:r>
      <w:r>
        <w:rPr>
          <w:rFonts w:ascii="Times New Roman" w:eastAsia="Calibri" w:hAnsi="Times New Roman" w:cs="Times New Roman"/>
          <w:sz w:val="12"/>
          <w:szCs w:val="12"/>
        </w:rPr>
        <w:t>ых процедур в электронной форме……………………………………………………………………</w:t>
      </w:r>
      <w:r w:rsidRPr="00A25A32">
        <w:rPr>
          <w:rFonts w:ascii="Times New Roman" w:eastAsia="Calibri" w:hAnsi="Times New Roman" w:cs="Times New Roman"/>
          <w:sz w:val="12"/>
          <w:szCs w:val="12"/>
        </w:rPr>
        <w:t>26</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3.1. Исчерпывающий пер</w:t>
      </w:r>
      <w:r>
        <w:rPr>
          <w:rFonts w:ascii="Times New Roman" w:eastAsia="Calibri" w:hAnsi="Times New Roman" w:cs="Times New Roman"/>
          <w:sz w:val="12"/>
          <w:szCs w:val="12"/>
        </w:rPr>
        <w:t>ечень административных процедур……………………………………………………………………………………………..</w:t>
      </w:r>
      <w:r w:rsidRPr="00A25A32">
        <w:rPr>
          <w:rFonts w:ascii="Times New Roman" w:eastAsia="Calibri" w:hAnsi="Times New Roman" w:cs="Times New Roman"/>
          <w:sz w:val="12"/>
          <w:szCs w:val="12"/>
        </w:rPr>
        <w:t>26</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3.2. Перечень административных процедур (действий) при предоставлении муниципальной услуги в электронной форме</w:t>
      </w:r>
      <w:r>
        <w:rPr>
          <w:rFonts w:ascii="Times New Roman" w:eastAsia="Calibri" w:hAnsi="Times New Roman" w:cs="Times New Roman"/>
          <w:sz w:val="12"/>
          <w:szCs w:val="12"/>
        </w:rPr>
        <w:t>………………………...</w:t>
      </w:r>
      <w:r w:rsidRPr="00A25A32">
        <w:rPr>
          <w:rFonts w:ascii="Times New Roman" w:eastAsia="Calibri" w:hAnsi="Times New Roman" w:cs="Times New Roman"/>
          <w:sz w:val="12"/>
          <w:szCs w:val="12"/>
        </w:rPr>
        <w:t>26</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Порядок осуществления административных процедур (</w:t>
      </w:r>
      <w:r w:rsidR="00320705" w:rsidRPr="00A25A32">
        <w:rPr>
          <w:rFonts w:ascii="Times New Roman" w:eastAsia="Calibri" w:hAnsi="Times New Roman" w:cs="Times New Roman"/>
          <w:sz w:val="12"/>
          <w:szCs w:val="12"/>
        </w:rPr>
        <w:t>действий) в</w:t>
      </w:r>
      <w:r w:rsidRPr="00A25A32">
        <w:rPr>
          <w:rFonts w:ascii="Times New Roman" w:eastAsia="Calibri" w:hAnsi="Times New Roman" w:cs="Times New Roman"/>
          <w:sz w:val="12"/>
          <w:szCs w:val="12"/>
        </w:rPr>
        <w:t xml:space="preserve"> электронной форме</w:t>
      </w:r>
      <w:r w:rsidR="00320705">
        <w:rPr>
          <w:rFonts w:ascii="Times New Roman" w:eastAsia="Calibri" w:hAnsi="Times New Roman" w:cs="Times New Roman"/>
          <w:sz w:val="12"/>
          <w:szCs w:val="12"/>
        </w:rPr>
        <w:t>……………………………………………………………….</w:t>
      </w:r>
      <w:r w:rsidRPr="00A25A32">
        <w:rPr>
          <w:rFonts w:ascii="Times New Roman" w:eastAsia="Calibri" w:hAnsi="Times New Roman" w:cs="Times New Roman"/>
          <w:sz w:val="12"/>
          <w:szCs w:val="12"/>
        </w:rPr>
        <w:t>27</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3.3. Перечень административных процедур (действий) при предоставлении муници</w:t>
      </w:r>
      <w:r w:rsidR="00320705">
        <w:rPr>
          <w:rFonts w:ascii="Times New Roman" w:eastAsia="Calibri" w:hAnsi="Times New Roman" w:cs="Times New Roman"/>
          <w:sz w:val="12"/>
          <w:szCs w:val="12"/>
        </w:rPr>
        <w:t>пальной услуги, выполняемых МФЦ…………………………</w:t>
      </w:r>
      <w:r w:rsidRPr="00A25A32">
        <w:rPr>
          <w:rFonts w:ascii="Times New Roman" w:eastAsia="Calibri" w:hAnsi="Times New Roman" w:cs="Times New Roman"/>
          <w:sz w:val="12"/>
          <w:szCs w:val="12"/>
        </w:rPr>
        <w:t>29</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Порядок осуществления административных процедур (</w:t>
      </w:r>
      <w:r w:rsidR="00320705" w:rsidRPr="00A25A32">
        <w:rPr>
          <w:rFonts w:ascii="Times New Roman" w:eastAsia="Calibri" w:hAnsi="Times New Roman" w:cs="Times New Roman"/>
          <w:sz w:val="12"/>
          <w:szCs w:val="12"/>
        </w:rPr>
        <w:t>действий) при</w:t>
      </w:r>
      <w:r w:rsidRPr="00A25A32">
        <w:rPr>
          <w:rFonts w:ascii="Times New Roman" w:eastAsia="Calibri" w:hAnsi="Times New Roman" w:cs="Times New Roman"/>
          <w:sz w:val="12"/>
          <w:szCs w:val="12"/>
        </w:rPr>
        <w:t xml:space="preserve"> предоставлении муници</w:t>
      </w:r>
      <w:r w:rsidR="00320705">
        <w:rPr>
          <w:rFonts w:ascii="Times New Roman" w:eastAsia="Calibri" w:hAnsi="Times New Roman" w:cs="Times New Roman"/>
          <w:sz w:val="12"/>
          <w:szCs w:val="12"/>
        </w:rPr>
        <w:t>пальной услуги, выполняемых МФЦ…………….</w:t>
      </w:r>
      <w:r w:rsidRPr="00A25A32">
        <w:rPr>
          <w:rFonts w:ascii="Times New Roman" w:eastAsia="Calibri" w:hAnsi="Times New Roman" w:cs="Times New Roman"/>
          <w:sz w:val="12"/>
          <w:szCs w:val="12"/>
        </w:rPr>
        <w:t>30</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3.4. Перечень вариантов пред</w:t>
      </w:r>
      <w:r w:rsidR="00320705">
        <w:rPr>
          <w:rFonts w:ascii="Times New Roman" w:eastAsia="Calibri" w:hAnsi="Times New Roman" w:cs="Times New Roman"/>
          <w:sz w:val="12"/>
          <w:szCs w:val="12"/>
        </w:rPr>
        <w:t>оставления муниципальной услуги…………………………………………………………………………………………</w:t>
      </w:r>
      <w:r w:rsidRPr="00A25A32">
        <w:rPr>
          <w:rFonts w:ascii="Times New Roman" w:eastAsia="Calibri" w:hAnsi="Times New Roman" w:cs="Times New Roman"/>
          <w:sz w:val="12"/>
          <w:szCs w:val="12"/>
        </w:rPr>
        <w:t>33</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w:t>
      </w:r>
      <w:r w:rsidR="00320705">
        <w:rPr>
          <w:rFonts w:ascii="Times New Roman" w:eastAsia="Calibri" w:hAnsi="Times New Roman" w:cs="Times New Roman"/>
          <w:sz w:val="12"/>
          <w:szCs w:val="12"/>
        </w:rPr>
        <w:t>.5. Профилирование заявителя………………………………………………………………………………………………………………………………</w:t>
      </w:r>
      <w:r w:rsidRPr="00A25A32">
        <w:rPr>
          <w:rFonts w:ascii="Times New Roman" w:eastAsia="Calibri" w:hAnsi="Times New Roman" w:cs="Times New Roman"/>
          <w:sz w:val="12"/>
          <w:szCs w:val="12"/>
        </w:rPr>
        <w:t>33</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xml:space="preserve">3.6. Порядок исправления допущенных опечаток и ошибок в выданных в результате предоставления </w:t>
      </w:r>
      <w:r w:rsidR="00320705" w:rsidRPr="00A25A32">
        <w:rPr>
          <w:rFonts w:ascii="Times New Roman" w:eastAsia="Calibri" w:hAnsi="Times New Roman" w:cs="Times New Roman"/>
          <w:sz w:val="12"/>
          <w:szCs w:val="12"/>
        </w:rPr>
        <w:t>муниципальной услуги</w:t>
      </w:r>
      <w:r w:rsidR="00320705">
        <w:rPr>
          <w:rFonts w:ascii="Times New Roman" w:eastAsia="Calibri" w:hAnsi="Times New Roman" w:cs="Times New Roman"/>
          <w:sz w:val="12"/>
          <w:szCs w:val="12"/>
        </w:rPr>
        <w:t xml:space="preserve"> документах………</w:t>
      </w:r>
      <w:r w:rsidRPr="00A25A32">
        <w:rPr>
          <w:rFonts w:ascii="Times New Roman" w:eastAsia="Calibri" w:hAnsi="Times New Roman" w:cs="Times New Roman"/>
          <w:sz w:val="12"/>
          <w:szCs w:val="12"/>
        </w:rPr>
        <w:t>34</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Раздел 4. Формы контроля за исполнением административного регламента</w:t>
      </w:r>
      <w:r w:rsidR="00320705">
        <w:rPr>
          <w:rFonts w:ascii="Times New Roman" w:eastAsia="Calibri" w:hAnsi="Times New Roman" w:cs="Times New Roman"/>
          <w:sz w:val="12"/>
          <w:szCs w:val="12"/>
        </w:rPr>
        <w:t>……………………………………………………………………………..</w:t>
      </w:r>
      <w:r w:rsidRPr="00A25A32">
        <w:rPr>
          <w:rFonts w:ascii="Times New Roman" w:eastAsia="Calibri" w:hAnsi="Times New Roman" w:cs="Times New Roman"/>
          <w:sz w:val="12"/>
          <w:szCs w:val="12"/>
        </w:rPr>
        <w:t>34</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320705">
        <w:rPr>
          <w:rFonts w:ascii="Times New Roman" w:eastAsia="Calibri" w:hAnsi="Times New Roman" w:cs="Times New Roman"/>
          <w:sz w:val="12"/>
          <w:szCs w:val="12"/>
        </w:rPr>
        <w:t>, а также принятием ими решений………………………………………………………………………………………………………………………………………………………...</w:t>
      </w:r>
      <w:r w:rsidRPr="00A25A32">
        <w:rPr>
          <w:rFonts w:ascii="Times New Roman" w:eastAsia="Calibri" w:hAnsi="Times New Roman" w:cs="Times New Roman"/>
          <w:sz w:val="12"/>
          <w:szCs w:val="12"/>
        </w:rPr>
        <w:t>34</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320705">
        <w:rPr>
          <w:rFonts w:ascii="Times New Roman" w:eastAsia="Calibri" w:hAnsi="Times New Roman" w:cs="Times New Roman"/>
          <w:sz w:val="12"/>
          <w:szCs w:val="12"/>
        </w:rPr>
        <w:t>оставления муниципальной услуги……………………………………………..</w:t>
      </w:r>
      <w:r w:rsidRPr="00A25A32">
        <w:rPr>
          <w:rFonts w:ascii="Times New Roman" w:eastAsia="Calibri" w:hAnsi="Times New Roman" w:cs="Times New Roman"/>
          <w:sz w:val="12"/>
          <w:szCs w:val="12"/>
        </w:rPr>
        <w:t>35</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4.3. Ответственность должностных лиц за решения и действия (бездействие), принимаемые (осуществляемые) ими в ходе пред</w:t>
      </w:r>
      <w:r w:rsidR="00320705">
        <w:rPr>
          <w:rFonts w:ascii="Times New Roman" w:eastAsia="Calibri" w:hAnsi="Times New Roman" w:cs="Times New Roman"/>
          <w:sz w:val="12"/>
          <w:szCs w:val="12"/>
        </w:rPr>
        <w:t>оставления муниципальной услуги………………………………………………………………………………………………………………………………………..</w:t>
      </w:r>
      <w:r w:rsidRPr="00A25A32">
        <w:rPr>
          <w:rFonts w:ascii="Times New Roman" w:eastAsia="Calibri" w:hAnsi="Times New Roman" w:cs="Times New Roman"/>
          <w:sz w:val="12"/>
          <w:szCs w:val="12"/>
        </w:rPr>
        <w:t>35</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4.4. Требования к порядку и формам контроля за предоставлением муниципальной услуги, в том числе со стороны граждан, их объединений и организац</w:t>
      </w:r>
      <w:r w:rsidR="00320705">
        <w:rPr>
          <w:rFonts w:ascii="Times New Roman" w:eastAsia="Calibri" w:hAnsi="Times New Roman" w:cs="Times New Roman"/>
          <w:sz w:val="12"/>
          <w:szCs w:val="12"/>
        </w:rPr>
        <w:t>ий……………………………………………………………………………………………………………………………………………………</w:t>
      </w:r>
      <w:r w:rsidRPr="00A25A32">
        <w:rPr>
          <w:rFonts w:ascii="Times New Roman" w:eastAsia="Calibri" w:hAnsi="Times New Roman" w:cs="Times New Roman"/>
          <w:sz w:val="12"/>
          <w:szCs w:val="12"/>
        </w:rPr>
        <w:t>36</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Раздел 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w:t>
      </w:r>
      <w:r w:rsidR="00320705">
        <w:rPr>
          <w:rFonts w:ascii="Times New Roman" w:eastAsia="Calibri" w:hAnsi="Times New Roman" w:cs="Times New Roman"/>
          <w:sz w:val="12"/>
          <w:szCs w:val="12"/>
        </w:rPr>
        <w:t>альных служащих, работников………………………………………………………………………………………………………………………………………..</w:t>
      </w:r>
      <w:r w:rsidRPr="00A25A32">
        <w:rPr>
          <w:rFonts w:ascii="Times New Roman" w:eastAsia="Calibri" w:hAnsi="Times New Roman" w:cs="Times New Roman"/>
          <w:sz w:val="12"/>
          <w:szCs w:val="12"/>
        </w:rPr>
        <w:t>36</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5.1. Органы местного самоуправления, организации и уполномоченные на рассмотрение жалобы лица, котор</w:t>
      </w:r>
      <w:r w:rsidR="00320705">
        <w:rPr>
          <w:rFonts w:ascii="Times New Roman" w:eastAsia="Calibri" w:hAnsi="Times New Roman" w:cs="Times New Roman"/>
          <w:sz w:val="12"/>
          <w:szCs w:val="12"/>
        </w:rPr>
        <w:t xml:space="preserve">ым может быть направлена жалоба </w:t>
      </w:r>
      <w:r w:rsidRPr="00A25A32">
        <w:rPr>
          <w:rFonts w:ascii="Times New Roman" w:eastAsia="Calibri" w:hAnsi="Times New Roman" w:cs="Times New Roman"/>
          <w:sz w:val="12"/>
          <w:szCs w:val="12"/>
        </w:rPr>
        <w:t>заявителя в д</w:t>
      </w:r>
      <w:r w:rsidR="00320705">
        <w:rPr>
          <w:rFonts w:ascii="Times New Roman" w:eastAsia="Calibri" w:hAnsi="Times New Roman" w:cs="Times New Roman"/>
          <w:sz w:val="12"/>
          <w:szCs w:val="12"/>
        </w:rPr>
        <w:t>осудебном (внесудебном) порядке…………………………………………………………………………………………………………….</w:t>
      </w:r>
      <w:r w:rsidRPr="00A25A32">
        <w:rPr>
          <w:rFonts w:ascii="Times New Roman" w:eastAsia="Calibri" w:hAnsi="Times New Roman" w:cs="Times New Roman"/>
          <w:sz w:val="12"/>
          <w:szCs w:val="12"/>
        </w:rPr>
        <w:t>36</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5.2. Способы информирования заявителей о порядке подачи и рассмотрения жалобы, в том числе с использованием Единого портала государственных и м</w:t>
      </w:r>
      <w:r w:rsidR="00320705">
        <w:rPr>
          <w:rFonts w:ascii="Times New Roman" w:eastAsia="Calibri" w:hAnsi="Times New Roman" w:cs="Times New Roman"/>
          <w:sz w:val="12"/>
          <w:szCs w:val="12"/>
        </w:rPr>
        <w:t>униципальных услуг (функций)………………………………………………………………………………………………………37</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w:t>
      </w:r>
      <w:r w:rsidR="00320705">
        <w:rPr>
          <w:rFonts w:ascii="Times New Roman" w:eastAsia="Calibri" w:hAnsi="Times New Roman" w:cs="Times New Roman"/>
          <w:sz w:val="12"/>
          <w:szCs w:val="12"/>
        </w:rPr>
        <w:t>оставления муниципальной услуги………………………………………………………………...</w:t>
      </w:r>
      <w:r w:rsidRPr="00A25A32">
        <w:rPr>
          <w:rFonts w:ascii="Times New Roman" w:eastAsia="Calibri" w:hAnsi="Times New Roman" w:cs="Times New Roman"/>
          <w:sz w:val="12"/>
          <w:szCs w:val="12"/>
        </w:rPr>
        <w:t>37</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Приложение №1 Признаки, определяющие вариант пред</w:t>
      </w:r>
      <w:r w:rsidR="00320705">
        <w:rPr>
          <w:rFonts w:ascii="Times New Roman" w:eastAsia="Calibri" w:hAnsi="Times New Roman" w:cs="Times New Roman"/>
          <w:sz w:val="12"/>
          <w:szCs w:val="12"/>
        </w:rPr>
        <w:t>оставления муниципальной услуги…………………………………………………………</w:t>
      </w:r>
      <w:r w:rsidRPr="00A25A32">
        <w:rPr>
          <w:rFonts w:ascii="Times New Roman" w:eastAsia="Calibri" w:hAnsi="Times New Roman" w:cs="Times New Roman"/>
          <w:sz w:val="12"/>
          <w:szCs w:val="12"/>
        </w:rPr>
        <w:t>38</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Приложение №2 Форма решения о предоставления зем</w:t>
      </w:r>
      <w:r w:rsidR="00320705">
        <w:rPr>
          <w:rFonts w:ascii="Times New Roman" w:eastAsia="Calibri" w:hAnsi="Times New Roman" w:cs="Times New Roman"/>
          <w:sz w:val="12"/>
          <w:szCs w:val="12"/>
        </w:rPr>
        <w:t>ельного участка в собственность</w:t>
      </w:r>
      <w:r w:rsidRPr="00A25A32">
        <w:rPr>
          <w:rFonts w:ascii="Times New Roman" w:eastAsia="Calibri" w:hAnsi="Times New Roman" w:cs="Times New Roman"/>
          <w:sz w:val="12"/>
          <w:szCs w:val="12"/>
        </w:rPr>
        <w:t xml:space="preserve"> </w:t>
      </w:r>
      <w:r w:rsidR="00320705" w:rsidRPr="00A25A32">
        <w:rPr>
          <w:rFonts w:ascii="Times New Roman" w:eastAsia="Calibri" w:hAnsi="Times New Roman" w:cs="Times New Roman"/>
          <w:sz w:val="12"/>
          <w:szCs w:val="12"/>
        </w:rPr>
        <w:t>бесплатно</w:t>
      </w:r>
      <w:r w:rsidR="00320705">
        <w:rPr>
          <w:rFonts w:ascii="Times New Roman" w:eastAsia="Calibri" w:hAnsi="Times New Roman" w:cs="Times New Roman"/>
          <w:sz w:val="12"/>
          <w:szCs w:val="12"/>
        </w:rPr>
        <w:t>…………………………………………………</w:t>
      </w:r>
      <w:r w:rsidRPr="00A25A32">
        <w:rPr>
          <w:rFonts w:ascii="Times New Roman" w:eastAsia="Calibri" w:hAnsi="Times New Roman" w:cs="Times New Roman"/>
          <w:sz w:val="12"/>
          <w:szCs w:val="12"/>
        </w:rPr>
        <w:t>40</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Приложение №3 Форма решения об отказе в предоставлении муниципальной услуги</w:t>
      </w:r>
      <w:r w:rsidR="00320705">
        <w:rPr>
          <w:rFonts w:ascii="Times New Roman" w:eastAsia="Calibri" w:hAnsi="Times New Roman" w:cs="Times New Roman"/>
          <w:sz w:val="12"/>
          <w:szCs w:val="12"/>
        </w:rPr>
        <w:t>…………………………………………………………………</w:t>
      </w:r>
      <w:r w:rsidRPr="00A25A32">
        <w:rPr>
          <w:rFonts w:ascii="Times New Roman" w:eastAsia="Calibri" w:hAnsi="Times New Roman" w:cs="Times New Roman"/>
          <w:sz w:val="12"/>
          <w:szCs w:val="12"/>
        </w:rPr>
        <w:t>41</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Приложение №4 Форма заявления о предоставлении муниципальной услуги</w:t>
      </w:r>
      <w:r w:rsidR="00320705">
        <w:rPr>
          <w:rFonts w:ascii="Times New Roman" w:eastAsia="Calibri" w:hAnsi="Times New Roman" w:cs="Times New Roman"/>
          <w:sz w:val="12"/>
          <w:szCs w:val="12"/>
        </w:rPr>
        <w:t>…………………………………………………………………………..</w:t>
      </w:r>
      <w:r w:rsidRPr="00A25A32">
        <w:rPr>
          <w:rFonts w:ascii="Times New Roman" w:eastAsia="Calibri" w:hAnsi="Times New Roman" w:cs="Times New Roman"/>
          <w:sz w:val="12"/>
          <w:szCs w:val="12"/>
        </w:rPr>
        <w:t>42</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Приложение №5 Форма решения об отказе в приеме документов, необходимых для предоставления муниципальной услуги</w:t>
      </w:r>
      <w:r w:rsidR="00320705">
        <w:rPr>
          <w:rFonts w:ascii="Times New Roman" w:eastAsia="Calibri" w:hAnsi="Times New Roman" w:cs="Times New Roman"/>
          <w:sz w:val="12"/>
          <w:szCs w:val="12"/>
        </w:rPr>
        <w:t>……………………..</w:t>
      </w:r>
      <w:r w:rsidRPr="00A25A32">
        <w:rPr>
          <w:rFonts w:ascii="Times New Roman" w:eastAsia="Calibri" w:hAnsi="Times New Roman" w:cs="Times New Roman"/>
          <w:sz w:val="12"/>
          <w:szCs w:val="12"/>
        </w:rPr>
        <w:t>44</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Приложение №6 Форма уведомления о возврате заявления о предоставлении муниципальной услуги</w:t>
      </w:r>
      <w:r w:rsidR="00320705">
        <w:rPr>
          <w:rFonts w:ascii="Times New Roman" w:eastAsia="Calibri" w:hAnsi="Times New Roman" w:cs="Times New Roman"/>
          <w:sz w:val="12"/>
          <w:szCs w:val="12"/>
        </w:rPr>
        <w:t>……………………………………………….</w:t>
      </w:r>
      <w:r w:rsidRPr="00A25A32">
        <w:rPr>
          <w:rFonts w:ascii="Times New Roman" w:eastAsia="Calibri" w:hAnsi="Times New Roman" w:cs="Times New Roman"/>
          <w:sz w:val="12"/>
          <w:szCs w:val="12"/>
        </w:rPr>
        <w:t>45</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Приложение №7 Заявление об исправлении допущенных опечаток и (или) ошибок в выданных в результате предоставления муниципальной услуги документах</w:t>
      </w:r>
      <w:r w:rsidR="00320705">
        <w:rPr>
          <w:rFonts w:ascii="Times New Roman" w:eastAsia="Calibri" w:hAnsi="Times New Roman" w:cs="Times New Roman"/>
          <w:sz w:val="12"/>
          <w:szCs w:val="12"/>
        </w:rPr>
        <w:t>…….………………………………………………………………………………………………………………………………………</w:t>
      </w:r>
      <w:r w:rsidRPr="00A25A32">
        <w:rPr>
          <w:rFonts w:ascii="Times New Roman" w:eastAsia="Calibri" w:hAnsi="Times New Roman" w:cs="Times New Roman"/>
          <w:sz w:val="12"/>
          <w:szCs w:val="12"/>
        </w:rPr>
        <w:t>46</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xml:space="preserve">Приложение №8 Перечень документов, подтверждающих право на заявителя на </w:t>
      </w:r>
      <w:r w:rsidR="00320705" w:rsidRPr="00A25A32">
        <w:rPr>
          <w:rFonts w:ascii="Times New Roman" w:eastAsia="Calibri" w:hAnsi="Times New Roman" w:cs="Times New Roman"/>
          <w:sz w:val="12"/>
          <w:szCs w:val="12"/>
        </w:rPr>
        <w:t>приобретение земельного</w:t>
      </w:r>
      <w:r w:rsidR="00320705">
        <w:rPr>
          <w:rFonts w:ascii="Times New Roman" w:eastAsia="Calibri" w:hAnsi="Times New Roman" w:cs="Times New Roman"/>
          <w:sz w:val="12"/>
          <w:szCs w:val="12"/>
        </w:rPr>
        <w:t xml:space="preserve"> участка без проведения торгов……..</w:t>
      </w:r>
      <w:r w:rsidRPr="00A25A32">
        <w:rPr>
          <w:rFonts w:ascii="Times New Roman" w:eastAsia="Calibri" w:hAnsi="Times New Roman" w:cs="Times New Roman"/>
          <w:sz w:val="12"/>
          <w:szCs w:val="12"/>
        </w:rPr>
        <w:t>47</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Приложение № 9 Состав, последовательность и сроки выполнения административных процедур (действий) при  предоставлении муниципальной услуги……………………………………………......</w:t>
      </w:r>
      <w:r w:rsidR="00320705">
        <w:rPr>
          <w:rFonts w:ascii="Times New Roman" w:eastAsia="Calibri" w:hAnsi="Times New Roman" w:cs="Times New Roman"/>
          <w:sz w:val="12"/>
          <w:szCs w:val="12"/>
        </w:rPr>
        <w:t>..........................................................................................................................................................</w:t>
      </w:r>
      <w:r w:rsidRPr="00A25A32">
        <w:rPr>
          <w:rFonts w:ascii="Times New Roman" w:eastAsia="Calibri" w:hAnsi="Times New Roman" w:cs="Times New Roman"/>
          <w:sz w:val="12"/>
          <w:szCs w:val="12"/>
        </w:rPr>
        <w:t>..... 56</w:t>
      </w:r>
    </w:p>
    <w:p w:rsidR="00A25A32" w:rsidRPr="00A25A32" w:rsidRDefault="00A25A32" w:rsidP="00A25A32">
      <w:pPr>
        <w:tabs>
          <w:tab w:val="left" w:pos="284"/>
        </w:tabs>
        <w:spacing w:after="0" w:line="240" w:lineRule="auto"/>
        <w:jc w:val="both"/>
        <w:rPr>
          <w:rFonts w:ascii="Times New Roman" w:eastAsia="Calibri" w:hAnsi="Times New Roman" w:cs="Times New Roman"/>
          <w:sz w:val="12"/>
          <w:szCs w:val="12"/>
        </w:rPr>
      </w:pPr>
    </w:p>
    <w:p w:rsidR="00A25A32" w:rsidRPr="00A25A32" w:rsidRDefault="00A25A32" w:rsidP="00320705">
      <w:pPr>
        <w:tabs>
          <w:tab w:val="left" w:pos="284"/>
        </w:tabs>
        <w:spacing w:after="0" w:line="240" w:lineRule="auto"/>
        <w:jc w:val="center"/>
        <w:rPr>
          <w:rFonts w:ascii="Times New Roman" w:eastAsia="Calibri" w:hAnsi="Times New Roman" w:cs="Times New Roman"/>
          <w:sz w:val="12"/>
          <w:szCs w:val="12"/>
        </w:rPr>
      </w:pPr>
      <w:r w:rsidRPr="00A25A32">
        <w:rPr>
          <w:rFonts w:ascii="Times New Roman" w:eastAsia="Calibri" w:hAnsi="Times New Roman" w:cs="Times New Roman"/>
          <w:sz w:val="12"/>
          <w:szCs w:val="12"/>
        </w:rPr>
        <w:t>Раздел 1. Общие положения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1.1. Предмет регулирования Административного регламента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1.1.1.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 городском поселении Суходол муниципального района Сергиевский Самарской области.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1.1.2. Возможные цели обращения: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предоставление земельного участка, находящегося в государственной или муниципальной собственности, в собственность бесплатно.</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с Федеральным законом от 13 июля 2015 года № 218-ФЗ «О государственной регистрации недвижимости».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lastRenderedPageBreak/>
        <w:t xml:space="preserve">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Самарской области от 11.03.2005 года №94-ГД «О земле». </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1.2. Круг Заявителей</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xml:space="preserve">1.3. Требования предоставления заявителю </w:t>
      </w:r>
      <w:r w:rsidR="00320705" w:rsidRPr="00A25A32">
        <w:rPr>
          <w:rFonts w:ascii="Times New Roman" w:eastAsia="Calibri" w:hAnsi="Times New Roman" w:cs="Times New Roman"/>
          <w:sz w:val="12"/>
          <w:szCs w:val="12"/>
        </w:rPr>
        <w:t>муниципальной услуги</w:t>
      </w:r>
      <w:r w:rsidRPr="00A25A32">
        <w:rPr>
          <w:rFonts w:ascii="Times New Roman" w:eastAsia="Calibri" w:hAnsi="Times New Roman" w:cs="Times New Roman"/>
          <w:sz w:val="12"/>
          <w:szCs w:val="12"/>
        </w:rPr>
        <w:t xml:space="preserve">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1.3.1. Муниципальная услуга должна быть предоставлена заявителю в соответствии с вариантом предоставления муниципальной услуги (далее – вариант).</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1.3.2.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1.4. Требования к порядку информирования о предоставлении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1.4.1. Информирование о порядке предоставления муниципальной услуги осуществляется: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 непосредственно при личном приеме заявителя в администрации городского поселения Суходол муниципального района Сергиевский (далее – Уполномоченный орган) или муниципальном бюджетном учреждении «Многофункциональный центр предоставления государственных и муниципальных услуг» муниципального района Сергиевский (далее — МФЦ);</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 по телефону Уполномоченного органа или МФЦ;</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 письменно, в том числе посредством электронной почты;</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4) посредством размещения в открытой и доступной форме информации: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на Портале государственных и муниципальных услуг Самарской области (далее – РГУ) (www.uslugi.samregion.ru);</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на официальном сайте Уполномоченного органа (www.sergievsk.ru),</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посредством размещения информации на информационных стендах Уполномоченного органа или МФЦ.</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1.4.2. Информирование осуществляется по вопросам, касающимся: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способов подачи заявления о предоставлении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адресов Уполномоченного органа и МФЦ, обращение в которые необходимо для предоставления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справочной информации о работе Уполномоченного органа, структурных подразделений Уполномоченного органа;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xml:space="preserve">порядка и сроков предоставления муниципальной услуги; </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по вопросам предоставления услуг, которые являются необходимыми и обязательными для предоставления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1.4.3.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работника или же обратившемуся лицу должен быть сообщен телефонный номер, по которому можно будет получить необходимую информацию.</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Если подготовка ответа требует продолжительного времени, он предлагает заявителю один из следующих вариантов дальнейших действий:</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xml:space="preserve">изложить обращение в письменной форме; </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xml:space="preserve">назначить другое время для консультаций. </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Продолжительность информирования по телефону не должна превышать 10 минут.</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Информирование осуществляется в соответствии с графиком приема граждан.</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xml:space="preserve">1.4.4.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1.4.2. настоящего Административного регламента в порядке, установленном Федеральным законом от 2 мая 2006г. №59-ФЗ «О порядке рассмотрения обращений граждан Российской Федерации» (далее — Федеральный закон №59-ФЗ). </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1.4.5. На ЕПГУ размещаются сведения, которые являются необходимыми 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1.4.6. На РГУ,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lastRenderedPageBreak/>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адрес официального сайта, а также электронной почты и (или) формы обратной связи Уполномоченного органа в сети «Интернет»;</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1.4.7.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1.4.8.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1.4.9.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РГУ, а также в соответствующем структурном подразделении Уполномоченного органа – при обращении заявителя лично, по телефону, посредством электронной почты.</w:t>
      </w:r>
    </w:p>
    <w:p w:rsidR="00A25A32" w:rsidRPr="00A25A32" w:rsidRDefault="00A25A32" w:rsidP="00320705">
      <w:pPr>
        <w:tabs>
          <w:tab w:val="left" w:pos="284"/>
        </w:tabs>
        <w:spacing w:after="0" w:line="240" w:lineRule="auto"/>
        <w:jc w:val="center"/>
        <w:rPr>
          <w:rFonts w:ascii="Times New Roman" w:eastAsia="Calibri" w:hAnsi="Times New Roman" w:cs="Times New Roman"/>
          <w:sz w:val="12"/>
          <w:szCs w:val="12"/>
        </w:rPr>
      </w:pPr>
      <w:r w:rsidRPr="00A25A32">
        <w:rPr>
          <w:rFonts w:ascii="Times New Roman" w:eastAsia="Calibri" w:hAnsi="Times New Roman" w:cs="Times New Roman"/>
          <w:sz w:val="12"/>
          <w:szCs w:val="12"/>
        </w:rPr>
        <w:t>Раздел 2. Стандарт предоставления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2.1. Наименование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2.1.1.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2.2. Наименование органа местного самоуправления, предоставляющего муниципальную услугу</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2.2.1. Муниципальная услуга предоставляется Уполномоченным органом – Администрацией городского поселения Суходол муниципального района Сергиевский Самарской области.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2.2.2. В предоставлении муниципальной услуги принимает участие многофункциональный центр предоставления государственных и муниципальных услуг (далее - МФЦ) в части приема документов, необходимых для предоставления муниципальной услуги, доставки документов в Администрацию городского поселения Суходол, выдаче заявителю результата предоставления муниципальной услуги,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2.2.3. При предоставлении муниципальной услуги осуществляется взаимодействие с:</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Управлением Федеральной службы государственной регистрации кадастра и картографии по Самарской области;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Управлением Федеральной налоговой службы по Самарской области;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Пенсионным фондом Российской Федерации;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Министерством внутренних дел Российской Федерации;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Федеральным казенным учреждением «Федеральное управление автомобильных дорог «Большая Волга» Федерального дорожного агентства»;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Министерством лесного хозяйства, охраны окружающей среды</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и природопользования Самарской области;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Министерством транспорта и автомобильных дорог Самарской области;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Министерством строительства Самарской области;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органом исполнительной власти Самарской области, уполномоченным в области государственной охраны объектов культурного наследия;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Управлением Федеральной службы по надзору в сфере природопользования по Самарской области;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Управлением Федеральной службы по надзору в сфере защиты прав потребителей и благополучия человека по Самарской области;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органами местного самоуправления, ответственными за ведение информационных систем обеспечения градостроительной деятельности;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иными органами государственной власти, органами местного самоуправления, уполномоченными на предоставление документов, указанных в пункте 2.7 настоящего Административного регламента.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2.3. Результат предоставления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2.3.1. В соответствии с вариантами, приведенными в пункте 3.4.1 настоящего Административного регламента, результатом предоставления муниципальной услуги являются: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2.3.1.1.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 (принимается в форме Постановления Администрации городского поселения Суходол муниципального района Сергиевский);</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2.3.1.2. решение об отказе в предоставлении услуги по форме согласно Приложению № 3 к настоящему Административному регламенту (принимается в форме Постановления Администрации городского поселения Суходол муниципального района Сергиевский).</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2.4. Срок предоставления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.4.1. В срок не более чем 14 календарных дней со дня поступления заявления о предоставлении земельного участка Уполномоченный орган рассматривает поступившее заявление и по результатам его рассмотрения совершает одно из следующих действий:</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 принимает решение о предоставлении земельного участка в собственность бесплатно и направляет принятое решение заявителю;</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 принимает решение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направляет принятое решение заявителю.</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2.5. Правовые основания для предоставления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РГУ.</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2.6.1.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2.6.1.1. в электронной форме посредством ЕПГУ, РГУ:</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w:t>
      </w:r>
      <w:r w:rsidRPr="00A25A32">
        <w:rPr>
          <w:rFonts w:ascii="Times New Roman" w:eastAsia="Calibri" w:hAnsi="Times New Roman" w:cs="Times New Roman"/>
          <w:sz w:val="12"/>
          <w:szCs w:val="12"/>
        </w:rPr>
        <w:lastRenderedPageBreak/>
        <w:t>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б) Заявление направляется заявителем вместе с прикрепленными электронными документами, указанными в подпунктах 2 – 7 пункта 2.6.2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2.6.1.2.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по адресу Уполномоченного органа.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2.6.2.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w:t>
      </w:r>
      <w:r w:rsidR="00320705">
        <w:rPr>
          <w:rFonts w:ascii="Times New Roman" w:eastAsia="Calibri" w:hAnsi="Times New Roman" w:cs="Times New Roman"/>
          <w:sz w:val="12"/>
          <w:szCs w:val="12"/>
        </w:rPr>
        <w:t xml:space="preserve"> </w:t>
      </w:r>
      <w:r w:rsidRPr="00A25A32">
        <w:rPr>
          <w:rFonts w:ascii="Times New Roman" w:eastAsia="Calibri" w:hAnsi="Times New Roman" w:cs="Times New Roman"/>
          <w:sz w:val="12"/>
          <w:szCs w:val="12"/>
        </w:rPr>
        <w:t>документ, удостоверяющий личность заявителя (предоставляется в случае личного обращения в Уполномоченный орган либо МФЦ, копия документа прикладывается к заявлению по направлении посредством почтового отправления). В случае направления заявления посредством ЕПГУ, РГУ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w:t>
      </w:r>
      <w:r w:rsidR="00320705">
        <w:rPr>
          <w:rFonts w:ascii="Times New Roman" w:eastAsia="Calibri" w:hAnsi="Times New Roman" w:cs="Times New Roman"/>
          <w:sz w:val="12"/>
          <w:szCs w:val="12"/>
        </w:rPr>
        <w:t xml:space="preserve"> </w:t>
      </w:r>
      <w:r w:rsidRPr="00A25A32">
        <w:rPr>
          <w:rFonts w:ascii="Times New Roman" w:eastAsia="Calibri" w:hAnsi="Times New Roman" w:cs="Times New Roman"/>
          <w:sz w:val="12"/>
          <w:szCs w:val="12"/>
        </w:rPr>
        <w:t>документ, подтверждающий полномочия представителя действовать от имени заявителя в случае, если заявление подается представителем.</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В случае направления заявления посредством ЕПГУ, РГУ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При обращении посредством ЕПГУ, РГУ указанный документ, выданный:</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а) организацией, удостоверяется УКЭП правомочного должностного лица организации;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б) физическим лицом, - УКЭП нотариуса с приложением файла открепленной УКЭП в формате sig;</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w:t>
      </w:r>
      <w:r w:rsidR="00320705">
        <w:rPr>
          <w:rFonts w:ascii="Times New Roman" w:eastAsia="Calibri" w:hAnsi="Times New Roman" w:cs="Times New Roman"/>
          <w:sz w:val="12"/>
          <w:szCs w:val="12"/>
        </w:rPr>
        <w:t xml:space="preserve"> </w:t>
      </w:r>
      <w:r w:rsidRPr="00A25A32">
        <w:rPr>
          <w:rFonts w:ascii="Times New Roman" w:eastAsia="Calibri" w:hAnsi="Times New Roman" w:cs="Times New Roman"/>
          <w:sz w:val="12"/>
          <w:szCs w:val="1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4)</w:t>
      </w:r>
      <w:r w:rsidR="00320705">
        <w:rPr>
          <w:rFonts w:ascii="Times New Roman" w:eastAsia="Calibri" w:hAnsi="Times New Roman" w:cs="Times New Roman"/>
          <w:sz w:val="12"/>
          <w:szCs w:val="12"/>
        </w:rPr>
        <w:t xml:space="preserve"> </w:t>
      </w:r>
      <w:r w:rsidRPr="00A25A32">
        <w:rPr>
          <w:rFonts w:ascii="Times New Roman" w:eastAsia="Calibri" w:hAnsi="Times New Roman" w:cs="Times New Roman"/>
          <w:sz w:val="12"/>
          <w:szCs w:val="12"/>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Федеральной службы государственной регистрации, кадастра и картографии от 2 сентября 2020г. № П/0321, в том числе документы, подтверждающие право на приобретение земельного участка, установленные законодательством Российской Федерации, а также документы, подтверждающие условия предоставления земельных участков в соответствии с законодательством субъектов Российской Федерации, за исключением документов, которые должны быть представлены в уполномоченный орган в порядке межведомственного информационного взаимодействия (приложение №8 к настоящему административному регламенту</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5) документы, предоставляемые для предоставления в собственность бесплатно земельного участка, занимаемого гаражом, как объектом капитального строительства, возведенным до дня введения в действие Градостроительного кодекса Российской Федерации: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5.1)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5.1.1)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5.1.2) свидетельство о праве на наследство в случае обращения наследника гражданина, обладавшего правом предоставления в собственность бесплатно земельного участка, занимаемого гаражом как объектом капитального строительства, возведенным до дня введения в действие Градостроительного кодекса Российской Федерации;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5.1.3) документы (соглашение), подтверждающие передачу гаража, в случае обращения гражданина, приобретшего такой гараж по соглашению от лица, обладающего правом предоставления в собственность бесплатно земельного участка, занимаемого гаражом как объектом капитального строительства, возведенным до дня введения в действие Градостроительного кодекса Российской Федерации;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5.1.4) в случае отсутствия документа, указанного в части 5.1.1.) подпункта 5.1.) пункта 2.6.2, представляются один или несколько следующих документов:</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заключенный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договор о предоставлении коммунальных услуг в связи с использованием гаража;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документы, подтверждающие исполнение со стороны гражданина обязательств по оплате коммунальных услуг;</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акт уполномоченного органа (в том числе органа местного самоуправления, исполнительного комитета Совета народных депутатов), принятый в форме постановления, распоряжения, решения о разрешении строительства (в том числе ордер на производство строительно-монтажных работ, занятие земельного участка под гараж, документы по отводу и выбору земельного участка органов архитектуры и градостроительства), проектировании объекта капитального строительства (гаража) либо о присвоении адреса объекту капитального строительства (гаражу), изданный до дня введения в действие Градостроительного кодекса Российской Федерации;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строительный паспорт, договор и (или) акт приемки завершенного строительством объекта капитального строительства (гаража), выданные до 30.12.2004г.;</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xml:space="preserve">- документ, изданный до 30.12.2004г. уполномоченным органом (в том числе органом местного самоуправления, исполнительным комитетом Совета народных депутатов), организацией, с которой гражданин состоял в трудовых отношениях, разрешающий возведение объекта </w:t>
      </w:r>
      <w:r w:rsidRPr="00A25A32">
        <w:rPr>
          <w:rFonts w:ascii="Times New Roman" w:eastAsia="Calibri" w:hAnsi="Times New Roman" w:cs="Times New Roman"/>
          <w:sz w:val="12"/>
          <w:szCs w:val="12"/>
        </w:rPr>
        <w:lastRenderedPageBreak/>
        <w:t>капитального строительства (гаража), хозяйственной постройки жителям многоквартирного дома на территории, прилегающей к территории многоквартирного дома;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платежные документы, подтверждающие начисления и (или) уплату налоговых платежей за гараж и (или) земельный участок, на котором он расположен;</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архивная выписка (архивная копия) решения общего собрания членов гаражного кооператива о распределении гражданину гаража и (или) земельного участка под строительство гаража;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разрешение на получение технических условий для присоединения гаража к линиям электроснабжения, выданное в установленном порядке до 30.12.2004г.</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5.2)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5.2.1)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5.2.2)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5.2.3) свидетельство о праве на наследство в случае обращения наследника гражданина, обладавшего правом предоставления в собственность бесплатно земельного участка, занимаемого гаражом как объектом капитального строительства, возведенным до дня введения в действие Градостроительного кодекса Российской Федерации;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5.2.4) документы (соглашение), подтверждающие передачу гаража, в случае обращения гражданина, приобретшего такой гараж по соглашению от лица, обладающего правом предоставления в собственность бесплатно земельного участка, занимаемого гаражом как объектом капитального строительства, возведенным до дня введения в действие Градостроительного кодекса Российской Федерации;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5.2.5) В случае отсутствия документов, указанных в частях 5.2.1), 5.2.2) подпункта 5.2) пункта 2.6.2, представляются документы, указанные в абзацах 2-5 части 5.1.4) подпункта 5.1) пункта 2.6.2;</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25A32" w:rsidRPr="00A25A32" w:rsidRDefault="00320705" w:rsidP="003207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A25A32" w:rsidRPr="00A25A32">
        <w:rPr>
          <w:rFonts w:ascii="Times New Roman" w:eastAsia="Calibri" w:hAnsi="Times New Roman" w:cs="Times New Roman"/>
          <w:sz w:val="12"/>
          <w:szCs w:val="12"/>
        </w:rPr>
        <w:t>выписка из Единого государственного реестра юридических лиц о юридическом лице, являющемся заявителем;</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w:t>
      </w:r>
      <w:r w:rsidR="00320705">
        <w:rPr>
          <w:rFonts w:ascii="Times New Roman" w:eastAsia="Calibri" w:hAnsi="Times New Roman" w:cs="Times New Roman"/>
          <w:sz w:val="12"/>
          <w:szCs w:val="12"/>
        </w:rPr>
        <w:t xml:space="preserve"> </w:t>
      </w:r>
      <w:r w:rsidRPr="00A25A32">
        <w:rPr>
          <w:rFonts w:ascii="Times New Roman" w:eastAsia="Calibri" w:hAnsi="Times New Roman" w:cs="Times New Roman"/>
          <w:sz w:val="12"/>
          <w:szCs w:val="12"/>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w:t>
      </w:r>
      <w:r w:rsidR="00320705">
        <w:rPr>
          <w:rFonts w:ascii="Times New Roman" w:eastAsia="Calibri" w:hAnsi="Times New Roman" w:cs="Times New Roman"/>
          <w:sz w:val="12"/>
          <w:szCs w:val="12"/>
        </w:rPr>
        <w:t xml:space="preserve"> </w:t>
      </w:r>
      <w:r w:rsidRPr="00A25A32">
        <w:rPr>
          <w:rFonts w:ascii="Times New Roman" w:eastAsia="Calibri" w:hAnsi="Times New Roman" w:cs="Times New Roman"/>
          <w:sz w:val="12"/>
          <w:szCs w:val="12"/>
        </w:rPr>
        <w:t>выписка из Единого государственного реестра юридических лиц о гаражном кооперативе, членом которого является заявитель;</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4)</w:t>
      </w:r>
      <w:r w:rsidR="00320705">
        <w:rPr>
          <w:rFonts w:ascii="Times New Roman" w:eastAsia="Calibri" w:hAnsi="Times New Roman" w:cs="Times New Roman"/>
          <w:sz w:val="12"/>
          <w:szCs w:val="12"/>
        </w:rPr>
        <w:t xml:space="preserve"> </w:t>
      </w:r>
      <w:r w:rsidRPr="00A25A32">
        <w:rPr>
          <w:rFonts w:ascii="Times New Roman" w:eastAsia="Calibri" w:hAnsi="Times New Roman" w:cs="Times New Roman"/>
          <w:sz w:val="12"/>
          <w:szCs w:val="12"/>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5)</w:t>
      </w:r>
      <w:r w:rsidR="00320705">
        <w:rPr>
          <w:rFonts w:ascii="Times New Roman" w:eastAsia="Calibri" w:hAnsi="Times New Roman" w:cs="Times New Roman"/>
          <w:sz w:val="12"/>
          <w:szCs w:val="12"/>
        </w:rPr>
        <w:t xml:space="preserve"> </w:t>
      </w:r>
      <w:r w:rsidRPr="00A25A32">
        <w:rPr>
          <w:rFonts w:ascii="Times New Roman" w:eastAsia="Calibri" w:hAnsi="Times New Roman" w:cs="Times New Roman"/>
          <w:sz w:val="12"/>
          <w:szCs w:val="12"/>
        </w:rPr>
        <w:t>выписка из ЕГРН о правах отдельного лица на имеющиеся (имевшиеся) у него объекты недвижимости;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6)</w:t>
      </w:r>
      <w:r w:rsidR="00320705">
        <w:rPr>
          <w:rFonts w:ascii="Times New Roman" w:eastAsia="Calibri" w:hAnsi="Times New Roman" w:cs="Times New Roman"/>
          <w:sz w:val="12"/>
          <w:szCs w:val="12"/>
        </w:rPr>
        <w:t xml:space="preserve"> </w:t>
      </w:r>
      <w:r w:rsidRPr="00A25A32">
        <w:rPr>
          <w:rFonts w:ascii="Times New Roman" w:eastAsia="Calibri" w:hAnsi="Times New Roman" w:cs="Times New Roman"/>
          <w:sz w:val="12"/>
          <w:szCs w:val="12"/>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7)</w:t>
      </w:r>
      <w:r w:rsidR="00320705">
        <w:rPr>
          <w:rFonts w:ascii="Times New Roman" w:eastAsia="Calibri" w:hAnsi="Times New Roman" w:cs="Times New Roman"/>
          <w:sz w:val="12"/>
          <w:szCs w:val="12"/>
        </w:rPr>
        <w:t xml:space="preserve"> </w:t>
      </w:r>
      <w:r w:rsidRPr="00A25A32">
        <w:rPr>
          <w:rFonts w:ascii="Times New Roman" w:eastAsia="Calibri" w:hAnsi="Times New Roman" w:cs="Times New Roman"/>
          <w:sz w:val="12"/>
          <w:szCs w:val="12"/>
        </w:rPr>
        <w:t xml:space="preserve">утвержденный проект межевания территории, если обращается </w:t>
      </w:r>
      <w:r w:rsidR="00320705" w:rsidRPr="00A25A32">
        <w:rPr>
          <w:rFonts w:ascii="Times New Roman" w:eastAsia="Calibri" w:hAnsi="Times New Roman" w:cs="Times New Roman"/>
          <w:sz w:val="12"/>
          <w:szCs w:val="12"/>
        </w:rPr>
        <w:t>лицо, уполномоченное</w:t>
      </w:r>
      <w:r w:rsidRPr="00A25A32">
        <w:rPr>
          <w:rFonts w:ascii="Times New Roman" w:eastAsia="Calibri" w:hAnsi="Times New Roman" w:cs="Times New Roman"/>
          <w:sz w:val="12"/>
          <w:szCs w:val="12"/>
        </w:rPr>
        <w:t xml:space="preserve">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8)</w:t>
      </w:r>
      <w:r w:rsidR="00320705">
        <w:rPr>
          <w:rFonts w:ascii="Times New Roman" w:eastAsia="Calibri" w:hAnsi="Times New Roman" w:cs="Times New Roman"/>
          <w:sz w:val="12"/>
          <w:szCs w:val="12"/>
        </w:rPr>
        <w:t xml:space="preserve"> </w:t>
      </w:r>
      <w:r w:rsidRPr="00A25A32">
        <w:rPr>
          <w:rFonts w:ascii="Times New Roman" w:eastAsia="Calibri" w:hAnsi="Times New Roman" w:cs="Times New Roman"/>
          <w:sz w:val="12"/>
          <w:szCs w:val="12"/>
        </w:rPr>
        <w:t xml:space="preserve">выписка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 если обращается </w:t>
      </w:r>
      <w:r w:rsidR="00320705" w:rsidRPr="00A25A32">
        <w:rPr>
          <w:rFonts w:ascii="Times New Roman" w:eastAsia="Calibri" w:hAnsi="Times New Roman" w:cs="Times New Roman"/>
          <w:sz w:val="12"/>
          <w:szCs w:val="12"/>
        </w:rPr>
        <w:t>лицо, уполномоченное</w:t>
      </w:r>
      <w:r w:rsidRPr="00A25A32">
        <w:rPr>
          <w:rFonts w:ascii="Times New Roman" w:eastAsia="Calibri" w:hAnsi="Times New Roman" w:cs="Times New Roman"/>
          <w:sz w:val="12"/>
          <w:szCs w:val="12"/>
        </w:rPr>
        <w:t xml:space="preserve">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9)</w:t>
      </w:r>
      <w:r w:rsidR="00320705">
        <w:rPr>
          <w:rFonts w:ascii="Times New Roman" w:eastAsia="Calibri" w:hAnsi="Times New Roman" w:cs="Times New Roman"/>
          <w:sz w:val="12"/>
          <w:szCs w:val="12"/>
        </w:rPr>
        <w:t xml:space="preserve"> </w:t>
      </w:r>
      <w:r w:rsidRPr="00A25A32">
        <w:rPr>
          <w:rFonts w:ascii="Times New Roman" w:eastAsia="Calibri" w:hAnsi="Times New Roman" w:cs="Times New Roman"/>
          <w:sz w:val="12"/>
          <w:szCs w:val="12"/>
        </w:rPr>
        <w:t>сведения Государственного фонда данных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10)</w:t>
      </w:r>
      <w:r w:rsidR="00320705">
        <w:rPr>
          <w:rFonts w:ascii="Times New Roman" w:eastAsia="Calibri" w:hAnsi="Times New Roman" w:cs="Times New Roman"/>
          <w:sz w:val="12"/>
          <w:szCs w:val="12"/>
        </w:rPr>
        <w:t xml:space="preserve"> </w:t>
      </w:r>
      <w:r w:rsidRPr="00A25A32">
        <w:rPr>
          <w:rFonts w:ascii="Times New Roman" w:eastAsia="Calibri" w:hAnsi="Times New Roman" w:cs="Times New Roman"/>
          <w:sz w:val="12"/>
          <w:szCs w:val="12"/>
        </w:rPr>
        <w:t>сведения Государственного фонда данных о правах отдельного лица на имеющиеся (имевшиеся) у него объекты недвижимости за период с 1992 по 1998 год;</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11)</w:t>
      </w:r>
      <w:r w:rsidR="00320705">
        <w:rPr>
          <w:rFonts w:ascii="Times New Roman" w:eastAsia="Calibri" w:hAnsi="Times New Roman" w:cs="Times New Roman"/>
          <w:sz w:val="12"/>
          <w:szCs w:val="12"/>
        </w:rPr>
        <w:t xml:space="preserve"> </w:t>
      </w:r>
      <w:r w:rsidRPr="00A25A32">
        <w:rPr>
          <w:rFonts w:ascii="Times New Roman" w:eastAsia="Calibri" w:hAnsi="Times New Roman" w:cs="Times New Roman"/>
          <w:sz w:val="12"/>
          <w:szCs w:val="12"/>
        </w:rPr>
        <w:t>сведения об отнесении земельного участка к лесным участкам в составе земель лесного фонда или земель иных категорий при наличии в представляемых в Уполномоченный орган документах сведений о том, что испрашиваемый земельный участок может являться лесным участком;</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12)</w:t>
      </w:r>
      <w:r w:rsidR="00320705">
        <w:rPr>
          <w:rFonts w:ascii="Times New Roman" w:eastAsia="Calibri" w:hAnsi="Times New Roman" w:cs="Times New Roman"/>
          <w:sz w:val="12"/>
          <w:szCs w:val="12"/>
        </w:rPr>
        <w:t xml:space="preserve"> </w:t>
      </w:r>
      <w:r w:rsidRPr="00A25A32">
        <w:rPr>
          <w:rFonts w:ascii="Times New Roman" w:eastAsia="Calibri" w:hAnsi="Times New Roman" w:cs="Times New Roman"/>
          <w:sz w:val="12"/>
          <w:szCs w:val="12"/>
        </w:rPr>
        <w:t>сведения о нахождении земельного участка в пределах водоохранной зоны, прибрежной защитной и береговой полосы водного объекта при наличии в представляемых в Уполномоченный орган документах сведений о том, что испрашиваемый земельный участок может располагаться в водоохранной зоне, прибрежной защитной и береговой полосе водного объекта;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13)</w:t>
      </w:r>
      <w:r w:rsidR="00320705">
        <w:rPr>
          <w:rFonts w:ascii="Times New Roman" w:eastAsia="Calibri" w:hAnsi="Times New Roman" w:cs="Times New Roman"/>
          <w:sz w:val="12"/>
          <w:szCs w:val="12"/>
        </w:rPr>
        <w:t xml:space="preserve"> </w:t>
      </w:r>
      <w:r w:rsidRPr="00A25A32">
        <w:rPr>
          <w:rFonts w:ascii="Times New Roman" w:eastAsia="Calibri" w:hAnsi="Times New Roman" w:cs="Times New Roman"/>
          <w:sz w:val="12"/>
          <w:szCs w:val="12"/>
        </w:rPr>
        <w:t>сведения об объектах культурного наследия, памятниках истории и культуры, границах зон их охраны;</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14) сведения о нахождении земельных участков в границах придорожной полосы, полосы отвода автомобильной дороги общего пользования федерального, регионального или межмуниципального значения;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15)</w:t>
      </w:r>
      <w:r w:rsidR="00320705">
        <w:rPr>
          <w:rFonts w:ascii="Times New Roman" w:eastAsia="Calibri" w:hAnsi="Times New Roman" w:cs="Times New Roman"/>
          <w:sz w:val="12"/>
          <w:szCs w:val="12"/>
        </w:rPr>
        <w:t xml:space="preserve"> </w:t>
      </w:r>
      <w:r w:rsidRPr="00A25A32">
        <w:rPr>
          <w:rFonts w:ascii="Times New Roman" w:eastAsia="Calibri" w:hAnsi="Times New Roman" w:cs="Times New Roman"/>
          <w:sz w:val="12"/>
          <w:szCs w:val="12"/>
        </w:rPr>
        <w:t>сведения из информационной системы обеспечения градостроительной деятельности соответствующего муниципального образования;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16)</w:t>
      </w:r>
      <w:r w:rsidR="00320705">
        <w:rPr>
          <w:rFonts w:ascii="Times New Roman" w:eastAsia="Calibri" w:hAnsi="Times New Roman" w:cs="Times New Roman"/>
          <w:sz w:val="12"/>
          <w:szCs w:val="12"/>
        </w:rPr>
        <w:t xml:space="preserve"> </w:t>
      </w:r>
      <w:r w:rsidRPr="00A25A32">
        <w:rPr>
          <w:rFonts w:ascii="Times New Roman" w:eastAsia="Calibri" w:hAnsi="Times New Roman" w:cs="Times New Roman"/>
          <w:sz w:val="12"/>
          <w:szCs w:val="12"/>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Федеральной службы государственной регистрации, кадастра и картографии от 2 сентября 2020г. № П/0321, в том числе документы, подтверждающие право на приобретение земельного участка, установленные законодательством Российской Федерации, а также документы, подтверждающие условия предоставления земельных участков в соответствии с законодательством субъектов Российской </w:t>
      </w:r>
      <w:r w:rsidRPr="00A25A32">
        <w:rPr>
          <w:rFonts w:ascii="Times New Roman" w:eastAsia="Calibri" w:hAnsi="Times New Roman" w:cs="Times New Roman"/>
          <w:sz w:val="12"/>
          <w:szCs w:val="12"/>
        </w:rPr>
        <w:lastRenderedPageBreak/>
        <w:t>Федерации, запрашиваемые Уполномоченным органом посредством межведомственного информационного взаимодействия (приложение №8 к настоящему Административному регламенту).</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2.7.2.</w:t>
      </w:r>
      <w:r w:rsidR="00320705">
        <w:rPr>
          <w:rFonts w:ascii="Times New Roman" w:eastAsia="Calibri" w:hAnsi="Times New Roman" w:cs="Times New Roman"/>
          <w:sz w:val="12"/>
          <w:szCs w:val="12"/>
        </w:rPr>
        <w:t xml:space="preserve"> </w:t>
      </w:r>
      <w:r w:rsidRPr="00A25A32">
        <w:rPr>
          <w:rFonts w:ascii="Times New Roman" w:eastAsia="Calibri" w:hAnsi="Times New Roman" w:cs="Times New Roman"/>
          <w:sz w:val="12"/>
          <w:szCs w:val="12"/>
        </w:rPr>
        <w:t>Заявитель по собственной инициативе вправе представить документы и информацию, указанные в пункте 2.7.1 настоящего Административного регламента.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2.7.3. При предоставлении муниципальной услуги   запрещается требовать от заявителя: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2.7.3.1.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2.7.3.2. 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городского поселения Суходол муниципального района Сергиевский Самарской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 ФЗ «Об организации предоставления государственных и муниципальных услуг» (далее – Федеральный закон № 210-ФЗ);</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2.7.3.3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2.8. Исчерпывающий перечень оснований для отказа в приеме документов, необходимых для предоставления муниципальной услуги, представленных в электронном виде посредством ЕПГУ, РГУ, исчерпывающий перечень оснований для возврата заявления о предоставлении земельного участка, представленного при личном обращении заявителя в Уполномоченный орган, через МФЦ, либо посредством почтового отправления по адресу Уполномоченного органа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xml:space="preserve">2.8.1. Основаниями для отказа в приеме к рассмотрению документов, необходимых для предоставления муниципальной услуги, представленных в электронном виде посредством ЕПГУ, </w:t>
      </w:r>
      <w:r w:rsidR="00320705" w:rsidRPr="00A25A32">
        <w:rPr>
          <w:rFonts w:ascii="Times New Roman" w:eastAsia="Calibri" w:hAnsi="Times New Roman" w:cs="Times New Roman"/>
          <w:sz w:val="12"/>
          <w:szCs w:val="12"/>
        </w:rPr>
        <w:t>РГУ, являются</w:t>
      </w:r>
      <w:r w:rsidRPr="00A25A32">
        <w:rPr>
          <w:rFonts w:ascii="Times New Roman" w:eastAsia="Calibri" w:hAnsi="Times New Roman" w:cs="Times New Roman"/>
          <w:sz w:val="12"/>
          <w:szCs w:val="12"/>
        </w:rPr>
        <w:t>:</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2.8.1.1. представление неполного комплекта документов;</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2.8.1.2. представленные документы утратили силу на момент обращения за услугой;</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2.8.1.3.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2.8.1.4.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2.8.1.5.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2.8.1.6.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2.8.1.7. неполное заполнение полей в форме заявления, в том числе в интерактивной форме заявления на ЕПГУ.</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2.8.2. 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 РГУ не позднее первого рабочего дня, следующего  за днем подачи заявления.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2.8.3. Основаниями для возврата заявления о предоставлении земельного участка, представленного при личном обращении заявителя в Уполномоченный орган, через МФЦ, либо посредством почтового отправления по адресу Уполномоченного органа, являются: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2.8.3.1. Заявление не соответствует требованиям, указанным в пункте 1 статьи 39.17 Земельного кодекса Российской Федерации;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2.8.3.2. Заявление подано в иной орган;</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2.8.3.3. К заявлению не приложены документы, предусмотренные пунктом 2.6.2 настоящего Административного регламента.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2.8.4. Уведомление о возврате заявления о предоставлении земельного участка, по форме, приведенной в Приложении №6 к настоящему Административному регламенту, направляется заявителю в течение 10 дней со дня поступления заявления о предоставления земельного участка, любым выбранным и указанным им в заявлении способом. При этом должны быть указаны все причины возврата заявления о предоставления земельного участка.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xml:space="preserve">Возврат заявления о предоставлении земельного участка не препятствует повторному </w:t>
      </w:r>
      <w:r w:rsidR="00320705" w:rsidRPr="00A25A32">
        <w:rPr>
          <w:rFonts w:ascii="Times New Roman" w:eastAsia="Calibri" w:hAnsi="Times New Roman" w:cs="Times New Roman"/>
          <w:sz w:val="12"/>
          <w:szCs w:val="12"/>
        </w:rPr>
        <w:t>обращению заявителя</w:t>
      </w:r>
      <w:r w:rsidRPr="00A25A32">
        <w:rPr>
          <w:rFonts w:ascii="Times New Roman" w:eastAsia="Calibri" w:hAnsi="Times New Roman" w:cs="Times New Roman"/>
          <w:sz w:val="12"/>
          <w:szCs w:val="12"/>
        </w:rPr>
        <w:t xml:space="preserve"> за предоставлением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2.9.1. Основания для приостановления предоставления муниципальной услуги законодательством не установлены.</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2.9.2. Основания для отказа в предоставлении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2.9.2.1.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2.9.2.2.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xml:space="preserve">2.9.2.3.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rsidRPr="00A25A32">
        <w:rPr>
          <w:rFonts w:ascii="Times New Roman" w:eastAsia="Calibri" w:hAnsi="Times New Roman" w:cs="Times New Roman"/>
          <w:sz w:val="12"/>
          <w:szCs w:val="12"/>
        </w:rPr>
        <w:lastRenderedPageBreak/>
        <w:t>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2.9.2.4.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2.9.2.5.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2.9.2.6.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2.9.2.7.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2.9.2.8.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2.9.2.9.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2.9.2.10.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2.9.2.11.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2.9.2.12.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2.9.2.13.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2.9.2.14.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2.9.2.15.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2.9.2.16.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2.9.2.17.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2.9.2.18. предоставление земельного участка на заявленном виде прав не допускается;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2.9.2.19. в отношении земельного участка, указанного в заявлении, не установлен вид разрешенного использования;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2.9.2.20. указанный в заявлении земельный участок, не отнесен к определенной категории земель;</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2.9.2.21.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2.9.2.22.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2.9.2.23.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2.9.2.24.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2.9.2.25. гараж как объект капитального строительства, возведенный до дня введения в действие Градостроительного кодекса Российской Федерации, расположенный на испрашиваемом в собственность бесплатно земельном участке, в судебном или ином предусмотренном законом порядке признан самовольной постройкой, подлежащей сносу;</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2.9.2.26. гараж как объект капитального строительства, возведенный до дня введения в действие Градостроительного кодекса Российской Федерации, расположенный на испрашиваемом в собственность бесплатно земельном участке, является объектом вспомогательного использования по отношению к объекту индивидуального жилищного строительства, садовому дому, объекту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lastRenderedPageBreak/>
        <w:t>2.9.2.27. гараж как объект капитального строительства, возведенный до дня введения в действие Градостроительного кодекса Российской Федерации, расположенный на испрашиваемом в собственность бесплатно земельном участке, предназначен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2.9.2.28. гараж как объект капитального строительства, возведенный до дня введения в действие Градостроительного кодекса Российской Федерации, расположенный на испрашиваемом в собственность бесплатно земельном участке, находится в многоквартирном доме либо объекте коммерческого значения, либо является подземным гаражом;</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2.9.2.29. гараж как объект капитального строительства, возведенный до дня введения в действие Градостроительного кодекса Российской Федерации, расположенный на испрашиваемом в собственность бесплатно земельном участке, используется в порядке, предусмотренном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2.10.1. Услуги, необходимые и обязательные для предоставления муниципальной услуги, отсутствуют.</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2.11. Порядок, размер и основания взимания государственной пошлины или иной оплаты, взимаемой за предоставление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2.11.1. Предоставление муниципальной услуги осуществляется бесплатно.</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2.12.1. Услуги, необходимые и обязательные для предоставления муниципальной услуги, отсутствуют.</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2.13. Максимальный срок ожидания в очереди при подаче заявления о</w:t>
      </w:r>
      <w:r w:rsidR="00320705">
        <w:rPr>
          <w:rFonts w:ascii="Times New Roman" w:eastAsia="Calibri" w:hAnsi="Times New Roman" w:cs="Times New Roman"/>
          <w:sz w:val="12"/>
          <w:szCs w:val="12"/>
        </w:rPr>
        <w:t xml:space="preserve"> </w:t>
      </w:r>
      <w:r w:rsidRPr="00A25A32">
        <w:rPr>
          <w:rFonts w:ascii="Times New Roman" w:eastAsia="Calibri" w:hAnsi="Times New Roman" w:cs="Times New Roman"/>
          <w:sz w:val="12"/>
          <w:szCs w:val="12"/>
        </w:rPr>
        <w:t>предоставлении муниципальной услуги и при получении результата предоставления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2.14. Срок и порядок регистрации заявления о предоставлении   муниципальной услуги, в том числе в электронном виде</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2.14.1. Регистрация направленного заявителем заявления о предоставлении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при личном обращении в Уполномоченный орган, либо посредством почтового отправления по адресу Уполномоченного органа осуществляется в Уполномоченном органе;</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через МФЦ, либо в электронном виде посредством ЕПГУ, РГУ осуществляется в Администрации городского поселения Суходол;</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не позднее 1 рабочего дня со дня получения заявления и документов, необходимых для получения муниципальной услуги, путем регистрации в Администрации городского поселения Суходол.</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2.14.2. В случае направления заявителем заявления о предоставлении муниципальной услуги вне рабочего времени Уполномоченного органа, Администрации городского поселения Суходол, либо в выходной, нерабочий праздничный день, днем получения заявления считается первый рабочий день, следующий за днем его направления.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2.15.Требования к помещениям, в которых предоставляется муниципальная услуга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r w:rsidR="00320705" w:rsidRPr="00A25A32">
        <w:rPr>
          <w:rFonts w:ascii="Times New Roman" w:eastAsia="Calibri" w:hAnsi="Times New Roman" w:cs="Times New Roman"/>
          <w:sz w:val="12"/>
          <w:szCs w:val="12"/>
        </w:rPr>
        <w:t>II групп</w:t>
      </w:r>
      <w:r w:rsidRPr="00A25A32">
        <w:rPr>
          <w:rFonts w:ascii="Times New Roman" w:eastAsia="Calibri" w:hAnsi="Times New Roman" w:cs="Times New Roman"/>
          <w:sz w:val="12"/>
          <w:szCs w:val="12"/>
        </w:rPr>
        <w:t>,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Центральный вход в здание Уполномоченного органа должен быть оборудован информационной табличкой (вывеской), содержащей информацию:</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наименование;</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местонахождение и юридический адрес;</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режим работы;</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график приема;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номера телефонов для справок.</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Помещения, в которых предоставляется муниципальная услуга, должны соответствовать санитарно-эпидемиологическим правилам и нормативам.</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Помещения, в которых предоставляется муниципальная услуга, оснащаются: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противопожарной системой и средствами пожаротушения;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системой оповещения о возникновении чрезвычайной ситуации;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средствами оказания первой медицинской помощи;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туалетными комнатами для посетителей.</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Места для заполнения заявлений оборудуются стульями, столами (стойками), бланками заявлений, письменными принадлежностями.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Места приема заявителей оборудуются информационными табличками (вывесками) с указанием:</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номера кабинета и наименования отдела;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фамилии, имени и отчества (последнее — при наличии), должности ответственного лица за прием документов;</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графика приема заявителей.</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При предоставлении муниципальной услуги инвалидам обеспечиваются: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возможность беспрепятственного доступа к объекту (зданию, помещению), в котором предоставляется муниципальная услуга;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сопровождение инвалидов, имеющих стойкие расстройства функции зрения и самостоятельного передвижения;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надлежащее размещение оборудования и носителей информации, необходимых для обеспечения беспрепятственного доступа инвалидам к зданиям и помещениям, в которых предоставляется муниципальная услуга, и к муниципальной услуге с учетом ограничений их жизнедеятельности;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допуск сурдопереводчика и тифлосурдопереводчика;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оказание инвалидам помощи в преодолении барьеров, мешающих получению ими муниципальных услуг наравне с другими лицами.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2.16. Показатели доступности и качества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2.16.1. Основными показателями доступности предоставления муниципальной услуги являются: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 возможность получения заявителем уведомлений о предоставлении муниципальной услуги с помощью ЕПГУ, РГУ;</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2.16.2. Основными показателями качества предоставления муниципальной услуги являются: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 минимально возможное количество взаимодействий гражданина с должностными лицами, участвующими в предоставлении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 отсутствие обоснованных жалоб на действия (бездействие) сотрудников и их некорректное (невнимательное) отношение к заявителям;</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4) отсутствие нарушений установленных сроков в процессе предоставления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РГУ и получения результата муниципальной услуги в МФЦ.</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2.17.2. Заявителям обеспечивается возможность представления заявления и прилагаемых документов в форме электронных документов посредством ЕПГУ, РГУ.</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В этом случае заявитель или его представитель авторизуется на ЕПГУ, РГУ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Результаты предоставления муниципальной услуги, указанные в пункте 2.3.1. настоящего Административного регламента, направляются заявителю, представителю в личный кабинет на ЕПГУ, РГУ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РГУ.</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В случае направления заявления посредством ЕПГУ, РГУ результат предоставления муниципальной услуги также может быть выдан заявителю на бумажном носителе в МФЦ в порядке, указанном в заявлении, предусмотренном пунктом 2.6.1. настоящего Административного регламента.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2.17.3. Электронные документы могут быть предоставлены в следующих форматах: xml, doc, docx, odt, xls, xlsx, ods, pdf, jpg, jpeg, zip, rar, sig, png, bmp, tiff.</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w:t>
      </w:r>
      <w:r w:rsidR="00320705">
        <w:rPr>
          <w:rFonts w:ascii="Times New Roman" w:eastAsia="Calibri" w:hAnsi="Times New Roman" w:cs="Times New Roman"/>
          <w:sz w:val="12"/>
          <w:szCs w:val="12"/>
        </w:rPr>
        <w:t xml:space="preserve"> </w:t>
      </w:r>
      <w:r w:rsidRPr="00A25A32">
        <w:rPr>
          <w:rFonts w:ascii="Times New Roman" w:eastAsia="Calibri" w:hAnsi="Times New Roman" w:cs="Times New Roman"/>
          <w:sz w:val="12"/>
          <w:szCs w:val="12"/>
        </w:rPr>
        <w:t>«черно-белый» (при отсутствии в документе графических изображений и (или) цветного текста);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w:t>
      </w:r>
      <w:r w:rsidR="00320705">
        <w:rPr>
          <w:rFonts w:ascii="Times New Roman" w:eastAsia="Calibri" w:hAnsi="Times New Roman" w:cs="Times New Roman"/>
          <w:sz w:val="12"/>
          <w:szCs w:val="12"/>
        </w:rPr>
        <w:t xml:space="preserve"> </w:t>
      </w:r>
      <w:r w:rsidRPr="00A25A32">
        <w:rPr>
          <w:rFonts w:ascii="Times New Roman" w:eastAsia="Calibri" w:hAnsi="Times New Roman" w:cs="Times New Roman"/>
          <w:sz w:val="12"/>
          <w:szCs w:val="12"/>
        </w:rPr>
        <w:t>«оттенки cepoгo» (при наличии в документе графических изображений, отличных от цветного графического изображения);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w:t>
      </w:r>
      <w:r w:rsidR="00320705">
        <w:rPr>
          <w:rFonts w:ascii="Times New Roman" w:eastAsia="Calibri" w:hAnsi="Times New Roman" w:cs="Times New Roman"/>
          <w:sz w:val="12"/>
          <w:szCs w:val="12"/>
        </w:rPr>
        <w:t xml:space="preserve"> </w:t>
      </w:r>
      <w:r w:rsidRPr="00A25A32">
        <w:rPr>
          <w:rFonts w:ascii="Times New Roman" w:eastAsia="Calibri" w:hAnsi="Times New Roman" w:cs="Times New Roman"/>
          <w:sz w:val="12"/>
          <w:szCs w:val="12"/>
        </w:rPr>
        <w:t>«цветной» или «режим полной цветопередачи» (при наличии в документе цветных графических изображений либо цветного текста);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w:t>
      </w:r>
      <w:r w:rsidR="00320705">
        <w:rPr>
          <w:rFonts w:ascii="Times New Roman" w:eastAsia="Calibri" w:hAnsi="Times New Roman" w:cs="Times New Roman"/>
          <w:sz w:val="12"/>
          <w:szCs w:val="12"/>
        </w:rPr>
        <w:t xml:space="preserve"> </w:t>
      </w:r>
      <w:r w:rsidRPr="00A25A32">
        <w:rPr>
          <w:rFonts w:ascii="Times New Roman" w:eastAsia="Calibri" w:hAnsi="Times New Roman" w:cs="Times New Roman"/>
          <w:sz w:val="12"/>
          <w:szCs w:val="12"/>
        </w:rPr>
        <w:t>сохранением всех аутентичных признаков подлинности, а именно: графической подписи лица, печати, углового штампа бланка;</w:t>
      </w:r>
    </w:p>
    <w:p w:rsidR="00A25A32" w:rsidRPr="00A25A32" w:rsidRDefault="00320705" w:rsidP="003207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A25A32" w:rsidRPr="00A25A32">
        <w:rPr>
          <w:rFonts w:ascii="Times New Roman" w:eastAsia="Calibri" w:hAnsi="Times New Roman" w:cs="Times New Roman"/>
          <w:sz w:val="12"/>
          <w:szCs w:val="12"/>
        </w:rPr>
        <w:t>количество файлов должно соответствовать количеству документов, каждый из которых содержит текстовую и (или) графическую информацию.</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Электронные документы должны обеспечивать:</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w:t>
      </w:r>
      <w:r w:rsidR="00320705">
        <w:rPr>
          <w:rFonts w:ascii="Times New Roman" w:eastAsia="Calibri" w:hAnsi="Times New Roman" w:cs="Times New Roman"/>
          <w:sz w:val="12"/>
          <w:szCs w:val="12"/>
        </w:rPr>
        <w:t xml:space="preserve"> </w:t>
      </w:r>
      <w:r w:rsidRPr="00A25A32">
        <w:rPr>
          <w:rFonts w:ascii="Times New Roman" w:eastAsia="Calibri" w:hAnsi="Times New Roman" w:cs="Times New Roman"/>
          <w:sz w:val="12"/>
          <w:szCs w:val="12"/>
        </w:rPr>
        <w:t>возможность идентифицировать документ и количество листов в документе;</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w:t>
      </w:r>
      <w:r w:rsidR="00320705">
        <w:rPr>
          <w:rFonts w:ascii="Times New Roman" w:eastAsia="Calibri" w:hAnsi="Times New Roman" w:cs="Times New Roman"/>
          <w:sz w:val="12"/>
          <w:szCs w:val="12"/>
        </w:rPr>
        <w:t xml:space="preserve"> </w:t>
      </w:r>
      <w:r w:rsidRPr="00A25A32">
        <w:rPr>
          <w:rFonts w:ascii="Times New Roman" w:eastAsia="Calibri" w:hAnsi="Times New Roman" w:cs="Times New Roman"/>
          <w:sz w:val="12"/>
          <w:szCs w:val="12"/>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рисунками таблицам.</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Документы, подлежащие представлению в форматах xls, xlsx или ods, формируются в виде отдельного электронного документа.</w:t>
      </w:r>
    </w:p>
    <w:p w:rsidR="00A25A32" w:rsidRPr="00A25A32" w:rsidRDefault="00A25A32" w:rsidP="00320705">
      <w:pPr>
        <w:tabs>
          <w:tab w:val="left" w:pos="284"/>
        </w:tabs>
        <w:spacing w:after="0" w:line="240" w:lineRule="auto"/>
        <w:jc w:val="center"/>
        <w:rPr>
          <w:rFonts w:ascii="Times New Roman" w:eastAsia="Calibri" w:hAnsi="Times New Roman" w:cs="Times New Roman"/>
          <w:sz w:val="12"/>
          <w:szCs w:val="12"/>
        </w:rPr>
      </w:pPr>
      <w:r w:rsidRPr="00A25A32">
        <w:rPr>
          <w:rFonts w:ascii="Times New Roman" w:eastAsia="Calibri" w:hAnsi="Times New Roman" w:cs="Times New Roman"/>
          <w:sz w:val="12"/>
          <w:szCs w:val="12"/>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3.1. Исчерпывающий перечень административных процедур</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3.1.1. Предоставление муниципальной услуги включает в себя следующие административные процедуры:</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прием, проверка документов и регистрация заявления;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lastRenderedPageBreak/>
        <w:t>- направление межведомственных запросов, в том числе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рассмотрение документов и сведений;</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принятие решения о предоставлении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выдача (направление) результата предоставления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Описание административных процедур представлено в Приложении №9 к настоящему Административному регламенту.</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xml:space="preserve">3.2. Перечень административных процедур (действий) при </w:t>
      </w:r>
      <w:r w:rsidR="00320705" w:rsidRPr="00A25A32">
        <w:rPr>
          <w:rFonts w:ascii="Times New Roman" w:eastAsia="Calibri" w:hAnsi="Times New Roman" w:cs="Times New Roman"/>
          <w:sz w:val="12"/>
          <w:szCs w:val="12"/>
        </w:rPr>
        <w:t>предоставлении муниципальной</w:t>
      </w:r>
      <w:r w:rsidRPr="00A25A32">
        <w:rPr>
          <w:rFonts w:ascii="Times New Roman" w:eastAsia="Calibri" w:hAnsi="Times New Roman" w:cs="Times New Roman"/>
          <w:sz w:val="12"/>
          <w:szCs w:val="12"/>
        </w:rPr>
        <w:t xml:space="preserve"> услуги в электронной форме</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3.2.1. При предоставлении муниципальной услуги в электронной форме заявителю обеспечиваются: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получение информации о порядке и сроках предоставления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формирование заявления;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прием и регистрация Администрацией городского поселения Суходол заявления и иных документов, необходимых для предоставления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получение результата предоставления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получение сведений о ходе рассмотрения заявления;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осуществление оценки качества предоставления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Порядок осуществления административных процедур (</w:t>
      </w:r>
      <w:r w:rsidR="00320705" w:rsidRPr="00A25A32">
        <w:rPr>
          <w:rFonts w:ascii="Times New Roman" w:eastAsia="Calibri" w:hAnsi="Times New Roman" w:cs="Times New Roman"/>
          <w:sz w:val="12"/>
          <w:szCs w:val="12"/>
        </w:rPr>
        <w:t>действий) в</w:t>
      </w:r>
      <w:r w:rsidRPr="00A25A32">
        <w:rPr>
          <w:rFonts w:ascii="Times New Roman" w:eastAsia="Calibri" w:hAnsi="Times New Roman" w:cs="Times New Roman"/>
          <w:sz w:val="12"/>
          <w:szCs w:val="12"/>
        </w:rPr>
        <w:t xml:space="preserve"> электронной форме</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3.2.2. Формирование заявления.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xml:space="preserve">Формирование заявления осуществляется посредством заполнения электронной формы заявления на ЕПГУ, РГУ без необходимости дополнительной </w:t>
      </w:r>
      <w:r w:rsidR="00320705" w:rsidRPr="00A25A32">
        <w:rPr>
          <w:rFonts w:ascii="Times New Roman" w:eastAsia="Calibri" w:hAnsi="Times New Roman" w:cs="Times New Roman"/>
          <w:sz w:val="12"/>
          <w:szCs w:val="12"/>
        </w:rPr>
        <w:t>подачи заявления</w:t>
      </w:r>
      <w:r w:rsidRPr="00A25A32">
        <w:rPr>
          <w:rFonts w:ascii="Times New Roman" w:eastAsia="Calibri" w:hAnsi="Times New Roman" w:cs="Times New Roman"/>
          <w:sz w:val="12"/>
          <w:szCs w:val="12"/>
        </w:rPr>
        <w:t xml:space="preserve"> в какой-либо иной форме.</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При формировании заявления заявителю обеспечивается: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б) возможность печати на бумажном носителе копии электронной формы заявления;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РГУ в части, касающейся сведений, отсутствующих в ЕСИА;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д) возможность вернуться на любой из этапов заполнения электронной формы заявления без потери ранее введенной информации;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е) возможность доступа заявителя на ЕПГУ, РГУ к ранее поданным им заявлениям в течение не менее одного года, а также частично сформированных заявлений -  в течение не менее 3 месяцев.</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Сформированное и подписанное заявление и иные документы, необходимые для предоставления муниципальной услуги, направляются в Администрацию городского поселения Суходол посредством ЕПГУ, РГУ.</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3.2.3. Прием и регистрация Администрацией городского поселения Суходол заявления и иных документов, необходимых для предоставления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xml:space="preserve">Специалист Администрации городского поселения Суходол обеспечивает в срок не позднее 1 рабочего дня </w:t>
      </w:r>
      <w:r w:rsidR="00320705" w:rsidRPr="00A25A32">
        <w:rPr>
          <w:rFonts w:ascii="Times New Roman" w:eastAsia="Calibri" w:hAnsi="Times New Roman" w:cs="Times New Roman"/>
          <w:sz w:val="12"/>
          <w:szCs w:val="12"/>
        </w:rPr>
        <w:t>с момента</w:t>
      </w:r>
      <w:r w:rsidRPr="00A25A32">
        <w:rPr>
          <w:rFonts w:ascii="Times New Roman" w:eastAsia="Calibri" w:hAnsi="Times New Roman" w:cs="Times New Roman"/>
          <w:sz w:val="12"/>
          <w:szCs w:val="12"/>
        </w:rPr>
        <w:t xml:space="preserve"> подачи заявления на ЕПГУ, РГУ, а в случае его поступления в нерабочий или праздничный день, – в следующий за ним первый рабочий день:</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б) регистрацию заявления в электронном виде и направление заявителю уведомления  о регистрации заявления либо, при наличии оснований, указанных в пункте 2.8.1 настоящего Административного регламента, направление заявителю решения об отказе в приеме документов, необходимых для предоставления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Электронное заявление становится доступным для специалиста Администрации городского поселения Суходол в государственной информационной системе, используемой Уполномоченным органом для предоставления муниципальной услуги (далее – ГИС).</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Специалист Администрации городского поселения Суходол:</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xml:space="preserve">- проверяет наличие электронных заявлений, поступивших с ЕПГУ, РГУ с </w:t>
      </w:r>
      <w:r w:rsidR="00320705" w:rsidRPr="00A25A32">
        <w:rPr>
          <w:rFonts w:ascii="Times New Roman" w:eastAsia="Calibri" w:hAnsi="Times New Roman" w:cs="Times New Roman"/>
          <w:sz w:val="12"/>
          <w:szCs w:val="12"/>
        </w:rPr>
        <w:t>периодом не</w:t>
      </w:r>
      <w:r w:rsidRPr="00A25A32">
        <w:rPr>
          <w:rFonts w:ascii="Times New Roman" w:eastAsia="Calibri" w:hAnsi="Times New Roman" w:cs="Times New Roman"/>
          <w:sz w:val="12"/>
          <w:szCs w:val="12"/>
        </w:rPr>
        <w:t xml:space="preserve"> реже 2 (двух) раз в день;</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рассматривает поступившие заявления и приложенные образы документов (документы);</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производит действия в соответствии с пунктом 3.2.3</w:t>
      </w:r>
      <w:r w:rsidR="00320705" w:rsidRPr="00A25A32">
        <w:rPr>
          <w:rFonts w:ascii="Times New Roman" w:eastAsia="Calibri" w:hAnsi="Times New Roman" w:cs="Times New Roman"/>
          <w:sz w:val="12"/>
          <w:szCs w:val="12"/>
        </w:rPr>
        <w:t>, настоящего</w:t>
      </w:r>
      <w:r w:rsidRPr="00A25A32">
        <w:rPr>
          <w:rFonts w:ascii="Times New Roman" w:eastAsia="Calibri" w:hAnsi="Times New Roman" w:cs="Times New Roman"/>
          <w:sz w:val="12"/>
          <w:szCs w:val="12"/>
        </w:rPr>
        <w:t xml:space="preserve"> Административного регламента.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3.2.4. Получение результата предоставления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Заявителю в качестве результата предоставления муниципальной услуги обеспечивается возможность получения документа: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РГУ;</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xml:space="preserve">- в виде бумажного документа, подтверждающего содержание электронного документа, который заявитель получает </w:t>
      </w:r>
      <w:r w:rsidR="00320705" w:rsidRPr="00A25A32">
        <w:rPr>
          <w:rFonts w:ascii="Times New Roman" w:eastAsia="Calibri" w:hAnsi="Times New Roman" w:cs="Times New Roman"/>
          <w:sz w:val="12"/>
          <w:szCs w:val="12"/>
        </w:rPr>
        <w:t>при личном</w:t>
      </w:r>
      <w:r w:rsidRPr="00A25A32">
        <w:rPr>
          <w:rFonts w:ascii="Times New Roman" w:eastAsia="Calibri" w:hAnsi="Times New Roman" w:cs="Times New Roman"/>
          <w:sz w:val="12"/>
          <w:szCs w:val="12"/>
        </w:rPr>
        <w:t xml:space="preserve"> обращении в МФЦ.</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3.2.5. Получение сведений о ходе рассмотрения заявления.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Получение информации о ходе рассмотрения заявления и о результате предоставления муниципальной услуги производится в личном кабинете на ЕПГУ, РГУ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xml:space="preserve">При предоставлении муниципальной услуги в </w:t>
      </w:r>
      <w:r w:rsidR="00320705" w:rsidRPr="00A25A32">
        <w:rPr>
          <w:rFonts w:ascii="Times New Roman" w:eastAsia="Calibri" w:hAnsi="Times New Roman" w:cs="Times New Roman"/>
          <w:sz w:val="12"/>
          <w:szCs w:val="12"/>
        </w:rPr>
        <w:t>электронной форме</w:t>
      </w:r>
      <w:r w:rsidRPr="00A25A32">
        <w:rPr>
          <w:rFonts w:ascii="Times New Roman" w:eastAsia="Calibri" w:hAnsi="Times New Roman" w:cs="Times New Roman"/>
          <w:sz w:val="12"/>
          <w:szCs w:val="12"/>
        </w:rPr>
        <w:t xml:space="preserve"> заявителю направляется: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3.2.6. Оценка качества предоставления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w:t>
      </w:r>
      <w:r w:rsidRPr="00A25A32">
        <w:rPr>
          <w:rFonts w:ascii="Times New Roman" w:eastAsia="Calibri" w:hAnsi="Times New Roman" w:cs="Times New Roman"/>
          <w:sz w:val="12"/>
          <w:szCs w:val="12"/>
        </w:rPr>
        <w:lastRenderedPageBreak/>
        <w:t>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3.2.7.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3.3. Перечень административных процедур (действий) при предоставлении муниципальной услуги, выполняемых МФЦ</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3.3.1. МФЦ осуществляет:</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прием заявления о предоставлении муниципальной услуги и необходимых документов;</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выдачу заявителю результата предоставления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иные процедуры и действия, предусмотренные Федеральным законом № 210-ФЗ.</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Порядок осуществления административных процедур (</w:t>
      </w:r>
      <w:r w:rsidR="00320705" w:rsidRPr="00A25A32">
        <w:rPr>
          <w:rFonts w:ascii="Times New Roman" w:eastAsia="Calibri" w:hAnsi="Times New Roman" w:cs="Times New Roman"/>
          <w:sz w:val="12"/>
          <w:szCs w:val="12"/>
        </w:rPr>
        <w:t>действий) при</w:t>
      </w:r>
      <w:r w:rsidRPr="00A25A32">
        <w:rPr>
          <w:rFonts w:ascii="Times New Roman" w:eastAsia="Calibri" w:hAnsi="Times New Roman" w:cs="Times New Roman"/>
          <w:sz w:val="12"/>
          <w:szCs w:val="12"/>
        </w:rPr>
        <w:t xml:space="preserve"> предоставлении муниципальной услуги, выполняемых МФЦ</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3.3.2. Информирование заявителей о порядке предоставления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Информирование заявителя МФЦ осуществляется следующими способами: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б) при обращении заявителя в МФЦ лично, по телефону, посредством почтовых отправлений, либо по электронной почте.</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изложить обращение в письменной форме (ответ направляется заявителю в соответствии со способом, указанным в обращении);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назначить другое время для консультаций.</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3.3.3. Прием заявления о предоставлении муниципальной услуги и необходимых документов.</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Основанием для начала административной процедуры является личное обращение заявителя с заявлением о предоставлении муниципальной услуги и прилагаемыми к нему документами в МФЦ.</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Работник МФЦ, ответственный за прием и регистрацию документов, осуществляет следующую последовательность действий:</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устанавливает предмет заявления;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устанавливает соответствие личности заявителя документу, удостоверяющему личность.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осуществляет сверку копий представленных документов с их оригиналами;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вручает копию расписки заявителю.</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При отсутствии у заявителя, обратившегося лично, заполненного заявления или неправильном его заполнении работник МФЦ, ответственный за прием и регистрацию документов, консультирует заявителя по вопросам заполнения заявления.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Если представленные документы не соответствуют требованиям пункта 2.6.2 Административного регламента, работник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предоставить документы после устранения недостатков.</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При согласии заявителя устранить выявленные недостатки работник МФЦ, ответственный за прием и регистрацию документов, прерывает прием и регистрацию документов и возвращает их заявителю.</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lastRenderedPageBreak/>
        <w:t xml:space="preserve">В случае если заявитель отказывается устранять выявленные недостатки, работник МФЦ, ответственный за прием и регистрацию документов, осуществляет прием и регистрацию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а также отметку о несоответствии представленных документов </w:t>
      </w:r>
      <w:r w:rsidR="00320705" w:rsidRPr="00A25A32">
        <w:rPr>
          <w:rFonts w:ascii="Times New Roman" w:eastAsia="Calibri" w:hAnsi="Times New Roman" w:cs="Times New Roman"/>
          <w:sz w:val="12"/>
          <w:szCs w:val="12"/>
        </w:rPr>
        <w:t>требованиям пункта</w:t>
      </w:r>
      <w:r w:rsidRPr="00A25A32">
        <w:rPr>
          <w:rFonts w:ascii="Times New Roman" w:eastAsia="Calibri" w:hAnsi="Times New Roman" w:cs="Times New Roman"/>
          <w:sz w:val="12"/>
          <w:szCs w:val="12"/>
        </w:rPr>
        <w:t xml:space="preserve"> 2.6.2 Административного регламента.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Работник МФЦ, ответственный за организацию направления заявления и прилагаемых к нему документов в Администрацию городского поселения Суходол, в течение одного рабочего дня со дня поступления заявления о предоставлении муниципальной услуги организует передачу заявления и документов, представленных заявителем, в Администрацию городского поселения Суходол в соответствии с заключенным соглашением о взаимодействии и порядком делопроизводства в МФЦ под роспись в журнале регистрации переданных документов.</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В случае предоставления муниципальной услуги по экстерриториальному принципу работник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городского поселения Суходол в соответствии с реестрами-расписками.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Максимальный срок выполнения процедуры – 1 рабочий день с даты поступления заявления и прилагаемых к нему документов в МФЦ.</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Дальнейшее рассмотрение поступившего из МФЦ от заявителя заявления о предоставлении муниципальной услуги и документов осуществляется Администрацией городского поселения Суходол.</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3.3.4. Выдача заявителю результата предоставления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Основанием для начала административной процедуры является подготовленный Администрацией городского поселения Суходол для выдачи результат предоставления муниципальной услуги, в случае, если муниципальная услуга предоставляется посредством обращения заявителя в МФЦ, а также при наличии в заявлении о предоставлении муниципальной услуги указания о выдаче результатов оказания услуги через МФЦ.</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Специалист Администрации городского поселения Суходол передает результат предоставления муниципальной услуги в МФЦ для последующей выдачи заявителю (представителю),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27.09.2011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Порядок и сроки передачи Администрацией городского поселения Суходол таких документов в МФЦ определяются соглашением о взаимодействии, заключенным ими в порядке, установленном Постановлением № 797.</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Работник МФЦ осуществляет следующие действия: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проверяет полномочия представителя заявителя (в случае обращения представителя заявителя);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определяет статус исполнения заявления заявителя в ГИС;</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выдает заявителю результат предоставления муниципальной услуги на бумажном носителе;</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указывает в заявлении-расписке на предоставление услуги номер и дату регистрации документа, являющегося результатом предоставления муниципальной услуги, дату его получения заявителем, фамилию, имя, отчество (при наличии) заявителя или его уполномоченного представителя. После внесения этих данных в заявление-расписку на предоставление услуги работник МФЦ выдает результат предоставления муниципальной услуги под роспись в заявлении-расписке на предоставление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запрашивает согласие заявителя на участие в смс-опросе для оценки качества предоставленных услуг многофункциональным центром.</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В случае если работнику МФЦ не удается связаться с заявителем в установленный срок, либо договориться с ним о дате и времени получения результата муниципальной услуги лично, а также если заявитель не явился в оговоренные дату и время прибытия, работник МФЦ в течение 2 рабочих дней направляет предназначенный для выдачи пакет документов в Администрацию городского поселения Суходол по реестру невостребованных документов.</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3.4. Перечень вариантов предоставления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3.4.1. Предоставление муниципальной услуги включает в себя следующие варианты:</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3.4.1.1. предоставление земельного участка, находящегося в государственной или муниципальной собственности, в собственность бесплатно;</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3.4.1.2. отказ в предоставлении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3.5. Профилирование заявителя</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3.5.1. Вариант предоставления муниципальной услуги определяется на основании ответов на вопросы анкетирования Заявителя посредством ЕПГУ, РГУ.</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320705" w:rsidRPr="00A25A32">
        <w:rPr>
          <w:rFonts w:ascii="Times New Roman" w:eastAsia="Calibri" w:hAnsi="Times New Roman" w:cs="Times New Roman"/>
          <w:sz w:val="12"/>
          <w:szCs w:val="12"/>
        </w:rPr>
        <w:t>муниципальной услуги</w:t>
      </w:r>
      <w:r w:rsidRPr="00A25A32">
        <w:rPr>
          <w:rFonts w:ascii="Times New Roman" w:eastAsia="Calibri" w:hAnsi="Times New Roman" w:cs="Times New Roman"/>
          <w:sz w:val="12"/>
          <w:szCs w:val="12"/>
        </w:rPr>
        <w:t xml:space="preserve"> приведены в Приложении № 1 к настоящему Административному регламенту.</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xml:space="preserve">3.6. Порядок исправления допущенных опечаток и ошибок в выданных в результате предоставления </w:t>
      </w:r>
      <w:r w:rsidR="00320705" w:rsidRPr="00A25A32">
        <w:rPr>
          <w:rFonts w:ascii="Times New Roman" w:eastAsia="Calibri" w:hAnsi="Times New Roman" w:cs="Times New Roman"/>
          <w:sz w:val="12"/>
          <w:szCs w:val="12"/>
        </w:rPr>
        <w:t>муниципальной услуги</w:t>
      </w:r>
      <w:r w:rsidRPr="00A25A32">
        <w:rPr>
          <w:rFonts w:ascii="Times New Roman" w:eastAsia="Calibri" w:hAnsi="Times New Roman" w:cs="Times New Roman"/>
          <w:sz w:val="12"/>
          <w:szCs w:val="12"/>
        </w:rPr>
        <w:t xml:space="preserve"> документах</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xml:space="preserve">3.6.1.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320705" w:rsidRPr="00A25A32">
        <w:rPr>
          <w:rFonts w:ascii="Times New Roman" w:eastAsia="Calibri" w:hAnsi="Times New Roman" w:cs="Times New Roman"/>
          <w:sz w:val="12"/>
          <w:szCs w:val="12"/>
        </w:rPr>
        <w:t>муниципальной услуги</w:t>
      </w:r>
      <w:r w:rsidRPr="00A25A32">
        <w:rPr>
          <w:rFonts w:ascii="Times New Roman" w:eastAsia="Calibri" w:hAnsi="Times New Roman" w:cs="Times New Roman"/>
          <w:sz w:val="12"/>
          <w:szCs w:val="12"/>
        </w:rPr>
        <w:t xml:space="preserve"> документах в соответствии с Приложением №7 настоящего Административного регламента и приложением документов, указанных в пункте 2.6.2 настоящего Административного регламента.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3.6.2. Основания отказа в приеме заявления об исправлении опечаток и (или) ошибок указаны в пункте 2.8.1 настоящего Административного регламента.</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3.6.3.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об исправлении допущенных опечаток и (или) ошибок;</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2) Уполномоченный орган при получении заявления об исправлении допущенных опечаток и (или) ошибок, рассматривает необходимость внесения соответствующих изменений в документы, являющиеся результатом предоставления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xml:space="preserve">3) Уполномоченный орган обеспечивает устранение опечаток и </w:t>
      </w:r>
      <w:r w:rsidR="00320705" w:rsidRPr="00A25A32">
        <w:rPr>
          <w:rFonts w:ascii="Times New Roman" w:eastAsia="Calibri" w:hAnsi="Times New Roman" w:cs="Times New Roman"/>
          <w:sz w:val="12"/>
          <w:szCs w:val="12"/>
        </w:rPr>
        <w:t>ошибок в</w:t>
      </w:r>
      <w:r w:rsidRPr="00A25A32">
        <w:rPr>
          <w:rFonts w:ascii="Times New Roman" w:eastAsia="Calibri" w:hAnsi="Times New Roman" w:cs="Times New Roman"/>
          <w:sz w:val="12"/>
          <w:szCs w:val="12"/>
        </w:rPr>
        <w:t xml:space="preserve"> документах, являющихся результатом предоставления муниципальной услуги.</w:t>
      </w:r>
    </w:p>
    <w:p w:rsidR="00A25A32" w:rsidRPr="00A25A32" w:rsidRDefault="00A25A32" w:rsidP="00320705">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3.6.4. Срок устранения опечаток и ошибок не должен превышать 3 (трех) рабочих дней с даты регистрации заявления.</w:t>
      </w:r>
    </w:p>
    <w:p w:rsidR="00A25A32" w:rsidRPr="00A25A32" w:rsidRDefault="00A25A32" w:rsidP="00320705">
      <w:pPr>
        <w:tabs>
          <w:tab w:val="left" w:pos="284"/>
        </w:tabs>
        <w:spacing w:after="0" w:line="240" w:lineRule="auto"/>
        <w:jc w:val="center"/>
        <w:rPr>
          <w:rFonts w:ascii="Times New Roman" w:eastAsia="Calibri" w:hAnsi="Times New Roman" w:cs="Times New Roman"/>
          <w:sz w:val="12"/>
          <w:szCs w:val="12"/>
        </w:rPr>
      </w:pPr>
      <w:r w:rsidRPr="00A25A32">
        <w:rPr>
          <w:rFonts w:ascii="Times New Roman" w:eastAsia="Calibri" w:hAnsi="Times New Roman" w:cs="Times New Roman"/>
          <w:sz w:val="12"/>
          <w:szCs w:val="12"/>
        </w:rPr>
        <w:lastRenderedPageBreak/>
        <w:t>Раздел 4. Формы контроля за исполнением административного регламента</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Текущий контроль осуществляется путем проведения проверок:</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решений о предоставлении (об отказе в предоставлении) муниципальной услуги;</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выявления и устранения нарушений прав граждан;</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4.2.1. Контроль за полнотой и качеством предоставления муниципальной услуги включает в себя проведение плановых и внеплановых проверок.</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xml:space="preserve">4.2.2. Плановые проверки осуществляются на основании годовых планов работы Уполномоченного органа, утверждаемых </w:t>
      </w:r>
      <w:r w:rsidR="00320705" w:rsidRPr="00A25A32">
        <w:rPr>
          <w:rFonts w:ascii="Times New Roman" w:eastAsia="Calibri" w:hAnsi="Times New Roman" w:cs="Times New Roman"/>
          <w:sz w:val="12"/>
          <w:szCs w:val="12"/>
        </w:rPr>
        <w:t>руководителем Уполномоченного</w:t>
      </w:r>
      <w:r w:rsidRPr="00A25A32">
        <w:rPr>
          <w:rFonts w:ascii="Times New Roman" w:eastAsia="Calibri" w:hAnsi="Times New Roman" w:cs="Times New Roman"/>
          <w:sz w:val="12"/>
          <w:szCs w:val="12"/>
        </w:rPr>
        <w:t xml:space="preserve"> органа. При плановой проверке полноты и качества предоставления муниципальной услуги контролю подлежат:</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xml:space="preserve">- соблюдение сроков предоставления муниципальной услуги; </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xml:space="preserve">- соблюдение положений настоящего Административного регламента; </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правильность и обоснованность принятого решения об отказе в предоставлении муниципальной услуги.</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4.2.3. Основанием для проведения внеплановых проверок являются:</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городского поселения Суходол муниципального района Сергиевский;</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обращения граждан и юридических лиц на нарушения законодательства, в том числе на качество предоставления муниципальной услуги.</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4.3.1.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городского поселения Суходол муниципального района Сергиевский, осуществляется привлечение виновных лиц к ответственности в соответствии с законодательством Российской Федерации.</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4.3.2.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Граждане, их объединения и организации также имеют право:</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направлять замечания и предложения по улучшению доступности и качества предоставления муниципальной услуги;</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вносить предложения о мерах по устранению нарушений настоящего Административного регламента.</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95992" w:rsidRDefault="00A25A32" w:rsidP="00A95992">
      <w:pPr>
        <w:tabs>
          <w:tab w:val="left" w:pos="284"/>
        </w:tabs>
        <w:spacing w:after="0" w:line="240" w:lineRule="auto"/>
        <w:jc w:val="center"/>
        <w:rPr>
          <w:rFonts w:ascii="Times New Roman" w:eastAsia="Calibri" w:hAnsi="Times New Roman" w:cs="Times New Roman"/>
          <w:sz w:val="12"/>
          <w:szCs w:val="12"/>
        </w:rPr>
      </w:pPr>
      <w:r w:rsidRPr="00A25A32">
        <w:rPr>
          <w:rFonts w:ascii="Times New Roman" w:eastAsia="Calibri" w:hAnsi="Times New Roman" w:cs="Times New Roman"/>
          <w:sz w:val="12"/>
          <w:szCs w:val="12"/>
        </w:rPr>
        <w:t>Раздел 5. Досудебный (внесудебный) порядок обжалования решений и действий (бездействия) органа,</w:t>
      </w:r>
    </w:p>
    <w:p w:rsidR="00A25A32" w:rsidRPr="00A25A32" w:rsidRDefault="00A25A32" w:rsidP="00A95992">
      <w:pPr>
        <w:tabs>
          <w:tab w:val="left" w:pos="284"/>
        </w:tabs>
        <w:spacing w:after="0" w:line="240" w:lineRule="auto"/>
        <w:jc w:val="center"/>
        <w:rPr>
          <w:rFonts w:ascii="Times New Roman" w:eastAsia="Calibri" w:hAnsi="Times New Roman" w:cs="Times New Roman"/>
          <w:sz w:val="12"/>
          <w:szCs w:val="12"/>
        </w:rPr>
      </w:pPr>
      <w:r w:rsidRPr="00A25A32">
        <w:rPr>
          <w:rFonts w:ascii="Times New Roman" w:eastAsia="Calibri" w:hAnsi="Times New Roman" w:cs="Times New Roman"/>
          <w:sz w:val="12"/>
          <w:szCs w:val="12"/>
        </w:rPr>
        <w:t xml:space="preserve">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5.1. Органы местного самоуправления, организации и уполномоченные на рассмотрение жалобы лица, которым может быть направлена жалоба</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заявителя в досудебном (внесудебном) порядке</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5.1.1.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к руководителю многофункционального центра - на решения и действия (бездействие) работника многофункционального центра;</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к учредителю многофункционального центра - на решение и действия (бездействие) многофункционального центра.</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5.2.1.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lastRenderedPageBreak/>
        <w:t xml:space="preserve">  5.3.1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25A32" w:rsidRPr="00A25A32"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Федеральным законом «Об организации предоставления государственных и муниципальных услуг»;</w:t>
      </w:r>
    </w:p>
    <w:p w:rsidR="003519F1" w:rsidRDefault="00A25A32" w:rsidP="00A95992">
      <w:pPr>
        <w:tabs>
          <w:tab w:val="left" w:pos="284"/>
        </w:tabs>
        <w:spacing w:after="0" w:line="240" w:lineRule="auto"/>
        <w:ind w:firstLine="284"/>
        <w:jc w:val="both"/>
        <w:rPr>
          <w:rFonts w:ascii="Times New Roman" w:eastAsia="Calibri" w:hAnsi="Times New Roman" w:cs="Times New Roman"/>
          <w:sz w:val="12"/>
          <w:szCs w:val="12"/>
        </w:rPr>
      </w:pPr>
      <w:r w:rsidRPr="00A25A32">
        <w:rPr>
          <w:rFonts w:ascii="Times New Roman" w:eastAsia="Calibri" w:hAnsi="Times New Roman" w:cs="Times New Roman"/>
          <w:sz w:val="12"/>
          <w:szCs w:val="12"/>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95992" w:rsidRPr="00A95992" w:rsidRDefault="00A95992" w:rsidP="00A95992">
      <w:pPr>
        <w:tabs>
          <w:tab w:val="left" w:pos="284"/>
        </w:tabs>
        <w:spacing w:after="0" w:line="240" w:lineRule="auto"/>
        <w:jc w:val="right"/>
        <w:rPr>
          <w:rFonts w:ascii="Times New Roman" w:eastAsia="Calibri" w:hAnsi="Times New Roman" w:cs="Times New Roman"/>
          <w:i/>
          <w:sz w:val="12"/>
          <w:szCs w:val="12"/>
        </w:rPr>
      </w:pPr>
      <w:bookmarkStart w:id="17" w:name="_Toc127558176"/>
      <w:bookmarkStart w:id="18" w:name="_Toc127558703"/>
      <w:bookmarkStart w:id="19" w:name="_Toc131539320"/>
      <w:r w:rsidRPr="00A95992">
        <w:rPr>
          <w:rFonts w:ascii="Times New Roman" w:eastAsia="Calibri" w:hAnsi="Times New Roman" w:cs="Times New Roman"/>
          <w:i/>
          <w:sz w:val="12"/>
          <w:szCs w:val="12"/>
        </w:rPr>
        <w:t>Приложение №1</w:t>
      </w:r>
      <w:bookmarkEnd w:id="17"/>
      <w:bookmarkEnd w:id="18"/>
      <w:bookmarkEnd w:id="19"/>
    </w:p>
    <w:p w:rsidR="00A95992" w:rsidRPr="00A95992" w:rsidRDefault="00A95992" w:rsidP="00A95992">
      <w:pPr>
        <w:tabs>
          <w:tab w:val="left" w:pos="284"/>
        </w:tabs>
        <w:spacing w:after="0" w:line="240" w:lineRule="auto"/>
        <w:jc w:val="right"/>
        <w:rPr>
          <w:rFonts w:ascii="Times New Roman" w:eastAsia="Calibri" w:hAnsi="Times New Roman" w:cs="Times New Roman"/>
          <w:i/>
          <w:sz w:val="12"/>
          <w:szCs w:val="12"/>
        </w:rPr>
      </w:pPr>
      <w:r w:rsidRPr="00A95992">
        <w:rPr>
          <w:rFonts w:ascii="Times New Roman" w:eastAsia="Calibri" w:hAnsi="Times New Roman" w:cs="Times New Roman"/>
          <w:i/>
          <w:sz w:val="12"/>
          <w:szCs w:val="12"/>
        </w:rPr>
        <w:t>к Административному регламенту</w:t>
      </w:r>
    </w:p>
    <w:p w:rsidR="00A95992" w:rsidRPr="00A95992" w:rsidRDefault="00A95992" w:rsidP="00A95992">
      <w:pPr>
        <w:tabs>
          <w:tab w:val="left" w:pos="284"/>
        </w:tabs>
        <w:spacing w:after="0" w:line="240" w:lineRule="auto"/>
        <w:jc w:val="right"/>
        <w:rPr>
          <w:rFonts w:ascii="Times New Roman" w:eastAsia="Calibri" w:hAnsi="Times New Roman" w:cs="Times New Roman"/>
          <w:i/>
          <w:sz w:val="12"/>
          <w:szCs w:val="12"/>
        </w:rPr>
      </w:pPr>
      <w:r w:rsidRPr="00A95992">
        <w:rPr>
          <w:rFonts w:ascii="Times New Roman" w:eastAsia="Calibri" w:hAnsi="Times New Roman" w:cs="Times New Roman"/>
          <w:i/>
          <w:sz w:val="12"/>
          <w:szCs w:val="12"/>
        </w:rPr>
        <w:t>предоставления муниципальной услуги</w:t>
      </w:r>
    </w:p>
    <w:p w:rsidR="00A95992" w:rsidRPr="00A95992" w:rsidRDefault="00A95992" w:rsidP="00A95992">
      <w:pPr>
        <w:tabs>
          <w:tab w:val="left" w:pos="284"/>
        </w:tabs>
        <w:spacing w:after="0" w:line="240" w:lineRule="auto"/>
        <w:jc w:val="center"/>
        <w:rPr>
          <w:rFonts w:ascii="Times New Roman" w:eastAsia="Calibri" w:hAnsi="Times New Roman" w:cs="Times New Roman"/>
          <w:b/>
          <w:bCs/>
          <w:sz w:val="12"/>
          <w:szCs w:val="12"/>
        </w:rPr>
      </w:pPr>
      <w:bookmarkStart w:id="20" w:name="_Toc127558177"/>
      <w:bookmarkStart w:id="21" w:name="_Toc127558704"/>
      <w:bookmarkStart w:id="22" w:name="_Toc127562178"/>
      <w:bookmarkStart w:id="23" w:name="_Toc127563339"/>
      <w:bookmarkStart w:id="24" w:name="_Toc127563982"/>
      <w:bookmarkStart w:id="25" w:name="_Toc128732408"/>
      <w:bookmarkStart w:id="26" w:name="_Toc128733520"/>
      <w:bookmarkStart w:id="27" w:name="_Toc131539321"/>
      <w:r w:rsidRPr="00A95992">
        <w:rPr>
          <w:rFonts w:ascii="Times New Roman" w:eastAsia="Calibri" w:hAnsi="Times New Roman" w:cs="Times New Roman"/>
          <w:b/>
          <w:bCs/>
          <w:sz w:val="12"/>
          <w:szCs w:val="12"/>
        </w:rPr>
        <w:t>Признаки, определяющие вариант предоставления муниципальной услуги</w:t>
      </w:r>
      <w:bookmarkEnd w:id="20"/>
      <w:bookmarkEnd w:id="21"/>
      <w:bookmarkEnd w:id="22"/>
      <w:bookmarkEnd w:id="23"/>
      <w:bookmarkEnd w:id="24"/>
      <w:bookmarkEnd w:id="25"/>
      <w:bookmarkEnd w:id="26"/>
      <w:bookmarkEnd w:id="2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20"/>
        <w:gridCol w:w="2526"/>
        <w:gridCol w:w="4577"/>
      </w:tblGrid>
      <w:tr w:rsidR="00A95992" w:rsidRPr="00A95992" w:rsidTr="00A95992">
        <w:trPr>
          <w:trHeight w:val="20"/>
        </w:trPr>
        <w:tc>
          <w:tcPr>
            <w:tcW w:w="279"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sidRPr="00A95992">
              <w:rPr>
                <w:rFonts w:ascii="Times New Roman" w:eastAsia="Calibri" w:hAnsi="Times New Roman" w:cs="Times New Roman"/>
                <w:sz w:val="12"/>
                <w:szCs w:val="12"/>
              </w:rPr>
              <w:t>№ п/п</w:t>
            </w:r>
          </w:p>
        </w:tc>
        <w:tc>
          <w:tcPr>
            <w:tcW w:w="1679"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sidRPr="00A95992">
              <w:rPr>
                <w:rFonts w:ascii="Times New Roman" w:eastAsia="Calibri" w:hAnsi="Times New Roman" w:cs="Times New Roman"/>
                <w:sz w:val="12"/>
                <w:szCs w:val="12"/>
              </w:rPr>
              <w:t>Наименование признака</w:t>
            </w:r>
          </w:p>
        </w:tc>
        <w:tc>
          <w:tcPr>
            <w:tcW w:w="3042"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sidRPr="00A95992">
              <w:rPr>
                <w:rFonts w:ascii="Times New Roman" w:eastAsia="Calibri" w:hAnsi="Times New Roman" w:cs="Times New Roman"/>
                <w:sz w:val="12"/>
                <w:szCs w:val="12"/>
              </w:rPr>
              <w:t>Значения признака</w:t>
            </w:r>
          </w:p>
        </w:tc>
      </w:tr>
      <w:tr w:rsidR="00A95992" w:rsidRPr="00A95992" w:rsidTr="00A95992">
        <w:trPr>
          <w:trHeight w:val="20"/>
        </w:trPr>
        <w:tc>
          <w:tcPr>
            <w:tcW w:w="279"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sidRPr="00A95992">
              <w:rPr>
                <w:rFonts w:ascii="Times New Roman" w:eastAsia="Calibri" w:hAnsi="Times New Roman" w:cs="Times New Roman"/>
                <w:sz w:val="12"/>
                <w:szCs w:val="12"/>
              </w:rPr>
              <w:t>1</w:t>
            </w:r>
          </w:p>
        </w:tc>
        <w:tc>
          <w:tcPr>
            <w:tcW w:w="1679"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sidRPr="00A95992">
              <w:rPr>
                <w:rFonts w:ascii="Times New Roman" w:eastAsia="Calibri" w:hAnsi="Times New Roman" w:cs="Times New Roman"/>
                <w:sz w:val="12"/>
                <w:szCs w:val="12"/>
              </w:rPr>
              <w:t>2</w:t>
            </w:r>
          </w:p>
        </w:tc>
        <w:tc>
          <w:tcPr>
            <w:tcW w:w="3042"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sidRPr="00A95992">
              <w:rPr>
                <w:rFonts w:ascii="Times New Roman" w:eastAsia="Calibri" w:hAnsi="Times New Roman" w:cs="Times New Roman"/>
                <w:sz w:val="12"/>
                <w:szCs w:val="12"/>
              </w:rPr>
              <w:t>3</w:t>
            </w:r>
          </w:p>
        </w:tc>
      </w:tr>
      <w:tr w:rsidR="00A95992" w:rsidRPr="00A95992" w:rsidTr="00A95992">
        <w:trPr>
          <w:trHeight w:val="20"/>
        </w:trPr>
        <w:tc>
          <w:tcPr>
            <w:tcW w:w="279"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sidRPr="00A95992">
              <w:rPr>
                <w:rFonts w:ascii="Times New Roman" w:eastAsia="Calibri" w:hAnsi="Times New Roman" w:cs="Times New Roman"/>
                <w:sz w:val="12"/>
                <w:szCs w:val="12"/>
              </w:rPr>
              <w:t>1.</w:t>
            </w:r>
          </w:p>
        </w:tc>
        <w:tc>
          <w:tcPr>
            <w:tcW w:w="1679"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sidRPr="00A95992">
              <w:rPr>
                <w:rFonts w:ascii="Times New Roman" w:eastAsia="Calibri" w:hAnsi="Times New Roman" w:cs="Times New Roman"/>
                <w:sz w:val="12"/>
                <w:szCs w:val="12"/>
              </w:rPr>
              <w:t>1. Кто обращается за услугой?</w:t>
            </w:r>
          </w:p>
        </w:tc>
        <w:tc>
          <w:tcPr>
            <w:tcW w:w="3042"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95992">
              <w:rPr>
                <w:rFonts w:ascii="Times New Roman" w:eastAsia="Calibri" w:hAnsi="Times New Roman" w:cs="Times New Roman"/>
                <w:sz w:val="12"/>
                <w:szCs w:val="12"/>
              </w:rPr>
              <w:t>Заявитель</w:t>
            </w:r>
          </w:p>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95992">
              <w:rPr>
                <w:rFonts w:ascii="Times New Roman" w:eastAsia="Calibri" w:hAnsi="Times New Roman" w:cs="Times New Roman"/>
                <w:sz w:val="12"/>
                <w:szCs w:val="12"/>
              </w:rPr>
              <w:t>Представитель</w:t>
            </w:r>
          </w:p>
        </w:tc>
      </w:tr>
      <w:tr w:rsidR="00A95992" w:rsidRPr="00A95992" w:rsidTr="00A95992">
        <w:trPr>
          <w:trHeight w:val="20"/>
        </w:trPr>
        <w:tc>
          <w:tcPr>
            <w:tcW w:w="279"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sidRPr="00A95992">
              <w:rPr>
                <w:rFonts w:ascii="Times New Roman" w:eastAsia="Calibri" w:hAnsi="Times New Roman" w:cs="Times New Roman"/>
                <w:sz w:val="12"/>
                <w:szCs w:val="12"/>
              </w:rPr>
              <w:t>2.</w:t>
            </w:r>
          </w:p>
        </w:tc>
        <w:tc>
          <w:tcPr>
            <w:tcW w:w="1679"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sidRPr="00A95992">
              <w:rPr>
                <w:rFonts w:ascii="Times New Roman" w:eastAsia="Calibri" w:hAnsi="Times New Roman" w:cs="Times New Roman"/>
                <w:sz w:val="12"/>
                <w:szCs w:val="12"/>
              </w:rPr>
              <w:t>4. К какой категории относится заявитель?</w:t>
            </w:r>
          </w:p>
        </w:tc>
        <w:tc>
          <w:tcPr>
            <w:tcW w:w="3042"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A95992">
              <w:rPr>
                <w:rFonts w:ascii="Times New Roman" w:eastAsia="Calibri" w:hAnsi="Times New Roman" w:cs="Times New Roman"/>
                <w:sz w:val="12"/>
                <w:szCs w:val="12"/>
              </w:rPr>
              <w:t>Физическое лицо (ФЛ)</w:t>
            </w:r>
          </w:p>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A95992">
              <w:rPr>
                <w:rFonts w:ascii="Times New Roman" w:eastAsia="Calibri" w:hAnsi="Times New Roman" w:cs="Times New Roman"/>
                <w:sz w:val="12"/>
                <w:szCs w:val="12"/>
              </w:rPr>
              <w:t>Индивидуальный предприниматель (ИП)</w:t>
            </w:r>
          </w:p>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A95992">
              <w:rPr>
                <w:rFonts w:ascii="Times New Roman" w:eastAsia="Calibri" w:hAnsi="Times New Roman" w:cs="Times New Roman"/>
                <w:sz w:val="12"/>
                <w:szCs w:val="12"/>
              </w:rPr>
              <w:t>Юридическое лицо (ЮЛ)</w:t>
            </w:r>
          </w:p>
        </w:tc>
      </w:tr>
      <w:tr w:rsidR="00A95992" w:rsidRPr="00A95992" w:rsidTr="00A95992">
        <w:trPr>
          <w:trHeight w:val="20"/>
        </w:trPr>
        <w:tc>
          <w:tcPr>
            <w:tcW w:w="279"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sidRPr="00A95992">
              <w:rPr>
                <w:rFonts w:ascii="Times New Roman" w:eastAsia="Calibri" w:hAnsi="Times New Roman" w:cs="Times New Roman"/>
                <w:sz w:val="12"/>
                <w:szCs w:val="12"/>
              </w:rPr>
              <w:t>3.</w:t>
            </w:r>
          </w:p>
        </w:tc>
        <w:tc>
          <w:tcPr>
            <w:tcW w:w="1679"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sidRPr="00A95992">
              <w:rPr>
                <w:rFonts w:ascii="Times New Roman" w:eastAsia="Calibri" w:hAnsi="Times New Roman" w:cs="Times New Roman"/>
                <w:sz w:val="12"/>
                <w:szCs w:val="12"/>
              </w:rPr>
              <w:t>8.Заявитель является иностранным юридическим</w:t>
            </w:r>
            <w:r>
              <w:rPr>
                <w:rFonts w:ascii="Times New Roman" w:eastAsia="Calibri" w:hAnsi="Times New Roman" w:cs="Times New Roman"/>
                <w:sz w:val="12"/>
                <w:szCs w:val="12"/>
              </w:rPr>
              <w:t xml:space="preserve"> </w:t>
            </w:r>
            <w:r w:rsidRPr="00A95992">
              <w:rPr>
                <w:rFonts w:ascii="Times New Roman" w:eastAsia="Calibri" w:hAnsi="Times New Roman" w:cs="Times New Roman"/>
                <w:sz w:val="12"/>
                <w:szCs w:val="12"/>
              </w:rPr>
              <w:t>лицом?</w:t>
            </w:r>
          </w:p>
        </w:tc>
        <w:tc>
          <w:tcPr>
            <w:tcW w:w="3042"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A95992">
              <w:rPr>
                <w:rFonts w:ascii="Times New Roman" w:eastAsia="Calibri" w:hAnsi="Times New Roman" w:cs="Times New Roman"/>
                <w:sz w:val="12"/>
                <w:szCs w:val="12"/>
              </w:rPr>
              <w:t>Юридическое лицо зарегистрировано в РФ</w:t>
            </w:r>
          </w:p>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A95992">
              <w:rPr>
                <w:rFonts w:ascii="Times New Roman" w:eastAsia="Calibri" w:hAnsi="Times New Roman" w:cs="Times New Roman"/>
                <w:sz w:val="12"/>
                <w:szCs w:val="12"/>
              </w:rPr>
              <w:t>Иностранное юридическое лицо</w:t>
            </w:r>
          </w:p>
        </w:tc>
      </w:tr>
      <w:tr w:rsidR="00A95992" w:rsidRPr="00A95992" w:rsidTr="00A95992">
        <w:trPr>
          <w:trHeight w:val="20"/>
        </w:trPr>
        <w:tc>
          <w:tcPr>
            <w:tcW w:w="279"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sidRPr="00A95992">
              <w:rPr>
                <w:rFonts w:ascii="Times New Roman" w:eastAsia="Calibri" w:hAnsi="Times New Roman" w:cs="Times New Roman"/>
                <w:sz w:val="12"/>
                <w:szCs w:val="12"/>
              </w:rPr>
              <w:t>4.</w:t>
            </w:r>
          </w:p>
        </w:tc>
        <w:tc>
          <w:tcPr>
            <w:tcW w:w="1679"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sidRPr="00A95992">
              <w:rPr>
                <w:rFonts w:ascii="Times New Roman" w:eastAsia="Calibri" w:hAnsi="Times New Roman" w:cs="Times New Roman"/>
                <w:sz w:val="12"/>
                <w:szCs w:val="12"/>
              </w:rPr>
              <w:t xml:space="preserve">11. К какой категории относится заявитель (физическое </w:t>
            </w:r>
            <w:r>
              <w:rPr>
                <w:rFonts w:ascii="Times New Roman" w:eastAsia="Calibri" w:hAnsi="Times New Roman" w:cs="Times New Roman"/>
                <w:sz w:val="12"/>
                <w:szCs w:val="12"/>
              </w:rPr>
              <w:t>лицо)</w:t>
            </w:r>
          </w:p>
        </w:tc>
        <w:tc>
          <w:tcPr>
            <w:tcW w:w="3042"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A95992">
              <w:rPr>
                <w:rFonts w:ascii="Times New Roman" w:eastAsia="Calibri" w:hAnsi="Times New Roman" w:cs="Times New Roman"/>
                <w:sz w:val="12"/>
                <w:szCs w:val="12"/>
              </w:rPr>
              <w:t>Гражданин, которому участок предоставлен в безвозмездное пользование</w:t>
            </w:r>
          </w:p>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13</w:t>
            </w:r>
            <w:r w:rsidRPr="00A95992">
              <w:rPr>
                <w:rFonts w:ascii="Times New Roman" w:eastAsia="Calibri" w:hAnsi="Times New Roman" w:cs="Times New Roman"/>
                <w:sz w:val="12"/>
                <w:szCs w:val="12"/>
              </w:rPr>
              <w:t>Граждане, имеющие трех и более детей</w:t>
            </w:r>
          </w:p>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A95992">
              <w:rPr>
                <w:rFonts w:ascii="Times New Roman" w:eastAsia="Calibri" w:hAnsi="Times New Roman" w:cs="Times New Roman"/>
                <w:sz w:val="12"/>
                <w:szCs w:val="12"/>
              </w:rPr>
              <w:t>Лицо, уполномоченное садовым или огородническим товариществом</w:t>
            </w:r>
          </w:p>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A95992">
              <w:rPr>
                <w:rFonts w:ascii="Times New Roman" w:eastAsia="Calibri" w:hAnsi="Times New Roman" w:cs="Times New Roman"/>
                <w:sz w:val="12"/>
                <w:szCs w:val="12"/>
              </w:rPr>
              <w:t>Работник по установленной законодательством специальности</w:t>
            </w:r>
          </w:p>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A95992">
              <w:rPr>
                <w:rFonts w:ascii="Times New Roman" w:eastAsia="Calibri" w:hAnsi="Times New Roman" w:cs="Times New Roman"/>
                <w:sz w:val="12"/>
                <w:szCs w:val="12"/>
              </w:rPr>
              <w:t>Иные категории</w:t>
            </w:r>
          </w:p>
        </w:tc>
      </w:tr>
      <w:tr w:rsidR="00A95992" w:rsidRPr="00A95992" w:rsidTr="00A95992">
        <w:trPr>
          <w:trHeight w:val="20"/>
        </w:trPr>
        <w:tc>
          <w:tcPr>
            <w:tcW w:w="279"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sidRPr="00A95992">
              <w:rPr>
                <w:rFonts w:ascii="Times New Roman" w:eastAsia="Calibri" w:hAnsi="Times New Roman" w:cs="Times New Roman"/>
                <w:sz w:val="12"/>
                <w:szCs w:val="12"/>
              </w:rPr>
              <w:t>5.</w:t>
            </w:r>
          </w:p>
        </w:tc>
        <w:tc>
          <w:tcPr>
            <w:tcW w:w="1679"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sidRPr="00A95992">
              <w:rPr>
                <w:rFonts w:ascii="Times New Roman" w:eastAsia="Calibri" w:hAnsi="Times New Roman" w:cs="Times New Roman"/>
                <w:sz w:val="12"/>
                <w:szCs w:val="12"/>
              </w:rPr>
              <w:t>17. Право на исходный земельный участок</w:t>
            </w:r>
            <w:r>
              <w:rPr>
                <w:rFonts w:ascii="Times New Roman" w:eastAsia="Calibri" w:hAnsi="Times New Roman" w:cs="Times New Roman"/>
                <w:sz w:val="12"/>
                <w:szCs w:val="12"/>
              </w:rPr>
              <w:t xml:space="preserve"> </w:t>
            </w:r>
            <w:r w:rsidRPr="00A95992">
              <w:rPr>
                <w:rFonts w:ascii="Times New Roman" w:eastAsia="Calibri" w:hAnsi="Times New Roman" w:cs="Times New Roman"/>
                <w:sz w:val="12"/>
                <w:szCs w:val="12"/>
              </w:rPr>
              <w:t>зарегистрировано в ЕГРН?</w:t>
            </w:r>
          </w:p>
        </w:tc>
        <w:tc>
          <w:tcPr>
            <w:tcW w:w="3042"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Pr="00A95992">
              <w:rPr>
                <w:rFonts w:ascii="Times New Roman" w:eastAsia="Calibri" w:hAnsi="Times New Roman" w:cs="Times New Roman"/>
                <w:sz w:val="12"/>
                <w:szCs w:val="12"/>
              </w:rPr>
              <w:t>Право зарегистрировано в ЕГРН</w:t>
            </w:r>
          </w:p>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Pr="00A95992">
              <w:rPr>
                <w:rFonts w:ascii="Times New Roman" w:eastAsia="Calibri" w:hAnsi="Times New Roman" w:cs="Times New Roman"/>
                <w:sz w:val="12"/>
                <w:szCs w:val="12"/>
              </w:rPr>
              <w:t>Право не зарегистрировано в ЕГРН</w:t>
            </w:r>
          </w:p>
        </w:tc>
      </w:tr>
      <w:tr w:rsidR="00A95992" w:rsidRPr="00A95992" w:rsidTr="00A95992">
        <w:trPr>
          <w:trHeight w:val="20"/>
        </w:trPr>
        <w:tc>
          <w:tcPr>
            <w:tcW w:w="279"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sidRPr="00A95992">
              <w:rPr>
                <w:rFonts w:ascii="Times New Roman" w:eastAsia="Calibri" w:hAnsi="Times New Roman" w:cs="Times New Roman"/>
                <w:sz w:val="12"/>
                <w:szCs w:val="12"/>
              </w:rPr>
              <w:t>6.</w:t>
            </w:r>
          </w:p>
        </w:tc>
        <w:tc>
          <w:tcPr>
            <w:tcW w:w="1679"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sidRPr="00A95992">
              <w:rPr>
                <w:rFonts w:ascii="Times New Roman" w:eastAsia="Calibri" w:hAnsi="Times New Roman" w:cs="Times New Roman"/>
                <w:sz w:val="12"/>
                <w:szCs w:val="12"/>
              </w:rPr>
              <w:t>20. К какой категории относится заявитель (индивидуальный</w:t>
            </w:r>
            <w:r>
              <w:rPr>
                <w:rFonts w:ascii="Times New Roman" w:eastAsia="Calibri" w:hAnsi="Times New Roman" w:cs="Times New Roman"/>
                <w:sz w:val="12"/>
                <w:szCs w:val="12"/>
              </w:rPr>
              <w:t xml:space="preserve"> </w:t>
            </w:r>
            <w:r w:rsidRPr="00A95992">
              <w:rPr>
                <w:rFonts w:ascii="Times New Roman" w:eastAsia="Calibri" w:hAnsi="Times New Roman" w:cs="Times New Roman"/>
                <w:sz w:val="12"/>
                <w:szCs w:val="12"/>
              </w:rPr>
              <w:t>предприниматель)?</w:t>
            </w:r>
          </w:p>
        </w:tc>
        <w:tc>
          <w:tcPr>
            <w:tcW w:w="3042"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Pr="00A95992">
              <w:rPr>
                <w:rFonts w:ascii="Times New Roman" w:eastAsia="Calibri" w:hAnsi="Times New Roman" w:cs="Times New Roman"/>
                <w:sz w:val="12"/>
                <w:szCs w:val="12"/>
              </w:rPr>
              <w:t>Лицо, с которым заключен договор о развитии застроенной территории</w:t>
            </w:r>
          </w:p>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22. </w:t>
            </w:r>
            <w:r w:rsidRPr="00A95992">
              <w:rPr>
                <w:rFonts w:ascii="Times New Roman" w:eastAsia="Calibri" w:hAnsi="Times New Roman" w:cs="Times New Roman"/>
                <w:sz w:val="12"/>
                <w:szCs w:val="12"/>
              </w:rPr>
              <w:t>Иные категории</w:t>
            </w:r>
          </w:p>
        </w:tc>
      </w:tr>
      <w:tr w:rsidR="00A95992" w:rsidRPr="00A95992" w:rsidTr="00A95992">
        <w:trPr>
          <w:trHeight w:val="20"/>
        </w:trPr>
        <w:tc>
          <w:tcPr>
            <w:tcW w:w="279"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sidRPr="00A95992">
              <w:rPr>
                <w:rFonts w:ascii="Times New Roman" w:eastAsia="Calibri" w:hAnsi="Times New Roman" w:cs="Times New Roman"/>
                <w:sz w:val="12"/>
                <w:szCs w:val="12"/>
              </w:rPr>
              <w:t>7.</w:t>
            </w:r>
          </w:p>
        </w:tc>
        <w:tc>
          <w:tcPr>
            <w:tcW w:w="1679"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sidRPr="00A95992">
              <w:rPr>
                <w:rFonts w:ascii="Times New Roman" w:eastAsia="Calibri" w:hAnsi="Times New Roman" w:cs="Times New Roman"/>
                <w:sz w:val="12"/>
                <w:szCs w:val="12"/>
              </w:rPr>
              <w:t>23. К какой категории относится заявитель (юридическое лицо)?</w:t>
            </w:r>
          </w:p>
        </w:tc>
        <w:tc>
          <w:tcPr>
            <w:tcW w:w="3042"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r w:rsidRPr="00A95992">
              <w:rPr>
                <w:rFonts w:ascii="Times New Roman" w:eastAsia="Calibri" w:hAnsi="Times New Roman" w:cs="Times New Roman"/>
                <w:sz w:val="12"/>
                <w:szCs w:val="12"/>
              </w:rPr>
              <w:t>Лицо, с которым заключен договор о развитии застроенной территории</w:t>
            </w:r>
          </w:p>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25. </w:t>
            </w:r>
            <w:r w:rsidRPr="00A95992">
              <w:rPr>
                <w:rFonts w:ascii="Times New Roman" w:eastAsia="Calibri" w:hAnsi="Times New Roman" w:cs="Times New Roman"/>
                <w:sz w:val="12"/>
                <w:szCs w:val="12"/>
              </w:rPr>
              <w:t>Религиозная организация-собственник здания или сооружения</w:t>
            </w:r>
          </w:p>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26. </w:t>
            </w:r>
            <w:r w:rsidRPr="00A95992">
              <w:rPr>
                <w:rFonts w:ascii="Times New Roman" w:eastAsia="Calibri" w:hAnsi="Times New Roman" w:cs="Times New Roman"/>
                <w:sz w:val="12"/>
                <w:szCs w:val="12"/>
              </w:rPr>
              <w:t>Лицо, уполномоченное садовым или огородническим товариществом</w:t>
            </w:r>
          </w:p>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27. </w:t>
            </w:r>
            <w:r w:rsidRPr="00A95992">
              <w:rPr>
                <w:rFonts w:ascii="Times New Roman" w:eastAsia="Calibri" w:hAnsi="Times New Roman" w:cs="Times New Roman"/>
                <w:sz w:val="12"/>
                <w:szCs w:val="12"/>
              </w:rPr>
              <w:t>Некоммерческая организация, созданная гражданами</w:t>
            </w:r>
          </w:p>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28. </w:t>
            </w:r>
            <w:r w:rsidRPr="00A95992">
              <w:rPr>
                <w:rFonts w:ascii="Times New Roman" w:eastAsia="Calibri" w:hAnsi="Times New Roman" w:cs="Times New Roman"/>
                <w:sz w:val="12"/>
                <w:szCs w:val="12"/>
              </w:rPr>
              <w:t>Религиозная организация- землепользователь участка для сельскохозяйственного производства</w:t>
            </w:r>
          </w:p>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29. </w:t>
            </w:r>
            <w:r w:rsidRPr="00A95992">
              <w:rPr>
                <w:rFonts w:ascii="Times New Roman" w:eastAsia="Calibri" w:hAnsi="Times New Roman" w:cs="Times New Roman"/>
                <w:sz w:val="12"/>
                <w:szCs w:val="12"/>
              </w:rPr>
              <w:t>Научно-технологический центр (фонд)</w:t>
            </w:r>
          </w:p>
        </w:tc>
      </w:tr>
      <w:tr w:rsidR="00A95992" w:rsidRPr="00A95992" w:rsidTr="00A95992">
        <w:trPr>
          <w:trHeight w:val="20"/>
        </w:trPr>
        <w:tc>
          <w:tcPr>
            <w:tcW w:w="279" w:type="pct"/>
          </w:tcPr>
          <w:p w:rsidR="00A95992" w:rsidRPr="00A95992" w:rsidRDefault="00A95992" w:rsidP="00A95992">
            <w:pPr>
              <w:tabs>
                <w:tab w:val="left" w:pos="284"/>
              </w:tabs>
              <w:spacing w:after="0" w:line="240" w:lineRule="auto"/>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8.</w:t>
            </w:r>
          </w:p>
        </w:tc>
        <w:tc>
          <w:tcPr>
            <w:tcW w:w="1679"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sidRPr="00A95992">
              <w:rPr>
                <w:rFonts w:ascii="Times New Roman" w:eastAsia="Calibri" w:hAnsi="Times New Roman" w:cs="Times New Roman"/>
                <w:sz w:val="12"/>
                <w:szCs w:val="12"/>
              </w:rPr>
              <w:t>30. Право на здание или сооружение зарегистрировано</w:t>
            </w:r>
            <w:r>
              <w:rPr>
                <w:rFonts w:ascii="Times New Roman" w:eastAsia="Calibri" w:hAnsi="Times New Roman" w:cs="Times New Roman"/>
                <w:sz w:val="12"/>
                <w:szCs w:val="12"/>
              </w:rPr>
              <w:t xml:space="preserve"> </w:t>
            </w:r>
            <w:r w:rsidRPr="00A95992">
              <w:rPr>
                <w:rFonts w:ascii="Times New Roman" w:eastAsia="Calibri" w:hAnsi="Times New Roman" w:cs="Times New Roman"/>
                <w:sz w:val="12"/>
                <w:szCs w:val="12"/>
              </w:rPr>
              <w:t>в ЕГРН?</w:t>
            </w:r>
          </w:p>
        </w:tc>
        <w:tc>
          <w:tcPr>
            <w:tcW w:w="3042"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A95992">
              <w:rPr>
                <w:rFonts w:ascii="Times New Roman" w:eastAsia="Calibri" w:hAnsi="Times New Roman" w:cs="Times New Roman"/>
                <w:sz w:val="12"/>
                <w:szCs w:val="12"/>
              </w:rPr>
              <w:t>Право зарегистрировано в ЕГРН</w:t>
            </w:r>
          </w:p>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A95992">
              <w:rPr>
                <w:rFonts w:ascii="Times New Roman" w:eastAsia="Calibri" w:hAnsi="Times New Roman" w:cs="Times New Roman"/>
                <w:sz w:val="12"/>
                <w:szCs w:val="12"/>
              </w:rPr>
              <w:t>Право не зарегистрировано в ЕГРН</w:t>
            </w:r>
          </w:p>
        </w:tc>
      </w:tr>
      <w:tr w:rsidR="00A95992" w:rsidRPr="00A95992" w:rsidTr="00A95992">
        <w:trPr>
          <w:trHeight w:val="20"/>
        </w:trPr>
        <w:tc>
          <w:tcPr>
            <w:tcW w:w="279" w:type="pct"/>
          </w:tcPr>
          <w:p w:rsidR="00A95992" w:rsidRPr="00A95992" w:rsidRDefault="00A95992" w:rsidP="00A95992">
            <w:pPr>
              <w:tabs>
                <w:tab w:val="left" w:pos="284"/>
              </w:tabs>
              <w:spacing w:after="0" w:line="240" w:lineRule="auto"/>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9.</w:t>
            </w:r>
          </w:p>
        </w:tc>
        <w:tc>
          <w:tcPr>
            <w:tcW w:w="1679"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sidRPr="00A95992">
              <w:rPr>
                <w:rFonts w:ascii="Times New Roman" w:eastAsia="Calibri" w:hAnsi="Times New Roman" w:cs="Times New Roman"/>
                <w:sz w:val="12"/>
                <w:szCs w:val="12"/>
              </w:rPr>
              <w:t>33. Право на земельный участок зарегистрировано в</w:t>
            </w:r>
            <w:r>
              <w:rPr>
                <w:rFonts w:ascii="Times New Roman" w:eastAsia="Calibri" w:hAnsi="Times New Roman" w:cs="Times New Roman"/>
                <w:sz w:val="12"/>
                <w:szCs w:val="12"/>
              </w:rPr>
              <w:t xml:space="preserve"> </w:t>
            </w:r>
            <w:r w:rsidRPr="00A95992">
              <w:rPr>
                <w:rFonts w:ascii="Times New Roman" w:eastAsia="Calibri" w:hAnsi="Times New Roman" w:cs="Times New Roman"/>
                <w:sz w:val="12"/>
                <w:szCs w:val="12"/>
              </w:rPr>
              <w:t>ЕГРН?</w:t>
            </w:r>
          </w:p>
        </w:tc>
        <w:tc>
          <w:tcPr>
            <w:tcW w:w="3042"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34. </w:t>
            </w:r>
            <w:r w:rsidRPr="00A95992">
              <w:rPr>
                <w:rFonts w:ascii="Times New Roman" w:eastAsia="Calibri" w:hAnsi="Times New Roman" w:cs="Times New Roman"/>
                <w:sz w:val="12"/>
                <w:szCs w:val="12"/>
              </w:rPr>
              <w:t>Право зарегистрировано в ЕГРН</w:t>
            </w:r>
          </w:p>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35. </w:t>
            </w:r>
            <w:r w:rsidRPr="00A95992">
              <w:rPr>
                <w:rFonts w:ascii="Times New Roman" w:eastAsia="Calibri" w:hAnsi="Times New Roman" w:cs="Times New Roman"/>
                <w:sz w:val="12"/>
                <w:szCs w:val="12"/>
              </w:rPr>
              <w:t>Право не зарегистрировано в ЕГРН</w:t>
            </w:r>
          </w:p>
        </w:tc>
      </w:tr>
      <w:tr w:rsidR="00A95992" w:rsidRPr="00A95992" w:rsidTr="00A95992">
        <w:trPr>
          <w:trHeight w:val="20"/>
        </w:trPr>
        <w:tc>
          <w:tcPr>
            <w:tcW w:w="279" w:type="pct"/>
          </w:tcPr>
          <w:p w:rsidR="00A95992" w:rsidRPr="00A95992" w:rsidRDefault="00A95992" w:rsidP="00A95992">
            <w:pPr>
              <w:tabs>
                <w:tab w:val="left" w:pos="284"/>
              </w:tabs>
              <w:spacing w:after="0" w:line="240" w:lineRule="auto"/>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10.</w:t>
            </w:r>
          </w:p>
        </w:tc>
        <w:tc>
          <w:tcPr>
            <w:tcW w:w="1679"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sidRPr="00A95992">
              <w:rPr>
                <w:rFonts w:ascii="Times New Roman" w:eastAsia="Calibri" w:hAnsi="Times New Roman" w:cs="Times New Roman"/>
                <w:sz w:val="12"/>
                <w:szCs w:val="12"/>
              </w:rPr>
              <w:t>36. Право на исходный земельный участок</w:t>
            </w:r>
            <w:r>
              <w:rPr>
                <w:rFonts w:ascii="Times New Roman" w:eastAsia="Calibri" w:hAnsi="Times New Roman" w:cs="Times New Roman"/>
                <w:sz w:val="12"/>
                <w:szCs w:val="12"/>
              </w:rPr>
              <w:t xml:space="preserve"> </w:t>
            </w:r>
            <w:r w:rsidRPr="00A95992">
              <w:rPr>
                <w:rFonts w:ascii="Times New Roman" w:eastAsia="Calibri" w:hAnsi="Times New Roman" w:cs="Times New Roman"/>
                <w:sz w:val="12"/>
                <w:szCs w:val="12"/>
              </w:rPr>
              <w:t>зарегистрировано в ЕГРН?</w:t>
            </w:r>
          </w:p>
        </w:tc>
        <w:tc>
          <w:tcPr>
            <w:tcW w:w="3042" w:type="pct"/>
          </w:tcPr>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37. </w:t>
            </w:r>
            <w:r w:rsidRPr="00A95992">
              <w:rPr>
                <w:rFonts w:ascii="Times New Roman" w:eastAsia="Calibri" w:hAnsi="Times New Roman" w:cs="Times New Roman"/>
                <w:sz w:val="12"/>
                <w:szCs w:val="12"/>
              </w:rPr>
              <w:t>Право зарегистрировано в ЕГРН</w:t>
            </w:r>
          </w:p>
          <w:p w:rsidR="00A95992" w:rsidRPr="00A95992" w:rsidRDefault="00A95992" w:rsidP="00A9599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38. </w:t>
            </w:r>
            <w:r w:rsidRPr="00A95992">
              <w:rPr>
                <w:rFonts w:ascii="Times New Roman" w:eastAsia="Calibri" w:hAnsi="Times New Roman" w:cs="Times New Roman"/>
                <w:sz w:val="12"/>
                <w:szCs w:val="12"/>
              </w:rPr>
              <w:t>Право не зарегистрировано в ЕГРН</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A95992" w:rsidRPr="00A95992" w:rsidRDefault="00A95992" w:rsidP="00A9599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A95992" w:rsidRPr="00A95992" w:rsidRDefault="00A95992" w:rsidP="00A95992">
      <w:pPr>
        <w:tabs>
          <w:tab w:val="left" w:pos="284"/>
        </w:tabs>
        <w:spacing w:after="0" w:line="240" w:lineRule="auto"/>
        <w:jc w:val="right"/>
        <w:rPr>
          <w:rFonts w:ascii="Times New Roman" w:eastAsia="Calibri" w:hAnsi="Times New Roman" w:cs="Times New Roman"/>
          <w:i/>
          <w:sz w:val="12"/>
          <w:szCs w:val="12"/>
        </w:rPr>
      </w:pPr>
      <w:r w:rsidRPr="00A95992">
        <w:rPr>
          <w:rFonts w:ascii="Times New Roman" w:eastAsia="Calibri" w:hAnsi="Times New Roman" w:cs="Times New Roman"/>
          <w:i/>
          <w:sz w:val="12"/>
          <w:szCs w:val="12"/>
        </w:rPr>
        <w:t>к Административному регламенту</w:t>
      </w:r>
    </w:p>
    <w:p w:rsidR="00A95992" w:rsidRPr="00A95992" w:rsidRDefault="00A95992" w:rsidP="00A95992">
      <w:pPr>
        <w:tabs>
          <w:tab w:val="left" w:pos="284"/>
        </w:tabs>
        <w:spacing w:after="0" w:line="240" w:lineRule="auto"/>
        <w:jc w:val="right"/>
        <w:rPr>
          <w:rFonts w:ascii="Times New Roman" w:eastAsia="Calibri" w:hAnsi="Times New Roman" w:cs="Times New Roman"/>
          <w:i/>
          <w:sz w:val="12"/>
          <w:szCs w:val="12"/>
        </w:rPr>
      </w:pPr>
      <w:r w:rsidRPr="00A95992">
        <w:rPr>
          <w:rFonts w:ascii="Times New Roman" w:eastAsia="Calibri" w:hAnsi="Times New Roman" w:cs="Times New Roman"/>
          <w:i/>
          <w:sz w:val="12"/>
          <w:szCs w:val="12"/>
        </w:rPr>
        <w:t>предоставления муниципальной услуги</w:t>
      </w:r>
    </w:p>
    <w:p w:rsidR="00A95992" w:rsidRPr="00A95992" w:rsidRDefault="00A95992" w:rsidP="00A95992">
      <w:pPr>
        <w:tabs>
          <w:tab w:val="left" w:pos="284"/>
        </w:tabs>
        <w:spacing w:after="0" w:line="240" w:lineRule="auto"/>
        <w:jc w:val="center"/>
        <w:rPr>
          <w:rFonts w:ascii="Times New Roman" w:eastAsia="Calibri" w:hAnsi="Times New Roman" w:cs="Times New Roman"/>
          <w:b/>
          <w:bCs/>
          <w:sz w:val="12"/>
          <w:szCs w:val="12"/>
        </w:rPr>
      </w:pPr>
      <w:r w:rsidRPr="00A95992">
        <w:rPr>
          <w:rFonts w:ascii="Times New Roman" w:eastAsia="Calibri" w:hAnsi="Times New Roman" w:cs="Times New Roman"/>
          <w:b/>
          <w:bCs/>
          <w:sz w:val="12"/>
          <w:szCs w:val="12"/>
        </w:rPr>
        <w:t>Форма решения о предоставлении земельного участка в собственность бесплатно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51"/>
      </w:tblGrid>
      <w:tr w:rsidR="000316D1" w:rsidTr="000316D1">
        <w:tc>
          <w:tcPr>
            <w:tcW w:w="1951" w:type="dxa"/>
          </w:tcPr>
          <w:p w:rsidR="000316D1" w:rsidRDefault="000316D1" w:rsidP="000316D1">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43782EFC" wp14:editId="74AF6464">
                  <wp:extent cx="174928" cy="200737"/>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562" cy="206055"/>
                          </a:xfrm>
                          <a:prstGeom prst="rect">
                            <a:avLst/>
                          </a:prstGeom>
                          <a:noFill/>
                        </pic:spPr>
                      </pic:pic>
                    </a:graphicData>
                  </a:graphic>
                </wp:inline>
              </w:drawing>
            </w:r>
          </w:p>
          <w:p w:rsidR="000316D1" w:rsidRPr="00EC6D50" w:rsidRDefault="000316D1" w:rsidP="000316D1">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Администрация</w:t>
            </w:r>
          </w:p>
          <w:p w:rsidR="000316D1" w:rsidRPr="00EC6D50" w:rsidRDefault="000316D1" w:rsidP="000316D1">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городского поселения Суходол муниципального района Сергиевский</w:t>
            </w:r>
          </w:p>
          <w:p w:rsidR="000316D1" w:rsidRPr="00EC6D50" w:rsidRDefault="000316D1" w:rsidP="000316D1">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Самарской области</w:t>
            </w:r>
          </w:p>
          <w:p w:rsidR="000316D1" w:rsidRPr="00EC6D50" w:rsidRDefault="000316D1" w:rsidP="000316D1">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b/>
                <w:bCs/>
                <w:sz w:val="12"/>
                <w:szCs w:val="12"/>
              </w:rPr>
              <w:t>ПОСТАНОВЛЕНИЕ</w:t>
            </w:r>
          </w:p>
          <w:p w:rsidR="000316D1" w:rsidRPr="00EC6D50" w:rsidRDefault="000316D1" w:rsidP="000316D1">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«____» ____________20____ г.</w:t>
            </w:r>
          </w:p>
          <w:p w:rsidR="000316D1" w:rsidRPr="00EC6D50" w:rsidRDefault="000316D1" w:rsidP="000316D1">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 __________</w:t>
            </w:r>
          </w:p>
          <w:p w:rsidR="000316D1" w:rsidRPr="00EC6D50" w:rsidRDefault="000316D1" w:rsidP="000316D1">
            <w:pPr>
              <w:tabs>
                <w:tab w:val="left" w:pos="284"/>
                <w:tab w:val="left" w:pos="3828"/>
              </w:tabs>
              <w:jc w:val="both"/>
              <w:rPr>
                <w:rFonts w:ascii="Times New Roman" w:eastAsia="Calibri" w:hAnsi="Times New Roman" w:cs="Times New Roman"/>
                <w:sz w:val="12"/>
                <w:szCs w:val="12"/>
              </w:rPr>
            </w:pPr>
          </w:p>
          <w:p w:rsidR="000316D1" w:rsidRDefault="00A95992" w:rsidP="000316D1">
            <w:pPr>
              <w:tabs>
                <w:tab w:val="left" w:pos="284"/>
                <w:tab w:val="left" w:pos="3828"/>
              </w:tabs>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О предоставлении земельного участка с кадастровым номером _______ в собственность бесплатно _____________________________</w:t>
            </w:r>
          </w:p>
        </w:tc>
      </w:tr>
    </w:tbl>
    <w:p w:rsidR="000316D1" w:rsidRDefault="000316D1" w:rsidP="000316D1">
      <w:pPr>
        <w:tabs>
          <w:tab w:val="left" w:pos="284"/>
        </w:tabs>
        <w:spacing w:after="0" w:line="240" w:lineRule="auto"/>
        <w:jc w:val="both"/>
        <w:rPr>
          <w:rFonts w:ascii="Times New Roman" w:eastAsia="Calibri" w:hAnsi="Times New Roman" w:cs="Times New Roman"/>
          <w:sz w:val="12"/>
          <w:szCs w:val="12"/>
        </w:rPr>
      </w:pPr>
    </w:p>
    <w:p w:rsidR="00A95992" w:rsidRPr="00A95992" w:rsidRDefault="00A95992" w:rsidP="00A95992">
      <w:pPr>
        <w:tabs>
          <w:tab w:val="left" w:pos="284"/>
        </w:tabs>
        <w:spacing w:after="0" w:line="240" w:lineRule="auto"/>
        <w:ind w:firstLine="284"/>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 xml:space="preserve">В соответствии с Федеральным законом Российской Федерации №137-ФЗ от 25.10.2001г. «О введении в действие Земельного кодекса Российской Федерации», на основании пункта </w:t>
      </w:r>
      <w:r w:rsidRPr="00A95992">
        <w:rPr>
          <w:rFonts w:ascii="Times New Roman" w:eastAsia="Calibri" w:hAnsi="Times New Roman" w:cs="Times New Roman"/>
          <w:i/>
          <w:iCs/>
          <w:sz w:val="12"/>
          <w:szCs w:val="12"/>
        </w:rPr>
        <w:t>_______</w:t>
      </w:r>
      <w:r w:rsidRPr="00A95992">
        <w:rPr>
          <w:rFonts w:ascii="Times New Roman" w:eastAsia="Calibri" w:hAnsi="Times New Roman" w:cs="Times New Roman"/>
          <w:sz w:val="12"/>
          <w:szCs w:val="12"/>
        </w:rPr>
        <w:t xml:space="preserve">статьи 39.5 Земельного кодекса Российской Федерации №136-ФЗ от 25.10.2001г.,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утвержденного Постановлением Администрации городского поселения Суходол муниципального района Сергиевский №_____ от ________г., и заявления _______________ от ______г. №_______ (вх. №_______ от __________г.), Администрация городского поселения Суходол муниципального района Сергиевский </w:t>
      </w:r>
    </w:p>
    <w:p w:rsidR="00A95992" w:rsidRPr="00A95992" w:rsidRDefault="00A95992" w:rsidP="00A95992">
      <w:pPr>
        <w:tabs>
          <w:tab w:val="left" w:pos="284"/>
        </w:tabs>
        <w:spacing w:after="0" w:line="240" w:lineRule="auto"/>
        <w:ind w:firstLine="284"/>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ПОСТАНОВЛЯЕТ:</w:t>
      </w:r>
    </w:p>
    <w:p w:rsidR="00A95992" w:rsidRPr="00A95992" w:rsidRDefault="00A95992" w:rsidP="00A959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95992">
        <w:rPr>
          <w:rFonts w:ascii="Times New Roman" w:eastAsia="Calibri" w:hAnsi="Times New Roman" w:cs="Times New Roman"/>
          <w:sz w:val="12"/>
          <w:szCs w:val="12"/>
        </w:rPr>
        <w:t>Предоставить _________________ в</w:t>
      </w:r>
      <w:r w:rsidRPr="00A95992">
        <w:rPr>
          <w:rFonts w:ascii="Times New Roman" w:eastAsia="Calibri" w:hAnsi="Times New Roman" w:cs="Times New Roman"/>
          <w:i/>
          <w:iCs/>
          <w:sz w:val="12"/>
          <w:szCs w:val="12"/>
        </w:rPr>
        <w:t xml:space="preserve"> </w:t>
      </w:r>
      <w:r w:rsidRPr="00A95992">
        <w:rPr>
          <w:rFonts w:ascii="Times New Roman" w:eastAsia="Calibri" w:hAnsi="Times New Roman" w:cs="Times New Roman"/>
          <w:sz w:val="12"/>
          <w:szCs w:val="12"/>
        </w:rPr>
        <w:t>собственность бесплатно земельный участок, находящийся в собственности __________ / государственная собственность, на который не разграничена, с кадастровым номером ____________, площадью ________ кв.м., отнесенный к категории земель _________, имеющий целевое назначение – ___________, расположенный по адресу: ___________.</w:t>
      </w:r>
    </w:p>
    <w:p w:rsidR="00A95992" w:rsidRPr="00A95992" w:rsidRDefault="00A95992" w:rsidP="00A959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95992">
        <w:rPr>
          <w:rFonts w:ascii="Times New Roman" w:eastAsia="Calibri" w:hAnsi="Times New Roman" w:cs="Times New Roman"/>
          <w:sz w:val="12"/>
          <w:szCs w:val="12"/>
        </w:rPr>
        <w:t xml:space="preserve"> Контроль за выполнением настоящего Постановления оставляю за собой.</w:t>
      </w:r>
    </w:p>
    <w:p w:rsidR="00A95992" w:rsidRPr="00A95992" w:rsidRDefault="00A95992" w:rsidP="00A95992">
      <w:pPr>
        <w:tabs>
          <w:tab w:val="left" w:pos="284"/>
        </w:tabs>
        <w:spacing w:after="0" w:line="240" w:lineRule="auto"/>
        <w:jc w:val="both"/>
        <w:rPr>
          <w:rFonts w:ascii="Times New Roman" w:eastAsia="Calibri" w:hAnsi="Times New Roman" w:cs="Times New Roman"/>
          <w:sz w:val="12"/>
          <w:szCs w:val="12"/>
        </w:rPr>
      </w:pPr>
    </w:p>
    <w:p w:rsidR="00A95992" w:rsidRPr="00A95992" w:rsidRDefault="00A95992" w:rsidP="00A95992">
      <w:pPr>
        <w:tabs>
          <w:tab w:val="left" w:pos="284"/>
        </w:tabs>
        <w:spacing w:after="0" w:line="240" w:lineRule="auto"/>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 xml:space="preserve">Глава городского поселения Суходол </w:t>
      </w:r>
    </w:p>
    <w:p w:rsidR="00A95992" w:rsidRPr="00A95992" w:rsidRDefault="00A95992" w:rsidP="00A95992">
      <w:pPr>
        <w:tabs>
          <w:tab w:val="left" w:pos="284"/>
        </w:tabs>
        <w:spacing w:after="0" w:line="240" w:lineRule="auto"/>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lastRenderedPageBreak/>
        <w:t>муниципального района</w:t>
      </w:r>
      <w:r>
        <w:rPr>
          <w:rFonts w:ascii="Times New Roman" w:eastAsia="Calibri" w:hAnsi="Times New Roman" w:cs="Times New Roman"/>
          <w:sz w:val="12"/>
          <w:szCs w:val="12"/>
        </w:rPr>
        <w:t xml:space="preserve"> </w:t>
      </w:r>
      <w:r w:rsidRPr="00A95992">
        <w:rPr>
          <w:rFonts w:ascii="Times New Roman" w:eastAsia="Calibri" w:hAnsi="Times New Roman" w:cs="Times New Roman"/>
          <w:sz w:val="12"/>
          <w:szCs w:val="12"/>
        </w:rPr>
        <w:t>Сергиевский                                        _________________                      ________________</w:t>
      </w:r>
    </w:p>
    <w:p w:rsidR="00A95992" w:rsidRPr="00A95992" w:rsidRDefault="00A95992" w:rsidP="00A95992">
      <w:pPr>
        <w:tabs>
          <w:tab w:val="left" w:pos="284"/>
        </w:tabs>
        <w:spacing w:after="0" w:line="240" w:lineRule="auto"/>
        <w:jc w:val="both"/>
        <w:rPr>
          <w:rFonts w:ascii="Times New Roman" w:eastAsia="Calibri" w:hAnsi="Times New Roman" w:cs="Times New Roman"/>
          <w:i/>
          <w:iCs/>
          <w:sz w:val="12"/>
          <w:szCs w:val="12"/>
        </w:rPr>
      </w:pPr>
      <w:r w:rsidRPr="00A95992">
        <w:rPr>
          <w:rFonts w:ascii="Times New Roman" w:eastAsia="Calibri" w:hAnsi="Times New Roman" w:cs="Times New Roman"/>
          <w:i/>
          <w:iCs/>
          <w:sz w:val="12"/>
          <w:szCs w:val="12"/>
        </w:rPr>
        <w:t xml:space="preserve">                                                                </w:t>
      </w:r>
      <w:r>
        <w:rPr>
          <w:rFonts w:ascii="Times New Roman" w:eastAsia="Calibri" w:hAnsi="Times New Roman" w:cs="Times New Roman"/>
          <w:i/>
          <w:iCs/>
          <w:sz w:val="12"/>
          <w:szCs w:val="12"/>
        </w:rPr>
        <w:t xml:space="preserve">                                          </w:t>
      </w:r>
      <w:r w:rsidRPr="00A95992">
        <w:rPr>
          <w:rFonts w:ascii="Times New Roman" w:eastAsia="Calibri" w:hAnsi="Times New Roman" w:cs="Times New Roman"/>
          <w:i/>
          <w:iCs/>
          <w:sz w:val="12"/>
          <w:szCs w:val="12"/>
        </w:rPr>
        <w:t xml:space="preserve">        подпись                                фамилия, инициалы                       </w:t>
      </w:r>
    </w:p>
    <w:p w:rsidR="00A95992" w:rsidRPr="00A95992" w:rsidRDefault="00A95992" w:rsidP="00A9599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A95992" w:rsidRPr="00A95992" w:rsidRDefault="00A95992" w:rsidP="00A95992">
      <w:pPr>
        <w:tabs>
          <w:tab w:val="left" w:pos="284"/>
        </w:tabs>
        <w:spacing w:after="0" w:line="240" w:lineRule="auto"/>
        <w:jc w:val="right"/>
        <w:rPr>
          <w:rFonts w:ascii="Times New Roman" w:eastAsia="Calibri" w:hAnsi="Times New Roman" w:cs="Times New Roman"/>
          <w:i/>
          <w:sz w:val="12"/>
          <w:szCs w:val="12"/>
        </w:rPr>
      </w:pPr>
      <w:r w:rsidRPr="00A95992">
        <w:rPr>
          <w:rFonts w:ascii="Times New Roman" w:eastAsia="Calibri" w:hAnsi="Times New Roman" w:cs="Times New Roman"/>
          <w:i/>
          <w:sz w:val="12"/>
          <w:szCs w:val="12"/>
        </w:rPr>
        <w:t>к Административному регламенту</w:t>
      </w:r>
    </w:p>
    <w:p w:rsidR="00A95992" w:rsidRPr="00A95992" w:rsidRDefault="00A95992" w:rsidP="00A95992">
      <w:pPr>
        <w:tabs>
          <w:tab w:val="left" w:pos="284"/>
        </w:tabs>
        <w:spacing w:after="0" w:line="240" w:lineRule="auto"/>
        <w:jc w:val="right"/>
        <w:rPr>
          <w:rFonts w:ascii="Times New Roman" w:eastAsia="Calibri" w:hAnsi="Times New Roman" w:cs="Times New Roman"/>
          <w:i/>
          <w:sz w:val="12"/>
          <w:szCs w:val="12"/>
        </w:rPr>
      </w:pPr>
      <w:r w:rsidRPr="00A95992">
        <w:rPr>
          <w:rFonts w:ascii="Times New Roman" w:eastAsia="Calibri" w:hAnsi="Times New Roman" w:cs="Times New Roman"/>
          <w:i/>
          <w:sz w:val="12"/>
          <w:szCs w:val="12"/>
        </w:rPr>
        <w:t>предоставления муниципальной услуги</w:t>
      </w:r>
    </w:p>
    <w:p w:rsidR="00A95992" w:rsidRPr="00A95992" w:rsidRDefault="00A95992" w:rsidP="00A95992">
      <w:pPr>
        <w:tabs>
          <w:tab w:val="left" w:pos="284"/>
        </w:tabs>
        <w:spacing w:after="0" w:line="240" w:lineRule="auto"/>
        <w:jc w:val="center"/>
        <w:rPr>
          <w:rFonts w:ascii="Times New Roman" w:eastAsia="Calibri" w:hAnsi="Times New Roman" w:cs="Times New Roman"/>
          <w:b/>
          <w:bCs/>
          <w:sz w:val="12"/>
          <w:szCs w:val="12"/>
        </w:rPr>
      </w:pPr>
      <w:r w:rsidRPr="00A95992">
        <w:rPr>
          <w:rFonts w:ascii="Times New Roman" w:eastAsia="Calibri" w:hAnsi="Times New Roman" w:cs="Times New Roman"/>
          <w:b/>
          <w:bCs/>
          <w:sz w:val="12"/>
          <w:szCs w:val="12"/>
        </w:rPr>
        <w:t>Форма решения об отказе в представлении муниципальной услуги</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51"/>
      </w:tblGrid>
      <w:tr w:rsidR="00A95992" w:rsidTr="002B28A3">
        <w:tc>
          <w:tcPr>
            <w:tcW w:w="1951" w:type="dxa"/>
          </w:tcPr>
          <w:p w:rsidR="00A95992" w:rsidRDefault="00A95992" w:rsidP="002B28A3">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47F9FE33" wp14:editId="5C99D719">
                  <wp:extent cx="174928" cy="200737"/>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562" cy="206055"/>
                          </a:xfrm>
                          <a:prstGeom prst="rect">
                            <a:avLst/>
                          </a:prstGeom>
                          <a:noFill/>
                        </pic:spPr>
                      </pic:pic>
                    </a:graphicData>
                  </a:graphic>
                </wp:inline>
              </w:drawing>
            </w:r>
          </w:p>
          <w:p w:rsidR="00A95992" w:rsidRPr="00EC6D50" w:rsidRDefault="00A95992" w:rsidP="002B28A3">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Администрация</w:t>
            </w:r>
          </w:p>
          <w:p w:rsidR="00A95992" w:rsidRPr="00EC6D50" w:rsidRDefault="00A95992" w:rsidP="002B28A3">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городского поселения Суходол муниципального района Сергиевский</w:t>
            </w:r>
          </w:p>
          <w:p w:rsidR="00A95992" w:rsidRPr="00EC6D50" w:rsidRDefault="00A95992" w:rsidP="002B28A3">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Самарской области</w:t>
            </w:r>
          </w:p>
          <w:p w:rsidR="00A95992" w:rsidRPr="00EC6D50" w:rsidRDefault="00A95992" w:rsidP="002B28A3">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b/>
                <w:bCs/>
                <w:sz w:val="12"/>
                <w:szCs w:val="12"/>
              </w:rPr>
              <w:t>ПОСТАНОВЛЕНИЕ</w:t>
            </w:r>
          </w:p>
          <w:p w:rsidR="00A95992" w:rsidRPr="00EC6D50" w:rsidRDefault="00A95992" w:rsidP="002B28A3">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«____» ____________20____ г.</w:t>
            </w:r>
          </w:p>
          <w:p w:rsidR="00A95992" w:rsidRPr="00EC6D50" w:rsidRDefault="00A95992" w:rsidP="002B28A3">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 __________</w:t>
            </w:r>
          </w:p>
          <w:p w:rsidR="00A95992" w:rsidRPr="00EC6D50" w:rsidRDefault="00A95992" w:rsidP="002B28A3">
            <w:pPr>
              <w:tabs>
                <w:tab w:val="left" w:pos="284"/>
                <w:tab w:val="left" w:pos="3828"/>
              </w:tabs>
              <w:jc w:val="both"/>
              <w:rPr>
                <w:rFonts w:ascii="Times New Roman" w:eastAsia="Calibri" w:hAnsi="Times New Roman" w:cs="Times New Roman"/>
                <w:sz w:val="12"/>
                <w:szCs w:val="12"/>
              </w:rPr>
            </w:pPr>
          </w:p>
          <w:p w:rsidR="00A95992" w:rsidRPr="00A95992" w:rsidRDefault="00A95992" w:rsidP="00A95992">
            <w:pPr>
              <w:tabs>
                <w:tab w:val="left" w:pos="284"/>
                <w:tab w:val="left" w:pos="3828"/>
              </w:tabs>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Об отказе в предоставлении муниципальной услуги</w:t>
            </w:r>
          </w:p>
          <w:p w:rsidR="00A95992" w:rsidRDefault="00A95992" w:rsidP="002B28A3">
            <w:pPr>
              <w:tabs>
                <w:tab w:val="left" w:pos="284"/>
                <w:tab w:val="left" w:pos="3828"/>
              </w:tabs>
              <w:jc w:val="both"/>
              <w:rPr>
                <w:rFonts w:ascii="Times New Roman" w:eastAsia="Calibri" w:hAnsi="Times New Roman" w:cs="Times New Roman"/>
                <w:sz w:val="12"/>
                <w:szCs w:val="12"/>
              </w:rPr>
            </w:pPr>
          </w:p>
        </w:tc>
      </w:tr>
    </w:tbl>
    <w:p w:rsidR="00A95992" w:rsidRPr="00A95992" w:rsidRDefault="00A95992" w:rsidP="00A95992">
      <w:pPr>
        <w:tabs>
          <w:tab w:val="left" w:pos="284"/>
        </w:tabs>
        <w:spacing w:after="0" w:line="240" w:lineRule="auto"/>
        <w:ind w:firstLine="284"/>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Рассмотрев заявление __________________________от _________г. №______  (вх. № _____ от ______г.) о предоставлении муниципальной услуги и приложенные к нему документы, в соответствии со статьей 39.16 Земельного кодекса Российской Федерации, пунктом 2.9.2 Административного регламента предоставление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Администрация городского поселения Суходол муниципального района Сергиевский</w:t>
      </w:r>
    </w:p>
    <w:p w:rsidR="00A95992" w:rsidRPr="00A95992" w:rsidRDefault="00A95992" w:rsidP="00A95992">
      <w:pPr>
        <w:tabs>
          <w:tab w:val="left" w:pos="284"/>
        </w:tabs>
        <w:spacing w:after="0" w:line="240" w:lineRule="auto"/>
        <w:ind w:firstLine="284"/>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ПОСТАНОВЛЯЕТ:</w:t>
      </w:r>
    </w:p>
    <w:p w:rsidR="00A95992" w:rsidRPr="00A95992" w:rsidRDefault="00A95992" w:rsidP="00A95992">
      <w:pPr>
        <w:tabs>
          <w:tab w:val="left" w:pos="284"/>
        </w:tabs>
        <w:spacing w:after="0" w:line="240" w:lineRule="auto"/>
        <w:ind w:firstLine="284"/>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1. Отказать ___________(</w:t>
      </w:r>
      <w:r w:rsidRPr="00A95992">
        <w:rPr>
          <w:rFonts w:ascii="Times New Roman" w:eastAsia="Calibri" w:hAnsi="Times New Roman" w:cs="Times New Roman"/>
          <w:i/>
          <w:iCs/>
          <w:sz w:val="12"/>
          <w:szCs w:val="12"/>
        </w:rPr>
        <w:t>наименование юридического лица либо фамилия, имя и (при наличии) отчество физического лица в дательном падеже</w:t>
      </w:r>
      <w:r w:rsidRPr="00A95992">
        <w:rPr>
          <w:rFonts w:ascii="Times New Roman" w:eastAsia="Calibri" w:hAnsi="Times New Roman" w:cs="Times New Roman"/>
          <w:sz w:val="12"/>
          <w:szCs w:val="12"/>
        </w:rPr>
        <w:t>),</w:t>
      </w:r>
      <w:r w:rsidRPr="00A95992">
        <w:rPr>
          <w:rFonts w:ascii="Times New Roman" w:eastAsia="Calibri" w:hAnsi="Times New Roman" w:cs="Times New Roman"/>
          <w:i/>
          <w:iCs/>
          <w:sz w:val="12"/>
          <w:szCs w:val="12"/>
        </w:rPr>
        <w:t xml:space="preserve"> </w:t>
      </w:r>
      <w:r w:rsidRPr="00A95992">
        <w:rPr>
          <w:rFonts w:ascii="Times New Roman" w:eastAsia="Calibri" w:hAnsi="Times New Roman" w:cs="Times New Roman"/>
          <w:sz w:val="12"/>
          <w:szCs w:val="12"/>
        </w:rPr>
        <w:t>имеющему место нахождение / жительства (</w:t>
      </w:r>
      <w:r w:rsidRPr="00A95992">
        <w:rPr>
          <w:rFonts w:ascii="Times New Roman" w:eastAsia="Calibri" w:hAnsi="Times New Roman" w:cs="Times New Roman"/>
          <w:i/>
          <w:iCs/>
          <w:sz w:val="12"/>
          <w:szCs w:val="12"/>
        </w:rPr>
        <w:t>ненужное удалить</w:t>
      </w:r>
      <w:r w:rsidRPr="00A95992">
        <w:rPr>
          <w:rFonts w:ascii="Times New Roman" w:eastAsia="Calibri" w:hAnsi="Times New Roman" w:cs="Times New Roman"/>
          <w:sz w:val="12"/>
          <w:szCs w:val="12"/>
        </w:rPr>
        <w:t>): __________,  ОГРН_______, ИНН__________ / дата и место рождения: ____________, реквизиты документа, удостоверяющего личность (</w:t>
      </w:r>
      <w:r w:rsidRPr="00A95992">
        <w:rPr>
          <w:rFonts w:ascii="Times New Roman" w:eastAsia="Calibri" w:hAnsi="Times New Roman" w:cs="Times New Roman"/>
          <w:i/>
          <w:iCs/>
          <w:sz w:val="12"/>
          <w:szCs w:val="12"/>
        </w:rPr>
        <w:t>ненужное удалить</w:t>
      </w:r>
      <w:r w:rsidRPr="00A95992">
        <w:rPr>
          <w:rFonts w:ascii="Times New Roman" w:eastAsia="Calibri" w:hAnsi="Times New Roman" w:cs="Times New Roman"/>
          <w:sz w:val="12"/>
          <w:szCs w:val="12"/>
        </w:rPr>
        <w:t>): __________,</w:t>
      </w:r>
    </w:p>
    <w:p w:rsidR="00A95992" w:rsidRPr="00A95992" w:rsidRDefault="00A95992" w:rsidP="00A95992">
      <w:pPr>
        <w:tabs>
          <w:tab w:val="left" w:pos="284"/>
        </w:tabs>
        <w:spacing w:after="0" w:line="240" w:lineRule="auto"/>
        <w:ind w:firstLine="284"/>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в предоставлении муниципальной услуги в связи с тем, что:_______________________.</w:t>
      </w:r>
    </w:p>
    <w:p w:rsidR="00A95992" w:rsidRPr="00A95992" w:rsidRDefault="00A95992" w:rsidP="00A95992">
      <w:pPr>
        <w:tabs>
          <w:tab w:val="left" w:pos="284"/>
        </w:tabs>
        <w:spacing w:after="0" w:line="240" w:lineRule="auto"/>
        <w:ind w:firstLine="284"/>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2. Основанием для отказа является (</w:t>
      </w:r>
      <w:r w:rsidRPr="00A95992">
        <w:rPr>
          <w:rFonts w:ascii="Times New Roman" w:eastAsia="Calibri" w:hAnsi="Times New Roman" w:cs="Times New Roman"/>
          <w:i/>
          <w:iCs/>
          <w:sz w:val="12"/>
          <w:szCs w:val="12"/>
        </w:rPr>
        <w:t>указываются все основания для отказа со ссылкой на конкретные положения статьи 39.16 Земельного кодекса Российской Федерации, а также со ссылкой на соответствующий подпункт (подпункты) пункта 2.9.2 Административного регламента</w:t>
      </w:r>
      <w:r w:rsidRPr="00A95992">
        <w:rPr>
          <w:rFonts w:ascii="Times New Roman" w:eastAsia="Calibri" w:hAnsi="Times New Roman" w:cs="Times New Roman"/>
          <w:sz w:val="12"/>
          <w:szCs w:val="12"/>
        </w:rPr>
        <w:t>):___________________________________________.</w:t>
      </w:r>
    </w:p>
    <w:p w:rsidR="00A95992" w:rsidRPr="00A95992" w:rsidRDefault="00A95992" w:rsidP="00A95992">
      <w:pPr>
        <w:tabs>
          <w:tab w:val="left" w:pos="284"/>
        </w:tabs>
        <w:spacing w:after="0" w:line="240" w:lineRule="auto"/>
        <w:ind w:firstLine="284"/>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3. 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A95992" w:rsidRPr="00A95992" w:rsidRDefault="00A95992" w:rsidP="00A95992">
      <w:pPr>
        <w:tabs>
          <w:tab w:val="left" w:pos="284"/>
        </w:tabs>
        <w:spacing w:after="0" w:line="240" w:lineRule="auto"/>
        <w:ind w:firstLine="284"/>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4. Данный отказ может быть обжалован в досудебном порядке путем направления жалобы в уполномоченный орган, а также в судебном порядке.</w:t>
      </w:r>
    </w:p>
    <w:p w:rsidR="00A95992" w:rsidRPr="00A95992" w:rsidRDefault="00A95992" w:rsidP="00A95992">
      <w:pPr>
        <w:tabs>
          <w:tab w:val="left" w:pos="284"/>
        </w:tabs>
        <w:spacing w:after="0" w:line="240" w:lineRule="auto"/>
        <w:ind w:firstLine="284"/>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5. Контроль за выполнением настоящего Постановления оставляю за собой.</w:t>
      </w:r>
    </w:p>
    <w:p w:rsidR="00A95992" w:rsidRPr="00A95992" w:rsidRDefault="00A95992" w:rsidP="00A95992">
      <w:pPr>
        <w:tabs>
          <w:tab w:val="left" w:pos="284"/>
        </w:tabs>
        <w:spacing w:after="0" w:line="240" w:lineRule="auto"/>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 xml:space="preserve">Глава городского поселения Суходол </w:t>
      </w:r>
    </w:p>
    <w:p w:rsidR="00A95992" w:rsidRPr="00A95992" w:rsidRDefault="00A95992" w:rsidP="00A95992">
      <w:pPr>
        <w:tabs>
          <w:tab w:val="left" w:pos="284"/>
        </w:tabs>
        <w:spacing w:after="0" w:line="240" w:lineRule="auto"/>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муниципального района</w:t>
      </w:r>
      <w:r>
        <w:rPr>
          <w:rFonts w:ascii="Times New Roman" w:eastAsia="Calibri" w:hAnsi="Times New Roman" w:cs="Times New Roman"/>
          <w:sz w:val="12"/>
          <w:szCs w:val="12"/>
        </w:rPr>
        <w:t xml:space="preserve"> </w:t>
      </w:r>
      <w:r w:rsidRPr="00A95992">
        <w:rPr>
          <w:rFonts w:ascii="Times New Roman" w:eastAsia="Calibri" w:hAnsi="Times New Roman" w:cs="Times New Roman"/>
          <w:sz w:val="12"/>
          <w:szCs w:val="12"/>
        </w:rPr>
        <w:t>Сергиевский                                                 _________________               ________________</w:t>
      </w:r>
    </w:p>
    <w:p w:rsidR="00A95992" w:rsidRPr="00A95992" w:rsidRDefault="00A95992" w:rsidP="00A95992">
      <w:pPr>
        <w:tabs>
          <w:tab w:val="left" w:pos="284"/>
        </w:tabs>
        <w:spacing w:after="0" w:line="240" w:lineRule="auto"/>
        <w:jc w:val="both"/>
        <w:rPr>
          <w:rFonts w:ascii="Times New Roman" w:eastAsia="Calibri" w:hAnsi="Times New Roman" w:cs="Times New Roman"/>
          <w:sz w:val="12"/>
          <w:szCs w:val="12"/>
        </w:rPr>
      </w:pPr>
      <w:r w:rsidRPr="00A95992">
        <w:rPr>
          <w:rFonts w:ascii="Times New Roman" w:eastAsia="Calibri" w:hAnsi="Times New Roman" w:cs="Times New Roman"/>
          <w:i/>
          <w:iCs/>
          <w:sz w:val="12"/>
          <w:szCs w:val="12"/>
        </w:rPr>
        <w:t xml:space="preserve">                                                                   </w:t>
      </w:r>
      <w:r>
        <w:rPr>
          <w:rFonts w:ascii="Times New Roman" w:eastAsia="Calibri" w:hAnsi="Times New Roman" w:cs="Times New Roman"/>
          <w:i/>
          <w:iCs/>
          <w:sz w:val="12"/>
          <w:szCs w:val="12"/>
        </w:rPr>
        <w:t xml:space="preserve">                                         </w:t>
      </w:r>
      <w:r w:rsidRPr="00A95992">
        <w:rPr>
          <w:rFonts w:ascii="Times New Roman" w:eastAsia="Calibri" w:hAnsi="Times New Roman" w:cs="Times New Roman"/>
          <w:i/>
          <w:iCs/>
          <w:sz w:val="12"/>
          <w:szCs w:val="12"/>
        </w:rPr>
        <w:t xml:space="preserve">               подпись                            фамилия, инициалы                       </w:t>
      </w:r>
    </w:p>
    <w:p w:rsidR="00A95992" w:rsidRPr="00A95992" w:rsidRDefault="00A95992" w:rsidP="00A9599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A95992" w:rsidRPr="00A95992" w:rsidRDefault="00A95992" w:rsidP="00A95992">
      <w:pPr>
        <w:tabs>
          <w:tab w:val="left" w:pos="284"/>
        </w:tabs>
        <w:spacing w:after="0" w:line="240" w:lineRule="auto"/>
        <w:jc w:val="right"/>
        <w:rPr>
          <w:rFonts w:ascii="Times New Roman" w:eastAsia="Calibri" w:hAnsi="Times New Roman" w:cs="Times New Roman"/>
          <w:i/>
          <w:sz w:val="12"/>
          <w:szCs w:val="12"/>
        </w:rPr>
      </w:pPr>
      <w:r w:rsidRPr="00A95992">
        <w:rPr>
          <w:rFonts w:ascii="Times New Roman" w:eastAsia="Calibri" w:hAnsi="Times New Roman" w:cs="Times New Roman"/>
          <w:i/>
          <w:sz w:val="12"/>
          <w:szCs w:val="12"/>
        </w:rPr>
        <w:t>к Административному регламенту</w:t>
      </w:r>
    </w:p>
    <w:p w:rsidR="00A95992" w:rsidRPr="00A95992" w:rsidRDefault="00A95992" w:rsidP="00A95992">
      <w:pPr>
        <w:tabs>
          <w:tab w:val="left" w:pos="284"/>
        </w:tabs>
        <w:spacing w:after="0" w:line="240" w:lineRule="auto"/>
        <w:jc w:val="right"/>
        <w:rPr>
          <w:rFonts w:ascii="Times New Roman" w:eastAsia="Calibri" w:hAnsi="Times New Roman" w:cs="Times New Roman"/>
          <w:i/>
          <w:sz w:val="12"/>
          <w:szCs w:val="12"/>
        </w:rPr>
      </w:pPr>
      <w:r w:rsidRPr="00A95992">
        <w:rPr>
          <w:rFonts w:ascii="Times New Roman" w:eastAsia="Calibri" w:hAnsi="Times New Roman" w:cs="Times New Roman"/>
          <w:i/>
          <w:sz w:val="12"/>
          <w:szCs w:val="12"/>
        </w:rPr>
        <w:t>предоставления муниципальной услуги</w:t>
      </w:r>
    </w:p>
    <w:p w:rsidR="00A95992" w:rsidRPr="00A95992" w:rsidRDefault="00A95992" w:rsidP="00A95992">
      <w:pPr>
        <w:tabs>
          <w:tab w:val="left" w:pos="284"/>
        </w:tabs>
        <w:spacing w:after="0" w:line="240" w:lineRule="auto"/>
        <w:jc w:val="center"/>
        <w:rPr>
          <w:rFonts w:ascii="Times New Roman" w:eastAsia="Calibri" w:hAnsi="Times New Roman" w:cs="Times New Roman"/>
          <w:b/>
          <w:bCs/>
          <w:sz w:val="12"/>
          <w:szCs w:val="12"/>
        </w:rPr>
      </w:pPr>
      <w:r w:rsidRPr="00A95992">
        <w:rPr>
          <w:rFonts w:ascii="Times New Roman" w:eastAsia="Calibri" w:hAnsi="Times New Roman" w:cs="Times New Roman"/>
          <w:b/>
          <w:bCs/>
          <w:sz w:val="12"/>
          <w:szCs w:val="12"/>
        </w:rPr>
        <w:t>Форма заявления о предоставлении муниципальной услуги</w:t>
      </w:r>
    </w:p>
    <w:p w:rsidR="00A95992" w:rsidRDefault="00A95992" w:rsidP="00A95992">
      <w:pPr>
        <w:tabs>
          <w:tab w:val="left" w:pos="284"/>
        </w:tabs>
        <w:spacing w:after="0" w:line="240" w:lineRule="auto"/>
        <w:jc w:val="right"/>
        <w:rPr>
          <w:rFonts w:ascii="Times New Roman" w:eastAsia="Calibri" w:hAnsi="Times New Roman" w:cs="Times New Roman"/>
          <w:sz w:val="12"/>
          <w:szCs w:val="12"/>
        </w:rPr>
      </w:pPr>
      <w:r w:rsidRPr="00A95992">
        <w:rPr>
          <w:rFonts w:ascii="Times New Roman" w:eastAsia="Calibri" w:hAnsi="Times New Roman" w:cs="Times New Roman"/>
          <w:sz w:val="12"/>
          <w:szCs w:val="12"/>
        </w:rPr>
        <w:t>Главе городского поселения Суходол</w:t>
      </w:r>
    </w:p>
    <w:p w:rsidR="00A95992" w:rsidRPr="00A95992" w:rsidRDefault="00A95992" w:rsidP="00A95992">
      <w:pPr>
        <w:tabs>
          <w:tab w:val="left" w:pos="284"/>
        </w:tabs>
        <w:spacing w:after="0" w:line="240" w:lineRule="auto"/>
        <w:jc w:val="right"/>
        <w:rPr>
          <w:rFonts w:ascii="Times New Roman" w:eastAsia="Calibri" w:hAnsi="Times New Roman" w:cs="Times New Roman"/>
          <w:sz w:val="12"/>
          <w:szCs w:val="12"/>
        </w:rPr>
      </w:pPr>
      <w:r w:rsidRPr="00A95992">
        <w:rPr>
          <w:rFonts w:ascii="Times New Roman" w:eastAsia="Calibri" w:hAnsi="Times New Roman" w:cs="Times New Roman"/>
          <w:sz w:val="12"/>
          <w:szCs w:val="12"/>
        </w:rPr>
        <w:t xml:space="preserve"> муниципального района Сергиевский</w:t>
      </w:r>
    </w:p>
    <w:p w:rsidR="00A95992" w:rsidRPr="00A95992" w:rsidRDefault="00A95992" w:rsidP="00A95992">
      <w:pPr>
        <w:tabs>
          <w:tab w:val="left" w:pos="284"/>
        </w:tabs>
        <w:spacing w:after="0" w:line="240" w:lineRule="auto"/>
        <w:jc w:val="right"/>
        <w:rPr>
          <w:rFonts w:ascii="Times New Roman" w:eastAsia="Calibri" w:hAnsi="Times New Roman" w:cs="Times New Roman"/>
          <w:sz w:val="12"/>
          <w:szCs w:val="12"/>
        </w:rPr>
      </w:pPr>
      <w:r w:rsidRPr="00A95992">
        <w:rPr>
          <w:rFonts w:ascii="Times New Roman" w:eastAsia="Calibri" w:hAnsi="Times New Roman" w:cs="Times New Roman"/>
          <w:sz w:val="12"/>
          <w:szCs w:val="12"/>
        </w:rPr>
        <w:t>_____________________________________________</w:t>
      </w:r>
    </w:p>
    <w:p w:rsidR="00A95992" w:rsidRPr="00A95992" w:rsidRDefault="00A95992" w:rsidP="00A95992">
      <w:pPr>
        <w:tabs>
          <w:tab w:val="left" w:pos="284"/>
        </w:tabs>
        <w:spacing w:after="0" w:line="240" w:lineRule="auto"/>
        <w:jc w:val="right"/>
        <w:rPr>
          <w:rFonts w:ascii="Times New Roman" w:eastAsia="Calibri" w:hAnsi="Times New Roman" w:cs="Times New Roman"/>
          <w:i/>
          <w:iCs/>
          <w:sz w:val="12"/>
          <w:szCs w:val="12"/>
        </w:rPr>
      </w:pPr>
      <w:r w:rsidRPr="00A95992">
        <w:rPr>
          <w:rFonts w:ascii="Times New Roman" w:eastAsia="Calibri" w:hAnsi="Times New Roman" w:cs="Times New Roman"/>
          <w:i/>
          <w:iCs/>
          <w:sz w:val="12"/>
          <w:szCs w:val="12"/>
        </w:rPr>
        <w:t>(для юридических лиц: наименование,</w:t>
      </w:r>
      <w:r>
        <w:rPr>
          <w:rFonts w:ascii="Times New Roman" w:eastAsia="Calibri" w:hAnsi="Times New Roman" w:cs="Times New Roman"/>
          <w:i/>
          <w:iCs/>
          <w:sz w:val="12"/>
          <w:szCs w:val="12"/>
        </w:rPr>
        <w:t xml:space="preserve"> </w:t>
      </w:r>
      <w:r w:rsidRPr="00A95992">
        <w:rPr>
          <w:rFonts w:ascii="Times New Roman" w:eastAsia="Calibri" w:hAnsi="Times New Roman" w:cs="Times New Roman"/>
          <w:i/>
          <w:iCs/>
          <w:sz w:val="12"/>
          <w:szCs w:val="12"/>
        </w:rPr>
        <w:t>место нахождения,</w:t>
      </w:r>
    </w:p>
    <w:p w:rsidR="00A95992" w:rsidRPr="00A95992" w:rsidRDefault="00A95992" w:rsidP="00A95992">
      <w:pPr>
        <w:tabs>
          <w:tab w:val="left" w:pos="284"/>
        </w:tabs>
        <w:spacing w:after="0" w:line="240" w:lineRule="auto"/>
        <w:jc w:val="right"/>
        <w:rPr>
          <w:rFonts w:ascii="Times New Roman" w:eastAsia="Calibri" w:hAnsi="Times New Roman" w:cs="Times New Roman"/>
          <w:sz w:val="12"/>
          <w:szCs w:val="12"/>
        </w:rPr>
      </w:pPr>
      <w:r w:rsidRPr="00A95992">
        <w:rPr>
          <w:rFonts w:ascii="Times New Roman" w:eastAsia="Calibri" w:hAnsi="Times New Roman" w:cs="Times New Roman"/>
          <w:sz w:val="12"/>
          <w:szCs w:val="12"/>
        </w:rPr>
        <w:t>_____________________________________________</w:t>
      </w:r>
    </w:p>
    <w:p w:rsidR="00A95992" w:rsidRPr="00A95992" w:rsidRDefault="00A95992" w:rsidP="00A95992">
      <w:pPr>
        <w:tabs>
          <w:tab w:val="left" w:pos="284"/>
        </w:tabs>
        <w:spacing w:after="0" w:line="240" w:lineRule="auto"/>
        <w:jc w:val="right"/>
        <w:rPr>
          <w:rFonts w:ascii="Times New Roman" w:eastAsia="Calibri" w:hAnsi="Times New Roman" w:cs="Times New Roman"/>
          <w:i/>
          <w:iCs/>
          <w:sz w:val="12"/>
          <w:szCs w:val="12"/>
        </w:rPr>
      </w:pPr>
      <w:r w:rsidRPr="00A95992">
        <w:rPr>
          <w:rFonts w:ascii="Times New Roman" w:eastAsia="Calibri" w:hAnsi="Times New Roman" w:cs="Times New Roman"/>
          <w:i/>
          <w:iCs/>
          <w:sz w:val="12"/>
          <w:szCs w:val="12"/>
        </w:rPr>
        <w:t>ОГРН, ИНН</w:t>
      </w:r>
    </w:p>
    <w:p w:rsidR="00A95992" w:rsidRPr="00A95992" w:rsidRDefault="00A95992" w:rsidP="00A95992">
      <w:pPr>
        <w:tabs>
          <w:tab w:val="left" w:pos="284"/>
        </w:tabs>
        <w:spacing w:after="0" w:line="240" w:lineRule="auto"/>
        <w:jc w:val="right"/>
        <w:rPr>
          <w:rFonts w:ascii="Times New Roman" w:eastAsia="Calibri" w:hAnsi="Times New Roman" w:cs="Times New Roman"/>
          <w:sz w:val="12"/>
          <w:szCs w:val="12"/>
        </w:rPr>
      </w:pPr>
      <w:r w:rsidRPr="00A95992">
        <w:rPr>
          <w:rFonts w:ascii="Times New Roman" w:eastAsia="Calibri" w:hAnsi="Times New Roman" w:cs="Times New Roman"/>
          <w:sz w:val="12"/>
          <w:szCs w:val="12"/>
        </w:rPr>
        <w:t>_____________________________________________</w:t>
      </w:r>
    </w:p>
    <w:p w:rsidR="00A95992" w:rsidRPr="00A95992" w:rsidRDefault="00A95992" w:rsidP="00A95992">
      <w:pPr>
        <w:tabs>
          <w:tab w:val="left" w:pos="284"/>
        </w:tabs>
        <w:spacing w:after="0" w:line="240" w:lineRule="auto"/>
        <w:jc w:val="right"/>
        <w:rPr>
          <w:rFonts w:ascii="Times New Roman" w:eastAsia="Calibri" w:hAnsi="Times New Roman" w:cs="Times New Roman"/>
          <w:i/>
          <w:iCs/>
          <w:sz w:val="12"/>
          <w:szCs w:val="12"/>
        </w:rPr>
      </w:pPr>
      <w:r w:rsidRPr="00A95992">
        <w:rPr>
          <w:rFonts w:ascii="Times New Roman" w:eastAsia="Calibri" w:hAnsi="Times New Roman" w:cs="Times New Roman"/>
          <w:i/>
          <w:iCs/>
          <w:sz w:val="12"/>
          <w:szCs w:val="12"/>
        </w:rPr>
        <w:t>для физических лиц: фамилия, имя и</w:t>
      </w:r>
      <w:r>
        <w:rPr>
          <w:rFonts w:ascii="Times New Roman" w:eastAsia="Calibri" w:hAnsi="Times New Roman" w:cs="Times New Roman"/>
          <w:i/>
          <w:iCs/>
          <w:sz w:val="12"/>
          <w:szCs w:val="12"/>
        </w:rPr>
        <w:t xml:space="preserve"> </w:t>
      </w:r>
      <w:r w:rsidRPr="00A95992">
        <w:rPr>
          <w:rFonts w:ascii="Times New Roman" w:eastAsia="Calibri" w:hAnsi="Times New Roman" w:cs="Times New Roman"/>
          <w:i/>
          <w:iCs/>
          <w:sz w:val="12"/>
          <w:szCs w:val="12"/>
        </w:rPr>
        <w:t>(при наличии) отчество,</w:t>
      </w:r>
    </w:p>
    <w:p w:rsidR="00A95992" w:rsidRPr="00A95992" w:rsidRDefault="00A95992" w:rsidP="00A95992">
      <w:pPr>
        <w:tabs>
          <w:tab w:val="left" w:pos="284"/>
        </w:tabs>
        <w:spacing w:after="0" w:line="240" w:lineRule="auto"/>
        <w:jc w:val="right"/>
        <w:rPr>
          <w:rFonts w:ascii="Times New Roman" w:eastAsia="Calibri" w:hAnsi="Times New Roman" w:cs="Times New Roman"/>
          <w:sz w:val="12"/>
          <w:szCs w:val="12"/>
        </w:rPr>
      </w:pPr>
      <w:r w:rsidRPr="00A95992">
        <w:rPr>
          <w:rFonts w:ascii="Times New Roman" w:eastAsia="Calibri" w:hAnsi="Times New Roman" w:cs="Times New Roman"/>
          <w:sz w:val="12"/>
          <w:szCs w:val="12"/>
        </w:rPr>
        <w:t>_____________________________________________</w:t>
      </w:r>
    </w:p>
    <w:p w:rsidR="00A95992" w:rsidRPr="00A95992" w:rsidRDefault="00A95992" w:rsidP="00A95992">
      <w:pPr>
        <w:tabs>
          <w:tab w:val="left" w:pos="284"/>
        </w:tabs>
        <w:spacing w:after="0" w:line="240" w:lineRule="auto"/>
        <w:jc w:val="right"/>
        <w:rPr>
          <w:rFonts w:ascii="Times New Roman" w:eastAsia="Calibri" w:hAnsi="Times New Roman" w:cs="Times New Roman"/>
          <w:i/>
          <w:iCs/>
          <w:sz w:val="12"/>
          <w:szCs w:val="12"/>
        </w:rPr>
      </w:pPr>
      <w:r w:rsidRPr="00A95992">
        <w:rPr>
          <w:rFonts w:ascii="Times New Roman" w:eastAsia="Calibri" w:hAnsi="Times New Roman" w:cs="Times New Roman"/>
          <w:i/>
          <w:iCs/>
          <w:sz w:val="12"/>
          <w:szCs w:val="12"/>
        </w:rPr>
        <w:t>дата и место рождения, адрес</w:t>
      </w:r>
    </w:p>
    <w:p w:rsidR="00A95992" w:rsidRPr="00A95992" w:rsidRDefault="00A95992" w:rsidP="00A95992">
      <w:pPr>
        <w:tabs>
          <w:tab w:val="left" w:pos="284"/>
        </w:tabs>
        <w:spacing w:after="0" w:line="240" w:lineRule="auto"/>
        <w:jc w:val="right"/>
        <w:rPr>
          <w:rFonts w:ascii="Times New Roman" w:eastAsia="Calibri" w:hAnsi="Times New Roman" w:cs="Times New Roman"/>
          <w:i/>
          <w:iCs/>
          <w:sz w:val="12"/>
          <w:szCs w:val="12"/>
        </w:rPr>
      </w:pPr>
      <w:r w:rsidRPr="00A95992">
        <w:rPr>
          <w:rFonts w:ascii="Times New Roman" w:eastAsia="Calibri" w:hAnsi="Times New Roman" w:cs="Times New Roman"/>
          <w:i/>
          <w:iCs/>
          <w:sz w:val="12"/>
          <w:szCs w:val="12"/>
        </w:rPr>
        <w:t>места жительства (регистрации))</w:t>
      </w:r>
    </w:p>
    <w:p w:rsidR="00A95992" w:rsidRPr="00A95992" w:rsidRDefault="00A95992" w:rsidP="00A95992">
      <w:pPr>
        <w:tabs>
          <w:tab w:val="left" w:pos="284"/>
        </w:tabs>
        <w:spacing w:after="0" w:line="240" w:lineRule="auto"/>
        <w:jc w:val="right"/>
        <w:rPr>
          <w:rFonts w:ascii="Times New Roman" w:eastAsia="Calibri" w:hAnsi="Times New Roman" w:cs="Times New Roman"/>
          <w:sz w:val="12"/>
          <w:szCs w:val="12"/>
        </w:rPr>
      </w:pPr>
      <w:r w:rsidRPr="00A95992">
        <w:rPr>
          <w:rFonts w:ascii="Times New Roman" w:eastAsia="Calibri" w:hAnsi="Times New Roman" w:cs="Times New Roman"/>
          <w:sz w:val="12"/>
          <w:szCs w:val="12"/>
        </w:rPr>
        <w:t>_____________________________________________</w:t>
      </w:r>
    </w:p>
    <w:p w:rsidR="00A95992" w:rsidRPr="00A95992" w:rsidRDefault="00A95992" w:rsidP="00A95992">
      <w:pPr>
        <w:tabs>
          <w:tab w:val="left" w:pos="284"/>
        </w:tabs>
        <w:spacing w:after="0" w:line="240" w:lineRule="auto"/>
        <w:jc w:val="right"/>
        <w:rPr>
          <w:rFonts w:ascii="Times New Roman" w:eastAsia="Calibri" w:hAnsi="Times New Roman" w:cs="Times New Roman"/>
          <w:i/>
          <w:iCs/>
          <w:sz w:val="12"/>
          <w:szCs w:val="12"/>
        </w:rPr>
      </w:pPr>
      <w:r w:rsidRPr="00A95992">
        <w:rPr>
          <w:rFonts w:ascii="Times New Roman" w:eastAsia="Calibri" w:hAnsi="Times New Roman" w:cs="Times New Roman"/>
          <w:i/>
          <w:iCs/>
          <w:sz w:val="12"/>
          <w:szCs w:val="12"/>
        </w:rPr>
        <w:t>(реквизиты документа, удостоверяющего личность</w:t>
      </w:r>
    </w:p>
    <w:p w:rsidR="00A95992" w:rsidRPr="00A95992" w:rsidRDefault="00A95992" w:rsidP="00A95992">
      <w:pPr>
        <w:tabs>
          <w:tab w:val="left" w:pos="284"/>
        </w:tabs>
        <w:spacing w:after="0" w:line="240" w:lineRule="auto"/>
        <w:jc w:val="right"/>
        <w:rPr>
          <w:rFonts w:ascii="Times New Roman" w:eastAsia="Calibri" w:hAnsi="Times New Roman" w:cs="Times New Roman"/>
          <w:sz w:val="12"/>
          <w:szCs w:val="12"/>
        </w:rPr>
      </w:pPr>
      <w:r w:rsidRPr="00A95992">
        <w:rPr>
          <w:rFonts w:ascii="Times New Roman" w:eastAsia="Calibri" w:hAnsi="Times New Roman" w:cs="Times New Roman"/>
          <w:sz w:val="12"/>
          <w:szCs w:val="12"/>
        </w:rPr>
        <w:t>_____________________________________________</w:t>
      </w:r>
    </w:p>
    <w:p w:rsidR="00A95992" w:rsidRPr="00A95992" w:rsidRDefault="00A95992" w:rsidP="00A95992">
      <w:pPr>
        <w:tabs>
          <w:tab w:val="left" w:pos="284"/>
        </w:tabs>
        <w:spacing w:after="0" w:line="240" w:lineRule="auto"/>
        <w:jc w:val="right"/>
        <w:rPr>
          <w:rFonts w:ascii="Times New Roman" w:eastAsia="Calibri" w:hAnsi="Times New Roman" w:cs="Times New Roman"/>
          <w:i/>
          <w:iCs/>
          <w:sz w:val="12"/>
          <w:szCs w:val="12"/>
        </w:rPr>
      </w:pPr>
      <w:r w:rsidRPr="00A95992">
        <w:rPr>
          <w:rFonts w:ascii="Times New Roman" w:eastAsia="Calibri" w:hAnsi="Times New Roman" w:cs="Times New Roman"/>
          <w:i/>
          <w:iCs/>
          <w:sz w:val="12"/>
          <w:szCs w:val="12"/>
        </w:rPr>
        <w:t>(наименование, серия и номер, дата выдачи,</w:t>
      </w:r>
    </w:p>
    <w:p w:rsidR="00A95992" w:rsidRPr="00A95992" w:rsidRDefault="00A95992" w:rsidP="00A95992">
      <w:pPr>
        <w:tabs>
          <w:tab w:val="left" w:pos="284"/>
        </w:tabs>
        <w:spacing w:after="0" w:line="240" w:lineRule="auto"/>
        <w:jc w:val="right"/>
        <w:rPr>
          <w:rFonts w:ascii="Times New Roman" w:eastAsia="Calibri" w:hAnsi="Times New Roman" w:cs="Times New Roman"/>
          <w:i/>
          <w:iCs/>
          <w:sz w:val="12"/>
          <w:szCs w:val="12"/>
        </w:rPr>
      </w:pPr>
      <w:r w:rsidRPr="00A95992">
        <w:rPr>
          <w:rFonts w:ascii="Times New Roman" w:eastAsia="Calibri" w:hAnsi="Times New Roman" w:cs="Times New Roman"/>
          <w:i/>
          <w:iCs/>
          <w:sz w:val="12"/>
          <w:szCs w:val="12"/>
        </w:rPr>
        <w:t>наименование органа, выдавшего документ))</w:t>
      </w:r>
    </w:p>
    <w:p w:rsidR="00A95992" w:rsidRPr="00A95992" w:rsidRDefault="00A95992" w:rsidP="00A95992">
      <w:pPr>
        <w:tabs>
          <w:tab w:val="left" w:pos="284"/>
        </w:tabs>
        <w:spacing w:after="0" w:line="240" w:lineRule="auto"/>
        <w:jc w:val="right"/>
        <w:rPr>
          <w:rFonts w:ascii="Times New Roman" w:eastAsia="Calibri" w:hAnsi="Times New Roman" w:cs="Times New Roman"/>
          <w:sz w:val="12"/>
          <w:szCs w:val="12"/>
        </w:rPr>
      </w:pPr>
      <w:r w:rsidRPr="00A95992">
        <w:rPr>
          <w:rFonts w:ascii="Times New Roman" w:eastAsia="Calibri" w:hAnsi="Times New Roman" w:cs="Times New Roman"/>
          <w:sz w:val="12"/>
          <w:szCs w:val="12"/>
        </w:rPr>
        <w:t>_____________________________________________</w:t>
      </w:r>
    </w:p>
    <w:p w:rsidR="00A95992" w:rsidRPr="00A95992" w:rsidRDefault="00A95992" w:rsidP="00A95992">
      <w:pPr>
        <w:tabs>
          <w:tab w:val="left" w:pos="284"/>
        </w:tabs>
        <w:spacing w:after="0" w:line="240" w:lineRule="auto"/>
        <w:jc w:val="right"/>
        <w:rPr>
          <w:rFonts w:ascii="Times New Roman" w:eastAsia="Calibri" w:hAnsi="Times New Roman" w:cs="Times New Roman"/>
          <w:i/>
          <w:iCs/>
          <w:sz w:val="12"/>
          <w:szCs w:val="12"/>
        </w:rPr>
      </w:pPr>
      <w:r w:rsidRPr="00A95992">
        <w:rPr>
          <w:rFonts w:ascii="Times New Roman" w:eastAsia="Calibri" w:hAnsi="Times New Roman" w:cs="Times New Roman"/>
          <w:i/>
          <w:iCs/>
          <w:sz w:val="12"/>
          <w:szCs w:val="12"/>
        </w:rPr>
        <w:t>(номер телефона)</w:t>
      </w:r>
    </w:p>
    <w:p w:rsidR="00A95992" w:rsidRPr="00A95992" w:rsidRDefault="00A95992" w:rsidP="00A95992">
      <w:pPr>
        <w:tabs>
          <w:tab w:val="left" w:pos="284"/>
        </w:tabs>
        <w:spacing w:after="0" w:line="240" w:lineRule="auto"/>
        <w:jc w:val="right"/>
        <w:rPr>
          <w:rFonts w:ascii="Times New Roman" w:eastAsia="Calibri" w:hAnsi="Times New Roman" w:cs="Times New Roman"/>
          <w:sz w:val="12"/>
          <w:szCs w:val="12"/>
        </w:rPr>
      </w:pPr>
      <w:r w:rsidRPr="00A95992">
        <w:rPr>
          <w:rFonts w:ascii="Times New Roman" w:eastAsia="Calibri" w:hAnsi="Times New Roman" w:cs="Times New Roman"/>
          <w:sz w:val="12"/>
          <w:szCs w:val="12"/>
        </w:rPr>
        <w:t>_____________________________________________</w:t>
      </w:r>
    </w:p>
    <w:p w:rsidR="00A95992" w:rsidRPr="00A95992" w:rsidRDefault="00A95992" w:rsidP="00A95992">
      <w:pPr>
        <w:tabs>
          <w:tab w:val="left" w:pos="284"/>
        </w:tabs>
        <w:spacing w:after="0" w:line="240" w:lineRule="auto"/>
        <w:jc w:val="right"/>
        <w:rPr>
          <w:rFonts w:ascii="Times New Roman" w:eastAsia="Calibri" w:hAnsi="Times New Roman" w:cs="Times New Roman"/>
          <w:i/>
          <w:iCs/>
          <w:sz w:val="12"/>
          <w:szCs w:val="12"/>
        </w:rPr>
      </w:pPr>
      <w:r w:rsidRPr="00A95992">
        <w:rPr>
          <w:rFonts w:ascii="Times New Roman" w:eastAsia="Calibri" w:hAnsi="Times New Roman" w:cs="Times New Roman"/>
          <w:i/>
          <w:iCs/>
          <w:sz w:val="12"/>
          <w:szCs w:val="12"/>
        </w:rPr>
        <w:t>(почтовый адрес и (или)</w:t>
      </w:r>
      <w:r>
        <w:rPr>
          <w:rFonts w:ascii="Times New Roman" w:eastAsia="Calibri" w:hAnsi="Times New Roman" w:cs="Times New Roman"/>
          <w:i/>
          <w:iCs/>
          <w:sz w:val="12"/>
          <w:szCs w:val="12"/>
        </w:rPr>
        <w:t xml:space="preserve"> </w:t>
      </w:r>
      <w:r w:rsidRPr="00A95992">
        <w:rPr>
          <w:rFonts w:ascii="Times New Roman" w:eastAsia="Calibri" w:hAnsi="Times New Roman" w:cs="Times New Roman"/>
          <w:i/>
          <w:iCs/>
          <w:sz w:val="12"/>
          <w:szCs w:val="12"/>
        </w:rPr>
        <w:t>адрес электронной почты для связи)</w:t>
      </w:r>
    </w:p>
    <w:p w:rsidR="00A95992" w:rsidRPr="00A95992" w:rsidRDefault="00A95992" w:rsidP="00A95992">
      <w:pPr>
        <w:tabs>
          <w:tab w:val="left" w:pos="284"/>
        </w:tabs>
        <w:spacing w:after="0" w:line="240" w:lineRule="auto"/>
        <w:jc w:val="center"/>
        <w:rPr>
          <w:rFonts w:ascii="Times New Roman" w:eastAsia="Calibri" w:hAnsi="Times New Roman" w:cs="Times New Roman"/>
          <w:sz w:val="12"/>
          <w:szCs w:val="12"/>
        </w:rPr>
      </w:pPr>
      <w:r w:rsidRPr="00A95992">
        <w:rPr>
          <w:rFonts w:ascii="Times New Roman" w:eastAsia="Calibri" w:hAnsi="Times New Roman" w:cs="Times New Roman"/>
          <w:sz w:val="12"/>
          <w:szCs w:val="12"/>
        </w:rPr>
        <w:t>Заявление</w:t>
      </w:r>
    </w:p>
    <w:p w:rsidR="00A95992" w:rsidRPr="00A95992" w:rsidRDefault="00A95992" w:rsidP="00A95992">
      <w:pPr>
        <w:tabs>
          <w:tab w:val="left" w:pos="284"/>
        </w:tabs>
        <w:spacing w:after="0" w:line="240" w:lineRule="auto"/>
        <w:jc w:val="center"/>
        <w:rPr>
          <w:rFonts w:ascii="Times New Roman" w:eastAsia="Calibri" w:hAnsi="Times New Roman" w:cs="Times New Roman"/>
          <w:sz w:val="12"/>
          <w:szCs w:val="12"/>
        </w:rPr>
      </w:pPr>
      <w:r w:rsidRPr="00A95992">
        <w:rPr>
          <w:rFonts w:ascii="Times New Roman" w:eastAsia="Calibri" w:hAnsi="Times New Roman" w:cs="Times New Roman"/>
          <w:sz w:val="12"/>
          <w:szCs w:val="12"/>
        </w:rPr>
        <w:t>о предоставлении земельного участка, находящегося в государственной или муниципальной собственности, в собственность бесплатно</w:t>
      </w:r>
    </w:p>
    <w:p w:rsidR="00A95992" w:rsidRPr="00A95992" w:rsidRDefault="00A95992" w:rsidP="00A95992">
      <w:pPr>
        <w:tabs>
          <w:tab w:val="left" w:pos="284"/>
        </w:tabs>
        <w:spacing w:after="0" w:line="240" w:lineRule="auto"/>
        <w:jc w:val="both"/>
        <w:rPr>
          <w:rFonts w:ascii="Times New Roman" w:eastAsia="Calibri" w:hAnsi="Times New Roman" w:cs="Times New Roman"/>
          <w:b/>
          <w:bCs/>
          <w:sz w:val="12"/>
          <w:szCs w:val="12"/>
        </w:rPr>
      </w:pPr>
    </w:p>
    <w:p w:rsidR="00A95992" w:rsidRPr="00A95992" w:rsidRDefault="00A95992" w:rsidP="00A95992">
      <w:pPr>
        <w:tabs>
          <w:tab w:val="left" w:pos="284"/>
        </w:tabs>
        <w:spacing w:after="0" w:line="240" w:lineRule="auto"/>
        <w:ind w:firstLine="284"/>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Прошу предоставить ________________________________________________________________________________</w:t>
      </w:r>
      <w:r w:rsidR="002B28A3">
        <w:rPr>
          <w:rFonts w:ascii="Times New Roman" w:eastAsia="Calibri" w:hAnsi="Times New Roman" w:cs="Times New Roman"/>
          <w:sz w:val="12"/>
          <w:szCs w:val="12"/>
        </w:rPr>
        <w:t>_____________________</w:t>
      </w:r>
    </w:p>
    <w:p w:rsidR="00A95992" w:rsidRPr="00A95992" w:rsidRDefault="00A95992" w:rsidP="002B28A3">
      <w:pPr>
        <w:tabs>
          <w:tab w:val="left" w:pos="284"/>
        </w:tabs>
        <w:spacing w:after="0" w:line="240" w:lineRule="auto"/>
        <w:ind w:firstLine="284"/>
        <w:jc w:val="center"/>
        <w:rPr>
          <w:rFonts w:ascii="Times New Roman" w:eastAsia="Calibri" w:hAnsi="Times New Roman" w:cs="Times New Roman"/>
          <w:i/>
          <w:iCs/>
          <w:sz w:val="12"/>
          <w:szCs w:val="12"/>
        </w:rPr>
      </w:pPr>
      <w:r w:rsidRPr="00A95992">
        <w:rPr>
          <w:rFonts w:ascii="Times New Roman" w:eastAsia="Calibri" w:hAnsi="Times New Roman" w:cs="Times New Roman"/>
          <w:i/>
          <w:iCs/>
          <w:sz w:val="12"/>
          <w:szCs w:val="12"/>
        </w:rPr>
        <w:t>(наименование юридического лица либо фамилия, имя и (при наличии) отчество физического лица в дательном падеже)</w:t>
      </w:r>
    </w:p>
    <w:p w:rsidR="00A95992" w:rsidRPr="00A95992" w:rsidRDefault="00A95992" w:rsidP="00A95992">
      <w:pPr>
        <w:tabs>
          <w:tab w:val="left" w:pos="284"/>
        </w:tabs>
        <w:spacing w:after="0" w:line="240" w:lineRule="auto"/>
        <w:ind w:firstLine="284"/>
        <w:jc w:val="both"/>
        <w:rPr>
          <w:rFonts w:ascii="Times New Roman" w:eastAsia="Calibri" w:hAnsi="Times New Roman" w:cs="Times New Roman"/>
          <w:i/>
          <w:iCs/>
          <w:sz w:val="12"/>
          <w:szCs w:val="12"/>
        </w:rPr>
      </w:pPr>
      <w:r w:rsidRPr="00A95992">
        <w:rPr>
          <w:rFonts w:ascii="Times New Roman" w:eastAsia="Calibri" w:hAnsi="Times New Roman" w:cs="Times New Roman"/>
          <w:sz w:val="12"/>
          <w:szCs w:val="12"/>
        </w:rPr>
        <w:t xml:space="preserve">в собственность бесплатно </w:t>
      </w:r>
    </w:p>
    <w:p w:rsidR="00A95992" w:rsidRPr="00A95992" w:rsidRDefault="00A95992" w:rsidP="00A95992">
      <w:pPr>
        <w:tabs>
          <w:tab w:val="left" w:pos="284"/>
        </w:tabs>
        <w:spacing w:after="0" w:line="240" w:lineRule="auto"/>
        <w:ind w:firstLine="284"/>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для ________________________________________________________________________</w:t>
      </w:r>
      <w:r w:rsidR="002B28A3">
        <w:rPr>
          <w:rFonts w:ascii="Times New Roman" w:eastAsia="Calibri" w:hAnsi="Times New Roman" w:cs="Times New Roman"/>
          <w:sz w:val="12"/>
          <w:szCs w:val="12"/>
        </w:rPr>
        <w:t>____________________________________________</w:t>
      </w:r>
    </w:p>
    <w:p w:rsidR="00A95992" w:rsidRPr="00A95992" w:rsidRDefault="00A95992" w:rsidP="002B28A3">
      <w:pPr>
        <w:tabs>
          <w:tab w:val="left" w:pos="284"/>
        </w:tabs>
        <w:spacing w:after="0" w:line="240" w:lineRule="auto"/>
        <w:ind w:firstLine="284"/>
        <w:jc w:val="center"/>
        <w:rPr>
          <w:rFonts w:ascii="Times New Roman" w:eastAsia="Calibri" w:hAnsi="Times New Roman" w:cs="Times New Roman"/>
          <w:i/>
          <w:iCs/>
          <w:sz w:val="12"/>
          <w:szCs w:val="12"/>
        </w:rPr>
      </w:pPr>
      <w:r w:rsidRPr="00A95992">
        <w:rPr>
          <w:rFonts w:ascii="Times New Roman" w:eastAsia="Calibri" w:hAnsi="Times New Roman" w:cs="Times New Roman"/>
          <w:i/>
          <w:iCs/>
          <w:sz w:val="12"/>
          <w:szCs w:val="12"/>
        </w:rPr>
        <w:t>(цель использования земельного участка)</w:t>
      </w:r>
    </w:p>
    <w:p w:rsidR="00A95992" w:rsidRPr="00A95992" w:rsidRDefault="00A95992" w:rsidP="00A95992">
      <w:pPr>
        <w:tabs>
          <w:tab w:val="left" w:pos="284"/>
        </w:tabs>
        <w:spacing w:after="0" w:line="240" w:lineRule="auto"/>
        <w:ind w:firstLine="284"/>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 xml:space="preserve">земельный участок, имеющий кадастровый номер _______________________________, находящийся в государственной или муниципальной собственности, без проведения торгов. </w:t>
      </w:r>
    </w:p>
    <w:p w:rsidR="00A95992" w:rsidRPr="00A95992" w:rsidRDefault="00A95992" w:rsidP="00A95992">
      <w:pPr>
        <w:tabs>
          <w:tab w:val="left" w:pos="284"/>
        </w:tabs>
        <w:spacing w:after="0" w:line="240" w:lineRule="auto"/>
        <w:ind w:firstLine="284"/>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 xml:space="preserve">Основанием для предоставления земельного участка без проведения торгов является: </w:t>
      </w:r>
    </w:p>
    <w:p w:rsidR="00A95992" w:rsidRPr="00A95992" w:rsidRDefault="00A95992" w:rsidP="00A95992">
      <w:pPr>
        <w:tabs>
          <w:tab w:val="left" w:pos="284"/>
        </w:tabs>
        <w:spacing w:after="0" w:line="240" w:lineRule="auto"/>
        <w:ind w:firstLine="284"/>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lastRenderedPageBreak/>
        <w:t>____________________________________________</w:t>
      </w:r>
      <w:r w:rsidR="002B28A3">
        <w:rPr>
          <w:rFonts w:ascii="Times New Roman" w:eastAsia="Calibri" w:hAnsi="Times New Roman" w:cs="Times New Roman"/>
          <w:sz w:val="12"/>
          <w:szCs w:val="12"/>
        </w:rPr>
        <w:t>____________________________________________________________________________</w:t>
      </w:r>
    </w:p>
    <w:p w:rsidR="00A95992" w:rsidRPr="00A95992" w:rsidRDefault="00A95992" w:rsidP="002B28A3">
      <w:pPr>
        <w:tabs>
          <w:tab w:val="left" w:pos="284"/>
        </w:tabs>
        <w:spacing w:after="0" w:line="240" w:lineRule="auto"/>
        <w:ind w:firstLine="284"/>
        <w:jc w:val="center"/>
        <w:rPr>
          <w:rFonts w:ascii="Times New Roman" w:eastAsia="Calibri" w:hAnsi="Times New Roman" w:cs="Times New Roman"/>
          <w:i/>
          <w:iCs/>
          <w:sz w:val="12"/>
          <w:szCs w:val="12"/>
        </w:rPr>
      </w:pPr>
      <w:r w:rsidRPr="00A95992">
        <w:rPr>
          <w:rFonts w:ascii="Times New Roman" w:eastAsia="Calibri" w:hAnsi="Times New Roman" w:cs="Times New Roman"/>
          <w:i/>
          <w:iCs/>
          <w:sz w:val="12"/>
          <w:szCs w:val="12"/>
        </w:rPr>
        <w:t>(указывается основание из числа предусмотренных  статьей 39.5 Земельного кодекса РФ)</w:t>
      </w:r>
    </w:p>
    <w:p w:rsidR="00A95992" w:rsidRPr="00A95992" w:rsidRDefault="00A95992" w:rsidP="00A95992">
      <w:pPr>
        <w:tabs>
          <w:tab w:val="left" w:pos="284"/>
        </w:tabs>
        <w:spacing w:after="0" w:line="240" w:lineRule="auto"/>
        <w:ind w:firstLine="284"/>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 xml:space="preserve">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 </w:t>
      </w:r>
    </w:p>
    <w:p w:rsidR="00A95992" w:rsidRPr="00A95992" w:rsidRDefault="00A95992" w:rsidP="00A95992">
      <w:pPr>
        <w:tabs>
          <w:tab w:val="left" w:pos="284"/>
        </w:tabs>
        <w:spacing w:after="0" w:line="240" w:lineRule="auto"/>
        <w:ind w:firstLine="284"/>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 xml:space="preserve">___________________________________________________________________________ </w:t>
      </w:r>
      <w:r w:rsidR="002B28A3">
        <w:rPr>
          <w:rFonts w:ascii="Times New Roman" w:eastAsia="Calibri" w:hAnsi="Times New Roman" w:cs="Times New Roman"/>
          <w:sz w:val="12"/>
          <w:szCs w:val="12"/>
        </w:rPr>
        <w:t>____________________________________________</w:t>
      </w:r>
    </w:p>
    <w:p w:rsidR="00A95992" w:rsidRPr="00A95992" w:rsidRDefault="00A95992" w:rsidP="002B28A3">
      <w:pPr>
        <w:tabs>
          <w:tab w:val="left" w:pos="284"/>
        </w:tabs>
        <w:spacing w:after="0" w:line="240" w:lineRule="auto"/>
        <w:ind w:firstLine="284"/>
        <w:jc w:val="center"/>
        <w:rPr>
          <w:rFonts w:ascii="Times New Roman" w:eastAsia="Calibri" w:hAnsi="Times New Roman" w:cs="Times New Roman"/>
          <w:i/>
          <w:iCs/>
          <w:sz w:val="12"/>
          <w:szCs w:val="12"/>
        </w:rPr>
      </w:pPr>
      <w:r w:rsidRPr="00A95992">
        <w:rPr>
          <w:rFonts w:ascii="Times New Roman" w:eastAsia="Calibri" w:hAnsi="Times New Roman" w:cs="Times New Roman"/>
          <w:i/>
          <w:iCs/>
          <w:sz w:val="12"/>
          <w:szCs w:val="12"/>
        </w:rPr>
        <w:t>(заполняется в случае, если испрашиваемый земельный участок предоставляется взамен земельного участка, изымаемого для государственных или муниципальных нужд)</w:t>
      </w:r>
    </w:p>
    <w:p w:rsidR="00A95992" w:rsidRPr="00A95992" w:rsidRDefault="00A95992" w:rsidP="00A95992">
      <w:pPr>
        <w:tabs>
          <w:tab w:val="left" w:pos="284"/>
        </w:tabs>
        <w:spacing w:after="0" w:line="240" w:lineRule="auto"/>
        <w:ind w:firstLine="284"/>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 xml:space="preserve">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 </w:t>
      </w:r>
    </w:p>
    <w:p w:rsidR="00A95992" w:rsidRPr="00A95992" w:rsidRDefault="00A95992" w:rsidP="00A95992">
      <w:pPr>
        <w:tabs>
          <w:tab w:val="left" w:pos="284"/>
        </w:tabs>
        <w:spacing w:after="0" w:line="240" w:lineRule="auto"/>
        <w:ind w:firstLine="284"/>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____________________________________________</w:t>
      </w:r>
      <w:r w:rsidR="002B28A3">
        <w:rPr>
          <w:rFonts w:ascii="Times New Roman" w:eastAsia="Calibri" w:hAnsi="Times New Roman" w:cs="Times New Roman"/>
          <w:sz w:val="12"/>
          <w:szCs w:val="12"/>
        </w:rPr>
        <w:t>____________________________________________________________________________</w:t>
      </w:r>
    </w:p>
    <w:p w:rsidR="00A95992" w:rsidRPr="00A95992" w:rsidRDefault="00A95992" w:rsidP="002B28A3">
      <w:pPr>
        <w:tabs>
          <w:tab w:val="left" w:pos="284"/>
        </w:tabs>
        <w:spacing w:after="0" w:line="240" w:lineRule="auto"/>
        <w:ind w:firstLine="284"/>
        <w:jc w:val="center"/>
        <w:rPr>
          <w:rFonts w:ascii="Times New Roman" w:eastAsia="Calibri" w:hAnsi="Times New Roman" w:cs="Times New Roman"/>
          <w:i/>
          <w:iCs/>
          <w:sz w:val="12"/>
          <w:szCs w:val="12"/>
        </w:rPr>
      </w:pPr>
      <w:r w:rsidRPr="00A95992">
        <w:rPr>
          <w:rFonts w:ascii="Times New Roman" w:eastAsia="Calibri" w:hAnsi="Times New Roman" w:cs="Times New Roman"/>
          <w:i/>
          <w:iCs/>
          <w:sz w:val="12"/>
          <w:szCs w:val="12"/>
        </w:rPr>
        <w:t>(заполняется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w:t>
      </w:r>
    </w:p>
    <w:p w:rsidR="00A95992" w:rsidRPr="00A95992" w:rsidRDefault="00A95992" w:rsidP="00A95992">
      <w:pPr>
        <w:tabs>
          <w:tab w:val="left" w:pos="284"/>
        </w:tabs>
        <w:spacing w:after="0" w:line="240" w:lineRule="auto"/>
        <w:ind w:firstLine="284"/>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 xml:space="preserve">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 </w:t>
      </w:r>
    </w:p>
    <w:p w:rsidR="00A95992" w:rsidRPr="00A95992" w:rsidRDefault="00A95992" w:rsidP="00A95992">
      <w:pPr>
        <w:tabs>
          <w:tab w:val="left" w:pos="284"/>
        </w:tabs>
        <w:spacing w:after="0" w:line="240" w:lineRule="auto"/>
        <w:ind w:firstLine="284"/>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____________________________________________</w:t>
      </w:r>
      <w:r w:rsidR="002B28A3">
        <w:rPr>
          <w:rFonts w:ascii="Times New Roman" w:eastAsia="Calibri" w:hAnsi="Times New Roman" w:cs="Times New Roman"/>
          <w:sz w:val="12"/>
          <w:szCs w:val="12"/>
        </w:rPr>
        <w:t>____________________________________________________________________________</w:t>
      </w:r>
    </w:p>
    <w:p w:rsidR="00A95992" w:rsidRPr="00A95992" w:rsidRDefault="00A95992" w:rsidP="002B28A3">
      <w:pPr>
        <w:tabs>
          <w:tab w:val="left" w:pos="284"/>
        </w:tabs>
        <w:spacing w:after="0" w:line="240" w:lineRule="auto"/>
        <w:ind w:firstLine="284"/>
        <w:jc w:val="center"/>
        <w:rPr>
          <w:rFonts w:ascii="Times New Roman" w:eastAsia="Calibri" w:hAnsi="Times New Roman" w:cs="Times New Roman"/>
          <w:i/>
          <w:iCs/>
          <w:sz w:val="12"/>
          <w:szCs w:val="12"/>
        </w:rPr>
      </w:pPr>
      <w:r w:rsidRPr="00A95992">
        <w:rPr>
          <w:rFonts w:ascii="Times New Roman" w:eastAsia="Calibri" w:hAnsi="Times New Roman" w:cs="Times New Roman"/>
          <w:i/>
          <w:iCs/>
          <w:sz w:val="12"/>
          <w:szCs w:val="12"/>
        </w:rPr>
        <w:t>(заполняется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A95992" w:rsidRPr="00A95992" w:rsidRDefault="00A95992" w:rsidP="00A95992">
      <w:pPr>
        <w:tabs>
          <w:tab w:val="left" w:pos="284"/>
        </w:tabs>
        <w:spacing w:after="0" w:line="240" w:lineRule="auto"/>
        <w:ind w:firstLine="284"/>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Приложение:</w:t>
      </w:r>
    </w:p>
    <w:p w:rsidR="00A95992" w:rsidRPr="00A95992" w:rsidRDefault="00A95992" w:rsidP="00A95992">
      <w:pPr>
        <w:tabs>
          <w:tab w:val="left" w:pos="284"/>
        </w:tabs>
        <w:spacing w:after="0" w:line="240" w:lineRule="auto"/>
        <w:ind w:firstLine="284"/>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_________________________________________________________________________</w:t>
      </w:r>
      <w:r w:rsidR="002B28A3">
        <w:rPr>
          <w:rFonts w:ascii="Times New Roman" w:eastAsia="Calibri" w:hAnsi="Times New Roman" w:cs="Times New Roman"/>
          <w:sz w:val="12"/>
          <w:szCs w:val="12"/>
        </w:rPr>
        <w:t>_______________________________________________</w:t>
      </w:r>
    </w:p>
    <w:p w:rsidR="00A95992" w:rsidRPr="00A95992" w:rsidRDefault="00A95992" w:rsidP="00A95992">
      <w:pPr>
        <w:tabs>
          <w:tab w:val="left" w:pos="284"/>
        </w:tabs>
        <w:spacing w:after="0" w:line="240" w:lineRule="auto"/>
        <w:ind w:firstLine="284"/>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_________________________________________________________________________</w:t>
      </w:r>
      <w:r w:rsidR="002B28A3">
        <w:rPr>
          <w:rFonts w:ascii="Times New Roman" w:eastAsia="Calibri" w:hAnsi="Times New Roman" w:cs="Times New Roman"/>
          <w:sz w:val="12"/>
          <w:szCs w:val="12"/>
        </w:rPr>
        <w:t>_______________________________________________</w:t>
      </w:r>
    </w:p>
    <w:p w:rsidR="00A95992" w:rsidRPr="00A95992" w:rsidRDefault="00A95992" w:rsidP="00A95992">
      <w:pPr>
        <w:tabs>
          <w:tab w:val="left" w:pos="284"/>
        </w:tabs>
        <w:spacing w:after="0" w:line="240" w:lineRule="auto"/>
        <w:ind w:firstLine="284"/>
        <w:jc w:val="both"/>
        <w:rPr>
          <w:rFonts w:ascii="Times New Roman" w:eastAsia="Calibri" w:hAnsi="Times New Roman" w:cs="Times New Roman"/>
          <w:sz w:val="12"/>
          <w:szCs w:val="12"/>
        </w:rPr>
      </w:pPr>
    </w:p>
    <w:p w:rsidR="00A95992" w:rsidRPr="00A95992" w:rsidRDefault="00A95992" w:rsidP="00A95992">
      <w:pPr>
        <w:tabs>
          <w:tab w:val="left" w:pos="284"/>
        </w:tabs>
        <w:spacing w:after="0" w:line="240" w:lineRule="auto"/>
        <w:ind w:firstLine="284"/>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Результат предоставления услуги прошу: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861"/>
        <w:gridCol w:w="662"/>
      </w:tblGrid>
      <w:tr w:rsidR="00A95992" w:rsidRPr="00A95992" w:rsidTr="002B28A3">
        <w:trPr>
          <w:trHeight w:val="20"/>
        </w:trPr>
        <w:tc>
          <w:tcPr>
            <w:tcW w:w="4560" w:type="pct"/>
          </w:tcPr>
          <w:p w:rsidR="00A95992" w:rsidRPr="00A95992" w:rsidRDefault="00A95992" w:rsidP="00A95992">
            <w:pPr>
              <w:tabs>
                <w:tab w:val="left" w:pos="284"/>
              </w:tabs>
              <w:spacing w:after="0" w:line="240" w:lineRule="auto"/>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направить в форме электронного документа в Личный кабинет на ЕПГУ/РГУ</w:t>
            </w:r>
          </w:p>
        </w:tc>
        <w:tc>
          <w:tcPr>
            <w:tcW w:w="440" w:type="pct"/>
          </w:tcPr>
          <w:p w:rsidR="00A95992" w:rsidRPr="00A95992" w:rsidRDefault="00A95992" w:rsidP="00A95992">
            <w:pPr>
              <w:tabs>
                <w:tab w:val="left" w:pos="284"/>
              </w:tabs>
              <w:spacing w:after="0" w:line="240" w:lineRule="auto"/>
              <w:jc w:val="both"/>
              <w:rPr>
                <w:rFonts w:ascii="Times New Roman" w:eastAsia="Calibri" w:hAnsi="Times New Roman" w:cs="Times New Roman"/>
                <w:sz w:val="12"/>
                <w:szCs w:val="12"/>
              </w:rPr>
            </w:pPr>
          </w:p>
        </w:tc>
      </w:tr>
      <w:tr w:rsidR="00A95992" w:rsidRPr="00A95992" w:rsidTr="002B28A3">
        <w:trPr>
          <w:trHeight w:val="20"/>
        </w:trPr>
        <w:tc>
          <w:tcPr>
            <w:tcW w:w="4560" w:type="pct"/>
          </w:tcPr>
          <w:p w:rsidR="00A95992" w:rsidRPr="00A95992" w:rsidRDefault="00A95992" w:rsidP="00A95992">
            <w:pPr>
              <w:tabs>
                <w:tab w:val="left" w:pos="284"/>
              </w:tabs>
              <w:spacing w:after="0" w:line="240" w:lineRule="auto"/>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 xml:space="preserve">выдать на бумажном носителе при личном обращении в уполномоченный орган  </w:t>
            </w:r>
          </w:p>
        </w:tc>
        <w:tc>
          <w:tcPr>
            <w:tcW w:w="440" w:type="pct"/>
          </w:tcPr>
          <w:p w:rsidR="00A95992" w:rsidRPr="00A95992" w:rsidRDefault="00A95992" w:rsidP="00A95992">
            <w:pPr>
              <w:tabs>
                <w:tab w:val="left" w:pos="284"/>
              </w:tabs>
              <w:spacing w:after="0" w:line="240" w:lineRule="auto"/>
              <w:jc w:val="both"/>
              <w:rPr>
                <w:rFonts w:ascii="Times New Roman" w:eastAsia="Calibri" w:hAnsi="Times New Roman" w:cs="Times New Roman"/>
                <w:sz w:val="12"/>
                <w:szCs w:val="12"/>
              </w:rPr>
            </w:pPr>
          </w:p>
        </w:tc>
      </w:tr>
      <w:tr w:rsidR="00A95992" w:rsidRPr="00A95992" w:rsidTr="002B28A3">
        <w:trPr>
          <w:trHeight w:val="20"/>
        </w:trPr>
        <w:tc>
          <w:tcPr>
            <w:tcW w:w="4560" w:type="pct"/>
          </w:tcPr>
          <w:p w:rsidR="00A95992" w:rsidRPr="00A95992" w:rsidRDefault="00A95992" w:rsidP="00A95992">
            <w:pPr>
              <w:tabs>
                <w:tab w:val="left" w:pos="284"/>
              </w:tabs>
              <w:spacing w:after="0" w:line="240" w:lineRule="auto"/>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Выдать на бумажном носителе при личном обращении в МФЦ</w:t>
            </w:r>
          </w:p>
        </w:tc>
        <w:tc>
          <w:tcPr>
            <w:tcW w:w="440" w:type="pct"/>
          </w:tcPr>
          <w:p w:rsidR="00A95992" w:rsidRPr="00A95992" w:rsidRDefault="00A95992" w:rsidP="00A95992">
            <w:pPr>
              <w:tabs>
                <w:tab w:val="left" w:pos="284"/>
              </w:tabs>
              <w:spacing w:after="0" w:line="240" w:lineRule="auto"/>
              <w:jc w:val="both"/>
              <w:rPr>
                <w:rFonts w:ascii="Times New Roman" w:eastAsia="Calibri" w:hAnsi="Times New Roman" w:cs="Times New Roman"/>
                <w:sz w:val="12"/>
                <w:szCs w:val="12"/>
              </w:rPr>
            </w:pPr>
          </w:p>
        </w:tc>
      </w:tr>
      <w:tr w:rsidR="00A95992" w:rsidRPr="00A95992" w:rsidTr="002B28A3">
        <w:trPr>
          <w:trHeight w:val="20"/>
        </w:trPr>
        <w:tc>
          <w:tcPr>
            <w:tcW w:w="4560" w:type="pct"/>
          </w:tcPr>
          <w:p w:rsidR="00A95992" w:rsidRPr="00A95992" w:rsidRDefault="00A95992" w:rsidP="00A95992">
            <w:pPr>
              <w:tabs>
                <w:tab w:val="left" w:pos="284"/>
              </w:tabs>
              <w:spacing w:after="0" w:line="240" w:lineRule="auto"/>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 xml:space="preserve">направить на бумажном носителе на почтовый адрес: </w:t>
            </w:r>
            <w:r w:rsidRPr="00A95992">
              <w:rPr>
                <w:rFonts w:ascii="Times New Roman" w:eastAsia="Calibri" w:hAnsi="Times New Roman" w:cs="Times New Roman"/>
                <w:sz w:val="12"/>
                <w:szCs w:val="12"/>
                <w:u w:val="single"/>
              </w:rPr>
              <w:t xml:space="preserve"> </w:t>
            </w:r>
            <w:r w:rsidRPr="00A95992">
              <w:rPr>
                <w:rFonts w:ascii="Times New Roman" w:eastAsia="Calibri" w:hAnsi="Times New Roman" w:cs="Times New Roman"/>
                <w:sz w:val="12"/>
                <w:szCs w:val="12"/>
                <w:u w:val="single"/>
              </w:rPr>
              <w:tab/>
            </w:r>
          </w:p>
        </w:tc>
        <w:tc>
          <w:tcPr>
            <w:tcW w:w="440" w:type="pct"/>
          </w:tcPr>
          <w:p w:rsidR="00A95992" w:rsidRPr="00A95992" w:rsidRDefault="00A95992" w:rsidP="00A95992">
            <w:pPr>
              <w:tabs>
                <w:tab w:val="left" w:pos="284"/>
              </w:tabs>
              <w:spacing w:after="0" w:line="240" w:lineRule="auto"/>
              <w:jc w:val="both"/>
              <w:rPr>
                <w:rFonts w:ascii="Times New Roman" w:eastAsia="Calibri" w:hAnsi="Times New Roman" w:cs="Times New Roman"/>
                <w:sz w:val="12"/>
                <w:szCs w:val="12"/>
              </w:rPr>
            </w:pPr>
          </w:p>
        </w:tc>
      </w:tr>
      <w:tr w:rsidR="00A95992" w:rsidRPr="00A95992" w:rsidTr="002B28A3">
        <w:trPr>
          <w:trHeight w:val="20"/>
        </w:trPr>
        <w:tc>
          <w:tcPr>
            <w:tcW w:w="5000" w:type="pct"/>
            <w:gridSpan w:val="2"/>
          </w:tcPr>
          <w:p w:rsidR="00A95992" w:rsidRPr="00A95992" w:rsidRDefault="00A95992" w:rsidP="00A95992">
            <w:pPr>
              <w:tabs>
                <w:tab w:val="left" w:pos="284"/>
              </w:tabs>
              <w:spacing w:after="0" w:line="240" w:lineRule="auto"/>
              <w:jc w:val="both"/>
              <w:rPr>
                <w:rFonts w:ascii="Times New Roman" w:eastAsia="Calibri" w:hAnsi="Times New Roman" w:cs="Times New Roman"/>
                <w:i/>
                <w:iCs/>
                <w:sz w:val="12"/>
                <w:szCs w:val="12"/>
              </w:rPr>
            </w:pPr>
            <w:r w:rsidRPr="00A95992">
              <w:rPr>
                <w:rFonts w:ascii="Times New Roman" w:eastAsia="Calibri" w:hAnsi="Times New Roman" w:cs="Times New Roman"/>
                <w:i/>
                <w:iCs/>
                <w:sz w:val="12"/>
                <w:szCs w:val="12"/>
              </w:rPr>
              <w:t>Указывается один из перечисленных способов</w:t>
            </w:r>
          </w:p>
        </w:tc>
      </w:tr>
    </w:tbl>
    <w:p w:rsidR="00A95992" w:rsidRPr="00A95992" w:rsidRDefault="00A95992" w:rsidP="00A95992">
      <w:pPr>
        <w:tabs>
          <w:tab w:val="left" w:pos="284"/>
        </w:tabs>
        <w:spacing w:after="0" w:line="240" w:lineRule="auto"/>
        <w:jc w:val="both"/>
        <w:rPr>
          <w:rFonts w:ascii="Times New Roman" w:eastAsia="Calibri" w:hAnsi="Times New Roman" w:cs="Times New Roman"/>
          <w:sz w:val="12"/>
          <w:szCs w:val="12"/>
        </w:rPr>
      </w:pPr>
    </w:p>
    <w:p w:rsidR="00A95992" w:rsidRPr="00A95992" w:rsidRDefault="00A95992" w:rsidP="00A95992">
      <w:pPr>
        <w:tabs>
          <w:tab w:val="left" w:pos="284"/>
        </w:tabs>
        <w:spacing w:after="0" w:line="240" w:lineRule="auto"/>
        <w:jc w:val="both"/>
        <w:rPr>
          <w:rFonts w:ascii="Times New Roman" w:eastAsia="Calibri" w:hAnsi="Times New Roman" w:cs="Times New Roman"/>
          <w:sz w:val="12"/>
          <w:szCs w:val="12"/>
        </w:rPr>
      </w:pPr>
      <w:r w:rsidRPr="00A95992">
        <w:rPr>
          <w:rFonts w:ascii="Times New Roman" w:eastAsia="Calibri" w:hAnsi="Times New Roman" w:cs="Times New Roman"/>
          <w:sz w:val="12"/>
          <w:szCs w:val="12"/>
        </w:rPr>
        <w:t xml:space="preserve">__________________    _________________________________________________________ </w:t>
      </w:r>
    </w:p>
    <w:p w:rsidR="00A95992" w:rsidRPr="00A95992" w:rsidRDefault="00A95992" w:rsidP="00A95992">
      <w:pPr>
        <w:tabs>
          <w:tab w:val="left" w:pos="284"/>
        </w:tabs>
        <w:spacing w:after="0" w:line="240" w:lineRule="auto"/>
        <w:jc w:val="both"/>
        <w:rPr>
          <w:rFonts w:ascii="Times New Roman" w:eastAsia="Calibri" w:hAnsi="Times New Roman" w:cs="Times New Roman"/>
          <w:i/>
          <w:iCs/>
          <w:sz w:val="12"/>
          <w:szCs w:val="12"/>
        </w:rPr>
      </w:pPr>
      <w:r w:rsidRPr="00A95992">
        <w:rPr>
          <w:rFonts w:ascii="Times New Roman" w:eastAsia="Calibri" w:hAnsi="Times New Roman" w:cs="Times New Roman"/>
          <w:sz w:val="12"/>
          <w:szCs w:val="12"/>
        </w:rPr>
        <w:t xml:space="preserve">      </w:t>
      </w:r>
      <w:r w:rsidRPr="00A95992">
        <w:rPr>
          <w:rFonts w:ascii="Times New Roman" w:eastAsia="Calibri" w:hAnsi="Times New Roman" w:cs="Times New Roman"/>
          <w:i/>
          <w:iCs/>
          <w:sz w:val="12"/>
          <w:szCs w:val="12"/>
        </w:rPr>
        <w:t xml:space="preserve">(подпись)                         (фамилия, имя и (при наличии) отчество подписавшего лица, </w:t>
      </w:r>
    </w:p>
    <w:p w:rsidR="00A95992" w:rsidRPr="00A95992" w:rsidRDefault="00A95992" w:rsidP="00A95992">
      <w:pPr>
        <w:tabs>
          <w:tab w:val="left" w:pos="284"/>
        </w:tabs>
        <w:spacing w:after="0" w:line="240" w:lineRule="auto"/>
        <w:jc w:val="both"/>
        <w:rPr>
          <w:rFonts w:ascii="Times New Roman" w:eastAsia="Calibri" w:hAnsi="Times New Roman" w:cs="Times New Roman"/>
          <w:i/>
          <w:iCs/>
          <w:sz w:val="12"/>
          <w:szCs w:val="12"/>
        </w:rPr>
      </w:pPr>
      <w:r w:rsidRPr="00A95992">
        <w:rPr>
          <w:rFonts w:ascii="Times New Roman" w:eastAsia="Calibri" w:hAnsi="Times New Roman" w:cs="Times New Roman"/>
          <w:i/>
          <w:iCs/>
          <w:sz w:val="12"/>
          <w:szCs w:val="12"/>
        </w:rPr>
        <w:t xml:space="preserve">              </w:t>
      </w:r>
    </w:p>
    <w:p w:rsidR="00A95992" w:rsidRPr="00A95992" w:rsidRDefault="00A95992" w:rsidP="00A95992">
      <w:pPr>
        <w:tabs>
          <w:tab w:val="left" w:pos="284"/>
        </w:tabs>
        <w:spacing w:after="0" w:line="240" w:lineRule="auto"/>
        <w:jc w:val="both"/>
        <w:rPr>
          <w:rFonts w:ascii="Times New Roman" w:eastAsia="Calibri" w:hAnsi="Times New Roman" w:cs="Times New Roman"/>
          <w:sz w:val="12"/>
          <w:szCs w:val="12"/>
        </w:rPr>
      </w:pPr>
      <w:r w:rsidRPr="00A95992">
        <w:rPr>
          <w:rFonts w:ascii="Times New Roman" w:eastAsia="Calibri" w:hAnsi="Times New Roman" w:cs="Times New Roman"/>
          <w:i/>
          <w:iCs/>
          <w:sz w:val="12"/>
          <w:szCs w:val="12"/>
        </w:rPr>
        <w:t xml:space="preserve">            </w:t>
      </w:r>
      <w:r w:rsidRPr="00A95992">
        <w:rPr>
          <w:rFonts w:ascii="Times New Roman" w:eastAsia="Calibri" w:hAnsi="Times New Roman" w:cs="Times New Roman"/>
          <w:sz w:val="12"/>
          <w:szCs w:val="12"/>
        </w:rPr>
        <w:t>м.п.                     ________________________________________________</w:t>
      </w:r>
      <w:r w:rsidR="00B349BB">
        <w:rPr>
          <w:rFonts w:ascii="Times New Roman" w:eastAsia="Calibri" w:hAnsi="Times New Roman" w:cs="Times New Roman"/>
          <w:sz w:val="12"/>
          <w:szCs w:val="12"/>
        </w:rPr>
        <w:t>___________</w:t>
      </w:r>
    </w:p>
    <w:p w:rsidR="00A95992" w:rsidRPr="00A95992" w:rsidRDefault="00A95992" w:rsidP="00A95992">
      <w:pPr>
        <w:tabs>
          <w:tab w:val="left" w:pos="284"/>
        </w:tabs>
        <w:spacing w:after="0" w:line="240" w:lineRule="auto"/>
        <w:jc w:val="both"/>
        <w:rPr>
          <w:rFonts w:ascii="Times New Roman" w:eastAsia="Calibri" w:hAnsi="Times New Roman" w:cs="Times New Roman"/>
          <w:i/>
          <w:iCs/>
          <w:sz w:val="12"/>
          <w:szCs w:val="12"/>
        </w:rPr>
      </w:pPr>
      <w:r w:rsidRPr="00A95992">
        <w:rPr>
          <w:rFonts w:ascii="Times New Roman" w:eastAsia="Calibri" w:hAnsi="Times New Roman" w:cs="Times New Roman"/>
          <w:i/>
          <w:iCs/>
          <w:sz w:val="12"/>
          <w:szCs w:val="12"/>
        </w:rPr>
        <w:t>(для юридических лиц)          наименование должности подписавшего лица либо указание на</w:t>
      </w:r>
    </w:p>
    <w:p w:rsidR="00A95992" w:rsidRPr="00A95992" w:rsidRDefault="00A95992" w:rsidP="00A95992">
      <w:pPr>
        <w:tabs>
          <w:tab w:val="left" w:pos="284"/>
        </w:tabs>
        <w:spacing w:after="0" w:line="240" w:lineRule="auto"/>
        <w:jc w:val="both"/>
        <w:rPr>
          <w:rFonts w:ascii="Times New Roman" w:eastAsia="Calibri" w:hAnsi="Times New Roman" w:cs="Times New Roman"/>
          <w:i/>
          <w:iCs/>
          <w:sz w:val="12"/>
          <w:szCs w:val="12"/>
        </w:rPr>
      </w:pPr>
      <w:r w:rsidRPr="00A95992">
        <w:rPr>
          <w:rFonts w:ascii="Times New Roman" w:eastAsia="Calibri" w:hAnsi="Times New Roman" w:cs="Times New Roman"/>
          <w:i/>
          <w:iCs/>
          <w:sz w:val="12"/>
          <w:szCs w:val="12"/>
        </w:rPr>
        <w:t xml:space="preserve">                                         то, что подписавшее лицо является представителем по доверенности)</w:t>
      </w:r>
    </w:p>
    <w:p w:rsidR="00B349BB" w:rsidRPr="00A95992" w:rsidRDefault="00B349BB" w:rsidP="00B349B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B349BB" w:rsidRPr="00A95992" w:rsidRDefault="00B349BB" w:rsidP="00B349BB">
      <w:pPr>
        <w:tabs>
          <w:tab w:val="left" w:pos="284"/>
        </w:tabs>
        <w:spacing w:after="0" w:line="240" w:lineRule="auto"/>
        <w:jc w:val="right"/>
        <w:rPr>
          <w:rFonts w:ascii="Times New Roman" w:eastAsia="Calibri" w:hAnsi="Times New Roman" w:cs="Times New Roman"/>
          <w:i/>
          <w:sz w:val="12"/>
          <w:szCs w:val="12"/>
        </w:rPr>
      </w:pPr>
      <w:r w:rsidRPr="00A95992">
        <w:rPr>
          <w:rFonts w:ascii="Times New Roman" w:eastAsia="Calibri" w:hAnsi="Times New Roman" w:cs="Times New Roman"/>
          <w:i/>
          <w:sz w:val="12"/>
          <w:szCs w:val="12"/>
        </w:rPr>
        <w:t>к Административному регламенту</w:t>
      </w:r>
    </w:p>
    <w:p w:rsidR="00B349BB" w:rsidRPr="00A95992" w:rsidRDefault="00B349BB" w:rsidP="00B349BB">
      <w:pPr>
        <w:tabs>
          <w:tab w:val="left" w:pos="284"/>
        </w:tabs>
        <w:spacing w:after="0" w:line="240" w:lineRule="auto"/>
        <w:jc w:val="right"/>
        <w:rPr>
          <w:rFonts w:ascii="Times New Roman" w:eastAsia="Calibri" w:hAnsi="Times New Roman" w:cs="Times New Roman"/>
          <w:i/>
          <w:sz w:val="12"/>
          <w:szCs w:val="12"/>
        </w:rPr>
      </w:pPr>
      <w:r w:rsidRPr="00A95992">
        <w:rPr>
          <w:rFonts w:ascii="Times New Roman" w:eastAsia="Calibri" w:hAnsi="Times New Roman" w:cs="Times New Roman"/>
          <w:i/>
          <w:sz w:val="12"/>
          <w:szCs w:val="12"/>
        </w:rPr>
        <w:t>предоставления муниципальной услуги</w:t>
      </w:r>
    </w:p>
    <w:p w:rsidR="00B349BB" w:rsidRPr="00B349BB" w:rsidRDefault="00B349BB" w:rsidP="00B349BB">
      <w:pPr>
        <w:tabs>
          <w:tab w:val="left" w:pos="284"/>
        </w:tabs>
        <w:spacing w:after="0" w:line="240" w:lineRule="auto"/>
        <w:jc w:val="center"/>
        <w:rPr>
          <w:rFonts w:ascii="Times New Roman" w:eastAsia="Calibri" w:hAnsi="Times New Roman" w:cs="Times New Roman"/>
          <w:b/>
          <w:bCs/>
          <w:sz w:val="12"/>
          <w:szCs w:val="12"/>
        </w:rPr>
      </w:pPr>
      <w:bookmarkStart w:id="28" w:name="_Toc128733525"/>
      <w:bookmarkStart w:id="29" w:name="_Toc131539326"/>
      <w:r w:rsidRPr="00B349BB">
        <w:rPr>
          <w:rFonts w:ascii="Times New Roman" w:eastAsia="Calibri" w:hAnsi="Times New Roman" w:cs="Times New Roman"/>
          <w:b/>
          <w:bCs/>
          <w:sz w:val="12"/>
          <w:szCs w:val="12"/>
        </w:rPr>
        <w:t>Форма решения об отказе в приеме документов, необходимых для предоставления муниципальной услуги</w:t>
      </w:r>
      <w:bookmarkEnd w:id="28"/>
      <w:bookmarkEnd w:id="29"/>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80"/>
        <w:gridCol w:w="1923"/>
        <w:gridCol w:w="3110"/>
      </w:tblGrid>
      <w:tr w:rsidR="00B349BB" w:rsidTr="00B8192F">
        <w:tc>
          <w:tcPr>
            <w:tcW w:w="2480" w:type="dxa"/>
          </w:tcPr>
          <w:p w:rsidR="00B349BB" w:rsidRDefault="00B349BB" w:rsidP="00B8192F">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13868984" wp14:editId="2B565676">
                  <wp:extent cx="176530" cy="20129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201295"/>
                          </a:xfrm>
                          <a:prstGeom prst="rect">
                            <a:avLst/>
                          </a:prstGeom>
                          <a:noFill/>
                        </pic:spPr>
                      </pic:pic>
                    </a:graphicData>
                  </a:graphic>
                </wp:inline>
              </w:drawing>
            </w:r>
          </w:p>
          <w:p w:rsidR="00B349BB" w:rsidRPr="00BB7E47" w:rsidRDefault="00B349BB" w:rsidP="00B8192F">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Администрация</w:t>
            </w:r>
          </w:p>
          <w:p w:rsidR="00B349BB" w:rsidRPr="00BB7E47" w:rsidRDefault="00B349BB" w:rsidP="00B8192F">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 xml:space="preserve"> городского поселения Суходол муниципального района Сергиевский                 Самарской области</w:t>
            </w:r>
          </w:p>
          <w:p w:rsidR="00B349BB" w:rsidRPr="00BB7E47" w:rsidRDefault="00B349BB" w:rsidP="00B8192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446552, пгт. Суходол,</w:t>
            </w:r>
          </w:p>
          <w:p w:rsidR="00B349BB" w:rsidRPr="00BB7E47" w:rsidRDefault="00B349BB" w:rsidP="00B8192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 ул. Советская, 11</w:t>
            </w:r>
          </w:p>
          <w:p w:rsidR="00B349BB" w:rsidRDefault="00B349BB" w:rsidP="00B8192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тел.: 2-70-13, </w:t>
            </w:r>
            <w:r w:rsidRPr="004025DC">
              <w:rPr>
                <w:rFonts w:ascii="Times New Roman" w:eastAsia="Calibri" w:hAnsi="Times New Roman" w:cs="Times New Roman"/>
                <w:sz w:val="12"/>
                <w:szCs w:val="12"/>
              </w:rPr>
              <w:t>2-70-15,2-70-88</w:t>
            </w:r>
          </w:p>
          <w:p w:rsidR="00B349BB" w:rsidRDefault="00B349BB" w:rsidP="00B8192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факс 2-70-60 </w:t>
            </w:r>
          </w:p>
          <w:p w:rsidR="00B349BB" w:rsidRPr="00BB7E47" w:rsidRDefault="00B349BB" w:rsidP="00B8192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 «_____» _______20____ г. № _____</w:t>
            </w:r>
          </w:p>
          <w:p w:rsidR="00B349BB" w:rsidRPr="00BB7E47" w:rsidRDefault="00B349BB" w:rsidP="00B8192F">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sz w:val="12"/>
                <w:szCs w:val="12"/>
              </w:rPr>
              <w:t>на № от г.</w:t>
            </w:r>
          </w:p>
          <w:p w:rsidR="00B349BB" w:rsidRDefault="00B349BB" w:rsidP="00B8192F">
            <w:pPr>
              <w:tabs>
                <w:tab w:val="left" w:pos="284"/>
                <w:tab w:val="left" w:pos="3828"/>
              </w:tabs>
              <w:jc w:val="center"/>
              <w:rPr>
                <w:rFonts w:ascii="Times New Roman" w:eastAsia="Calibri" w:hAnsi="Times New Roman" w:cs="Times New Roman"/>
                <w:sz w:val="12"/>
                <w:szCs w:val="12"/>
              </w:rPr>
            </w:pPr>
          </w:p>
        </w:tc>
        <w:tc>
          <w:tcPr>
            <w:tcW w:w="1923" w:type="dxa"/>
          </w:tcPr>
          <w:p w:rsidR="00B349BB" w:rsidRDefault="00B349BB" w:rsidP="00B8192F">
            <w:pPr>
              <w:tabs>
                <w:tab w:val="left" w:pos="284"/>
                <w:tab w:val="left" w:pos="3828"/>
              </w:tabs>
              <w:jc w:val="both"/>
              <w:rPr>
                <w:rFonts w:ascii="Times New Roman" w:eastAsia="Calibri" w:hAnsi="Times New Roman" w:cs="Times New Roman"/>
                <w:sz w:val="12"/>
                <w:szCs w:val="12"/>
              </w:rPr>
            </w:pPr>
          </w:p>
        </w:tc>
        <w:tc>
          <w:tcPr>
            <w:tcW w:w="3110" w:type="dxa"/>
          </w:tcPr>
          <w:p w:rsidR="00B349BB" w:rsidRDefault="00B349BB" w:rsidP="00B8192F">
            <w:pPr>
              <w:tabs>
                <w:tab w:val="left" w:pos="284"/>
                <w:tab w:val="left" w:pos="3828"/>
              </w:tabs>
              <w:jc w:val="center"/>
              <w:rPr>
                <w:rFonts w:ascii="Times New Roman" w:eastAsia="Calibri" w:hAnsi="Times New Roman" w:cs="Times New Roman"/>
                <w:b/>
                <w:bCs/>
                <w:sz w:val="12"/>
                <w:szCs w:val="12"/>
              </w:rPr>
            </w:pPr>
          </w:p>
          <w:p w:rsidR="00B349BB" w:rsidRDefault="00B349BB" w:rsidP="00B8192F">
            <w:pPr>
              <w:tabs>
                <w:tab w:val="left" w:pos="284"/>
                <w:tab w:val="left" w:pos="3828"/>
              </w:tabs>
              <w:jc w:val="center"/>
              <w:rPr>
                <w:rFonts w:ascii="Times New Roman" w:eastAsia="Calibri" w:hAnsi="Times New Roman" w:cs="Times New Roman"/>
                <w:b/>
                <w:bCs/>
                <w:sz w:val="12"/>
                <w:szCs w:val="12"/>
              </w:rPr>
            </w:pPr>
          </w:p>
          <w:p w:rsidR="00B349BB" w:rsidRPr="00B91A61" w:rsidRDefault="00B349BB" w:rsidP="00B8192F">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Кому____________________________</w:t>
            </w:r>
          </w:p>
          <w:p w:rsidR="00B349BB" w:rsidRPr="00B91A61" w:rsidRDefault="00B349BB" w:rsidP="00B8192F">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_________________________________</w:t>
            </w:r>
          </w:p>
          <w:p w:rsidR="00B349BB" w:rsidRPr="00B91A61" w:rsidRDefault="00B349BB" w:rsidP="00B8192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B349BB" w:rsidRPr="00B91A61" w:rsidRDefault="00B349BB" w:rsidP="00B8192F">
            <w:pPr>
              <w:tabs>
                <w:tab w:val="left" w:pos="284"/>
                <w:tab w:val="left" w:pos="3828"/>
              </w:tabs>
              <w:jc w:val="center"/>
              <w:rPr>
                <w:rFonts w:ascii="Times New Roman" w:eastAsia="Calibri" w:hAnsi="Times New Roman" w:cs="Times New Roman"/>
                <w:sz w:val="12"/>
                <w:szCs w:val="12"/>
              </w:rPr>
            </w:pPr>
          </w:p>
          <w:p w:rsidR="00B349BB" w:rsidRPr="00B91A61" w:rsidRDefault="00B349BB" w:rsidP="00B8192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Адрес____________________________</w:t>
            </w:r>
          </w:p>
          <w:p w:rsidR="00B349BB" w:rsidRPr="00B91A61" w:rsidRDefault="00B349BB" w:rsidP="00B8192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B349BB" w:rsidRPr="00B91A61" w:rsidRDefault="00B349BB" w:rsidP="00B8192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B349BB" w:rsidRDefault="00B349BB" w:rsidP="00B8192F">
            <w:pPr>
              <w:tabs>
                <w:tab w:val="left" w:pos="284"/>
                <w:tab w:val="left" w:pos="3828"/>
              </w:tabs>
              <w:jc w:val="center"/>
              <w:rPr>
                <w:rFonts w:ascii="Times New Roman" w:eastAsia="Calibri" w:hAnsi="Times New Roman" w:cs="Times New Roman"/>
                <w:sz w:val="12"/>
                <w:szCs w:val="12"/>
              </w:rPr>
            </w:pPr>
          </w:p>
        </w:tc>
      </w:tr>
    </w:tbl>
    <w:p w:rsidR="00B349BB" w:rsidRPr="00B349BB" w:rsidRDefault="00B349BB" w:rsidP="00B349BB">
      <w:pPr>
        <w:tabs>
          <w:tab w:val="left" w:pos="284"/>
        </w:tabs>
        <w:spacing w:after="0" w:line="240" w:lineRule="auto"/>
        <w:jc w:val="center"/>
        <w:rPr>
          <w:rFonts w:ascii="Times New Roman" w:eastAsia="Calibri" w:hAnsi="Times New Roman" w:cs="Times New Roman"/>
          <w:sz w:val="12"/>
          <w:szCs w:val="12"/>
        </w:rPr>
      </w:pPr>
      <w:r w:rsidRPr="00B349BB">
        <w:rPr>
          <w:rFonts w:ascii="Times New Roman" w:eastAsia="Calibri" w:hAnsi="Times New Roman" w:cs="Times New Roman"/>
          <w:sz w:val="12"/>
          <w:szCs w:val="12"/>
        </w:rPr>
        <w:t>РЕШЕНИЕ</w:t>
      </w:r>
    </w:p>
    <w:p w:rsidR="00B349BB" w:rsidRPr="00B349BB" w:rsidRDefault="00B349BB" w:rsidP="00B349BB">
      <w:pPr>
        <w:tabs>
          <w:tab w:val="left" w:pos="284"/>
        </w:tabs>
        <w:spacing w:after="0" w:line="240" w:lineRule="auto"/>
        <w:jc w:val="center"/>
        <w:rPr>
          <w:rFonts w:ascii="Times New Roman" w:eastAsia="Calibri" w:hAnsi="Times New Roman" w:cs="Times New Roman"/>
          <w:sz w:val="12"/>
          <w:szCs w:val="12"/>
        </w:rPr>
      </w:pPr>
      <w:r w:rsidRPr="00B349BB">
        <w:rPr>
          <w:rFonts w:ascii="Times New Roman" w:eastAsia="Calibri" w:hAnsi="Times New Roman" w:cs="Times New Roman"/>
          <w:sz w:val="12"/>
          <w:szCs w:val="12"/>
        </w:rPr>
        <w:t>об отказе в приеме документов, необходимых для предоставления муниципальной услуги</w:t>
      </w:r>
    </w:p>
    <w:p w:rsidR="00B349BB" w:rsidRPr="00B349BB" w:rsidRDefault="00B349BB" w:rsidP="00B349BB">
      <w:pPr>
        <w:tabs>
          <w:tab w:val="left" w:pos="284"/>
        </w:tabs>
        <w:spacing w:after="0" w:line="240" w:lineRule="auto"/>
        <w:jc w:val="both"/>
        <w:rPr>
          <w:rFonts w:ascii="Times New Roman" w:eastAsia="Calibri" w:hAnsi="Times New Roman" w:cs="Times New Roman"/>
          <w:sz w:val="12"/>
          <w:szCs w:val="12"/>
        </w:rPr>
      </w:pPr>
    </w:p>
    <w:p w:rsidR="00B349BB" w:rsidRPr="00B349BB" w:rsidRDefault="00B349BB" w:rsidP="00B349BB">
      <w:pPr>
        <w:tabs>
          <w:tab w:val="left" w:pos="284"/>
        </w:tabs>
        <w:spacing w:after="0" w:line="240" w:lineRule="auto"/>
        <w:ind w:firstLine="284"/>
        <w:jc w:val="both"/>
        <w:rPr>
          <w:rFonts w:ascii="Times New Roman" w:eastAsia="Calibri" w:hAnsi="Times New Roman" w:cs="Times New Roman"/>
          <w:sz w:val="12"/>
          <w:szCs w:val="12"/>
        </w:rPr>
      </w:pPr>
      <w:r w:rsidRPr="00B349BB">
        <w:rPr>
          <w:rFonts w:ascii="Times New Roman" w:eastAsia="Calibri" w:hAnsi="Times New Roman" w:cs="Times New Roman"/>
          <w:sz w:val="12"/>
          <w:szCs w:val="12"/>
        </w:rPr>
        <w:t>Рассмотрев Ваше заявление от «___»_______20____г. №________ и прилагаемые к нему документы, Администрация  городского поселения Суходол муниципального района Сергиевский Самарской области принято решение об отказе в приеме документов, необходимых для предоставления услуги, по следующим основаниям:</w:t>
      </w:r>
      <w:r>
        <w:rPr>
          <w:rFonts w:ascii="Times New Roman" w:eastAsia="Calibri" w:hAnsi="Times New Roman" w:cs="Times New Roman"/>
          <w:sz w:val="12"/>
          <w:szCs w:val="12"/>
        </w:rPr>
        <w:t>____________</w:t>
      </w:r>
      <w:r w:rsidRPr="00B349BB">
        <w:rPr>
          <w:rFonts w:ascii="Times New Roman" w:eastAsia="Calibri" w:hAnsi="Times New Roman" w:cs="Times New Roman"/>
          <w:sz w:val="12"/>
          <w:szCs w:val="12"/>
        </w:rPr>
        <w:t>____________________________________________________________________.</w:t>
      </w:r>
    </w:p>
    <w:p w:rsidR="00B349BB" w:rsidRPr="00B349BB" w:rsidRDefault="00B349BB" w:rsidP="00B349BB">
      <w:pPr>
        <w:tabs>
          <w:tab w:val="left" w:pos="284"/>
        </w:tabs>
        <w:spacing w:after="0" w:line="240" w:lineRule="auto"/>
        <w:ind w:firstLine="284"/>
        <w:jc w:val="both"/>
        <w:rPr>
          <w:rFonts w:ascii="Times New Roman" w:eastAsia="Calibri" w:hAnsi="Times New Roman" w:cs="Times New Roman"/>
          <w:sz w:val="12"/>
          <w:szCs w:val="12"/>
        </w:rPr>
      </w:pPr>
      <w:r w:rsidRPr="00B349BB">
        <w:rPr>
          <w:rFonts w:ascii="Times New Roman" w:eastAsia="Calibri" w:hAnsi="Times New Roman" w:cs="Times New Roman"/>
          <w:sz w:val="12"/>
          <w:szCs w:val="12"/>
        </w:rPr>
        <w:t>Разъяснение причин отказа:</w:t>
      </w:r>
      <w:r>
        <w:rPr>
          <w:rFonts w:ascii="Times New Roman" w:eastAsia="Calibri" w:hAnsi="Times New Roman" w:cs="Times New Roman"/>
          <w:sz w:val="12"/>
          <w:szCs w:val="12"/>
        </w:rPr>
        <w:t>____________________________</w:t>
      </w:r>
      <w:r w:rsidRPr="00B349BB">
        <w:rPr>
          <w:rFonts w:ascii="Times New Roman" w:eastAsia="Calibri" w:hAnsi="Times New Roman" w:cs="Times New Roman"/>
          <w:sz w:val="12"/>
          <w:szCs w:val="12"/>
        </w:rPr>
        <w:t>____________________________________________________________________.</w:t>
      </w:r>
    </w:p>
    <w:p w:rsidR="00B349BB" w:rsidRPr="00B349BB" w:rsidRDefault="00B349BB" w:rsidP="00B349BB">
      <w:pPr>
        <w:tabs>
          <w:tab w:val="left" w:pos="284"/>
        </w:tabs>
        <w:spacing w:after="0" w:line="240" w:lineRule="auto"/>
        <w:ind w:firstLine="284"/>
        <w:jc w:val="both"/>
        <w:rPr>
          <w:rFonts w:ascii="Times New Roman" w:eastAsia="Calibri" w:hAnsi="Times New Roman" w:cs="Times New Roman"/>
          <w:sz w:val="12"/>
          <w:szCs w:val="12"/>
        </w:rPr>
      </w:pPr>
      <w:r w:rsidRPr="00B349BB">
        <w:rPr>
          <w:rFonts w:ascii="Times New Roman" w:eastAsia="Calibri" w:hAnsi="Times New Roman" w:cs="Times New Roman"/>
          <w:sz w:val="12"/>
          <w:szCs w:val="12"/>
        </w:rPr>
        <w:t>Дополнительная информация:</w:t>
      </w:r>
      <w:r>
        <w:rPr>
          <w:rFonts w:ascii="Times New Roman" w:eastAsia="Calibri" w:hAnsi="Times New Roman" w:cs="Times New Roman"/>
          <w:sz w:val="12"/>
          <w:szCs w:val="12"/>
        </w:rPr>
        <w:t>__________________________</w:t>
      </w:r>
      <w:r w:rsidRPr="00B349BB">
        <w:rPr>
          <w:rFonts w:ascii="Times New Roman" w:eastAsia="Calibri" w:hAnsi="Times New Roman" w:cs="Times New Roman"/>
          <w:sz w:val="12"/>
          <w:szCs w:val="12"/>
        </w:rPr>
        <w:t>____________________________________________________________________.</w:t>
      </w:r>
    </w:p>
    <w:p w:rsidR="00B349BB" w:rsidRPr="00B349BB" w:rsidRDefault="00B349BB" w:rsidP="00B349BB">
      <w:pPr>
        <w:tabs>
          <w:tab w:val="left" w:pos="284"/>
        </w:tabs>
        <w:spacing w:after="0" w:line="240" w:lineRule="auto"/>
        <w:ind w:firstLine="284"/>
        <w:jc w:val="center"/>
        <w:rPr>
          <w:rFonts w:ascii="Times New Roman" w:eastAsia="Calibri" w:hAnsi="Times New Roman" w:cs="Times New Roman"/>
          <w:i/>
          <w:iCs/>
          <w:sz w:val="12"/>
          <w:szCs w:val="12"/>
        </w:rPr>
      </w:pPr>
      <w:r w:rsidRPr="00B349BB">
        <w:rPr>
          <w:rFonts w:ascii="Times New Roman" w:eastAsia="Calibri" w:hAnsi="Times New Roman" w:cs="Times New Roman"/>
          <w:i/>
          <w:iCs/>
          <w:sz w:val="12"/>
          <w:szCs w:val="12"/>
        </w:rPr>
        <w:t>(указывается информация, необходимая для устранения причин отказа в прием документов, необходимых для предоставления услуги, а также иная дополнительная информация при наличии).</w:t>
      </w:r>
    </w:p>
    <w:p w:rsidR="00B349BB" w:rsidRPr="00B349BB" w:rsidRDefault="00B349BB" w:rsidP="00B349BB">
      <w:pPr>
        <w:tabs>
          <w:tab w:val="left" w:pos="284"/>
        </w:tabs>
        <w:spacing w:after="0" w:line="240" w:lineRule="auto"/>
        <w:ind w:firstLine="284"/>
        <w:jc w:val="both"/>
        <w:rPr>
          <w:rFonts w:ascii="Times New Roman" w:eastAsia="Calibri" w:hAnsi="Times New Roman" w:cs="Times New Roman"/>
          <w:sz w:val="12"/>
          <w:szCs w:val="12"/>
        </w:rPr>
      </w:pPr>
      <w:r w:rsidRPr="00B349BB">
        <w:rPr>
          <w:rFonts w:ascii="Times New Roman" w:eastAsia="Calibri" w:hAnsi="Times New Roman" w:cs="Times New Roman"/>
          <w:sz w:val="12"/>
          <w:szCs w:val="12"/>
        </w:rPr>
        <w:t>Вы вправе повторно обратиться в Уполномоченный орган с заявлением о представлении услуги после устранения указанных нарушений.</w:t>
      </w:r>
    </w:p>
    <w:p w:rsidR="00B349BB" w:rsidRPr="00B349BB" w:rsidRDefault="00B349BB" w:rsidP="00B349BB">
      <w:pPr>
        <w:tabs>
          <w:tab w:val="left" w:pos="284"/>
        </w:tabs>
        <w:spacing w:after="0" w:line="240" w:lineRule="auto"/>
        <w:ind w:firstLine="284"/>
        <w:jc w:val="both"/>
        <w:rPr>
          <w:rFonts w:ascii="Times New Roman" w:eastAsia="Calibri" w:hAnsi="Times New Roman" w:cs="Times New Roman"/>
          <w:sz w:val="12"/>
          <w:szCs w:val="12"/>
        </w:rPr>
      </w:pPr>
      <w:r w:rsidRPr="00B349BB">
        <w:rPr>
          <w:rFonts w:ascii="Times New Roman" w:eastAsia="Calibri" w:hAnsi="Times New Roman" w:cs="Times New Roman"/>
          <w:sz w:val="12"/>
          <w:szCs w:val="12"/>
        </w:rPr>
        <w:t>Данный отказ может быть обжалован в досудебном порядке путем направления жалобы в Уполномоченный орган, а также в судебном порядке.</w:t>
      </w:r>
    </w:p>
    <w:p w:rsidR="00B349BB" w:rsidRPr="00B349BB" w:rsidRDefault="00B349BB" w:rsidP="00B349BB">
      <w:pPr>
        <w:tabs>
          <w:tab w:val="left" w:pos="284"/>
        </w:tabs>
        <w:spacing w:after="0" w:line="240" w:lineRule="auto"/>
        <w:jc w:val="both"/>
        <w:rPr>
          <w:rFonts w:ascii="Times New Roman" w:eastAsia="Calibri" w:hAnsi="Times New Roman" w:cs="Times New Roman"/>
          <w:sz w:val="12"/>
          <w:szCs w:val="12"/>
        </w:rPr>
      </w:pPr>
    </w:p>
    <w:p w:rsidR="00B349BB" w:rsidRPr="00B349BB" w:rsidRDefault="00B349BB" w:rsidP="00B349BB">
      <w:pPr>
        <w:tabs>
          <w:tab w:val="left" w:pos="284"/>
        </w:tabs>
        <w:spacing w:after="0" w:line="240" w:lineRule="auto"/>
        <w:jc w:val="both"/>
        <w:rPr>
          <w:rFonts w:ascii="Times New Roman" w:eastAsia="Calibri" w:hAnsi="Times New Roman" w:cs="Times New Roman"/>
          <w:sz w:val="12"/>
          <w:szCs w:val="12"/>
        </w:rPr>
      </w:pPr>
      <w:r w:rsidRPr="00B349BB">
        <w:rPr>
          <w:rFonts w:ascii="Times New Roman" w:eastAsia="Calibri" w:hAnsi="Times New Roman" w:cs="Times New Roman"/>
          <w:sz w:val="12"/>
          <w:szCs w:val="12"/>
        </w:rPr>
        <w:t>С уважением,</w:t>
      </w:r>
    </w:p>
    <w:p w:rsidR="00B349BB" w:rsidRDefault="00B349BB" w:rsidP="00B349BB">
      <w:pPr>
        <w:tabs>
          <w:tab w:val="left" w:pos="284"/>
        </w:tabs>
        <w:spacing w:after="0" w:line="240" w:lineRule="auto"/>
        <w:jc w:val="both"/>
        <w:rPr>
          <w:rFonts w:ascii="Times New Roman" w:eastAsia="Calibri" w:hAnsi="Times New Roman" w:cs="Times New Roman"/>
          <w:sz w:val="12"/>
          <w:szCs w:val="12"/>
        </w:rPr>
      </w:pPr>
      <w:r w:rsidRPr="00B349BB">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B349BB">
        <w:rPr>
          <w:rFonts w:ascii="Times New Roman" w:eastAsia="Calibri" w:hAnsi="Times New Roman" w:cs="Times New Roman"/>
          <w:sz w:val="12"/>
          <w:szCs w:val="12"/>
        </w:rPr>
        <w:t xml:space="preserve">городского поселения Суходол </w:t>
      </w:r>
    </w:p>
    <w:p w:rsidR="00B349BB" w:rsidRPr="00B349BB" w:rsidRDefault="00B349BB" w:rsidP="00B349BB">
      <w:pPr>
        <w:tabs>
          <w:tab w:val="left" w:pos="284"/>
        </w:tabs>
        <w:spacing w:after="0" w:line="240" w:lineRule="auto"/>
        <w:jc w:val="both"/>
        <w:rPr>
          <w:rFonts w:ascii="Times New Roman" w:eastAsia="Calibri" w:hAnsi="Times New Roman" w:cs="Times New Roman"/>
          <w:sz w:val="12"/>
          <w:szCs w:val="12"/>
        </w:rPr>
      </w:pPr>
      <w:r w:rsidRPr="00B349BB">
        <w:rPr>
          <w:rFonts w:ascii="Times New Roman" w:eastAsia="Calibri" w:hAnsi="Times New Roman" w:cs="Times New Roman"/>
          <w:sz w:val="12"/>
          <w:szCs w:val="12"/>
        </w:rPr>
        <w:t xml:space="preserve">муниципального района Сергиевский  </w:t>
      </w:r>
      <w:r>
        <w:rPr>
          <w:rFonts w:ascii="Times New Roman" w:eastAsia="Calibri" w:hAnsi="Times New Roman" w:cs="Times New Roman"/>
          <w:sz w:val="12"/>
          <w:szCs w:val="12"/>
        </w:rPr>
        <w:t xml:space="preserve">     </w:t>
      </w:r>
      <w:r w:rsidRPr="00B349BB">
        <w:rPr>
          <w:rFonts w:ascii="Times New Roman" w:eastAsia="Calibri" w:hAnsi="Times New Roman" w:cs="Times New Roman"/>
          <w:sz w:val="12"/>
          <w:szCs w:val="12"/>
        </w:rPr>
        <w:t xml:space="preserve">   ___________________________________</w:t>
      </w:r>
    </w:p>
    <w:p w:rsidR="00B349BB" w:rsidRPr="00B349BB" w:rsidRDefault="00B349BB" w:rsidP="00B349BB">
      <w:pPr>
        <w:tabs>
          <w:tab w:val="left" w:pos="284"/>
        </w:tabs>
        <w:spacing w:after="0" w:line="240" w:lineRule="auto"/>
        <w:jc w:val="both"/>
        <w:rPr>
          <w:rFonts w:ascii="Times New Roman" w:eastAsia="Calibri" w:hAnsi="Times New Roman" w:cs="Times New Roman"/>
          <w:i/>
          <w:iCs/>
          <w:sz w:val="12"/>
          <w:szCs w:val="12"/>
        </w:rPr>
      </w:pPr>
      <w:r w:rsidRPr="00B349BB">
        <w:rPr>
          <w:rFonts w:ascii="Times New Roman" w:eastAsia="Calibri" w:hAnsi="Times New Roman" w:cs="Times New Roman"/>
          <w:i/>
          <w:iCs/>
          <w:sz w:val="12"/>
          <w:szCs w:val="12"/>
        </w:rPr>
        <w:t xml:space="preserve">                                                                                    подпись      фамилия, инициалы</w:t>
      </w:r>
    </w:p>
    <w:p w:rsidR="00B349BB" w:rsidRPr="00A95992" w:rsidRDefault="00B349BB" w:rsidP="00B349B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B349BB" w:rsidRPr="00A95992" w:rsidRDefault="00B349BB" w:rsidP="00B349BB">
      <w:pPr>
        <w:tabs>
          <w:tab w:val="left" w:pos="284"/>
        </w:tabs>
        <w:spacing w:after="0" w:line="240" w:lineRule="auto"/>
        <w:jc w:val="right"/>
        <w:rPr>
          <w:rFonts w:ascii="Times New Roman" w:eastAsia="Calibri" w:hAnsi="Times New Roman" w:cs="Times New Roman"/>
          <w:i/>
          <w:sz w:val="12"/>
          <w:szCs w:val="12"/>
        </w:rPr>
      </w:pPr>
      <w:r w:rsidRPr="00A95992">
        <w:rPr>
          <w:rFonts w:ascii="Times New Roman" w:eastAsia="Calibri" w:hAnsi="Times New Roman" w:cs="Times New Roman"/>
          <w:i/>
          <w:sz w:val="12"/>
          <w:szCs w:val="12"/>
        </w:rPr>
        <w:t>к Административному регламенту</w:t>
      </w:r>
    </w:p>
    <w:p w:rsidR="00B349BB" w:rsidRPr="00A95992" w:rsidRDefault="00B349BB" w:rsidP="00B349BB">
      <w:pPr>
        <w:tabs>
          <w:tab w:val="left" w:pos="284"/>
        </w:tabs>
        <w:spacing w:after="0" w:line="240" w:lineRule="auto"/>
        <w:jc w:val="right"/>
        <w:rPr>
          <w:rFonts w:ascii="Times New Roman" w:eastAsia="Calibri" w:hAnsi="Times New Roman" w:cs="Times New Roman"/>
          <w:i/>
          <w:sz w:val="12"/>
          <w:szCs w:val="12"/>
        </w:rPr>
      </w:pPr>
      <w:r w:rsidRPr="00A95992">
        <w:rPr>
          <w:rFonts w:ascii="Times New Roman" w:eastAsia="Calibri" w:hAnsi="Times New Roman" w:cs="Times New Roman"/>
          <w:i/>
          <w:sz w:val="12"/>
          <w:szCs w:val="12"/>
        </w:rPr>
        <w:t>предоставления муниципальной услуги</w:t>
      </w:r>
    </w:p>
    <w:p w:rsidR="00B349BB" w:rsidRPr="00B349BB" w:rsidRDefault="00B349BB" w:rsidP="00B349BB">
      <w:pPr>
        <w:tabs>
          <w:tab w:val="left" w:pos="284"/>
        </w:tabs>
        <w:spacing w:after="0" w:line="240" w:lineRule="auto"/>
        <w:jc w:val="center"/>
        <w:rPr>
          <w:rFonts w:ascii="Times New Roman" w:eastAsia="Calibri" w:hAnsi="Times New Roman" w:cs="Times New Roman"/>
          <w:b/>
          <w:bCs/>
          <w:sz w:val="12"/>
          <w:szCs w:val="12"/>
        </w:rPr>
      </w:pPr>
      <w:bookmarkStart w:id="30" w:name="_Toc128733527"/>
      <w:bookmarkStart w:id="31" w:name="_Toc131539328"/>
      <w:r w:rsidRPr="00B349BB">
        <w:rPr>
          <w:rFonts w:ascii="Times New Roman" w:eastAsia="Calibri" w:hAnsi="Times New Roman" w:cs="Times New Roman"/>
          <w:b/>
          <w:bCs/>
          <w:sz w:val="12"/>
          <w:szCs w:val="12"/>
        </w:rPr>
        <w:t>Форма уведомления о возврате заявления о предоставлении муниципальной услуги</w:t>
      </w:r>
      <w:bookmarkEnd w:id="30"/>
      <w:bookmarkEnd w:id="31"/>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80"/>
        <w:gridCol w:w="1923"/>
        <w:gridCol w:w="3110"/>
      </w:tblGrid>
      <w:tr w:rsidR="00B349BB" w:rsidTr="00B8192F">
        <w:tc>
          <w:tcPr>
            <w:tcW w:w="2480" w:type="dxa"/>
          </w:tcPr>
          <w:p w:rsidR="00B349BB" w:rsidRDefault="00B349BB" w:rsidP="00B8192F">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lastRenderedPageBreak/>
              <w:drawing>
                <wp:inline distT="0" distB="0" distL="0" distR="0" wp14:anchorId="066F1245" wp14:editId="6E1C9956">
                  <wp:extent cx="176530" cy="20129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201295"/>
                          </a:xfrm>
                          <a:prstGeom prst="rect">
                            <a:avLst/>
                          </a:prstGeom>
                          <a:noFill/>
                        </pic:spPr>
                      </pic:pic>
                    </a:graphicData>
                  </a:graphic>
                </wp:inline>
              </w:drawing>
            </w:r>
          </w:p>
          <w:p w:rsidR="00B349BB" w:rsidRPr="00BB7E47" w:rsidRDefault="00B349BB" w:rsidP="00B8192F">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Администрация</w:t>
            </w:r>
          </w:p>
          <w:p w:rsidR="00B349BB" w:rsidRPr="00BB7E47" w:rsidRDefault="00B349BB" w:rsidP="00B8192F">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 xml:space="preserve"> городского поселения Суходол муниципального района Сергиевский                 Самарской области</w:t>
            </w:r>
          </w:p>
          <w:p w:rsidR="00B349BB" w:rsidRPr="00BB7E47" w:rsidRDefault="00B349BB" w:rsidP="00B8192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446552, пгт. Суходол,</w:t>
            </w:r>
          </w:p>
          <w:p w:rsidR="00B349BB" w:rsidRPr="00BB7E47" w:rsidRDefault="00B349BB" w:rsidP="00B8192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 ул. Советская, 11</w:t>
            </w:r>
          </w:p>
          <w:p w:rsidR="00B349BB" w:rsidRDefault="00B349BB" w:rsidP="00B8192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тел.: 2-70-13, факс 2-70-60 </w:t>
            </w:r>
          </w:p>
          <w:p w:rsidR="00B349BB" w:rsidRPr="00BB7E47" w:rsidRDefault="00B349BB" w:rsidP="00B8192F">
            <w:pPr>
              <w:tabs>
                <w:tab w:val="left" w:pos="284"/>
                <w:tab w:val="left" w:pos="3828"/>
              </w:tabs>
              <w:jc w:val="center"/>
              <w:rPr>
                <w:rFonts w:ascii="Times New Roman" w:eastAsia="Calibri" w:hAnsi="Times New Roman" w:cs="Times New Roman"/>
                <w:sz w:val="12"/>
                <w:szCs w:val="12"/>
              </w:rPr>
            </w:pPr>
            <w:r w:rsidRPr="004025DC">
              <w:rPr>
                <w:rFonts w:ascii="Times New Roman" w:eastAsia="Calibri" w:hAnsi="Times New Roman" w:cs="Times New Roman"/>
                <w:sz w:val="12"/>
                <w:szCs w:val="12"/>
              </w:rPr>
              <w:t>suhodolskayadm@yandex.ru</w:t>
            </w:r>
          </w:p>
          <w:p w:rsidR="00B349BB" w:rsidRPr="00BB7E47" w:rsidRDefault="00B349BB" w:rsidP="00B8192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«_____» _______20____ г. № _____</w:t>
            </w:r>
          </w:p>
          <w:p w:rsidR="00B349BB" w:rsidRPr="00BB7E47" w:rsidRDefault="00B349BB" w:rsidP="00B8192F">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sz w:val="12"/>
                <w:szCs w:val="12"/>
              </w:rPr>
              <w:t>на № от г.</w:t>
            </w:r>
          </w:p>
          <w:p w:rsidR="00B349BB" w:rsidRDefault="00B349BB" w:rsidP="00B8192F">
            <w:pPr>
              <w:tabs>
                <w:tab w:val="left" w:pos="284"/>
                <w:tab w:val="left" w:pos="3828"/>
              </w:tabs>
              <w:jc w:val="center"/>
              <w:rPr>
                <w:rFonts w:ascii="Times New Roman" w:eastAsia="Calibri" w:hAnsi="Times New Roman" w:cs="Times New Roman"/>
                <w:sz w:val="12"/>
                <w:szCs w:val="12"/>
              </w:rPr>
            </w:pPr>
          </w:p>
        </w:tc>
        <w:tc>
          <w:tcPr>
            <w:tcW w:w="1923" w:type="dxa"/>
          </w:tcPr>
          <w:p w:rsidR="00B349BB" w:rsidRDefault="00B349BB" w:rsidP="00B8192F">
            <w:pPr>
              <w:tabs>
                <w:tab w:val="left" w:pos="284"/>
                <w:tab w:val="left" w:pos="3828"/>
              </w:tabs>
              <w:jc w:val="both"/>
              <w:rPr>
                <w:rFonts w:ascii="Times New Roman" w:eastAsia="Calibri" w:hAnsi="Times New Roman" w:cs="Times New Roman"/>
                <w:sz w:val="12"/>
                <w:szCs w:val="12"/>
              </w:rPr>
            </w:pPr>
          </w:p>
        </w:tc>
        <w:tc>
          <w:tcPr>
            <w:tcW w:w="3110" w:type="dxa"/>
          </w:tcPr>
          <w:p w:rsidR="00B349BB" w:rsidRDefault="00B349BB" w:rsidP="00B8192F">
            <w:pPr>
              <w:tabs>
                <w:tab w:val="left" w:pos="284"/>
                <w:tab w:val="left" w:pos="3828"/>
              </w:tabs>
              <w:jc w:val="center"/>
              <w:rPr>
                <w:rFonts w:ascii="Times New Roman" w:eastAsia="Calibri" w:hAnsi="Times New Roman" w:cs="Times New Roman"/>
                <w:b/>
                <w:bCs/>
                <w:sz w:val="12"/>
                <w:szCs w:val="12"/>
              </w:rPr>
            </w:pPr>
          </w:p>
          <w:p w:rsidR="00B349BB" w:rsidRDefault="00B349BB" w:rsidP="00B8192F">
            <w:pPr>
              <w:tabs>
                <w:tab w:val="left" w:pos="284"/>
                <w:tab w:val="left" w:pos="3828"/>
              </w:tabs>
              <w:jc w:val="center"/>
              <w:rPr>
                <w:rFonts w:ascii="Times New Roman" w:eastAsia="Calibri" w:hAnsi="Times New Roman" w:cs="Times New Roman"/>
                <w:b/>
                <w:bCs/>
                <w:sz w:val="12"/>
                <w:szCs w:val="12"/>
              </w:rPr>
            </w:pPr>
          </w:p>
          <w:p w:rsidR="00B349BB" w:rsidRPr="00B91A61" w:rsidRDefault="00B349BB" w:rsidP="00B8192F">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Кому____________________________</w:t>
            </w:r>
          </w:p>
          <w:p w:rsidR="00B349BB" w:rsidRPr="00B91A61" w:rsidRDefault="00B349BB" w:rsidP="00B8192F">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_________________________________</w:t>
            </w:r>
          </w:p>
          <w:p w:rsidR="00B349BB" w:rsidRPr="00B91A61" w:rsidRDefault="00B349BB" w:rsidP="00B8192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B349BB" w:rsidRPr="00B91A61" w:rsidRDefault="00B349BB" w:rsidP="00B8192F">
            <w:pPr>
              <w:tabs>
                <w:tab w:val="left" w:pos="284"/>
                <w:tab w:val="left" w:pos="3828"/>
              </w:tabs>
              <w:jc w:val="center"/>
              <w:rPr>
                <w:rFonts w:ascii="Times New Roman" w:eastAsia="Calibri" w:hAnsi="Times New Roman" w:cs="Times New Roman"/>
                <w:sz w:val="12"/>
                <w:szCs w:val="12"/>
              </w:rPr>
            </w:pPr>
          </w:p>
          <w:p w:rsidR="00B349BB" w:rsidRPr="00B91A61" w:rsidRDefault="00B349BB" w:rsidP="00B8192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Адрес____________________________</w:t>
            </w:r>
          </w:p>
          <w:p w:rsidR="00B349BB" w:rsidRPr="00B91A61" w:rsidRDefault="00B349BB" w:rsidP="00B8192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B349BB" w:rsidRPr="00B91A61" w:rsidRDefault="00B349BB" w:rsidP="00B8192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B349BB" w:rsidRDefault="00B349BB" w:rsidP="00B8192F">
            <w:pPr>
              <w:tabs>
                <w:tab w:val="left" w:pos="284"/>
                <w:tab w:val="left" w:pos="3828"/>
              </w:tabs>
              <w:jc w:val="center"/>
              <w:rPr>
                <w:rFonts w:ascii="Times New Roman" w:eastAsia="Calibri" w:hAnsi="Times New Roman" w:cs="Times New Roman"/>
                <w:sz w:val="12"/>
                <w:szCs w:val="12"/>
              </w:rPr>
            </w:pPr>
          </w:p>
        </w:tc>
      </w:tr>
    </w:tbl>
    <w:p w:rsidR="00B349BB" w:rsidRPr="00B349BB" w:rsidRDefault="00B349BB" w:rsidP="00B349BB">
      <w:pPr>
        <w:tabs>
          <w:tab w:val="left" w:pos="284"/>
        </w:tabs>
        <w:spacing w:after="0" w:line="240" w:lineRule="auto"/>
        <w:jc w:val="center"/>
        <w:rPr>
          <w:rFonts w:ascii="Times New Roman" w:eastAsia="Calibri" w:hAnsi="Times New Roman" w:cs="Times New Roman"/>
          <w:sz w:val="12"/>
          <w:szCs w:val="12"/>
        </w:rPr>
      </w:pPr>
      <w:r w:rsidRPr="00B349BB">
        <w:rPr>
          <w:rFonts w:ascii="Times New Roman" w:eastAsia="Calibri" w:hAnsi="Times New Roman" w:cs="Times New Roman"/>
          <w:sz w:val="12"/>
          <w:szCs w:val="12"/>
        </w:rPr>
        <w:t>Уведомление о возврате заявления о предоставлении муниципальной услуги</w:t>
      </w:r>
    </w:p>
    <w:p w:rsidR="00B349BB" w:rsidRPr="00B349BB" w:rsidRDefault="00B349BB" w:rsidP="00B349BB">
      <w:pPr>
        <w:tabs>
          <w:tab w:val="left" w:pos="284"/>
        </w:tabs>
        <w:spacing w:after="0" w:line="240" w:lineRule="auto"/>
        <w:jc w:val="both"/>
        <w:rPr>
          <w:rFonts w:ascii="Times New Roman" w:eastAsia="Calibri" w:hAnsi="Times New Roman" w:cs="Times New Roman"/>
          <w:sz w:val="12"/>
          <w:szCs w:val="12"/>
        </w:rPr>
      </w:pPr>
    </w:p>
    <w:p w:rsidR="00B349BB" w:rsidRPr="00B349BB" w:rsidRDefault="00B349BB" w:rsidP="00B349BB">
      <w:pPr>
        <w:tabs>
          <w:tab w:val="left" w:pos="284"/>
        </w:tabs>
        <w:spacing w:after="0" w:line="240" w:lineRule="auto"/>
        <w:ind w:firstLine="284"/>
        <w:jc w:val="both"/>
        <w:rPr>
          <w:rFonts w:ascii="Times New Roman" w:eastAsia="Calibri" w:hAnsi="Times New Roman" w:cs="Times New Roman"/>
          <w:i/>
          <w:iCs/>
          <w:sz w:val="12"/>
          <w:szCs w:val="12"/>
        </w:rPr>
      </w:pPr>
      <w:r w:rsidRPr="00B349BB">
        <w:rPr>
          <w:rFonts w:ascii="Times New Roman" w:eastAsia="Calibri" w:hAnsi="Times New Roman" w:cs="Times New Roman"/>
          <w:sz w:val="12"/>
          <w:szCs w:val="12"/>
        </w:rPr>
        <w:t>Рассмотрев заявление ___ (</w:t>
      </w:r>
      <w:r w:rsidRPr="00B349BB">
        <w:rPr>
          <w:rFonts w:ascii="Times New Roman" w:eastAsia="Calibri" w:hAnsi="Times New Roman" w:cs="Times New Roman"/>
          <w:i/>
          <w:iCs/>
          <w:sz w:val="12"/>
          <w:szCs w:val="12"/>
        </w:rPr>
        <w:t>наименование юридического лица либо фамилия имя и (при наличии) отчество физического лица в родительном падеже</w:t>
      </w:r>
      <w:r w:rsidRPr="00B349BB">
        <w:rPr>
          <w:rFonts w:ascii="Times New Roman" w:eastAsia="Calibri" w:hAnsi="Times New Roman" w:cs="Times New Roman"/>
          <w:sz w:val="12"/>
          <w:szCs w:val="12"/>
        </w:rPr>
        <w:t xml:space="preserve">) (вх. № _____ от _______г.) о предоставлении земельного участка в собственность бесплатно, Администрация городского поселения Суходол муниципального района Сергиевский возвращает Вам указанное выше заявление по следующей причине: _____ </w:t>
      </w:r>
      <w:r w:rsidRPr="00B349BB">
        <w:rPr>
          <w:rFonts w:ascii="Times New Roman" w:eastAsia="Calibri" w:hAnsi="Times New Roman" w:cs="Times New Roman"/>
          <w:i/>
          <w:iCs/>
          <w:sz w:val="12"/>
          <w:szCs w:val="12"/>
        </w:rPr>
        <w:t>(указывается конкретная причина возврата заявления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2.8.3.1 – 2.8.3.3 пункта 2.8.3 Административного регламента).</w:t>
      </w:r>
    </w:p>
    <w:p w:rsidR="00B349BB" w:rsidRPr="00B349BB" w:rsidRDefault="00B349BB" w:rsidP="00B349BB">
      <w:pPr>
        <w:tabs>
          <w:tab w:val="left" w:pos="284"/>
        </w:tabs>
        <w:spacing w:after="0" w:line="240" w:lineRule="auto"/>
        <w:ind w:firstLine="284"/>
        <w:jc w:val="both"/>
        <w:rPr>
          <w:rFonts w:ascii="Times New Roman" w:eastAsia="Calibri" w:hAnsi="Times New Roman" w:cs="Times New Roman"/>
          <w:i/>
          <w:iCs/>
          <w:sz w:val="12"/>
          <w:szCs w:val="12"/>
        </w:rPr>
      </w:pPr>
      <w:r w:rsidRPr="00B349BB">
        <w:rPr>
          <w:rFonts w:ascii="Times New Roman" w:eastAsia="Calibri" w:hAnsi="Times New Roman" w:cs="Times New Roman"/>
          <w:sz w:val="12"/>
          <w:szCs w:val="12"/>
        </w:rPr>
        <w:t>Приложения: ______ (</w:t>
      </w:r>
      <w:r w:rsidRPr="00B349BB">
        <w:rPr>
          <w:rFonts w:ascii="Times New Roman" w:eastAsia="Calibri" w:hAnsi="Times New Roman" w:cs="Times New Roman"/>
          <w:i/>
          <w:iCs/>
          <w:sz w:val="12"/>
          <w:szCs w:val="12"/>
        </w:rPr>
        <w:t>перечисляются заявление и документы, представленные заявителем).</w:t>
      </w:r>
    </w:p>
    <w:p w:rsidR="00B349BB" w:rsidRPr="00B349BB" w:rsidRDefault="00B349BB" w:rsidP="00B349BB">
      <w:pPr>
        <w:tabs>
          <w:tab w:val="left" w:pos="284"/>
        </w:tabs>
        <w:spacing w:after="0" w:line="240" w:lineRule="auto"/>
        <w:ind w:firstLine="284"/>
        <w:jc w:val="both"/>
        <w:rPr>
          <w:rFonts w:ascii="Times New Roman" w:eastAsia="Calibri" w:hAnsi="Times New Roman" w:cs="Times New Roman"/>
          <w:sz w:val="12"/>
          <w:szCs w:val="12"/>
        </w:rPr>
      </w:pPr>
    </w:p>
    <w:p w:rsidR="00B349BB" w:rsidRPr="00B349BB" w:rsidRDefault="00B349BB" w:rsidP="00B349BB">
      <w:pPr>
        <w:tabs>
          <w:tab w:val="left" w:pos="284"/>
        </w:tabs>
        <w:spacing w:after="0" w:line="240" w:lineRule="auto"/>
        <w:jc w:val="both"/>
        <w:rPr>
          <w:rFonts w:ascii="Times New Roman" w:eastAsia="Calibri" w:hAnsi="Times New Roman" w:cs="Times New Roman"/>
          <w:sz w:val="12"/>
          <w:szCs w:val="12"/>
        </w:rPr>
      </w:pPr>
      <w:r w:rsidRPr="00B349BB">
        <w:rPr>
          <w:rFonts w:ascii="Times New Roman" w:eastAsia="Calibri" w:hAnsi="Times New Roman" w:cs="Times New Roman"/>
          <w:sz w:val="12"/>
          <w:szCs w:val="12"/>
        </w:rPr>
        <w:t>Глава городского поселения Суходол</w:t>
      </w:r>
    </w:p>
    <w:p w:rsidR="00B349BB" w:rsidRPr="00B349BB" w:rsidRDefault="00B349BB" w:rsidP="00B349BB">
      <w:pPr>
        <w:tabs>
          <w:tab w:val="left" w:pos="284"/>
        </w:tabs>
        <w:spacing w:after="0" w:line="240" w:lineRule="auto"/>
        <w:jc w:val="both"/>
        <w:rPr>
          <w:rFonts w:ascii="Times New Roman" w:eastAsia="Calibri" w:hAnsi="Times New Roman" w:cs="Times New Roman"/>
          <w:sz w:val="12"/>
          <w:szCs w:val="12"/>
        </w:rPr>
      </w:pPr>
      <w:r w:rsidRPr="00B349BB">
        <w:rPr>
          <w:rFonts w:ascii="Times New Roman" w:eastAsia="Calibri" w:hAnsi="Times New Roman" w:cs="Times New Roman"/>
          <w:sz w:val="12"/>
          <w:szCs w:val="12"/>
        </w:rPr>
        <w:t>муниципального района</w:t>
      </w:r>
      <w:r>
        <w:rPr>
          <w:rFonts w:ascii="Times New Roman" w:eastAsia="Calibri" w:hAnsi="Times New Roman" w:cs="Times New Roman"/>
          <w:sz w:val="12"/>
          <w:szCs w:val="12"/>
        </w:rPr>
        <w:t xml:space="preserve"> </w:t>
      </w:r>
      <w:r w:rsidRPr="00B349BB">
        <w:rPr>
          <w:rFonts w:ascii="Times New Roman" w:eastAsia="Calibri" w:hAnsi="Times New Roman" w:cs="Times New Roman"/>
          <w:sz w:val="12"/>
          <w:szCs w:val="12"/>
        </w:rPr>
        <w:t>Сергиевский                                 _________________      ________________</w:t>
      </w:r>
    </w:p>
    <w:p w:rsidR="00B349BB" w:rsidRPr="00B349BB" w:rsidRDefault="00B349BB" w:rsidP="00B349BB">
      <w:pPr>
        <w:tabs>
          <w:tab w:val="left" w:pos="284"/>
        </w:tabs>
        <w:spacing w:after="0" w:line="240" w:lineRule="auto"/>
        <w:jc w:val="both"/>
        <w:rPr>
          <w:rFonts w:ascii="Times New Roman" w:eastAsia="Calibri" w:hAnsi="Times New Roman" w:cs="Times New Roman"/>
          <w:sz w:val="12"/>
          <w:szCs w:val="12"/>
        </w:rPr>
      </w:pPr>
      <w:r w:rsidRPr="00B349BB">
        <w:rPr>
          <w:rFonts w:ascii="Times New Roman" w:eastAsia="Calibri" w:hAnsi="Times New Roman" w:cs="Times New Roman"/>
          <w:i/>
          <w:iCs/>
          <w:sz w:val="12"/>
          <w:szCs w:val="12"/>
        </w:rPr>
        <w:t xml:space="preserve">                                                                   </w:t>
      </w:r>
      <w:r>
        <w:rPr>
          <w:rFonts w:ascii="Times New Roman" w:eastAsia="Calibri" w:hAnsi="Times New Roman" w:cs="Times New Roman"/>
          <w:i/>
          <w:iCs/>
          <w:sz w:val="12"/>
          <w:szCs w:val="12"/>
        </w:rPr>
        <w:t xml:space="preserve">                                    </w:t>
      </w:r>
      <w:r w:rsidRPr="00B349BB">
        <w:rPr>
          <w:rFonts w:ascii="Times New Roman" w:eastAsia="Calibri" w:hAnsi="Times New Roman" w:cs="Times New Roman"/>
          <w:i/>
          <w:iCs/>
          <w:sz w:val="12"/>
          <w:szCs w:val="12"/>
        </w:rPr>
        <w:t xml:space="preserve">    подпись                фамилия, инициалы     </w:t>
      </w:r>
    </w:p>
    <w:p w:rsidR="00B349BB" w:rsidRPr="00A95992" w:rsidRDefault="00B349BB" w:rsidP="00B349B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B349BB" w:rsidRPr="00A95992" w:rsidRDefault="00B349BB" w:rsidP="00B349BB">
      <w:pPr>
        <w:tabs>
          <w:tab w:val="left" w:pos="284"/>
        </w:tabs>
        <w:spacing w:after="0" w:line="240" w:lineRule="auto"/>
        <w:jc w:val="right"/>
        <w:rPr>
          <w:rFonts w:ascii="Times New Roman" w:eastAsia="Calibri" w:hAnsi="Times New Roman" w:cs="Times New Roman"/>
          <w:i/>
          <w:sz w:val="12"/>
          <w:szCs w:val="12"/>
        </w:rPr>
      </w:pPr>
      <w:r w:rsidRPr="00A95992">
        <w:rPr>
          <w:rFonts w:ascii="Times New Roman" w:eastAsia="Calibri" w:hAnsi="Times New Roman" w:cs="Times New Roman"/>
          <w:i/>
          <w:sz w:val="12"/>
          <w:szCs w:val="12"/>
        </w:rPr>
        <w:t>к Административному регламенту</w:t>
      </w:r>
    </w:p>
    <w:p w:rsidR="00B349BB" w:rsidRPr="00A95992" w:rsidRDefault="00B349BB" w:rsidP="00B349BB">
      <w:pPr>
        <w:tabs>
          <w:tab w:val="left" w:pos="284"/>
        </w:tabs>
        <w:spacing w:after="0" w:line="240" w:lineRule="auto"/>
        <w:jc w:val="right"/>
        <w:rPr>
          <w:rFonts w:ascii="Times New Roman" w:eastAsia="Calibri" w:hAnsi="Times New Roman" w:cs="Times New Roman"/>
          <w:i/>
          <w:sz w:val="12"/>
          <w:szCs w:val="12"/>
        </w:rPr>
      </w:pPr>
      <w:r w:rsidRPr="00A95992">
        <w:rPr>
          <w:rFonts w:ascii="Times New Roman" w:eastAsia="Calibri" w:hAnsi="Times New Roman" w:cs="Times New Roman"/>
          <w:i/>
          <w:sz w:val="12"/>
          <w:szCs w:val="12"/>
        </w:rPr>
        <w:t>предоставления муниципальной услуги</w:t>
      </w:r>
    </w:p>
    <w:p w:rsidR="00B349BB" w:rsidRDefault="00B349BB" w:rsidP="00B349BB">
      <w:pPr>
        <w:tabs>
          <w:tab w:val="left" w:pos="284"/>
        </w:tabs>
        <w:spacing w:after="0" w:line="240" w:lineRule="auto"/>
        <w:jc w:val="center"/>
        <w:rPr>
          <w:rFonts w:ascii="Times New Roman" w:eastAsia="Calibri" w:hAnsi="Times New Roman" w:cs="Times New Roman"/>
          <w:b/>
          <w:bCs/>
          <w:sz w:val="12"/>
          <w:szCs w:val="12"/>
        </w:rPr>
      </w:pPr>
      <w:r w:rsidRPr="00B349BB">
        <w:rPr>
          <w:rFonts w:ascii="Times New Roman" w:eastAsia="Calibri" w:hAnsi="Times New Roman" w:cs="Times New Roman"/>
          <w:b/>
          <w:bCs/>
          <w:sz w:val="12"/>
          <w:szCs w:val="12"/>
        </w:rPr>
        <w:t>Форма заявления об исправлении допущенных опечаток и (или) ошибок</w:t>
      </w:r>
    </w:p>
    <w:p w:rsidR="00B349BB" w:rsidRPr="00B349BB" w:rsidRDefault="00B349BB" w:rsidP="00B349BB">
      <w:pPr>
        <w:tabs>
          <w:tab w:val="left" w:pos="284"/>
        </w:tabs>
        <w:spacing w:after="0" w:line="240" w:lineRule="auto"/>
        <w:jc w:val="center"/>
        <w:rPr>
          <w:rFonts w:ascii="Times New Roman" w:eastAsia="Calibri" w:hAnsi="Times New Roman" w:cs="Times New Roman"/>
          <w:sz w:val="12"/>
          <w:szCs w:val="12"/>
        </w:rPr>
      </w:pPr>
      <w:r w:rsidRPr="00B349BB">
        <w:rPr>
          <w:rFonts w:ascii="Times New Roman" w:eastAsia="Calibri" w:hAnsi="Times New Roman" w:cs="Times New Roman"/>
          <w:b/>
          <w:bCs/>
          <w:sz w:val="12"/>
          <w:szCs w:val="12"/>
        </w:rPr>
        <w:t xml:space="preserve"> в</w:t>
      </w:r>
      <w:r>
        <w:rPr>
          <w:rFonts w:ascii="Times New Roman" w:eastAsia="Calibri" w:hAnsi="Times New Roman" w:cs="Times New Roman"/>
          <w:b/>
          <w:bCs/>
          <w:sz w:val="12"/>
          <w:szCs w:val="12"/>
        </w:rPr>
        <w:t xml:space="preserve"> </w:t>
      </w:r>
      <w:r w:rsidRPr="00B349BB">
        <w:rPr>
          <w:rFonts w:ascii="Times New Roman" w:eastAsia="Calibri" w:hAnsi="Times New Roman" w:cs="Times New Roman"/>
          <w:b/>
          <w:bCs/>
          <w:sz w:val="12"/>
          <w:szCs w:val="12"/>
        </w:rPr>
        <w:t>выданных в результате предоставления муниципальной услуги документах</w:t>
      </w:r>
    </w:p>
    <w:p w:rsidR="00B349BB" w:rsidRPr="00B349BB" w:rsidRDefault="00B349BB" w:rsidP="00B349BB">
      <w:pPr>
        <w:tabs>
          <w:tab w:val="left" w:pos="284"/>
        </w:tabs>
        <w:spacing w:after="0" w:line="240" w:lineRule="auto"/>
        <w:jc w:val="both"/>
        <w:rPr>
          <w:rFonts w:ascii="Times New Roman" w:eastAsia="Calibri" w:hAnsi="Times New Roman" w:cs="Times New Roman"/>
          <w:sz w:val="12"/>
          <w:szCs w:val="12"/>
        </w:rPr>
      </w:pPr>
    </w:p>
    <w:p w:rsidR="00B349BB" w:rsidRDefault="00B349BB" w:rsidP="00B349BB">
      <w:pPr>
        <w:tabs>
          <w:tab w:val="left" w:pos="284"/>
        </w:tabs>
        <w:spacing w:after="0" w:line="240" w:lineRule="auto"/>
        <w:jc w:val="right"/>
        <w:rPr>
          <w:rFonts w:ascii="Times New Roman" w:eastAsia="Calibri" w:hAnsi="Times New Roman" w:cs="Times New Roman"/>
          <w:sz w:val="12"/>
          <w:szCs w:val="12"/>
        </w:rPr>
      </w:pPr>
      <w:r w:rsidRPr="00B349BB">
        <w:rPr>
          <w:rFonts w:ascii="Times New Roman" w:eastAsia="Calibri" w:hAnsi="Times New Roman" w:cs="Times New Roman"/>
          <w:sz w:val="12"/>
          <w:szCs w:val="12"/>
        </w:rPr>
        <w:t>В Администрацию городского поселения Суходол</w:t>
      </w:r>
    </w:p>
    <w:p w:rsidR="00B349BB" w:rsidRPr="00B349BB" w:rsidRDefault="00B349BB" w:rsidP="00B349BB">
      <w:pPr>
        <w:tabs>
          <w:tab w:val="left" w:pos="284"/>
        </w:tabs>
        <w:spacing w:after="0" w:line="240" w:lineRule="auto"/>
        <w:jc w:val="right"/>
        <w:rPr>
          <w:rFonts w:ascii="Times New Roman" w:eastAsia="Calibri" w:hAnsi="Times New Roman" w:cs="Times New Roman"/>
          <w:sz w:val="12"/>
          <w:szCs w:val="12"/>
        </w:rPr>
      </w:pPr>
      <w:r w:rsidRPr="00B349BB">
        <w:rPr>
          <w:rFonts w:ascii="Times New Roman" w:eastAsia="Calibri" w:hAnsi="Times New Roman" w:cs="Times New Roman"/>
          <w:sz w:val="12"/>
          <w:szCs w:val="12"/>
        </w:rPr>
        <w:t>муниципального района Сергиевский</w:t>
      </w:r>
    </w:p>
    <w:p w:rsidR="00B349BB" w:rsidRPr="00B349BB" w:rsidRDefault="00B349BB" w:rsidP="00B349BB">
      <w:pPr>
        <w:tabs>
          <w:tab w:val="left" w:pos="284"/>
        </w:tabs>
        <w:spacing w:after="0" w:line="240" w:lineRule="auto"/>
        <w:jc w:val="right"/>
        <w:rPr>
          <w:rFonts w:ascii="Times New Roman" w:eastAsia="Calibri" w:hAnsi="Times New Roman" w:cs="Times New Roman"/>
          <w:sz w:val="12"/>
          <w:szCs w:val="12"/>
        </w:rPr>
      </w:pPr>
      <w:r w:rsidRPr="00B349BB">
        <w:rPr>
          <w:rFonts w:ascii="Times New Roman" w:eastAsia="Calibri" w:hAnsi="Times New Roman" w:cs="Times New Roman"/>
          <w:sz w:val="12"/>
          <w:szCs w:val="12"/>
        </w:rPr>
        <w:t>От ____</w:t>
      </w:r>
      <w:r>
        <w:rPr>
          <w:rFonts w:ascii="Times New Roman" w:eastAsia="Calibri" w:hAnsi="Times New Roman" w:cs="Times New Roman"/>
          <w:sz w:val="12"/>
          <w:szCs w:val="12"/>
        </w:rPr>
        <w:t>________</w:t>
      </w:r>
      <w:r w:rsidRPr="00B349BB">
        <w:rPr>
          <w:rFonts w:ascii="Times New Roman" w:eastAsia="Calibri" w:hAnsi="Times New Roman" w:cs="Times New Roman"/>
          <w:sz w:val="12"/>
          <w:szCs w:val="12"/>
        </w:rPr>
        <w:t>_______________________________</w:t>
      </w:r>
    </w:p>
    <w:p w:rsidR="00B349BB" w:rsidRPr="00B349BB" w:rsidRDefault="00B349BB" w:rsidP="00B349BB">
      <w:pPr>
        <w:tabs>
          <w:tab w:val="left" w:pos="284"/>
        </w:tabs>
        <w:spacing w:after="0" w:line="240" w:lineRule="auto"/>
        <w:jc w:val="right"/>
        <w:rPr>
          <w:rFonts w:ascii="Times New Roman" w:eastAsia="Calibri" w:hAnsi="Times New Roman" w:cs="Times New Roman"/>
          <w:i/>
          <w:iCs/>
          <w:sz w:val="12"/>
          <w:szCs w:val="12"/>
        </w:rPr>
      </w:pPr>
      <w:r w:rsidRPr="00B349BB">
        <w:rPr>
          <w:rFonts w:ascii="Times New Roman" w:eastAsia="Calibri" w:hAnsi="Times New Roman" w:cs="Times New Roman"/>
          <w:i/>
          <w:iCs/>
          <w:sz w:val="12"/>
          <w:szCs w:val="12"/>
        </w:rPr>
        <w:t>Наименование,  почтовый адрес,</w:t>
      </w:r>
    </w:p>
    <w:p w:rsidR="00B349BB" w:rsidRPr="00B349BB" w:rsidRDefault="00B349BB" w:rsidP="00B349BB">
      <w:pPr>
        <w:tabs>
          <w:tab w:val="left" w:pos="284"/>
        </w:tabs>
        <w:spacing w:after="0" w:line="240" w:lineRule="auto"/>
        <w:jc w:val="right"/>
        <w:rPr>
          <w:rFonts w:ascii="Times New Roman" w:eastAsia="Calibri" w:hAnsi="Times New Roman" w:cs="Times New Roman"/>
          <w:sz w:val="12"/>
          <w:szCs w:val="12"/>
        </w:rPr>
      </w:pPr>
      <w:r w:rsidRPr="00B349BB">
        <w:rPr>
          <w:rFonts w:ascii="Times New Roman" w:eastAsia="Calibri" w:hAnsi="Times New Roman" w:cs="Times New Roman"/>
          <w:sz w:val="12"/>
          <w:szCs w:val="12"/>
        </w:rPr>
        <w:t>_____________________________________________</w:t>
      </w:r>
    </w:p>
    <w:p w:rsidR="00B349BB" w:rsidRPr="00B349BB" w:rsidRDefault="00B349BB" w:rsidP="00B349BB">
      <w:pPr>
        <w:tabs>
          <w:tab w:val="left" w:pos="284"/>
        </w:tabs>
        <w:spacing w:after="0" w:line="240" w:lineRule="auto"/>
        <w:jc w:val="right"/>
        <w:rPr>
          <w:rFonts w:ascii="Times New Roman" w:eastAsia="Calibri" w:hAnsi="Times New Roman" w:cs="Times New Roman"/>
          <w:sz w:val="12"/>
          <w:szCs w:val="12"/>
        </w:rPr>
      </w:pPr>
      <w:r w:rsidRPr="00B349BB">
        <w:rPr>
          <w:rFonts w:ascii="Times New Roman" w:eastAsia="Calibri" w:hAnsi="Times New Roman" w:cs="Times New Roman"/>
          <w:i/>
          <w:iCs/>
          <w:sz w:val="12"/>
          <w:szCs w:val="12"/>
        </w:rPr>
        <w:t>ИНН, ОГРН, - для юридических лиц,</w:t>
      </w:r>
    </w:p>
    <w:p w:rsidR="00B349BB" w:rsidRPr="00B349BB" w:rsidRDefault="00B349BB" w:rsidP="00B349BB">
      <w:pPr>
        <w:tabs>
          <w:tab w:val="left" w:pos="284"/>
        </w:tabs>
        <w:spacing w:after="0" w:line="240" w:lineRule="auto"/>
        <w:jc w:val="right"/>
        <w:rPr>
          <w:rFonts w:ascii="Times New Roman" w:eastAsia="Calibri" w:hAnsi="Times New Roman" w:cs="Times New Roman"/>
          <w:sz w:val="12"/>
          <w:szCs w:val="12"/>
        </w:rPr>
      </w:pPr>
      <w:r w:rsidRPr="00B349BB">
        <w:rPr>
          <w:rFonts w:ascii="Times New Roman" w:eastAsia="Calibri" w:hAnsi="Times New Roman" w:cs="Times New Roman"/>
          <w:i/>
          <w:iCs/>
          <w:sz w:val="12"/>
          <w:szCs w:val="12"/>
        </w:rPr>
        <w:t>_____________________________________________</w:t>
      </w:r>
    </w:p>
    <w:p w:rsidR="00B349BB" w:rsidRPr="00B349BB" w:rsidRDefault="00B349BB" w:rsidP="00B349BB">
      <w:pPr>
        <w:tabs>
          <w:tab w:val="left" w:pos="284"/>
        </w:tabs>
        <w:spacing w:after="0" w:line="240" w:lineRule="auto"/>
        <w:jc w:val="right"/>
        <w:rPr>
          <w:rFonts w:ascii="Times New Roman" w:eastAsia="Calibri" w:hAnsi="Times New Roman" w:cs="Times New Roman"/>
          <w:i/>
          <w:iCs/>
          <w:sz w:val="12"/>
          <w:szCs w:val="12"/>
        </w:rPr>
      </w:pPr>
      <w:r w:rsidRPr="00B349BB">
        <w:rPr>
          <w:rFonts w:ascii="Times New Roman" w:eastAsia="Calibri" w:hAnsi="Times New Roman" w:cs="Times New Roman"/>
          <w:i/>
          <w:iCs/>
          <w:sz w:val="12"/>
          <w:szCs w:val="12"/>
        </w:rPr>
        <w:t>Ф. И. О., реквизиты документа удостоверяющего</w:t>
      </w:r>
    </w:p>
    <w:p w:rsidR="00B349BB" w:rsidRPr="00B349BB" w:rsidRDefault="00B349BB" w:rsidP="00B349BB">
      <w:pPr>
        <w:tabs>
          <w:tab w:val="left" w:pos="284"/>
        </w:tabs>
        <w:spacing w:after="0" w:line="240" w:lineRule="auto"/>
        <w:jc w:val="right"/>
        <w:rPr>
          <w:rFonts w:ascii="Times New Roman" w:eastAsia="Calibri" w:hAnsi="Times New Roman" w:cs="Times New Roman"/>
          <w:sz w:val="12"/>
          <w:szCs w:val="12"/>
        </w:rPr>
      </w:pPr>
      <w:r w:rsidRPr="00B349BB">
        <w:rPr>
          <w:rFonts w:ascii="Times New Roman" w:eastAsia="Calibri" w:hAnsi="Times New Roman" w:cs="Times New Roman"/>
          <w:sz w:val="12"/>
          <w:szCs w:val="12"/>
        </w:rPr>
        <w:t>_____________________________________________</w:t>
      </w:r>
    </w:p>
    <w:p w:rsidR="00B349BB" w:rsidRPr="00B349BB" w:rsidRDefault="00B349BB" w:rsidP="00B349BB">
      <w:pPr>
        <w:tabs>
          <w:tab w:val="left" w:pos="284"/>
        </w:tabs>
        <w:spacing w:after="0" w:line="240" w:lineRule="auto"/>
        <w:jc w:val="right"/>
        <w:rPr>
          <w:rFonts w:ascii="Times New Roman" w:eastAsia="Calibri" w:hAnsi="Times New Roman" w:cs="Times New Roman"/>
          <w:i/>
          <w:iCs/>
          <w:sz w:val="12"/>
          <w:szCs w:val="12"/>
        </w:rPr>
      </w:pPr>
      <w:r w:rsidRPr="00B349BB">
        <w:rPr>
          <w:rFonts w:ascii="Times New Roman" w:eastAsia="Calibri" w:hAnsi="Times New Roman" w:cs="Times New Roman"/>
          <w:i/>
          <w:iCs/>
          <w:sz w:val="12"/>
          <w:szCs w:val="12"/>
        </w:rPr>
        <w:t>личность, адрес регистрации</w:t>
      </w:r>
    </w:p>
    <w:p w:rsidR="00B349BB" w:rsidRPr="00B349BB" w:rsidRDefault="00B349BB" w:rsidP="00B349BB">
      <w:pPr>
        <w:tabs>
          <w:tab w:val="left" w:pos="284"/>
        </w:tabs>
        <w:spacing w:after="0" w:line="240" w:lineRule="auto"/>
        <w:jc w:val="right"/>
        <w:rPr>
          <w:rFonts w:ascii="Times New Roman" w:eastAsia="Calibri" w:hAnsi="Times New Roman" w:cs="Times New Roman"/>
          <w:sz w:val="12"/>
          <w:szCs w:val="12"/>
        </w:rPr>
      </w:pPr>
      <w:r w:rsidRPr="00B349BB">
        <w:rPr>
          <w:rFonts w:ascii="Times New Roman" w:eastAsia="Calibri" w:hAnsi="Times New Roman" w:cs="Times New Roman"/>
          <w:sz w:val="12"/>
          <w:szCs w:val="12"/>
        </w:rPr>
        <w:t>_____________________________________________</w:t>
      </w:r>
    </w:p>
    <w:p w:rsidR="00B349BB" w:rsidRPr="00B349BB" w:rsidRDefault="00B349BB" w:rsidP="00B349BB">
      <w:pPr>
        <w:tabs>
          <w:tab w:val="left" w:pos="284"/>
        </w:tabs>
        <w:spacing w:after="0" w:line="240" w:lineRule="auto"/>
        <w:jc w:val="right"/>
        <w:rPr>
          <w:rFonts w:ascii="Times New Roman" w:eastAsia="Calibri" w:hAnsi="Times New Roman" w:cs="Times New Roman"/>
          <w:sz w:val="12"/>
          <w:szCs w:val="12"/>
        </w:rPr>
      </w:pPr>
      <w:r w:rsidRPr="00B349BB">
        <w:rPr>
          <w:rFonts w:ascii="Times New Roman" w:eastAsia="Calibri" w:hAnsi="Times New Roman" w:cs="Times New Roman"/>
          <w:i/>
          <w:iCs/>
          <w:sz w:val="12"/>
          <w:szCs w:val="12"/>
        </w:rPr>
        <w:t>(места жительства)</w:t>
      </w:r>
      <w:r w:rsidRPr="00B349BB">
        <w:rPr>
          <w:rFonts w:ascii="Times New Roman" w:eastAsia="Calibri" w:hAnsi="Times New Roman" w:cs="Times New Roman"/>
          <w:sz w:val="12"/>
          <w:szCs w:val="12"/>
        </w:rPr>
        <w:t xml:space="preserve"> - </w:t>
      </w:r>
      <w:r w:rsidRPr="00B349BB">
        <w:rPr>
          <w:rFonts w:ascii="Times New Roman" w:eastAsia="Calibri" w:hAnsi="Times New Roman" w:cs="Times New Roman"/>
          <w:i/>
          <w:iCs/>
          <w:sz w:val="12"/>
          <w:szCs w:val="12"/>
        </w:rPr>
        <w:t>для физических лиц.</w:t>
      </w:r>
    </w:p>
    <w:p w:rsidR="00B349BB" w:rsidRPr="00B349BB" w:rsidRDefault="00B349BB" w:rsidP="00B349BB">
      <w:pPr>
        <w:tabs>
          <w:tab w:val="left" w:pos="284"/>
        </w:tabs>
        <w:spacing w:after="0" w:line="240" w:lineRule="auto"/>
        <w:jc w:val="right"/>
        <w:rPr>
          <w:rFonts w:ascii="Times New Roman" w:eastAsia="Calibri" w:hAnsi="Times New Roman" w:cs="Times New Roman"/>
          <w:sz w:val="12"/>
          <w:szCs w:val="12"/>
        </w:rPr>
      </w:pPr>
      <w:r w:rsidRPr="00B349BB">
        <w:rPr>
          <w:rFonts w:ascii="Times New Roman" w:eastAsia="Calibri" w:hAnsi="Times New Roman" w:cs="Times New Roman"/>
          <w:i/>
          <w:iCs/>
          <w:sz w:val="12"/>
          <w:szCs w:val="12"/>
        </w:rPr>
        <w:t>_____________________________________________</w:t>
      </w:r>
    </w:p>
    <w:p w:rsidR="00B349BB" w:rsidRPr="00B349BB" w:rsidRDefault="00B349BB" w:rsidP="00B349BB">
      <w:pPr>
        <w:tabs>
          <w:tab w:val="left" w:pos="284"/>
        </w:tabs>
        <w:spacing w:after="0" w:line="240" w:lineRule="auto"/>
        <w:jc w:val="right"/>
        <w:rPr>
          <w:rFonts w:ascii="Times New Roman" w:eastAsia="Calibri" w:hAnsi="Times New Roman" w:cs="Times New Roman"/>
          <w:sz w:val="12"/>
          <w:szCs w:val="12"/>
        </w:rPr>
      </w:pPr>
      <w:r w:rsidRPr="00B349BB">
        <w:rPr>
          <w:rFonts w:ascii="Times New Roman" w:eastAsia="Calibri" w:hAnsi="Times New Roman" w:cs="Times New Roman"/>
          <w:i/>
          <w:iCs/>
          <w:sz w:val="12"/>
          <w:szCs w:val="12"/>
        </w:rPr>
        <w:t>_____________________________________________</w:t>
      </w:r>
    </w:p>
    <w:p w:rsidR="00B349BB" w:rsidRPr="00B349BB" w:rsidRDefault="00B349BB" w:rsidP="00B349BB">
      <w:pPr>
        <w:tabs>
          <w:tab w:val="left" w:pos="284"/>
        </w:tabs>
        <w:spacing w:after="0" w:line="240" w:lineRule="auto"/>
        <w:jc w:val="right"/>
        <w:rPr>
          <w:rFonts w:ascii="Times New Roman" w:eastAsia="Calibri" w:hAnsi="Times New Roman" w:cs="Times New Roman"/>
          <w:sz w:val="12"/>
          <w:szCs w:val="12"/>
        </w:rPr>
      </w:pPr>
      <w:r w:rsidRPr="00B349BB">
        <w:rPr>
          <w:rFonts w:ascii="Times New Roman" w:eastAsia="Calibri" w:hAnsi="Times New Roman" w:cs="Times New Roman"/>
          <w:i/>
          <w:iCs/>
          <w:sz w:val="12"/>
          <w:szCs w:val="12"/>
        </w:rPr>
        <w:t>номер телефона, факс (при наличии)</w:t>
      </w:r>
    </w:p>
    <w:p w:rsidR="00B349BB" w:rsidRPr="00B349BB" w:rsidRDefault="00B349BB" w:rsidP="00B349BB">
      <w:pPr>
        <w:tabs>
          <w:tab w:val="left" w:pos="284"/>
        </w:tabs>
        <w:spacing w:after="0" w:line="240" w:lineRule="auto"/>
        <w:jc w:val="right"/>
        <w:rPr>
          <w:rFonts w:ascii="Times New Roman" w:eastAsia="Calibri" w:hAnsi="Times New Roman" w:cs="Times New Roman"/>
          <w:sz w:val="12"/>
          <w:szCs w:val="12"/>
        </w:rPr>
      </w:pPr>
      <w:r w:rsidRPr="00B349BB">
        <w:rPr>
          <w:rFonts w:ascii="Times New Roman" w:eastAsia="Calibri" w:hAnsi="Times New Roman" w:cs="Times New Roman"/>
          <w:i/>
          <w:iCs/>
          <w:sz w:val="12"/>
          <w:szCs w:val="12"/>
        </w:rPr>
        <w:t>_____________________________________________</w:t>
      </w:r>
    </w:p>
    <w:p w:rsidR="00B349BB" w:rsidRPr="00B349BB" w:rsidRDefault="00B349BB" w:rsidP="00B349BB">
      <w:pPr>
        <w:tabs>
          <w:tab w:val="left" w:pos="284"/>
        </w:tabs>
        <w:spacing w:after="0" w:line="240" w:lineRule="auto"/>
        <w:jc w:val="right"/>
        <w:rPr>
          <w:rFonts w:ascii="Times New Roman" w:eastAsia="Calibri" w:hAnsi="Times New Roman" w:cs="Times New Roman"/>
          <w:sz w:val="12"/>
          <w:szCs w:val="12"/>
        </w:rPr>
      </w:pPr>
      <w:r w:rsidRPr="00B349BB">
        <w:rPr>
          <w:rFonts w:ascii="Times New Roman" w:eastAsia="Calibri" w:hAnsi="Times New Roman" w:cs="Times New Roman"/>
          <w:i/>
          <w:iCs/>
          <w:sz w:val="12"/>
          <w:szCs w:val="12"/>
        </w:rPr>
        <w:t>адрес электронной почты (при наличии)</w:t>
      </w:r>
    </w:p>
    <w:p w:rsidR="00B349BB" w:rsidRPr="00B349BB" w:rsidRDefault="00B349BB" w:rsidP="00B349BB">
      <w:pPr>
        <w:tabs>
          <w:tab w:val="left" w:pos="284"/>
        </w:tabs>
        <w:spacing w:after="0" w:line="240" w:lineRule="auto"/>
        <w:jc w:val="both"/>
        <w:rPr>
          <w:rFonts w:ascii="Times New Roman" w:eastAsia="Calibri" w:hAnsi="Times New Roman" w:cs="Times New Roman"/>
          <w:i/>
          <w:iCs/>
          <w:sz w:val="12"/>
          <w:szCs w:val="12"/>
        </w:rPr>
      </w:pPr>
    </w:p>
    <w:p w:rsidR="00B349BB" w:rsidRPr="00B349BB" w:rsidRDefault="00B349BB" w:rsidP="00B349BB">
      <w:pPr>
        <w:tabs>
          <w:tab w:val="left" w:pos="284"/>
        </w:tabs>
        <w:spacing w:after="0" w:line="240" w:lineRule="auto"/>
        <w:jc w:val="center"/>
        <w:rPr>
          <w:rFonts w:ascii="Times New Roman" w:eastAsia="Calibri" w:hAnsi="Times New Roman" w:cs="Times New Roman"/>
          <w:sz w:val="12"/>
          <w:szCs w:val="12"/>
        </w:rPr>
      </w:pPr>
      <w:bookmarkStart w:id="32" w:name="_Toc128733529"/>
      <w:bookmarkStart w:id="33" w:name="_Toc131539330"/>
      <w:r w:rsidRPr="00B349BB">
        <w:rPr>
          <w:rFonts w:ascii="Times New Roman" w:eastAsia="Calibri" w:hAnsi="Times New Roman" w:cs="Times New Roman"/>
          <w:sz w:val="12"/>
          <w:szCs w:val="12"/>
        </w:rPr>
        <w:t>Заявление</w:t>
      </w:r>
      <w:bookmarkEnd w:id="32"/>
      <w:bookmarkEnd w:id="33"/>
    </w:p>
    <w:p w:rsidR="00B349BB" w:rsidRPr="00B349BB" w:rsidRDefault="00B349BB" w:rsidP="00B349BB">
      <w:pPr>
        <w:tabs>
          <w:tab w:val="left" w:pos="284"/>
        </w:tabs>
        <w:spacing w:after="0" w:line="240" w:lineRule="auto"/>
        <w:jc w:val="center"/>
        <w:rPr>
          <w:rFonts w:ascii="Times New Roman" w:eastAsia="Calibri" w:hAnsi="Times New Roman" w:cs="Times New Roman"/>
          <w:sz w:val="12"/>
          <w:szCs w:val="12"/>
        </w:rPr>
      </w:pPr>
      <w:bookmarkStart w:id="34" w:name="_Toc128733530"/>
      <w:bookmarkStart w:id="35" w:name="_Toc131539331"/>
      <w:r w:rsidRPr="00B349BB">
        <w:rPr>
          <w:rFonts w:ascii="Times New Roman" w:eastAsia="Calibri" w:hAnsi="Times New Roman" w:cs="Times New Roman"/>
          <w:sz w:val="12"/>
          <w:szCs w:val="12"/>
        </w:rPr>
        <w:t>об исправлении допущенных опечаток и (или) ошибок в выданных в результате предоставления муниципальной услуги документах</w:t>
      </w:r>
      <w:bookmarkEnd w:id="34"/>
      <w:bookmarkEnd w:id="35"/>
    </w:p>
    <w:p w:rsidR="00B349BB" w:rsidRPr="00B349BB" w:rsidRDefault="00B349BB" w:rsidP="00B349BB">
      <w:pPr>
        <w:tabs>
          <w:tab w:val="left" w:pos="284"/>
        </w:tabs>
        <w:spacing w:after="0" w:line="240" w:lineRule="auto"/>
        <w:jc w:val="both"/>
        <w:rPr>
          <w:rFonts w:ascii="Times New Roman" w:eastAsia="Calibri" w:hAnsi="Times New Roman" w:cs="Times New Roman"/>
          <w:b/>
          <w:bCs/>
          <w:sz w:val="12"/>
          <w:szCs w:val="12"/>
        </w:rPr>
      </w:pPr>
    </w:p>
    <w:p w:rsidR="00B349BB" w:rsidRPr="00B349BB" w:rsidRDefault="00B349BB" w:rsidP="00B349BB">
      <w:pPr>
        <w:tabs>
          <w:tab w:val="left" w:pos="284"/>
        </w:tabs>
        <w:spacing w:after="0" w:line="240" w:lineRule="auto"/>
        <w:ind w:firstLine="284"/>
        <w:jc w:val="both"/>
        <w:rPr>
          <w:rFonts w:ascii="Times New Roman" w:eastAsia="Calibri" w:hAnsi="Times New Roman" w:cs="Times New Roman"/>
          <w:sz w:val="12"/>
          <w:szCs w:val="12"/>
        </w:rPr>
      </w:pPr>
      <w:r w:rsidRPr="00B349BB">
        <w:rPr>
          <w:rFonts w:ascii="Times New Roman" w:eastAsia="Calibri" w:hAnsi="Times New Roman" w:cs="Times New Roman"/>
          <w:sz w:val="12"/>
          <w:szCs w:val="12"/>
        </w:rPr>
        <w:t>Прошу исправить в ________________________________ (</w:t>
      </w:r>
      <w:r w:rsidRPr="00B349BB">
        <w:rPr>
          <w:rFonts w:ascii="Times New Roman" w:eastAsia="Calibri" w:hAnsi="Times New Roman" w:cs="Times New Roman"/>
          <w:i/>
          <w:iCs/>
          <w:sz w:val="12"/>
          <w:szCs w:val="12"/>
        </w:rPr>
        <w:t>указываются реквизиты и название документа, выданного уполномоченным органом в результате предоставления муниципальной услуги</w:t>
      </w:r>
      <w:r w:rsidRPr="00B349BB">
        <w:rPr>
          <w:rFonts w:ascii="Times New Roman" w:eastAsia="Calibri" w:hAnsi="Times New Roman" w:cs="Times New Roman"/>
          <w:sz w:val="12"/>
          <w:szCs w:val="12"/>
        </w:rPr>
        <w:t>)</w:t>
      </w:r>
    </w:p>
    <w:p w:rsidR="00B349BB" w:rsidRPr="00B349BB" w:rsidRDefault="00B349BB" w:rsidP="00B349BB">
      <w:pPr>
        <w:tabs>
          <w:tab w:val="left" w:pos="284"/>
        </w:tabs>
        <w:spacing w:after="0" w:line="240" w:lineRule="auto"/>
        <w:ind w:firstLine="284"/>
        <w:jc w:val="both"/>
        <w:rPr>
          <w:rFonts w:ascii="Times New Roman" w:eastAsia="Calibri" w:hAnsi="Times New Roman" w:cs="Times New Roman"/>
          <w:sz w:val="12"/>
          <w:szCs w:val="12"/>
        </w:rPr>
      </w:pPr>
      <w:r w:rsidRPr="00B349BB">
        <w:rPr>
          <w:rFonts w:ascii="Times New Roman" w:eastAsia="Calibri" w:hAnsi="Times New Roman" w:cs="Times New Roman"/>
          <w:sz w:val="12"/>
          <w:szCs w:val="12"/>
        </w:rPr>
        <w:t>следующие опечатки (ошибки):</w:t>
      </w:r>
    </w:p>
    <w:p w:rsidR="00B349BB" w:rsidRPr="00B349BB" w:rsidRDefault="00B349BB" w:rsidP="00B349BB">
      <w:pPr>
        <w:tabs>
          <w:tab w:val="left" w:pos="284"/>
        </w:tabs>
        <w:spacing w:after="0" w:line="240" w:lineRule="auto"/>
        <w:ind w:firstLine="284"/>
        <w:jc w:val="both"/>
        <w:rPr>
          <w:rFonts w:ascii="Times New Roman" w:eastAsia="Calibri" w:hAnsi="Times New Roman" w:cs="Times New Roman"/>
          <w:sz w:val="12"/>
          <w:szCs w:val="12"/>
        </w:rPr>
      </w:pPr>
      <w:r w:rsidRPr="00B349BB">
        <w:rPr>
          <w:rFonts w:ascii="Times New Roman" w:eastAsia="Calibri" w:hAnsi="Times New Roman" w:cs="Times New Roman"/>
          <w:sz w:val="12"/>
          <w:szCs w:val="12"/>
        </w:rPr>
        <w:t>___________________________________</w:t>
      </w:r>
      <w:r>
        <w:rPr>
          <w:rFonts w:ascii="Times New Roman" w:eastAsia="Calibri" w:hAnsi="Times New Roman" w:cs="Times New Roman"/>
          <w:sz w:val="12"/>
          <w:szCs w:val="12"/>
        </w:rPr>
        <w:t>__________________________________________________</w:t>
      </w:r>
      <w:r w:rsidRPr="00B349BB">
        <w:rPr>
          <w:rFonts w:ascii="Times New Roman" w:eastAsia="Calibri" w:hAnsi="Times New Roman" w:cs="Times New Roman"/>
          <w:sz w:val="12"/>
          <w:szCs w:val="12"/>
        </w:rPr>
        <w:t>___________________________________</w:t>
      </w:r>
    </w:p>
    <w:tbl>
      <w:tblPr>
        <w:tblW w:w="5000" w:type="pct"/>
        <w:tblCellMar>
          <w:left w:w="0" w:type="dxa"/>
          <w:right w:w="0" w:type="dxa"/>
        </w:tblCellMar>
        <w:tblLook w:val="0000" w:firstRow="0" w:lastRow="0" w:firstColumn="0" w:lastColumn="0" w:noHBand="0" w:noVBand="0"/>
      </w:tblPr>
      <w:tblGrid>
        <w:gridCol w:w="6634"/>
        <w:gridCol w:w="879"/>
      </w:tblGrid>
      <w:tr w:rsidR="00B349BB" w:rsidRPr="00B349BB" w:rsidTr="00B349BB">
        <w:trPr>
          <w:trHeight w:val="20"/>
        </w:trPr>
        <w:tc>
          <w:tcPr>
            <w:tcW w:w="5000" w:type="pct"/>
            <w:gridSpan w:val="2"/>
          </w:tcPr>
          <w:p w:rsidR="00B349BB" w:rsidRPr="00B349BB" w:rsidRDefault="00B349BB" w:rsidP="00B349BB">
            <w:pPr>
              <w:tabs>
                <w:tab w:val="left" w:pos="284"/>
              </w:tabs>
              <w:spacing w:after="0" w:line="240" w:lineRule="auto"/>
              <w:ind w:firstLine="284"/>
              <w:rPr>
                <w:rFonts w:ascii="Times New Roman" w:eastAsia="Calibri" w:hAnsi="Times New Roman" w:cs="Times New Roman"/>
                <w:sz w:val="12"/>
                <w:szCs w:val="12"/>
              </w:rPr>
            </w:pPr>
            <w:r w:rsidRPr="00B349BB">
              <w:rPr>
                <w:rFonts w:ascii="Times New Roman" w:eastAsia="Calibri" w:hAnsi="Times New Roman" w:cs="Times New Roman"/>
                <w:sz w:val="12"/>
                <w:szCs w:val="12"/>
              </w:rPr>
              <w:t>Способ получения результата рассмотрения настоящего заявления ____________.</w:t>
            </w:r>
          </w:p>
          <w:p w:rsidR="00B349BB" w:rsidRPr="00B349BB" w:rsidRDefault="00B349BB" w:rsidP="00B349BB">
            <w:pPr>
              <w:tabs>
                <w:tab w:val="left" w:pos="284"/>
              </w:tabs>
              <w:spacing w:after="0" w:line="240" w:lineRule="auto"/>
              <w:ind w:firstLine="284"/>
              <w:rPr>
                <w:rFonts w:ascii="Times New Roman" w:eastAsia="Calibri" w:hAnsi="Times New Roman" w:cs="Times New Roman"/>
                <w:sz w:val="12"/>
                <w:szCs w:val="12"/>
              </w:rPr>
            </w:pPr>
            <w:r w:rsidRPr="00B349BB">
              <w:rPr>
                <w:rFonts w:ascii="Times New Roman" w:eastAsia="Calibri" w:hAnsi="Times New Roman" w:cs="Times New Roman"/>
                <w:sz w:val="12"/>
                <w:szCs w:val="12"/>
              </w:rPr>
              <w:t xml:space="preserve">Я даю согласие на обработку и использование моих персональных данных в рамках предоставления муниципальной услуги. </w:t>
            </w:r>
          </w:p>
        </w:tc>
      </w:tr>
      <w:tr w:rsidR="00B349BB" w:rsidRPr="00B349BB" w:rsidTr="00B349BB">
        <w:trPr>
          <w:gridAfter w:val="1"/>
          <w:wAfter w:w="585" w:type="pct"/>
          <w:trHeight w:val="20"/>
        </w:trPr>
        <w:tc>
          <w:tcPr>
            <w:tcW w:w="4415" w:type="pct"/>
          </w:tcPr>
          <w:p w:rsidR="00B349BB" w:rsidRPr="00B349BB" w:rsidRDefault="00B349BB" w:rsidP="00B349BB">
            <w:pPr>
              <w:tabs>
                <w:tab w:val="left" w:pos="284"/>
              </w:tabs>
              <w:spacing w:after="0" w:line="240" w:lineRule="auto"/>
              <w:ind w:firstLine="284"/>
              <w:rPr>
                <w:rFonts w:ascii="Times New Roman" w:eastAsia="Calibri" w:hAnsi="Times New Roman" w:cs="Times New Roman"/>
                <w:sz w:val="12"/>
                <w:szCs w:val="12"/>
              </w:rPr>
            </w:pPr>
            <w:r w:rsidRPr="00B349BB">
              <w:rPr>
                <w:rFonts w:ascii="Times New Roman" w:eastAsia="Calibri" w:hAnsi="Times New Roman" w:cs="Times New Roman"/>
                <w:sz w:val="12"/>
                <w:szCs w:val="12"/>
              </w:rPr>
              <w:t>Приложение:_______________________________</w:t>
            </w:r>
            <w:r>
              <w:rPr>
                <w:rFonts w:ascii="Times New Roman" w:eastAsia="Calibri" w:hAnsi="Times New Roman" w:cs="Times New Roman"/>
                <w:sz w:val="12"/>
                <w:szCs w:val="12"/>
              </w:rPr>
              <w:t>__________________________</w:t>
            </w:r>
            <w:r w:rsidRPr="00B349BB">
              <w:rPr>
                <w:rFonts w:ascii="Times New Roman" w:eastAsia="Calibri" w:hAnsi="Times New Roman" w:cs="Times New Roman"/>
                <w:sz w:val="12"/>
                <w:szCs w:val="12"/>
              </w:rPr>
              <w:t>______________________________</w:t>
            </w:r>
          </w:p>
        </w:tc>
      </w:tr>
    </w:tbl>
    <w:p w:rsidR="00B349BB" w:rsidRPr="00B349BB" w:rsidRDefault="00B349BB" w:rsidP="00B349BB">
      <w:pPr>
        <w:tabs>
          <w:tab w:val="left" w:pos="284"/>
        </w:tabs>
        <w:spacing w:after="0" w:line="240" w:lineRule="auto"/>
        <w:jc w:val="both"/>
        <w:rPr>
          <w:rFonts w:ascii="Times New Roman" w:eastAsia="Calibri" w:hAnsi="Times New Roman" w:cs="Times New Roman"/>
          <w:sz w:val="12"/>
          <w:szCs w:val="12"/>
        </w:rPr>
      </w:pPr>
    </w:p>
    <w:p w:rsidR="00B349BB" w:rsidRPr="00B349BB" w:rsidRDefault="00B349BB" w:rsidP="00B349BB">
      <w:pPr>
        <w:tabs>
          <w:tab w:val="left" w:pos="284"/>
        </w:tabs>
        <w:spacing w:after="0" w:line="240" w:lineRule="auto"/>
        <w:jc w:val="both"/>
        <w:rPr>
          <w:rFonts w:ascii="Times New Roman" w:eastAsia="Calibri" w:hAnsi="Times New Roman" w:cs="Times New Roman"/>
          <w:sz w:val="12"/>
          <w:szCs w:val="12"/>
        </w:rPr>
      </w:pPr>
      <w:r w:rsidRPr="00B349BB">
        <w:rPr>
          <w:rFonts w:ascii="Times New Roman" w:eastAsia="Calibri" w:hAnsi="Times New Roman" w:cs="Times New Roman"/>
          <w:sz w:val="12"/>
          <w:szCs w:val="12"/>
        </w:rPr>
        <w:t xml:space="preserve">__________________    _________________________________________________________ </w:t>
      </w:r>
    </w:p>
    <w:p w:rsidR="00B349BB" w:rsidRPr="00B349BB" w:rsidRDefault="00B349BB" w:rsidP="00B349BB">
      <w:pPr>
        <w:tabs>
          <w:tab w:val="left" w:pos="284"/>
        </w:tabs>
        <w:spacing w:after="0" w:line="240" w:lineRule="auto"/>
        <w:jc w:val="both"/>
        <w:rPr>
          <w:rFonts w:ascii="Times New Roman" w:eastAsia="Calibri" w:hAnsi="Times New Roman" w:cs="Times New Roman"/>
          <w:i/>
          <w:iCs/>
          <w:sz w:val="12"/>
          <w:szCs w:val="12"/>
        </w:rPr>
      </w:pPr>
      <w:r w:rsidRPr="00B349BB">
        <w:rPr>
          <w:rFonts w:ascii="Times New Roman" w:eastAsia="Calibri" w:hAnsi="Times New Roman" w:cs="Times New Roman"/>
          <w:sz w:val="12"/>
          <w:szCs w:val="12"/>
        </w:rPr>
        <w:t xml:space="preserve">      </w:t>
      </w:r>
      <w:r w:rsidRPr="00B349BB">
        <w:rPr>
          <w:rFonts w:ascii="Times New Roman" w:eastAsia="Calibri" w:hAnsi="Times New Roman" w:cs="Times New Roman"/>
          <w:i/>
          <w:iCs/>
          <w:sz w:val="12"/>
          <w:szCs w:val="12"/>
        </w:rPr>
        <w:t xml:space="preserve">(подпись)                           (фамилия, имя и (при наличии) отчество подписавшего лица, </w:t>
      </w:r>
    </w:p>
    <w:p w:rsidR="00B349BB" w:rsidRPr="00B349BB" w:rsidRDefault="00B349BB" w:rsidP="00B349BB">
      <w:pPr>
        <w:tabs>
          <w:tab w:val="left" w:pos="284"/>
        </w:tabs>
        <w:spacing w:after="0" w:line="240" w:lineRule="auto"/>
        <w:jc w:val="both"/>
        <w:rPr>
          <w:rFonts w:ascii="Times New Roman" w:eastAsia="Calibri" w:hAnsi="Times New Roman" w:cs="Times New Roman"/>
          <w:i/>
          <w:iCs/>
          <w:sz w:val="12"/>
          <w:szCs w:val="12"/>
        </w:rPr>
      </w:pPr>
      <w:r w:rsidRPr="00B349BB">
        <w:rPr>
          <w:rFonts w:ascii="Times New Roman" w:eastAsia="Calibri" w:hAnsi="Times New Roman" w:cs="Times New Roman"/>
          <w:i/>
          <w:iCs/>
          <w:sz w:val="12"/>
          <w:szCs w:val="12"/>
        </w:rPr>
        <w:t xml:space="preserve">              </w:t>
      </w:r>
    </w:p>
    <w:p w:rsidR="00B349BB" w:rsidRPr="00B349BB" w:rsidRDefault="00B349BB" w:rsidP="00B349BB">
      <w:pPr>
        <w:tabs>
          <w:tab w:val="left" w:pos="284"/>
        </w:tabs>
        <w:spacing w:after="0" w:line="240" w:lineRule="auto"/>
        <w:jc w:val="both"/>
        <w:rPr>
          <w:rFonts w:ascii="Times New Roman" w:eastAsia="Calibri" w:hAnsi="Times New Roman" w:cs="Times New Roman"/>
          <w:sz w:val="12"/>
          <w:szCs w:val="12"/>
        </w:rPr>
      </w:pPr>
      <w:r w:rsidRPr="00B349BB">
        <w:rPr>
          <w:rFonts w:ascii="Times New Roman" w:eastAsia="Calibri" w:hAnsi="Times New Roman" w:cs="Times New Roman"/>
          <w:i/>
          <w:iCs/>
          <w:sz w:val="12"/>
          <w:szCs w:val="12"/>
        </w:rPr>
        <w:t xml:space="preserve">            </w:t>
      </w:r>
      <w:r w:rsidRPr="00B349BB">
        <w:rPr>
          <w:rFonts w:ascii="Times New Roman" w:eastAsia="Calibri" w:hAnsi="Times New Roman" w:cs="Times New Roman"/>
          <w:sz w:val="12"/>
          <w:szCs w:val="12"/>
        </w:rPr>
        <w:t>м.п.                     ________________________________________________</w:t>
      </w:r>
      <w:r>
        <w:rPr>
          <w:rFonts w:ascii="Times New Roman" w:eastAsia="Calibri" w:hAnsi="Times New Roman" w:cs="Times New Roman"/>
          <w:sz w:val="12"/>
          <w:szCs w:val="12"/>
        </w:rPr>
        <w:t>__________</w:t>
      </w:r>
    </w:p>
    <w:p w:rsidR="00B349BB" w:rsidRPr="00B349BB" w:rsidRDefault="00B349BB" w:rsidP="00B349BB">
      <w:pPr>
        <w:tabs>
          <w:tab w:val="left" w:pos="284"/>
        </w:tabs>
        <w:spacing w:after="0" w:line="240" w:lineRule="auto"/>
        <w:jc w:val="both"/>
        <w:rPr>
          <w:rFonts w:ascii="Times New Roman" w:eastAsia="Calibri" w:hAnsi="Times New Roman" w:cs="Times New Roman"/>
          <w:i/>
          <w:iCs/>
          <w:sz w:val="12"/>
          <w:szCs w:val="12"/>
        </w:rPr>
      </w:pPr>
      <w:r w:rsidRPr="00B349BB">
        <w:rPr>
          <w:rFonts w:ascii="Times New Roman" w:eastAsia="Calibri" w:hAnsi="Times New Roman" w:cs="Times New Roman"/>
          <w:i/>
          <w:iCs/>
          <w:sz w:val="12"/>
          <w:szCs w:val="12"/>
        </w:rPr>
        <w:t>(для юридических лиц)            наименование должности подписавшего лица либо указание на</w:t>
      </w:r>
    </w:p>
    <w:p w:rsidR="00B349BB" w:rsidRPr="00B349BB" w:rsidRDefault="00B349BB" w:rsidP="00B349BB">
      <w:pPr>
        <w:tabs>
          <w:tab w:val="left" w:pos="284"/>
        </w:tabs>
        <w:spacing w:after="0" w:line="240" w:lineRule="auto"/>
        <w:jc w:val="both"/>
        <w:rPr>
          <w:rFonts w:ascii="Times New Roman" w:eastAsia="Calibri" w:hAnsi="Times New Roman" w:cs="Times New Roman"/>
          <w:sz w:val="12"/>
          <w:szCs w:val="12"/>
        </w:rPr>
      </w:pPr>
      <w:r w:rsidRPr="00B349BB">
        <w:rPr>
          <w:rFonts w:ascii="Times New Roman" w:eastAsia="Calibri" w:hAnsi="Times New Roman" w:cs="Times New Roman"/>
          <w:i/>
          <w:iCs/>
          <w:sz w:val="12"/>
          <w:szCs w:val="12"/>
        </w:rPr>
        <w:t xml:space="preserve">                                                  то, что подписавшее лицо является представителем по доверенности)</w:t>
      </w:r>
    </w:p>
    <w:p w:rsidR="00B8192F" w:rsidRPr="00A95992" w:rsidRDefault="00B8192F" w:rsidP="00B8192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B8192F" w:rsidRPr="00A95992" w:rsidRDefault="00B8192F" w:rsidP="00B8192F">
      <w:pPr>
        <w:tabs>
          <w:tab w:val="left" w:pos="284"/>
        </w:tabs>
        <w:spacing w:after="0" w:line="240" w:lineRule="auto"/>
        <w:jc w:val="right"/>
        <w:rPr>
          <w:rFonts w:ascii="Times New Roman" w:eastAsia="Calibri" w:hAnsi="Times New Roman" w:cs="Times New Roman"/>
          <w:i/>
          <w:sz w:val="12"/>
          <w:szCs w:val="12"/>
        </w:rPr>
      </w:pPr>
      <w:r w:rsidRPr="00A95992">
        <w:rPr>
          <w:rFonts w:ascii="Times New Roman" w:eastAsia="Calibri" w:hAnsi="Times New Roman" w:cs="Times New Roman"/>
          <w:i/>
          <w:sz w:val="12"/>
          <w:szCs w:val="12"/>
        </w:rPr>
        <w:t>к Административному регламенту</w:t>
      </w:r>
    </w:p>
    <w:p w:rsidR="00B8192F" w:rsidRPr="00A95992" w:rsidRDefault="00B8192F" w:rsidP="00B8192F">
      <w:pPr>
        <w:tabs>
          <w:tab w:val="left" w:pos="284"/>
        </w:tabs>
        <w:spacing w:after="0" w:line="240" w:lineRule="auto"/>
        <w:jc w:val="right"/>
        <w:rPr>
          <w:rFonts w:ascii="Times New Roman" w:eastAsia="Calibri" w:hAnsi="Times New Roman" w:cs="Times New Roman"/>
          <w:i/>
          <w:sz w:val="12"/>
          <w:szCs w:val="12"/>
        </w:rPr>
      </w:pPr>
      <w:r w:rsidRPr="00A95992">
        <w:rPr>
          <w:rFonts w:ascii="Times New Roman" w:eastAsia="Calibri" w:hAnsi="Times New Roman" w:cs="Times New Roman"/>
          <w:i/>
          <w:sz w:val="12"/>
          <w:szCs w:val="12"/>
        </w:rPr>
        <w:t>предоставления муниципальной услуги</w:t>
      </w:r>
    </w:p>
    <w:p w:rsidR="00B8192F" w:rsidRPr="00B8192F" w:rsidRDefault="00B8192F" w:rsidP="00B8192F">
      <w:pPr>
        <w:tabs>
          <w:tab w:val="left" w:pos="284"/>
        </w:tabs>
        <w:spacing w:after="0" w:line="240" w:lineRule="auto"/>
        <w:jc w:val="center"/>
        <w:rPr>
          <w:rFonts w:ascii="Times New Roman" w:eastAsia="Calibri" w:hAnsi="Times New Roman" w:cs="Times New Roman"/>
          <w:b/>
          <w:bCs/>
          <w:sz w:val="12"/>
          <w:szCs w:val="12"/>
        </w:rPr>
      </w:pPr>
      <w:r w:rsidRPr="00B8192F">
        <w:rPr>
          <w:rFonts w:ascii="Times New Roman" w:eastAsia="Calibri" w:hAnsi="Times New Roman" w:cs="Times New Roman"/>
          <w:b/>
          <w:bCs/>
          <w:sz w:val="12"/>
          <w:szCs w:val="12"/>
        </w:rPr>
        <w:t>Перечень документов, подтверждающих право заявителя на приобретение</w:t>
      </w:r>
      <w:r>
        <w:rPr>
          <w:rFonts w:ascii="Times New Roman" w:eastAsia="Calibri" w:hAnsi="Times New Roman" w:cs="Times New Roman"/>
          <w:b/>
          <w:bCs/>
          <w:sz w:val="12"/>
          <w:szCs w:val="12"/>
        </w:rPr>
        <w:t xml:space="preserve"> </w:t>
      </w:r>
      <w:r w:rsidRPr="00B8192F">
        <w:rPr>
          <w:rFonts w:ascii="Times New Roman" w:eastAsia="Calibri" w:hAnsi="Times New Roman" w:cs="Times New Roman"/>
          <w:b/>
          <w:bCs/>
          <w:sz w:val="12"/>
          <w:szCs w:val="12"/>
        </w:rPr>
        <w:t>земельного участка без проведения торгов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8"/>
        <w:gridCol w:w="567"/>
        <w:gridCol w:w="709"/>
        <w:gridCol w:w="1703"/>
        <w:gridCol w:w="1134"/>
        <w:gridCol w:w="3262"/>
      </w:tblGrid>
      <w:tr w:rsidR="00B8192F" w:rsidRPr="00B8192F" w:rsidTr="00B8192F">
        <w:trPr>
          <w:trHeight w:val="20"/>
        </w:trPr>
        <w:tc>
          <w:tcPr>
            <w:tcW w:w="98"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N п/п</w:t>
            </w:r>
          </w:p>
        </w:tc>
        <w:tc>
          <w:tcPr>
            <w:tcW w:w="377"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Основание предоставления земельног</w:t>
            </w:r>
            <w:r w:rsidRPr="00B8192F">
              <w:rPr>
                <w:rFonts w:ascii="Times New Roman" w:eastAsia="Calibri" w:hAnsi="Times New Roman" w:cs="Times New Roman"/>
                <w:sz w:val="12"/>
                <w:szCs w:val="12"/>
              </w:rPr>
              <w:lastRenderedPageBreak/>
              <w:t>о участка без проведения торгов</w:t>
            </w:r>
          </w:p>
        </w:tc>
        <w:tc>
          <w:tcPr>
            <w:tcW w:w="471"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lastRenderedPageBreak/>
              <w:t xml:space="preserve">Вид права, на котором осуществляется </w:t>
            </w:r>
            <w:r w:rsidRPr="00B8192F">
              <w:rPr>
                <w:rFonts w:ascii="Times New Roman" w:eastAsia="Calibri" w:hAnsi="Times New Roman" w:cs="Times New Roman"/>
                <w:sz w:val="12"/>
                <w:szCs w:val="12"/>
              </w:rPr>
              <w:lastRenderedPageBreak/>
              <w:t>предоставление земельного участка бесплатно или за плату</w:t>
            </w:r>
          </w:p>
        </w:tc>
        <w:tc>
          <w:tcPr>
            <w:tcW w:w="1132"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lastRenderedPageBreak/>
              <w:t>Заявитель</w:t>
            </w:r>
          </w:p>
        </w:tc>
        <w:tc>
          <w:tcPr>
            <w:tcW w:w="754"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Земельный участок</w:t>
            </w:r>
          </w:p>
        </w:tc>
        <w:tc>
          <w:tcPr>
            <w:tcW w:w="2169"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w:t>
            </w:r>
            <w:r w:rsidRPr="00B8192F">
              <w:rPr>
                <w:rFonts w:ascii="Times New Roman" w:eastAsia="Calibri" w:hAnsi="Times New Roman" w:cs="Times New Roman"/>
                <w:sz w:val="12"/>
                <w:szCs w:val="12"/>
              </w:rPr>
              <w:lastRenderedPageBreak/>
              <w:t>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B8192F" w:rsidRPr="00B8192F" w:rsidTr="00B8192F">
        <w:trPr>
          <w:trHeight w:val="20"/>
        </w:trPr>
        <w:tc>
          <w:tcPr>
            <w:tcW w:w="98" w:type="pct"/>
            <w:vMerge w:val="restar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lastRenderedPageBreak/>
              <w:t>11</w:t>
            </w:r>
          </w:p>
        </w:tc>
        <w:tc>
          <w:tcPr>
            <w:tcW w:w="377" w:type="pct"/>
            <w:vMerge w:val="restart"/>
          </w:tcPr>
          <w:p w:rsidR="00B8192F" w:rsidRPr="00B8192F" w:rsidRDefault="00E9632D" w:rsidP="00B8192F">
            <w:pPr>
              <w:tabs>
                <w:tab w:val="left" w:pos="284"/>
              </w:tabs>
              <w:spacing w:after="0" w:line="240" w:lineRule="auto"/>
              <w:rPr>
                <w:rFonts w:ascii="Times New Roman" w:eastAsia="Calibri" w:hAnsi="Times New Roman" w:cs="Times New Roman"/>
                <w:sz w:val="12"/>
                <w:szCs w:val="12"/>
              </w:rPr>
            </w:pPr>
            <w:hyperlink r:id="rId33" w:history="1">
              <w:r w:rsidR="00B8192F" w:rsidRPr="00B8192F">
                <w:rPr>
                  <w:rStyle w:val="ae"/>
                  <w:rFonts w:ascii="Times New Roman" w:eastAsia="Calibri" w:hAnsi="Times New Roman" w:cs="Times New Roman"/>
                  <w:color w:val="auto"/>
                  <w:sz w:val="12"/>
                  <w:szCs w:val="12"/>
                </w:rPr>
                <w:t>Подпункт 2 статьи 39.5</w:t>
              </w:r>
            </w:hyperlink>
            <w:r w:rsidR="00B8192F" w:rsidRPr="00B8192F">
              <w:rPr>
                <w:rFonts w:ascii="Times New Roman" w:eastAsia="Calibri" w:hAnsi="Times New Roman" w:cs="Times New Roman"/>
                <w:sz w:val="12"/>
                <w:szCs w:val="12"/>
              </w:rPr>
              <w:t xml:space="preserve"> Земельного кодекса</w:t>
            </w:r>
          </w:p>
        </w:tc>
        <w:tc>
          <w:tcPr>
            <w:tcW w:w="471" w:type="pct"/>
            <w:vMerge w:val="restar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В собственность бесплатно</w:t>
            </w:r>
          </w:p>
        </w:tc>
        <w:tc>
          <w:tcPr>
            <w:tcW w:w="1132" w:type="pct"/>
            <w:vMerge w:val="restar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Религиозная организация, имеющая в собственности здания или сооружения религиозного или благотворительного назначения</w:t>
            </w:r>
          </w:p>
        </w:tc>
        <w:tc>
          <w:tcPr>
            <w:tcW w:w="754" w:type="pct"/>
            <w:vMerge w:val="restar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Земельный участок, на котором расположены здания или сооружения религиозного или благотворительного назначения</w:t>
            </w:r>
          </w:p>
        </w:tc>
        <w:tc>
          <w:tcPr>
            <w:tcW w:w="2169" w:type="pct"/>
            <w:tcBorders>
              <w:bottom w:val="nil"/>
            </w:tcBorders>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8192F" w:rsidRPr="00B8192F" w:rsidTr="00B8192F">
        <w:trPr>
          <w:trHeight w:val="20"/>
        </w:trPr>
        <w:tc>
          <w:tcPr>
            <w:tcW w:w="98"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377"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471"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1132"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754"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2169" w:type="pct"/>
            <w:tcBorders>
              <w:top w:val="nil"/>
              <w:bottom w:val="nil"/>
            </w:tcBorders>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8192F" w:rsidRPr="00B8192F" w:rsidTr="00B8192F">
        <w:trPr>
          <w:trHeight w:val="20"/>
        </w:trPr>
        <w:tc>
          <w:tcPr>
            <w:tcW w:w="98"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377"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471"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1132"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754"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2169" w:type="pct"/>
            <w:tcBorders>
              <w:top w:val="nil"/>
              <w:bottom w:val="nil"/>
            </w:tcBorders>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B8192F" w:rsidRPr="00B8192F" w:rsidTr="00B8192F">
        <w:trPr>
          <w:trHeight w:val="20"/>
        </w:trPr>
        <w:tc>
          <w:tcPr>
            <w:tcW w:w="98"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377"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471"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1132"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754"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2169" w:type="pct"/>
            <w:tcBorders>
              <w:top w:val="nil"/>
              <w:bottom w:val="nil"/>
            </w:tcBorders>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Выписка из ЕГРН об объекте недвижимости (о здании и (или) сооружении, расположенном(ых) на испрашиваемом земельном участке)</w:t>
            </w:r>
          </w:p>
        </w:tc>
      </w:tr>
      <w:tr w:rsidR="00B8192F" w:rsidRPr="00B8192F" w:rsidTr="00B8192F">
        <w:trPr>
          <w:trHeight w:val="20"/>
        </w:trPr>
        <w:tc>
          <w:tcPr>
            <w:tcW w:w="98"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377"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471"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1132"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754"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2169" w:type="pct"/>
            <w:tcBorders>
              <w:top w:val="nil"/>
            </w:tcBorders>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Выписка из ЕГРЮЛ о юридическом лице, являющемся заявителем</w:t>
            </w:r>
          </w:p>
        </w:tc>
      </w:tr>
      <w:tr w:rsidR="00B8192F" w:rsidRPr="00B8192F" w:rsidTr="00B8192F">
        <w:trPr>
          <w:trHeight w:val="20"/>
        </w:trPr>
        <w:tc>
          <w:tcPr>
            <w:tcW w:w="98" w:type="pct"/>
            <w:vMerge w:val="restar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12</w:t>
            </w:r>
          </w:p>
        </w:tc>
        <w:tc>
          <w:tcPr>
            <w:tcW w:w="377" w:type="pct"/>
            <w:vMerge w:val="restart"/>
          </w:tcPr>
          <w:p w:rsidR="00B8192F" w:rsidRPr="00B8192F" w:rsidRDefault="00E9632D" w:rsidP="00B8192F">
            <w:pPr>
              <w:tabs>
                <w:tab w:val="left" w:pos="284"/>
              </w:tabs>
              <w:spacing w:after="0" w:line="240" w:lineRule="auto"/>
              <w:rPr>
                <w:rFonts w:ascii="Times New Roman" w:eastAsia="Calibri" w:hAnsi="Times New Roman" w:cs="Times New Roman"/>
                <w:sz w:val="12"/>
                <w:szCs w:val="12"/>
              </w:rPr>
            </w:pPr>
            <w:hyperlink r:id="rId34" w:history="1">
              <w:r w:rsidR="00B8192F" w:rsidRPr="00B8192F">
                <w:rPr>
                  <w:rStyle w:val="ae"/>
                  <w:rFonts w:ascii="Times New Roman" w:eastAsia="Calibri" w:hAnsi="Times New Roman" w:cs="Times New Roman"/>
                  <w:color w:val="auto"/>
                  <w:sz w:val="12"/>
                  <w:szCs w:val="12"/>
                </w:rPr>
                <w:t>Подпункт 3 статьи 39.5</w:t>
              </w:r>
            </w:hyperlink>
            <w:r w:rsidR="00B8192F" w:rsidRPr="00B8192F">
              <w:rPr>
                <w:rFonts w:ascii="Times New Roman" w:eastAsia="Calibri" w:hAnsi="Times New Roman" w:cs="Times New Roman"/>
                <w:sz w:val="12"/>
                <w:szCs w:val="12"/>
              </w:rPr>
              <w:t xml:space="preserve"> Земельного кодекса</w:t>
            </w:r>
          </w:p>
        </w:tc>
        <w:tc>
          <w:tcPr>
            <w:tcW w:w="471" w:type="pct"/>
            <w:vMerge w:val="restar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В общую долевую собственность бесплатно</w:t>
            </w:r>
          </w:p>
        </w:tc>
        <w:tc>
          <w:tcPr>
            <w:tcW w:w="1132" w:type="pct"/>
            <w:vMerge w:val="restar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Лицо, уполномоченное на подачу заявления решением общего собрания членов СНТ или ОНТ</w:t>
            </w:r>
          </w:p>
        </w:tc>
        <w:tc>
          <w:tcPr>
            <w:tcW w:w="754" w:type="pct"/>
            <w:vMerge w:val="restar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2169" w:type="pct"/>
            <w:tcBorders>
              <w:bottom w:val="nil"/>
            </w:tcBorders>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8192F" w:rsidRPr="00B8192F" w:rsidTr="00B8192F">
        <w:trPr>
          <w:trHeight w:val="20"/>
        </w:trPr>
        <w:tc>
          <w:tcPr>
            <w:tcW w:w="98"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377"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471"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1132"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754"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2169" w:type="pct"/>
            <w:tcBorders>
              <w:top w:val="nil"/>
              <w:bottom w:val="nil"/>
            </w:tcBorders>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B8192F" w:rsidRPr="00B8192F" w:rsidTr="00B8192F">
        <w:trPr>
          <w:trHeight w:val="20"/>
        </w:trPr>
        <w:tc>
          <w:tcPr>
            <w:tcW w:w="98"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377"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471"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1132"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754"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2169" w:type="pct"/>
            <w:tcBorders>
              <w:top w:val="nil"/>
              <w:bottom w:val="nil"/>
            </w:tcBorders>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Утвержденный проект межевания территории</w:t>
            </w:r>
          </w:p>
        </w:tc>
      </w:tr>
      <w:tr w:rsidR="00B8192F" w:rsidRPr="00B8192F" w:rsidTr="00B8192F">
        <w:trPr>
          <w:trHeight w:val="20"/>
        </w:trPr>
        <w:tc>
          <w:tcPr>
            <w:tcW w:w="98"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377"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471"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1132"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754"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2169" w:type="pct"/>
            <w:tcBorders>
              <w:top w:val="nil"/>
              <w:bottom w:val="nil"/>
            </w:tcBorders>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B8192F" w:rsidRPr="00B8192F" w:rsidTr="00B8192F">
        <w:trPr>
          <w:trHeight w:val="20"/>
        </w:trPr>
        <w:tc>
          <w:tcPr>
            <w:tcW w:w="98"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377"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471"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1132"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754"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2169" w:type="pct"/>
            <w:tcBorders>
              <w:top w:val="nil"/>
            </w:tcBorders>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Выписка из ЕГРЮЛ в отношении СНТ или ОНТ</w:t>
            </w:r>
          </w:p>
        </w:tc>
      </w:tr>
      <w:tr w:rsidR="00B8192F" w:rsidRPr="00B8192F" w:rsidTr="00B8192F">
        <w:trPr>
          <w:trHeight w:val="20"/>
        </w:trPr>
        <w:tc>
          <w:tcPr>
            <w:tcW w:w="98"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13</w:t>
            </w:r>
          </w:p>
        </w:tc>
        <w:tc>
          <w:tcPr>
            <w:tcW w:w="377" w:type="pct"/>
          </w:tcPr>
          <w:p w:rsidR="00B8192F" w:rsidRPr="00B8192F" w:rsidRDefault="00E9632D" w:rsidP="00B8192F">
            <w:pPr>
              <w:tabs>
                <w:tab w:val="left" w:pos="284"/>
              </w:tabs>
              <w:spacing w:after="0" w:line="240" w:lineRule="auto"/>
              <w:rPr>
                <w:rFonts w:ascii="Times New Roman" w:eastAsia="Calibri" w:hAnsi="Times New Roman" w:cs="Times New Roman"/>
                <w:sz w:val="12"/>
                <w:szCs w:val="12"/>
              </w:rPr>
            </w:pPr>
            <w:hyperlink r:id="rId35" w:history="1">
              <w:r w:rsidR="00B8192F" w:rsidRPr="00B8192F">
                <w:rPr>
                  <w:rStyle w:val="ae"/>
                  <w:rFonts w:ascii="Times New Roman" w:eastAsia="Calibri" w:hAnsi="Times New Roman" w:cs="Times New Roman"/>
                  <w:color w:val="auto"/>
                  <w:sz w:val="12"/>
                  <w:szCs w:val="12"/>
                </w:rPr>
                <w:t>Подпункт 4 статьи 39.5</w:t>
              </w:r>
            </w:hyperlink>
            <w:r w:rsidR="00B8192F" w:rsidRPr="00B8192F">
              <w:rPr>
                <w:rFonts w:ascii="Times New Roman" w:eastAsia="Calibri" w:hAnsi="Times New Roman" w:cs="Times New Roman"/>
                <w:sz w:val="12"/>
                <w:szCs w:val="12"/>
              </w:rPr>
              <w:t xml:space="preserve"> Земельного кодекса 9</w:t>
            </w:r>
          </w:p>
        </w:tc>
        <w:tc>
          <w:tcPr>
            <w:tcW w:w="471"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В собственность бесплатно</w:t>
            </w:r>
          </w:p>
        </w:tc>
        <w:tc>
          <w:tcPr>
            <w:tcW w:w="1132"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754"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169"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B8192F" w:rsidRPr="00B8192F" w:rsidTr="00B8192F">
        <w:trPr>
          <w:trHeight w:val="20"/>
        </w:trPr>
        <w:tc>
          <w:tcPr>
            <w:tcW w:w="98" w:type="pct"/>
            <w:vMerge w:val="restar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14</w:t>
            </w:r>
          </w:p>
        </w:tc>
        <w:tc>
          <w:tcPr>
            <w:tcW w:w="377" w:type="pct"/>
            <w:vMerge w:val="restart"/>
          </w:tcPr>
          <w:p w:rsidR="00B8192F" w:rsidRPr="00B8192F" w:rsidRDefault="00E9632D" w:rsidP="00B8192F">
            <w:pPr>
              <w:tabs>
                <w:tab w:val="left" w:pos="284"/>
              </w:tabs>
              <w:spacing w:after="0" w:line="240" w:lineRule="auto"/>
              <w:rPr>
                <w:rFonts w:ascii="Times New Roman" w:eastAsia="Calibri" w:hAnsi="Times New Roman" w:cs="Times New Roman"/>
                <w:sz w:val="12"/>
                <w:szCs w:val="12"/>
              </w:rPr>
            </w:pPr>
            <w:hyperlink r:id="rId36" w:history="1">
              <w:r w:rsidR="00B8192F" w:rsidRPr="00B8192F">
                <w:rPr>
                  <w:rStyle w:val="ae"/>
                  <w:rFonts w:ascii="Times New Roman" w:eastAsia="Calibri" w:hAnsi="Times New Roman" w:cs="Times New Roman"/>
                  <w:color w:val="auto"/>
                  <w:sz w:val="12"/>
                  <w:szCs w:val="12"/>
                </w:rPr>
                <w:t>Подпункт 5 статьи 39.5</w:t>
              </w:r>
            </w:hyperlink>
            <w:r w:rsidR="00B8192F" w:rsidRPr="00B8192F">
              <w:rPr>
                <w:rFonts w:ascii="Times New Roman" w:eastAsia="Calibri" w:hAnsi="Times New Roman" w:cs="Times New Roman"/>
                <w:sz w:val="12"/>
                <w:szCs w:val="12"/>
              </w:rPr>
              <w:t xml:space="preserve"> Земельного кодекса</w:t>
            </w:r>
          </w:p>
        </w:tc>
        <w:tc>
          <w:tcPr>
            <w:tcW w:w="471" w:type="pct"/>
            <w:vMerge w:val="restar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В собственность бесплатно</w:t>
            </w:r>
          </w:p>
        </w:tc>
        <w:tc>
          <w:tcPr>
            <w:tcW w:w="1132" w:type="pct"/>
            <w:vMerge w:val="restar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754" w:type="pct"/>
            <w:vMerge w:val="restar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169" w:type="pct"/>
            <w:tcBorders>
              <w:bottom w:val="nil"/>
            </w:tcBorders>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Приказ о приеме на работу, выписка из трудовой книжки (либо сведения о трудовой деятельности) или трудовой договор (контракт)</w:t>
            </w:r>
          </w:p>
        </w:tc>
      </w:tr>
      <w:tr w:rsidR="00B8192F" w:rsidRPr="00B8192F" w:rsidTr="00B8192F">
        <w:trPr>
          <w:trHeight w:val="20"/>
        </w:trPr>
        <w:tc>
          <w:tcPr>
            <w:tcW w:w="98"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377"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471"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1132"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754"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2169" w:type="pct"/>
            <w:tcBorders>
              <w:top w:val="nil"/>
            </w:tcBorders>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B8192F" w:rsidRPr="00B8192F" w:rsidTr="00B8192F">
        <w:trPr>
          <w:trHeight w:val="20"/>
        </w:trPr>
        <w:tc>
          <w:tcPr>
            <w:tcW w:w="98" w:type="pct"/>
            <w:vMerge w:val="restar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15</w:t>
            </w:r>
          </w:p>
        </w:tc>
        <w:tc>
          <w:tcPr>
            <w:tcW w:w="377" w:type="pct"/>
            <w:vMerge w:val="restart"/>
          </w:tcPr>
          <w:p w:rsidR="00B8192F" w:rsidRPr="00B8192F" w:rsidRDefault="00E9632D" w:rsidP="00B8192F">
            <w:pPr>
              <w:tabs>
                <w:tab w:val="left" w:pos="284"/>
              </w:tabs>
              <w:spacing w:after="0" w:line="240" w:lineRule="auto"/>
              <w:rPr>
                <w:rFonts w:ascii="Times New Roman" w:eastAsia="Calibri" w:hAnsi="Times New Roman" w:cs="Times New Roman"/>
                <w:sz w:val="12"/>
                <w:szCs w:val="12"/>
              </w:rPr>
            </w:pPr>
            <w:hyperlink r:id="rId37" w:history="1">
              <w:r w:rsidR="00B8192F" w:rsidRPr="00B8192F">
                <w:rPr>
                  <w:rStyle w:val="ae"/>
                  <w:rFonts w:ascii="Times New Roman" w:eastAsia="Calibri" w:hAnsi="Times New Roman" w:cs="Times New Roman"/>
                  <w:color w:val="auto"/>
                  <w:sz w:val="12"/>
                  <w:szCs w:val="12"/>
                </w:rPr>
                <w:t>Подпункт 6 статьи 39.5</w:t>
              </w:r>
            </w:hyperlink>
            <w:r w:rsidR="00B8192F" w:rsidRPr="00B8192F">
              <w:rPr>
                <w:rFonts w:ascii="Times New Roman" w:eastAsia="Calibri" w:hAnsi="Times New Roman" w:cs="Times New Roman"/>
                <w:sz w:val="12"/>
                <w:szCs w:val="12"/>
              </w:rPr>
              <w:t xml:space="preserve"> Земельного кодекса</w:t>
            </w:r>
          </w:p>
        </w:tc>
        <w:tc>
          <w:tcPr>
            <w:tcW w:w="471" w:type="pct"/>
            <w:vMerge w:val="restar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В собственность бесплатно</w:t>
            </w:r>
          </w:p>
        </w:tc>
        <w:tc>
          <w:tcPr>
            <w:tcW w:w="1132" w:type="pct"/>
            <w:vMerge w:val="restar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Граждане, имеющие трех и более детей</w:t>
            </w:r>
          </w:p>
        </w:tc>
        <w:tc>
          <w:tcPr>
            <w:tcW w:w="754" w:type="pct"/>
            <w:vMerge w:val="restar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xml:space="preserve">Случаи предоставления земельных участков устанавливаются законом субъекта Российской </w:t>
            </w:r>
            <w:r w:rsidRPr="00B8192F">
              <w:rPr>
                <w:rFonts w:ascii="Times New Roman" w:eastAsia="Calibri" w:hAnsi="Times New Roman" w:cs="Times New Roman"/>
                <w:sz w:val="12"/>
                <w:szCs w:val="12"/>
              </w:rPr>
              <w:lastRenderedPageBreak/>
              <w:t>Федерации</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(законом Самарской области №94-ГД от 11.03.2005г. «О земле»)</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2169" w:type="pct"/>
            <w:tcBorders>
              <w:bottom w:val="nil"/>
            </w:tcBorders>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Документы, подтверждающие условия предоставления земельных участков в соответствии с законодательством субъектов Российской Федерации (законом Самарской области №37-ГД от 13.04.2015г. «О порядке постановки на учет граждан, имеющих трех и более детей, желающих бесплатно приобрести образованные земельные участки из земель, находящихся в государственной или муниципальной собственности»):</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свидетельство о смерти второго родителя детей Заявителя (в случае смерти одного из родителей)</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свидетельства о рождении детей</w:t>
            </w:r>
            <w:r>
              <w:rPr>
                <w:rFonts w:ascii="Times New Roman" w:eastAsia="Calibri" w:hAnsi="Times New Roman" w:cs="Times New Roman"/>
                <w:sz w:val="12"/>
                <w:szCs w:val="12"/>
              </w:rPr>
              <w:t xml:space="preserve"> </w:t>
            </w:r>
            <w:r w:rsidRPr="00B8192F">
              <w:rPr>
                <w:rFonts w:ascii="Times New Roman" w:eastAsia="Calibri" w:hAnsi="Times New Roman" w:cs="Times New Roman"/>
                <w:sz w:val="12"/>
                <w:szCs w:val="12"/>
              </w:rPr>
              <w:t>документы, удостоверяющие личность каждого ребенка (в возрасте от четырнадцати лет)</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позднее чем за тридцать дней до даты подачи заявления</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документ, подтверждающий факт постоянного проживания заявителя на территории Самарской области в течение не менее пяти последних лет. Данный факт может быть подтвержден любым из перечисленных документов:</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паспорт гражданина Российской Федерации, содержащий отметку о регистрации по месту жительства в Самарской области</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решение суда об установлении факта проживания заявителя на территории Самарской области в течение не менее пяти последних лет</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документ, подтверждающий факт совместного проживания детей с заявителем. Данный факт может быть подтвержден любым из перечисленных документов:</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паспорт гражданина Российской Федерации родителя (в отношении детей, не достигших возраста 14 лет), содержащий отметку о регистрации по месту жительства в Самарской области</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паспорт гражданина Российской Федерации ребенка (в отношении детей, достигших возраста 14 лет), содержащий отметку о регистрации по месту жительства в Самарской области</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 свидетельство о регистрации по месту жительства</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решение суда об определении места жительства детей</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документ о наличии (отсутствии) факта лишения родительских прав заявителя, а также об отмене усыновления (удочерения) ребенка</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сведения из Единого государственного реестра недвижимости, подтверждающие, что заявителем не использовано право на бесплатное однократное приобретение земельного участка по основаниям, предусмотренным частью 10 статьи 9 </w:t>
            </w:r>
            <w:hyperlink r:id="rId38" w:history="1">
              <w:r w:rsidRPr="00B8192F">
                <w:rPr>
                  <w:rStyle w:val="ae"/>
                  <w:rFonts w:ascii="Times New Roman" w:eastAsia="Calibri" w:hAnsi="Times New Roman" w:cs="Times New Roman"/>
                  <w:color w:val="auto"/>
                  <w:sz w:val="12"/>
                  <w:szCs w:val="12"/>
                </w:rPr>
                <w:t>Закона Самарской области "О земле"</w:t>
              </w:r>
            </w:hyperlink>
          </w:p>
        </w:tc>
      </w:tr>
      <w:tr w:rsidR="00B8192F" w:rsidRPr="00B8192F" w:rsidTr="00B8192F">
        <w:trPr>
          <w:trHeight w:val="20"/>
        </w:trPr>
        <w:tc>
          <w:tcPr>
            <w:tcW w:w="98"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377"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471"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1132"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754"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2169" w:type="pct"/>
            <w:tcBorders>
              <w:top w:val="nil"/>
            </w:tcBorders>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B8192F" w:rsidRPr="00B8192F" w:rsidTr="00B8192F">
        <w:trPr>
          <w:trHeight w:val="20"/>
        </w:trPr>
        <w:tc>
          <w:tcPr>
            <w:tcW w:w="98" w:type="pct"/>
            <w:vMerge w:val="restar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16</w:t>
            </w:r>
          </w:p>
        </w:tc>
        <w:tc>
          <w:tcPr>
            <w:tcW w:w="377" w:type="pct"/>
            <w:vMerge w:val="restart"/>
          </w:tcPr>
          <w:p w:rsidR="00B8192F" w:rsidRPr="00B8192F" w:rsidRDefault="00E9632D" w:rsidP="00B8192F">
            <w:pPr>
              <w:tabs>
                <w:tab w:val="left" w:pos="284"/>
              </w:tabs>
              <w:spacing w:after="0" w:line="240" w:lineRule="auto"/>
              <w:rPr>
                <w:rFonts w:ascii="Times New Roman" w:eastAsia="Calibri" w:hAnsi="Times New Roman" w:cs="Times New Roman"/>
                <w:sz w:val="12"/>
                <w:szCs w:val="12"/>
              </w:rPr>
            </w:pPr>
            <w:hyperlink r:id="rId39" w:history="1">
              <w:r w:rsidR="00B8192F" w:rsidRPr="00B8192F">
                <w:rPr>
                  <w:rStyle w:val="ae"/>
                  <w:rFonts w:ascii="Times New Roman" w:eastAsia="Calibri" w:hAnsi="Times New Roman" w:cs="Times New Roman"/>
                  <w:color w:val="auto"/>
                  <w:sz w:val="12"/>
                  <w:szCs w:val="12"/>
                </w:rPr>
                <w:t>Подпункт 7 статьи 39.5</w:t>
              </w:r>
            </w:hyperlink>
            <w:r w:rsidR="00B8192F" w:rsidRPr="00B8192F">
              <w:rPr>
                <w:rFonts w:ascii="Times New Roman" w:eastAsia="Calibri" w:hAnsi="Times New Roman" w:cs="Times New Roman"/>
                <w:sz w:val="12"/>
                <w:szCs w:val="12"/>
              </w:rPr>
              <w:t xml:space="preserve"> Земельного кодекса </w:t>
            </w:r>
          </w:p>
        </w:tc>
        <w:tc>
          <w:tcPr>
            <w:tcW w:w="471" w:type="pct"/>
            <w:vMerge w:val="restar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В собственность бесплатно</w:t>
            </w:r>
          </w:p>
        </w:tc>
        <w:tc>
          <w:tcPr>
            <w:tcW w:w="1132" w:type="pct"/>
            <w:vMerge w:val="restar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Отдельные категории граждан и (или) некоммерческие организации, созданные гражданами, устанавливаемые федеральным законом</w:t>
            </w:r>
          </w:p>
        </w:tc>
        <w:tc>
          <w:tcPr>
            <w:tcW w:w="754" w:type="pct"/>
            <w:vMerge w:val="restar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Случаи предоставления земельных участков устанавливаются федеральным законом</w:t>
            </w:r>
          </w:p>
        </w:tc>
        <w:tc>
          <w:tcPr>
            <w:tcW w:w="2169" w:type="pct"/>
            <w:tcBorders>
              <w:bottom w:val="nil"/>
            </w:tcBorders>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Документы, подтверждающие право на приобретение земельного участка, установленные законодательством Российской Федерации</w:t>
            </w:r>
          </w:p>
        </w:tc>
      </w:tr>
      <w:tr w:rsidR="00B8192F" w:rsidRPr="00B8192F" w:rsidTr="00B8192F">
        <w:trPr>
          <w:trHeight w:val="20"/>
        </w:trPr>
        <w:tc>
          <w:tcPr>
            <w:tcW w:w="98"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377"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471"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1132"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754"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2169" w:type="pct"/>
            <w:tcBorders>
              <w:top w:val="nil"/>
            </w:tcBorders>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B8192F" w:rsidRPr="00B8192F" w:rsidTr="00B8192F">
        <w:trPr>
          <w:trHeight w:val="20"/>
        </w:trPr>
        <w:tc>
          <w:tcPr>
            <w:tcW w:w="98"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17</w:t>
            </w:r>
          </w:p>
        </w:tc>
        <w:tc>
          <w:tcPr>
            <w:tcW w:w="377" w:type="pct"/>
          </w:tcPr>
          <w:p w:rsidR="00B8192F" w:rsidRPr="00B8192F" w:rsidRDefault="00E9632D" w:rsidP="00B8192F">
            <w:pPr>
              <w:tabs>
                <w:tab w:val="left" w:pos="284"/>
              </w:tabs>
              <w:spacing w:after="0" w:line="240" w:lineRule="auto"/>
              <w:rPr>
                <w:rFonts w:ascii="Times New Roman" w:eastAsia="Calibri" w:hAnsi="Times New Roman" w:cs="Times New Roman"/>
                <w:sz w:val="12"/>
                <w:szCs w:val="12"/>
              </w:rPr>
            </w:pPr>
            <w:hyperlink r:id="rId40" w:history="1">
              <w:r w:rsidR="00B8192F" w:rsidRPr="00B8192F">
                <w:rPr>
                  <w:rStyle w:val="ae"/>
                  <w:rFonts w:ascii="Times New Roman" w:eastAsia="Calibri" w:hAnsi="Times New Roman" w:cs="Times New Roman"/>
                  <w:color w:val="auto"/>
                  <w:sz w:val="12"/>
                  <w:szCs w:val="12"/>
                </w:rPr>
                <w:t>Подпункт 7 статьи 39.5</w:t>
              </w:r>
            </w:hyperlink>
            <w:r w:rsidR="00B8192F" w:rsidRPr="00B8192F">
              <w:rPr>
                <w:rFonts w:ascii="Times New Roman" w:eastAsia="Calibri" w:hAnsi="Times New Roman" w:cs="Times New Roman"/>
                <w:sz w:val="12"/>
                <w:szCs w:val="12"/>
              </w:rPr>
              <w:t xml:space="preserve"> Земельного кодекса</w:t>
            </w:r>
          </w:p>
        </w:tc>
        <w:tc>
          <w:tcPr>
            <w:tcW w:w="471"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В собственность бесплатно</w:t>
            </w:r>
          </w:p>
        </w:tc>
        <w:tc>
          <w:tcPr>
            <w:tcW w:w="1132"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Отдельные категории граждан, устанавливаемые законом субъекта Российской Федерации</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(законом Самарской области №94-ГД от 11.03.2005г. «О земле»):</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1) для ведения крестьянского (фермерского) хозяйства - в расчете на каждого члена крестьянского (фермерского) хозяйства</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xml:space="preserve">2) граждане, признанные нуждающимися в улучшении жилищных условий в соответствии с требованиями </w:t>
            </w:r>
            <w:r w:rsidRPr="00B8192F">
              <w:rPr>
                <w:rFonts w:ascii="Times New Roman" w:eastAsia="Calibri" w:hAnsi="Times New Roman" w:cs="Times New Roman"/>
                <w:sz w:val="12"/>
                <w:szCs w:val="12"/>
              </w:rPr>
              <w:lastRenderedPageBreak/>
              <w:t>жилищного законодательства</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3) молодые семьи, постоянно проживающие в муниципальном районе Самарской области не менее трех последних лет (данное условие применяется в отношении каждого из супругов и применительно к одному муниципальному району Самарской области), возраст одного из супругов в которых (родителя в неполной семье) не превышает 35 лет</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4)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5)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или организацию, осуществляющую научную деятельность в сфере сельского хозяйства,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xml:space="preserve">6)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w:t>
            </w:r>
            <w:r w:rsidRPr="00B8192F">
              <w:rPr>
                <w:rFonts w:ascii="Times New Roman" w:eastAsia="Calibri" w:hAnsi="Times New Roman" w:cs="Times New Roman"/>
                <w:sz w:val="12"/>
                <w:szCs w:val="12"/>
              </w:rPr>
              <w:lastRenderedPageBreak/>
              <w:t>продолжительность военной службы которых составляет 10 лет и более</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7) пострадавшие участники долевого строительства на территории Самарской области и участники долевого строительства, указанные в статье 5 Закона Самарской области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8) инвалиды Великой Отечественной войны и ветераны Великой Отечественной войны.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9) семьи, имеющие в своем составе детей-инвалидов</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10) вдовы (вдовцы), а также родители умерших (погибших) Героев Советского Союза, Героев Российской Федерации и полных кавалеров ордена Славы</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11) 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местом их работы и расположенную в пределах границ муниципальных районов с численностью населения менее 200 тысяч человек</w:t>
            </w:r>
          </w:p>
        </w:tc>
        <w:tc>
          <w:tcPr>
            <w:tcW w:w="754"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lastRenderedPageBreak/>
              <w:t>Случаи предоставления земельных участков устанавливаются законом субъекта Российской Федерации (законом Самарской области №94-ГД от 11.03.2005г. «О земле»)</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2169"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Документы, подтверждающие право на приобретение земельного участка, установленные законом субъекта Российской Федерации</w:t>
            </w:r>
            <w:r>
              <w:rPr>
                <w:rFonts w:ascii="Times New Roman" w:eastAsia="Calibri" w:hAnsi="Times New Roman" w:cs="Times New Roman"/>
                <w:sz w:val="12"/>
                <w:szCs w:val="12"/>
              </w:rPr>
              <w:t xml:space="preserve"> </w:t>
            </w:r>
            <w:r w:rsidRPr="00B8192F">
              <w:rPr>
                <w:rFonts w:ascii="Times New Roman" w:eastAsia="Calibri" w:hAnsi="Times New Roman" w:cs="Times New Roman"/>
                <w:sz w:val="12"/>
                <w:szCs w:val="12"/>
              </w:rPr>
              <w:t>(законом Самарской области №94-ГД от 11.03.2005г. «О земле»)</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сведения из Единого государственного реестра недвижимости, Государственного фонда данных, подтверждающие, что заявителем не использовано право на бесплатное однократное приобретение земельного участка по основаниям, предусмотренным статьей 9 </w:t>
            </w:r>
            <w:hyperlink r:id="rId41" w:history="1">
              <w:r w:rsidRPr="00B8192F">
                <w:rPr>
                  <w:rStyle w:val="ae"/>
                  <w:rFonts w:ascii="Times New Roman" w:eastAsia="Calibri" w:hAnsi="Times New Roman" w:cs="Times New Roman"/>
                  <w:color w:val="auto"/>
                  <w:sz w:val="12"/>
                  <w:szCs w:val="12"/>
                </w:rPr>
                <w:t>Закона Самарской области "О земле"</w:t>
              </w:r>
            </w:hyperlink>
          </w:p>
          <w:p w:rsid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Выписка из ЕГРН об объекте недвижимости (об испрашиваемом земельном участке)</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D821D4">
            <w:pPr>
              <w:numPr>
                <w:ilvl w:val="0"/>
                <w:numId w:val="5"/>
              </w:num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Выписка из ЕГРЮЛ в отношении КФХ</w:t>
            </w:r>
          </w:p>
          <w:p w:rsid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3) паспорт гражданина Российской Федерации</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копия решения суда об установлении факта проживания гражданина на территории муниципального района</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4) Приказ о приеме на работу</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Выписка из трудовой книжки или трудовой договор (контракт)</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5) Диплом о высшем или среднем профессиональном (сельскохозяйственном) образовании</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Приказ о приеме на работу</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Выписка из трудовой книжки или трудовой договор (контракт)</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6) Военный билет</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8) паспорт гражданина Российской Федерации</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решение суда об установлении факта проживания гражданина на территории муниципального района</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документ, выдаваемый федеральным государственным учреждением медико-социальной экспертизы, подтверждающий факт установления инвалидности</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удостоверение ветерана Великой Отечественной войны</w:t>
            </w:r>
          </w:p>
          <w:p w:rsid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9) * Документ, выдаваемый федеральным государственным учреждением медикосоциальной экспертизы, подтверждающий факт установления инвалидности</w:t>
            </w:r>
          </w:p>
          <w:p w:rsid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10) паспорт гражданина Российской Федерации</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решение суда об установлении факта проживания гражданина на территории муниципального района</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свидетельства о смерти супруга (супруги);</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свидетельства о рождении;</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удостоверения к награде Героя Советского Союза, Героя Российской Федерации и полного кавалера ордена Славы</w:t>
            </w:r>
          </w:p>
          <w:p w:rsid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11) Приказ о приеме на работу</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Выписка из трудовой книжки или трудовой договор (контракт)</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паспорт гражданина Российской Федерации</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Решение суда об установлении факта проживания гражданина на территории муниципального района</w:t>
            </w:r>
          </w:p>
        </w:tc>
      </w:tr>
      <w:tr w:rsidR="00B8192F" w:rsidRPr="00B8192F" w:rsidTr="00B8192F">
        <w:trPr>
          <w:trHeight w:val="20"/>
        </w:trPr>
        <w:tc>
          <w:tcPr>
            <w:tcW w:w="98"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lastRenderedPageBreak/>
              <w:t>18</w:t>
            </w:r>
          </w:p>
        </w:tc>
        <w:tc>
          <w:tcPr>
            <w:tcW w:w="377" w:type="pct"/>
          </w:tcPr>
          <w:p w:rsidR="00B8192F" w:rsidRPr="00B8192F" w:rsidRDefault="00E9632D" w:rsidP="00B8192F">
            <w:pPr>
              <w:tabs>
                <w:tab w:val="left" w:pos="284"/>
              </w:tabs>
              <w:spacing w:after="0" w:line="240" w:lineRule="auto"/>
              <w:rPr>
                <w:rFonts w:ascii="Times New Roman" w:eastAsia="Calibri" w:hAnsi="Times New Roman" w:cs="Times New Roman"/>
                <w:sz w:val="12"/>
                <w:szCs w:val="12"/>
              </w:rPr>
            </w:pPr>
            <w:hyperlink r:id="rId42" w:history="1">
              <w:r w:rsidR="00B8192F" w:rsidRPr="00B8192F">
                <w:rPr>
                  <w:rStyle w:val="ae"/>
                  <w:rFonts w:ascii="Times New Roman" w:eastAsia="Calibri" w:hAnsi="Times New Roman" w:cs="Times New Roman"/>
                  <w:color w:val="auto"/>
                  <w:sz w:val="12"/>
                  <w:szCs w:val="12"/>
                </w:rPr>
                <w:t>Подпункт 8 статьи 39.5</w:t>
              </w:r>
            </w:hyperlink>
            <w:r w:rsidR="00B8192F" w:rsidRPr="00B8192F">
              <w:rPr>
                <w:rFonts w:ascii="Times New Roman" w:eastAsia="Calibri" w:hAnsi="Times New Roman" w:cs="Times New Roman"/>
                <w:sz w:val="12"/>
                <w:szCs w:val="12"/>
              </w:rPr>
              <w:t xml:space="preserve"> Земельного кодекса</w:t>
            </w:r>
          </w:p>
        </w:tc>
        <w:tc>
          <w:tcPr>
            <w:tcW w:w="471"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В собственность бесплатно</w:t>
            </w:r>
          </w:p>
        </w:tc>
        <w:tc>
          <w:tcPr>
            <w:tcW w:w="1132"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754"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Случаи предоставления земельных участков устанавливаются законом субъекта Российской Федерации</w:t>
            </w:r>
          </w:p>
        </w:tc>
        <w:tc>
          <w:tcPr>
            <w:tcW w:w="2169"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Документы, подтверждающие право на приобретение земельного участка, установленные законом субъекта Российской Федерации</w:t>
            </w:r>
          </w:p>
        </w:tc>
      </w:tr>
    </w:tbl>
    <w:p w:rsidR="00B8192F" w:rsidRPr="00B8192F" w:rsidRDefault="00B8192F" w:rsidP="00B8192F">
      <w:pPr>
        <w:tabs>
          <w:tab w:val="left" w:pos="284"/>
        </w:tabs>
        <w:spacing w:after="0" w:line="240" w:lineRule="auto"/>
        <w:jc w:val="both"/>
        <w:rPr>
          <w:rFonts w:ascii="Times New Roman" w:eastAsia="Calibri" w:hAnsi="Times New Roman" w:cs="Times New Roman"/>
          <w:sz w:val="12"/>
          <w:szCs w:val="12"/>
        </w:rPr>
      </w:pPr>
      <w:r w:rsidRPr="00B8192F">
        <w:rPr>
          <w:rFonts w:ascii="Times New Roman" w:eastAsia="Calibri" w:hAnsi="Times New Roman" w:cs="Times New Roman"/>
          <w:sz w:val="12"/>
          <w:szCs w:val="12"/>
        </w:rPr>
        <w:lastRenderedPageBreak/>
        <w:t>Документы, обозначенные символом "*", запрашиваются Уполномоченным органом посредством межведомственного информационного взаимодействия.</w:t>
      </w:r>
    </w:p>
    <w:p w:rsidR="00B8192F" w:rsidRPr="00A95992" w:rsidRDefault="00B8192F" w:rsidP="00B8192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№9</w:t>
      </w:r>
    </w:p>
    <w:p w:rsidR="00B8192F" w:rsidRPr="00A95992" w:rsidRDefault="00B8192F" w:rsidP="00B8192F">
      <w:pPr>
        <w:tabs>
          <w:tab w:val="left" w:pos="284"/>
        </w:tabs>
        <w:spacing w:after="0" w:line="240" w:lineRule="auto"/>
        <w:jc w:val="right"/>
        <w:rPr>
          <w:rFonts w:ascii="Times New Roman" w:eastAsia="Calibri" w:hAnsi="Times New Roman" w:cs="Times New Roman"/>
          <w:i/>
          <w:sz w:val="12"/>
          <w:szCs w:val="12"/>
        </w:rPr>
      </w:pPr>
      <w:r w:rsidRPr="00A95992">
        <w:rPr>
          <w:rFonts w:ascii="Times New Roman" w:eastAsia="Calibri" w:hAnsi="Times New Roman" w:cs="Times New Roman"/>
          <w:i/>
          <w:sz w:val="12"/>
          <w:szCs w:val="12"/>
        </w:rPr>
        <w:t>к Административному регламенту</w:t>
      </w:r>
    </w:p>
    <w:p w:rsidR="00B8192F" w:rsidRPr="00A95992" w:rsidRDefault="00B8192F" w:rsidP="00B8192F">
      <w:pPr>
        <w:tabs>
          <w:tab w:val="left" w:pos="284"/>
        </w:tabs>
        <w:spacing w:after="0" w:line="240" w:lineRule="auto"/>
        <w:jc w:val="right"/>
        <w:rPr>
          <w:rFonts w:ascii="Times New Roman" w:eastAsia="Calibri" w:hAnsi="Times New Roman" w:cs="Times New Roman"/>
          <w:i/>
          <w:sz w:val="12"/>
          <w:szCs w:val="12"/>
        </w:rPr>
      </w:pPr>
      <w:r w:rsidRPr="00A95992">
        <w:rPr>
          <w:rFonts w:ascii="Times New Roman" w:eastAsia="Calibri" w:hAnsi="Times New Roman" w:cs="Times New Roman"/>
          <w:i/>
          <w:sz w:val="12"/>
          <w:szCs w:val="12"/>
        </w:rPr>
        <w:t>предоставления муниципальной услуги</w:t>
      </w:r>
    </w:p>
    <w:p w:rsidR="00B8192F" w:rsidRPr="00B8192F" w:rsidRDefault="00B8192F" w:rsidP="00B8192F">
      <w:pPr>
        <w:tabs>
          <w:tab w:val="left" w:pos="284"/>
        </w:tabs>
        <w:spacing w:after="0" w:line="240" w:lineRule="auto"/>
        <w:jc w:val="center"/>
        <w:rPr>
          <w:rFonts w:ascii="Times New Roman" w:eastAsia="Calibri" w:hAnsi="Times New Roman" w:cs="Times New Roman"/>
          <w:b/>
          <w:bCs/>
          <w:sz w:val="12"/>
          <w:szCs w:val="12"/>
        </w:rPr>
      </w:pPr>
      <w:bookmarkStart w:id="36" w:name="_Toc127558186"/>
      <w:bookmarkStart w:id="37" w:name="_Toc127558713"/>
      <w:bookmarkStart w:id="38" w:name="_Toc127562187"/>
      <w:bookmarkStart w:id="39" w:name="_Toc127563348"/>
      <w:bookmarkStart w:id="40" w:name="_Toc127563837"/>
      <w:bookmarkStart w:id="41" w:name="_Toc127563991"/>
      <w:bookmarkStart w:id="42" w:name="_Toc128733532"/>
      <w:bookmarkStart w:id="43" w:name="_Toc131539333"/>
      <w:r w:rsidRPr="00B8192F">
        <w:rPr>
          <w:rFonts w:ascii="Times New Roman" w:eastAsia="Calibri" w:hAnsi="Times New Roman" w:cs="Times New Roman"/>
          <w:b/>
          <w:bCs/>
          <w:sz w:val="12"/>
          <w:szCs w:val="12"/>
        </w:rPr>
        <w:t>Состав, последовательность и сроки выполнения административных процедур (действий) при предоставлении муниципальной услуги</w:t>
      </w:r>
      <w:bookmarkEnd w:id="36"/>
      <w:bookmarkEnd w:id="37"/>
      <w:bookmarkEnd w:id="38"/>
      <w:bookmarkEnd w:id="39"/>
      <w:bookmarkEnd w:id="40"/>
      <w:bookmarkEnd w:id="41"/>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7"/>
        <w:gridCol w:w="1559"/>
        <w:gridCol w:w="849"/>
        <w:gridCol w:w="18"/>
        <w:gridCol w:w="835"/>
        <w:gridCol w:w="709"/>
        <w:gridCol w:w="850"/>
        <w:gridCol w:w="1706"/>
      </w:tblGrid>
      <w:tr w:rsidR="0016627A" w:rsidRPr="00B8192F" w:rsidTr="008471AF">
        <w:trPr>
          <w:trHeight w:val="20"/>
        </w:trPr>
        <w:tc>
          <w:tcPr>
            <w:tcW w:w="663"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Основание для начала административной процедуры</w:t>
            </w:r>
          </w:p>
        </w:tc>
        <w:tc>
          <w:tcPr>
            <w:tcW w:w="1036"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Содержание административных действий</w:t>
            </w:r>
          </w:p>
        </w:tc>
        <w:tc>
          <w:tcPr>
            <w:tcW w:w="564"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Срок выполнения административных действий</w:t>
            </w:r>
          </w:p>
        </w:tc>
        <w:tc>
          <w:tcPr>
            <w:tcW w:w="567" w:type="pct"/>
            <w:gridSpan w:val="2"/>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Должностное лицо, ответственное    за выполнение административного действия</w:t>
            </w:r>
          </w:p>
        </w:tc>
        <w:tc>
          <w:tcPr>
            <w:tcW w:w="471" w:type="pct"/>
          </w:tcPr>
          <w:p w:rsidR="00B8192F" w:rsidRPr="00B8192F" w:rsidRDefault="00B8192F" w:rsidP="0016627A">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Место выполнения административного действия / используемая</w:t>
            </w:r>
            <w:r w:rsidR="0016627A">
              <w:rPr>
                <w:rFonts w:ascii="Times New Roman" w:eastAsia="Calibri" w:hAnsi="Times New Roman" w:cs="Times New Roman"/>
                <w:sz w:val="12"/>
                <w:szCs w:val="12"/>
              </w:rPr>
              <w:t xml:space="preserve"> </w:t>
            </w:r>
            <w:r w:rsidR="0016627A" w:rsidRPr="00B8192F">
              <w:rPr>
                <w:rFonts w:ascii="Times New Roman" w:eastAsia="Calibri" w:hAnsi="Times New Roman" w:cs="Times New Roman"/>
                <w:sz w:val="12"/>
                <w:szCs w:val="12"/>
              </w:rPr>
              <w:t>информационная система</w:t>
            </w:r>
          </w:p>
        </w:tc>
        <w:tc>
          <w:tcPr>
            <w:tcW w:w="565" w:type="pct"/>
          </w:tcPr>
          <w:p w:rsidR="00B8192F" w:rsidRPr="00B8192F" w:rsidRDefault="00B8192F" w:rsidP="0016627A">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Критерии принятия</w:t>
            </w:r>
            <w:r w:rsidR="0016627A">
              <w:rPr>
                <w:rFonts w:ascii="Times New Roman" w:eastAsia="Calibri" w:hAnsi="Times New Roman" w:cs="Times New Roman"/>
                <w:sz w:val="12"/>
                <w:szCs w:val="12"/>
              </w:rPr>
              <w:t xml:space="preserve"> </w:t>
            </w:r>
            <w:r w:rsidRPr="00B8192F">
              <w:rPr>
                <w:rFonts w:ascii="Times New Roman" w:eastAsia="Calibri" w:hAnsi="Times New Roman" w:cs="Times New Roman"/>
                <w:sz w:val="12"/>
                <w:szCs w:val="12"/>
              </w:rPr>
              <w:t>решения</w:t>
            </w:r>
          </w:p>
        </w:tc>
        <w:tc>
          <w:tcPr>
            <w:tcW w:w="1133" w:type="pct"/>
          </w:tcPr>
          <w:p w:rsidR="00B8192F" w:rsidRPr="00B8192F" w:rsidRDefault="00B8192F" w:rsidP="0016627A">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Результат</w:t>
            </w:r>
            <w:r w:rsidR="0016627A">
              <w:rPr>
                <w:rFonts w:ascii="Times New Roman" w:eastAsia="Calibri" w:hAnsi="Times New Roman" w:cs="Times New Roman"/>
                <w:sz w:val="12"/>
                <w:szCs w:val="12"/>
              </w:rPr>
              <w:t xml:space="preserve"> </w:t>
            </w:r>
            <w:r w:rsidRPr="00B8192F">
              <w:rPr>
                <w:rFonts w:ascii="Times New Roman" w:eastAsia="Calibri" w:hAnsi="Times New Roman" w:cs="Times New Roman"/>
                <w:sz w:val="12"/>
                <w:szCs w:val="12"/>
              </w:rPr>
              <w:t>административного действия, способ</w:t>
            </w:r>
            <w:r w:rsidR="0016627A">
              <w:rPr>
                <w:rFonts w:ascii="Times New Roman" w:eastAsia="Calibri" w:hAnsi="Times New Roman" w:cs="Times New Roman"/>
                <w:sz w:val="12"/>
                <w:szCs w:val="12"/>
              </w:rPr>
              <w:t xml:space="preserve"> </w:t>
            </w:r>
            <w:r w:rsidRPr="00B8192F">
              <w:rPr>
                <w:rFonts w:ascii="Times New Roman" w:eastAsia="Calibri" w:hAnsi="Times New Roman" w:cs="Times New Roman"/>
                <w:sz w:val="12"/>
                <w:szCs w:val="12"/>
              </w:rPr>
              <w:t>фиксации</w:t>
            </w:r>
          </w:p>
        </w:tc>
      </w:tr>
      <w:tr w:rsidR="0016627A" w:rsidRPr="00B8192F" w:rsidTr="008471AF">
        <w:trPr>
          <w:trHeight w:val="20"/>
        </w:trPr>
        <w:tc>
          <w:tcPr>
            <w:tcW w:w="663"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1</w:t>
            </w:r>
          </w:p>
        </w:tc>
        <w:tc>
          <w:tcPr>
            <w:tcW w:w="1036"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2</w:t>
            </w:r>
          </w:p>
        </w:tc>
        <w:tc>
          <w:tcPr>
            <w:tcW w:w="564"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3</w:t>
            </w:r>
          </w:p>
        </w:tc>
        <w:tc>
          <w:tcPr>
            <w:tcW w:w="567" w:type="pct"/>
            <w:gridSpan w:val="2"/>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4</w:t>
            </w:r>
          </w:p>
        </w:tc>
        <w:tc>
          <w:tcPr>
            <w:tcW w:w="471"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5</w:t>
            </w:r>
          </w:p>
        </w:tc>
        <w:tc>
          <w:tcPr>
            <w:tcW w:w="565"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6</w:t>
            </w:r>
          </w:p>
        </w:tc>
        <w:tc>
          <w:tcPr>
            <w:tcW w:w="1133"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7</w:t>
            </w:r>
          </w:p>
        </w:tc>
      </w:tr>
      <w:tr w:rsidR="00B8192F" w:rsidRPr="00B8192F" w:rsidTr="0016627A">
        <w:trPr>
          <w:trHeight w:val="20"/>
        </w:trPr>
        <w:tc>
          <w:tcPr>
            <w:tcW w:w="5000" w:type="pct"/>
            <w:gridSpan w:val="8"/>
          </w:tcPr>
          <w:p w:rsidR="00B8192F" w:rsidRPr="00B8192F" w:rsidRDefault="0016627A" w:rsidP="0016627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B8192F" w:rsidRPr="00B8192F">
              <w:rPr>
                <w:rFonts w:ascii="Times New Roman" w:eastAsia="Calibri" w:hAnsi="Times New Roman" w:cs="Times New Roman"/>
                <w:sz w:val="12"/>
                <w:szCs w:val="12"/>
              </w:rPr>
              <w:t>Прием, проверка документов и регистрация заявления</w:t>
            </w:r>
          </w:p>
        </w:tc>
      </w:tr>
      <w:tr w:rsidR="0016627A" w:rsidRPr="00B8192F" w:rsidTr="008471AF">
        <w:trPr>
          <w:trHeight w:val="20"/>
        </w:trPr>
        <w:tc>
          <w:tcPr>
            <w:tcW w:w="663" w:type="pct"/>
            <w:vMerge w:val="restar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Поступление заявления и</w:t>
            </w:r>
            <w:r w:rsidR="0016627A">
              <w:rPr>
                <w:rFonts w:ascii="Times New Roman" w:eastAsia="Calibri" w:hAnsi="Times New Roman" w:cs="Times New Roman"/>
                <w:sz w:val="12"/>
                <w:szCs w:val="12"/>
              </w:rPr>
              <w:t xml:space="preserve"> </w:t>
            </w:r>
            <w:r w:rsidRPr="00B8192F">
              <w:rPr>
                <w:rFonts w:ascii="Times New Roman" w:eastAsia="Calibri" w:hAnsi="Times New Roman" w:cs="Times New Roman"/>
                <w:sz w:val="12"/>
                <w:szCs w:val="12"/>
              </w:rPr>
              <w:t xml:space="preserve">документов для предоставления муниципальной услуги при личном обращении в Уполномоченный орган, почтовым отправлением по адресу Уполномоченного органа, в электронном виде посредством ЕПГУ, РГУ в Администрацию городского поселения </w:t>
            </w:r>
            <w:r w:rsidR="0016627A" w:rsidRPr="00B8192F">
              <w:rPr>
                <w:rFonts w:ascii="Times New Roman" w:eastAsia="Calibri" w:hAnsi="Times New Roman" w:cs="Times New Roman"/>
                <w:sz w:val="12"/>
                <w:szCs w:val="12"/>
              </w:rPr>
              <w:t>Суходол,</w:t>
            </w:r>
            <w:r w:rsidRPr="00B8192F">
              <w:rPr>
                <w:rFonts w:ascii="Times New Roman" w:eastAsia="Calibri" w:hAnsi="Times New Roman" w:cs="Times New Roman"/>
                <w:sz w:val="12"/>
                <w:szCs w:val="12"/>
              </w:rPr>
              <w:t xml:space="preserve"> из МФЦ в Администрацию городского поселения Суходол</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1036"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xml:space="preserve">Прием и </w:t>
            </w:r>
            <w:r w:rsidR="0016627A" w:rsidRPr="00B8192F">
              <w:rPr>
                <w:rFonts w:ascii="Times New Roman" w:eastAsia="Calibri" w:hAnsi="Times New Roman" w:cs="Times New Roman"/>
                <w:sz w:val="12"/>
                <w:szCs w:val="12"/>
              </w:rPr>
              <w:t>проверка заявления</w:t>
            </w:r>
            <w:r w:rsidRPr="00B8192F">
              <w:rPr>
                <w:rFonts w:ascii="Times New Roman" w:eastAsia="Calibri" w:hAnsi="Times New Roman" w:cs="Times New Roman"/>
                <w:sz w:val="12"/>
                <w:szCs w:val="12"/>
              </w:rPr>
              <w:t xml:space="preserve"> и документов для предоставления муниципальной услуги, поступивших в электронном виде посредством ЕПГУ, РГУ, на наличие / отсутствие оснований для отказа в приеме документов, предусмотренных пунктом 2.8.1. Административного регламента</w:t>
            </w:r>
          </w:p>
        </w:tc>
        <w:tc>
          <w:tcPr>
            <w:tcW w:w="564"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1 рабочий день</w:t>
            </w:r>
          </w:p>
          <w:p w:rsidR="00B8192F" w:rsidRPr="00B8192F" w:rsidRDefault="00B8192F" w:rsidP="0016627A">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с даты поступления заявления</w:t>
            </w:r>
            <w:r w:rsidR="0016627A">
              <w:rPr>
                <w:rFonts w:ascii="Times New Roman" w:eastAsia="Calibri" w:hAnsi="Times New Roman" w:cs="Times New Roman"/>
                <w:sz w:val="12"/>
                <w:szCs w:val="12"/>
              </w:rPr>
              <w:t xml:space="preserve"> </w:t>
            </w:r>
            <w:r w:rsidRPr="00B8192F">
              <w:rPr>
                <w:rFonts w:ascii="Times New Roman" w:eastAsia="Calibri" w:hAnsi="Times New Roman" w:cs="Times New Roman"/>
                <w:sz w:val="12"/>
                <w:szCs w:val="12"/>
              </w:rPr>
              <w:t>посредством ЕПГУ, РГУ</w:t>
            </w:r>
          </w:p>
        </w:tc>
        <w:tc>
          <w:tcPr>
            <w:tcW w:w="567" w:type="pct"/>
            <w:gridSpan w:val="2"/>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Специалист Администрации городского поселения Суходол</w:t>
            </w:r>
          </w:p>
        </w:tc>
        <w:tc>
          <w:tcPr>
            <w:tcW w:w="471"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Администрация городского поселения Суходол / ГИС</w:t>
            </w:r>
          </w:p>
        </w:tc>
        <w:tc>
          <w:tcPr>
            <w:tcW w:w="565"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Наличие / отсутствие оснований для отказа в приеме документов</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1133"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Принятие решения об отказе в приеме документов либо решения о регистрации заявления</w:t>
            </w:r>
          </w:p>
        </w:tc>
      </w:tr>
      <w:tr w:rsidR="0016627A" w:rsidRPr="00B8192F" w:rsidTr="008471AF">
        <w:trPr>
          <w:trHeight w:val="20"/>
        </w:trPr>
        <w:tc>
          <w:tcPr>
            <w:tcW w:w="663"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1036"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Подготовка решения об отказе в приеме документов, при наличии оснований для отказа, предусмотренных пунктом 2.8.1. Административного регламента</w:t>
            </w:r>
          </w:p>
        </w:tc>
        <w:tc>
          <w:tcPr>
            <w:tcW w:w="564"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1 рабочий день с даты поступления заявления посредством ЕПГУ, РГУ</w:t>
            </w:r>
          </w:p>
        </w:tc>
        <w:tc>
          <w:tcPr>
            <w:tcW w:w="567" w:type="pct"/>
            <w:gridSpan w:val="2"/>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Специалист Администрации городского поселения Суходол, Глава городского поселения Суходол</w:t>
            </w:r>
          </w:p>
        </w:tc>
        <w:tc>
          <w:tcPr>
            <w:tcW w:w="471"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Администрация городского поселения Суходол / ГИС</w:t>
            </w:r>
          </w:p>
        </w:tc>
        <w:tc>
          <w:tcPr>
            <w:tcW w:w="565"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наличие оснований для отказа в приеме документов</w:t>
            </w:r>
          </w:p>
        </w:tc>
        <w:tc>
          <w:tcPr>
            <w:tcW w:w="1133"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Направление заявителю уведомления об отказе в приеме документов, отображение в личном кабинете на Едином портале статуса «Отказ»</w:t>
            </w:r>
          </w:p>
        </w:tc>
      </w:tr>
      <w:tr w:rsidR="0016627A" w:rsidRPr="00B8192F" w:rsidTr="008471AF">
        <w:trPr>
          <w:trHeight w:val="20"/>
        </w:trPr>
        <w:tc>
          <w:tcPr>
            <w:tcW w:w="663"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1036"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Регистрация заявления о предоставлении муниципальной услуги в ГИС, а также в системе электронного документооборота, при отсутствии оснований для отказа в приеме документов, предусмотренных пунктом 2.8.1. Административного регламента</w:t>
            </w:r>
          </w:p>
        </w:tc>
        <w:tc>
          <w:tcPr>
            <w:tcW w:w="564"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1 рабочий день с даты поступления заявления посредством ЕПГУ, РГУ</w:t>
            </w:r>
          </w:p>
        </w:tc>
        <w:tc>
          <w:tcPr>
            <w:tcW w:w="567" w:type="pct"/>
            <w:gridSpan w:val="2"/>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Специалист Администрации городского поселения Суходол</w:t>
            </w:r>
          </w:p>
        </w:tc>
        <w:tc>
          <w:tcPr>
            <w:tcW w:w="471"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Администрация городского поселения Суходол / ГИС</w:t>
            </w:r>
          </w:p>
        </w:tc>
        <w:tc>
          <w:tcPr>
            <w:tcW w:w="565"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Отсутствие оснований для отказа в приеме документов</w:t>
            </w:r>
          </w:p>
        </w:tc>
        <w:tc>
          <w:tcPr>
            <w:tcW w:w="1133" w:type="pct"/>
          </w:tcPr>
          <w:p w:rsidR="00B8192F" w:rsidRPr="00B8192F" w:rsidRDefault="00B8192F" w:rsidP="0016627A">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Регистрация заявления и документов в ГИС и в системе электронного документооборота (присвоение номера, датирование), направление заявителю электронного сообщения о приеме заявления к рассмотрению, назначение специалиста Администрации городского поселения Суходол, ответственного за предоставление</w:t>
            </w:r>
            <w:r w:rsidR="0016627A">
              <w:rPr>
                <w:rFonts w:ascii="Times New Roman" w:eastAsia="Calibri" w:hAnsi="Times New Roman" w:cs="Times New Roman"/>
                <w:sz w:val="12"/>
                <w:szCs w:val="12"/>
              </w:rPr>
              <w:t xml:space="preserve"> муниципальной услуги, и </w:t>
            </w:r>
            <w:r w:rsidRPr="00B8192F">
              <w:rPr>
                <w:rFonts w:ascii="Times New Roman" w:eastAsia="Calibri" w:hAnsi="Times New Roman" w:cs="Times New Roman"/>
                <w:sz w:val="12"/>
                <w:szCs w:val="12"/>
              </w:rPr>
              <w:t>передача ему документов</w:t>
            </w:r>
          </w:p>
        </w:tc>
      </w:tr>
      <w:tr w:rsidR="0016627A" w:rsidRPr="00B8192F" w:rsidTr="008471AF">
        <w:trPr>
          <w:trHeight w:val="20"/>
        </w:trPr>
        <w:tc>
          <w:tcPr>
            <w:tcW w:w="663"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1036"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xml:space="preserve">Прием и регистрация заявления о предоставлении муниципальной услуги, представленного заявителем при личном обращении в </w:t>
            </w:r>
            <w:r w:rsidR="0016627A" w:rsidRPr="00B8192F">
              <w:rPr>
                <w:rFonts w:ascii="Times New Roman" w:eastAsia="Calibri" w:hAnsi="Times New Roman" w:cs="Times New Roman"/>
                <w:sz w:val="12"/>
                <w:szCs w:val="12"/>
              </w:rPr>
              <w:t>Уполномоченный орган</w:t>
            </w:r>
            <w:r w:rsidRPr="00B8192F">
              <w:rPr>
                <w:rFonts w:ascii="Times New Roman" w:eastAsia="Calibri" w:hAnsi="Times New Roman" w:cs="Times New Roman"/>
                <w:sz w:val="12"/>
                <w:szCs w:val="12"/>
              </w:rPr>
              <w:t>, почтовым отправлением по адресу Уполномоченного органа, из МФЦ в Администрацию городского поселения Суходол, в системе электронного документооборота</w:t>
            </w:r>
          </w:p>
        </w:tc>
        <w:tc>
          <w:tcPr>
            <w:tcW w:w="564"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xml:space="preserve">1 рабочий день с даты поступления заявления при личном обращении в </w:t>
            </w:r>
            <w:r w:rsidR="0016627A" w:rsidRPr="00B8192F">
              <w:rPr>
                <w:rFonts w:ascii="Times New Roman" w:eastAsia="Calibri" w:hAnsi="Times New Roman" w:cs="Times New Roman"/>
                <w:sz w:val="12"/>
                <w:szCs w:val="12"/>
              </w:rPr>
              <w:t>Уполномоченный орган</w:t>
            </w:r>
            <w:r w:rsidRPr="00B8192F">
              <w:rPr>
                <w:rFonts w:ascii="Times New Roman" w:eastAsia="Calibri" w:hAnsi="Times New Roman" w:cs="Times New Roman"/>
                <w:sz w:val="12"/>
                <w:szCs w:val="12"/>
              </w:rPr>
              <w:t>, почтовым отправлением по адресу Уполномоченного органа, из МФЦ в Администрацию городского поселения Суходол</w:t>
            </w:r>
          </w:p>
        </w:tc>
        <w:tc>
          <w:tcPr>
            <w:tcW w:w="567" w:type="pct"/>
            <w:gridSpan w:val="2"/>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Специалист Уполномоченного органа, специалист Администрации городского поселения Суходол, работник МФЦ</w:t>
            </w:r>
          </w:p>
        </w:tc>
        <w:tc>
          <w:tcPr>
            <w:tcW w:w="471" w:type="pct"/>
          </w:tcPr>
          <w:p w:rsidR="00B8192F" w:rsidRPr="00B8192F" w:rsidRDefault="00B8192F" w:rsidP="0016627A">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Уполномоченный орган / МФЦ / Администрация</w:t>
            </w:r>
            <w:r w:rsidR="0016627A">
              <w:rPr>
                <w:rFonts w:ascii="Times New Roman" w:eastAsia="Calibri" w:hAnsi="Times New Roman" w:cs="Times New Roman"/>
                <w:sz w:val="12"/>
                <w:szCs w:val="12"/>
              </w:rPr>
              <w:t xml:space="preserve"> </w:t>
            </w:r>
            <w:r w:rsidRPr="00B8192F">
              <w:rPr>
                <w:rFonts w:ascii="Times New Roman" w:eastAsia="Calibri" w:hAnsi="Times New Roman" w:cs="Times New Roman"/>
                <w:sz w:val="12"/>
                <w:szCs w:val="12"/>
              </w:rPr>
              <w:t>городского поселения Суходол</w:t>
            </w:r>
          </w:p>
        </w:tc>
        <w:tc>
          <w:tcPr>
            <w:tcW w:w="565"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w:t>
            </w:r>
          </w:p>
        </w:tc>
        <w:tc>
          <w:tcPr>
            <w:tcW w:w="1133" w:type="pct"/>
          </w:tcPr>
          <w:p w:rsidR="00B8192F" w:rsidRPr="00B8192F" w:rsidRDefault="00B8192F" w:rsidP="0016627A">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Регистрация заявления и документов в системе электронного документооборота (пр</w:t>
            </w:r>
            <w:r w:rsidR="0016627A">
              <w:rPr>
                <w:rFonts w:ascii="Times New Roman" w:eastAsia="Calibri" w:hAnsi="Times New Roman" w:cs="Times New Roman"/>
                <w:sz w:val="12"/>
                <w:szCs w:val="12"/>
              </w:rPr>
              <w:t>исвоение номера, датирование),</w:t>
            </w:r>
            <w:r w:rsidRPr="00B8192F">
              <w:rPr>
                <w:rFonts w:ascii="Times New Roman" w:eastAsia="Calibri" w:hAnsi="Times New Roman" w:cs="Times New Roman"/>
                <w:sz w:val="12"/>
                <w:szCs w:val="12"/>
              </w:rPr>
              <w:t xml:space="preserve"> назначение специалиста Администрации городского поселения Суходол, ответственного за предоставление</w:t>
            </w:r>
            <w:r w:rsidR="0016627A">
              <w:rPr>
                <w:rFonts w:ascii="Times New Roman" w:eastAsia="Calibri" w:hAnsi="Times New Roman" w:cs="Times New Roman"/>
                <w:sz w:val="12"/>
                <w:szCs w:val="12"/>
              </w:rPr>
              <w:t xml:space="preserve"> муниципальной услуги, и </w:t>
            </w:r>
            <w:r w:rsidRPr="00B8192F">
              <w:rPr>
                <w:rFonts w:ascii="Times New Roman" w:eastAsia="Calibri" w:hAnsi="Times New Roman" w:cs="Times New Roman"/>
                <w:sz w:val="12"/>
                <w:szCs w:val="12"/>
              </w:rPr>
              <w:t>передача ему документов</w:t>
            </w:r>
          </w:p>
        </w:tc>
      </w:tr>
      <w:tr w:rsidR="0016627A" w:rsidRPr="00B8192F" w:rsidTr="008471AF">
        <w:trPr>
          <w:trHeight w:val="20"/>
        </w:trPr>
        <w:tc>
          <w:tcPr>
            <w:tcW w:w="663"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1036"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xml:space="preserve">Проверка заявления и документов, представленных заявителем при личном обращении в </w:t>
            </w:r>
            <w:r w:rsidR="0016627A" w:rsidRPr="00B8192F">
              <w:rPr>
                <w:rFonts w:ascii="Times New Roman" w:eastAsia="Calibri" w:hAnsi="Times New Roman" w:cs="Times New Roman"/>
                <w:sz w:val="12"/>
                <w:szCs w:val="12"/>
              </w:rPr>
              <w:t>Уполномоченный орган</w:t>
            </w:r>
            <w:r w:rsidRPr="00B8192F">
              <w:rPr>
                <w:rFonts w:ascii="Times New Roman" w:eastAsia="Calibri" w:hAnsi="Times New Roman" w:cs="Times New Roman"/>
                <w:sz w:val="12"/>
                <w:szCs w:val="12"/>
              </w:rPr>
              <w:t xml:space="preserve">, </w:t>
            </w:r>
            <w:r w:rsidRPr="00B8192F">
              <w:rPr>
                <w:rFonts w:ascii="Times New Roman" w:eastAsia="Calibri" w:hAnsi="Times New Roman" w:cs="Times New Roman"/>
                <w:sz w:val="12"/>
                <w:szCs w:val="12"/>
              </w:rPr>
              <w:lastRenderedPageBreak/>
              <w:t>почтовым отправлением по адресу Уполномоченного органа, из МФЦ в Администрацию городского поселения Суходол на наличие или отсутствие оснований для возврата заявления о предоставлении муниципальной услуги, указанных в пункте 2.8.3. Административного регламента</w:t>
            </w:r>
          </w:p>
        </w:tc>
        <w:tc>
          <w:tcPr>
            <w:tcW w:w="576" w:type="pct"/>
            <w:gridSpan w:val="2"/>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xml:space="preserve">10 дней с даты поступления заявления при личном обращении в </w:t>
            </w:r>
            <w:r w:rsidR="0016627A" w:rsidRPr="00B8192F">
              <w:rPr>
                <w:rFonts w:ascii="Times New Roman" w:eastAsia="Calibri" w:hAnsi="Times New Roman" w:cs="Times New Roman"/>
                <w:sz w:val="12"/>
                <w:szCs w:val="12"/>
              </w:rPr>
              <w:t>Уполномоченный орган</w:t>
            </w:r>
            <w:r w:rsidRPr="00B8192F">
              <w:rPr>
                <w:rFonts w:ascii="Times New Roman" w:eastAsia="Calibri" w:hAnsi="Times New Roman" w:cs="Times New Roman"/>
                <w:sz w:val="12"/>
                <w:szCs w:val="12"/>
              </w:rPr>
              <w:t>, почтовым отправлением по адресу Уполномоченного органа, из МФЦ в Администрацию городского поселения Суходол</w:t>
            </w:r>
          </w:p>
        </w:tc>
        <w:tc>
          <w:tcPr>
            <w:tcW w:w="555"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Специалист Администрации городского поселения Суходол</w:t>
            </w:r>
          </w:p>
        </w:tc>
        <w:tc>
          <w:tcPr>
            <w:tcW w:w="471" w:type="pct"/>
          </w:tcPr>
          <w:p w:rsidR="00B8192F" w:rsidRPr="00B8192F" w:rsidRDefault="00B8192F" w:rsidP="0016627A">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Администрация</w:t>
            </w:r>
            <w:r w:rsidR="0016627A">
              <w:rPr>
                <w:rFonts w:ascii="Times New Roman" w:eastAsia="Calibri" w:hAnsi="Times New Roman" w:cs="Times New Roman"/>
                <w:sz w:val="12"/>
                <w:szCs w:val="12"/>
              </w:rPr>
              <w:t xml:space="preserve"> </w:t>
            </w:r>
            <w:r w:rsidRPr="00B8192F">
              <w:rPr>
                <w:rFonts w:ascii="Times New Roman" w:eastAsia="Calibri" w:hAnsi="Times New Roman" w:cs="Times New Roman"/>
                <w:sz w:val="12"/>
                <w:szCs w:val="12"/>
              </w:rPr>
              <w:t>городского поселения Суходол</w:t>
            </w:r>
          </w:p>
        </w:tc>
        <w:tc>
          <w:tcPr>
            <w:tcW w:w="565"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Наличие оснований для возврата заявления о предоставлении муниципальной услуги</w:t>
            </w:r>
          </w:p>
        </w:tc>
        <w:tc>
          <w:tcPr>
            <w:tcW w:w="1133"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xml:space="preserve">Принятие решения о возврате заявления о предоставлении муниципальной услуги, подготовка проекта уведомления о возврате заявления </w:t>
            </w:r>
            <w:r w:rsidR="0016627A" w:rsidRPr="00B8192F">
              <w:rPr>
                <w:rFonts w:ascii="Times New Roman" w:eastAsia="Calibri" w:hAnsi="Times New Roman" w:cs="Times New Roman"/>
                <w:sz w:val="12"/>
                <w:szCs w:val="12"/>
              </w:rPr>
              <w:t>о предоставлении</w:t>
            </w:r>
            <w:r w:rsidRPr="00B8192F">
              <w:rPr>
                <w:rFonts w:ascii="Times New Roman" w:eastAsia="Calibri" w:hAnsi="Times New Roman" w:cs="Times New Roman"/>
                <w:sz w:val="12"/>
                <w:szCs w:val="12"/>
              </w:rPr>
              <w:t xml:space="preserve"> муниципальной услуги</w:t>
            </w:r>
          </w:p>
        </w:tc>
      </w:tr>
      <w:tr w:rsidR="0016627A" w:rsidRPr="00B8192F" w:rsidTr="008471AF">
        <w:trPr>
          <w:trHeight w:val="20"/>
        </w:trPr>
        <w:tc>
          <w:tcPr>
            <w:tcW w:w="663"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1036"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Регистрация уведомления о возврате заявления о предоставлении муниципальной услуги в системе электронного документооборота и направление его заявителю</w:t>
            </w:r>
          </w:p>
        </w:tc>
        <w:tc>
          <w:tcPr>
            <w:tcW w:w="576" w:type="pct"/>
            <w:gridSpan w:val="2"/>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xml:space="preserve">10 календарных дней с даты поступления заявления при личном обращении в </w:t>
            </w:r>
            <w:r w:rsidR="0016627A" w:rsidRPr="00B8192F">
              <w:rPr>
                <w:rFonts w:ascii="Times New Roman" w:eastAsia="Calibri" w:hAnsi="Times New Roman" w:cs="Times New Roman"/>
                <w:sz w:val="12"/>
                <w:szCs w:val="12"/>
              </w:rPr>
              <w:t>Уполномоченный орган</w:t>
            </w:r>
            <w:r w:rsidRPr="00B8192F">
              <w:rPr>
                <w:rFonts w:ascii="Times New Roman" w:eastAsia="Calibri" w:hAnsi="Times New Roman" w:cs="Times New Roman"/>
                <w:sz w:val="12"/>
                <w:szCs w:val="12"/>
              </w:rPr>
              <w:t>, почтовым отправлением по адресу Уполномоченного органа, из МФЦ в Администрацию городского поселения Суходол</w:t>
            </w:r>
          </w:p>
        </w:tc>
        <w:tc>
          <w:tcPr>
            <w:tcW w:w="555"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Специалист Уполномоченного органа, Глава Уполномоченного органа, специалист Администрации городского поселения Суходол, работник МФЦ</w:t>
            </w:r>
          </w:p>
        </w:tc>
        <w:tc>
          <w:tcPr>
            <w:tcW w:w="471"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Администрацию городского поселения Суходол / Уполномоченный орган / МФЦ</w:t>
            </w:r>
          </w:p>
        </w:tc>
        <w:tc>
          <w:tcPr>
            <w:tcW w:w="565"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w:t>
            </w:r>
          </w:p>
        </w:tc>
        <w:tc>
          <w:tcPr>
            <w:tcW w:w="1133"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Регистрация уведомления в системе электронного документооборота;</w:t>
            </w:r>
          </w:p>
          <w:p w:rsidR="00B8192F" w:rsidRPr="00B8192F" w:rsidRDefault="0016627A" w:rsidP="0016627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выдача уведомления </w:t>
            </w:r>
            <w:r w:rsidR="00B8192F" w:rsidRPr="00B8192F">
              <w:rPr>
                <w:rFonts w:ascii="Times New Roman" w:eastAsia="Calibri" w:hAnsi="Times New Roman" w:cs="Times New Roman"/>
                <w:sz w:val="12"/>
                <w:szCs w:val="12"/>
              </w:rPr>
              <w:t>заявителю в форме бумажного документа при личном обращении в Уполномоченный орган либо посредством почтового отправления, передача уведомления в форме  бумажного документа для выдачи в МФЦ</w:t>
            </w:r>
          </w:p>
        </w:tc>
      </w:tr>
      <w:tr w:rsidR="00B8192F" w:rsidRPr="00B8192F" w:rsidTr="0016627A">
        <w:trPr>
          <w:trHeight w:val="20"/>
        </w:trPr>
        <w:tc>
          <w:tcPr>
            <w:tcW w:w="5000" w:type="pct"/>
            <w:gridSpan w:val="8"/>
          </w:tcPr>
          <w:p w:rsidR="00B8192F" w:rsidRPr="00B8192F" w:rsidRDefault="0016627A" w:rsidP="0016627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B8192F" w:rsidRPr="00B8192F">
              <w:rPr>
                <w:rFonts w:ascii="Times New Roman" w:eastAsia="Calibri" w:hAnsi="Times New Roman" w:cs="Times New Roman"/>
                <w:sz w:val="12"/>
                <w:szCs w:val="12"/>
              </w:rPr>
              <w:t>Направление межведомственных запросов, в том числе посредством Федеральной государственной информационной системы «Единая система межведомственного электронного взаимодействия»</w:t>
            </w:r>
          </w:p>
        </w:tc>
      </w:tr>
      <w:tr w:rsidR="0016627A" w:rsidRPr="00B8192F" w:rsidTr="008471AF">
        <w:trPr>
          <w:trHeight w:val="20"/>
        </w:trPr>
        <w:tc>
          <w:tcPr>
            <w:tcW w:w="663" w:type="pct"/>
            <w:vMerge w:val="restar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Регистрация заявления о предоставлении муниципальной услуги и прилагаемых к нему документов, отсутствие оснований для возврата заявления, указанных в пункте 2.8.3. Административного регламента</w:t>
            </w:r>
          </w:p>
        </w:tc>
        <w:tc>
          <w:tcPr>
            <w:tcW w:w="1036"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xml:space="preserve">Направление межведомственных запросов в органы и </w:t>
            </w:r>
            <w:r w:rsidR="0016627A" w:rsidRPr="00B8192F">
              <w:rPr>
                <w:rFonts w:ascii="Times New Roman" w:eastAsia="Calibri" w:hAnsi="Times New Roman" w:cs="Times New Roman"/>
                <w:sz w:val="12"/>
                <w:szCs w:val="12"/>
              </w:rPr>
              <w:t>организации, указанные</w:t>
            </w:r>
            <w:r w:rsidRPr="00B8192F">
              <w:rPr>
                <w:rFonts w:ascii="Times New Roman" w:eastAsia="Calibri" w:hAnsi="Times New Roman" w:cs="Times New Roman"/>
                <w:sz w:val="12"/>
                <w:szCs w:val="12"/>
              </w:rPr>
              <w:t xml:space="preserve"> в пункте 2.2.3. Административного регламента</w:t>
            </w:r>
          </w:p>
        </w:tc>
        <w:tc>
          <w:tcPr>
            <w:tcW w:w="564"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До 3 рабочих дней с даты поступления заявления и прилагаемых к нему документов на рассмотрение специалисту Администрации городского поселения Суходол</w:t>
            </w:r>
          </w:p>
        </w:tc>
        <w:tc>
          <w:tcPr>
            <w:tcW w:w="567" w:type="pct"/>
            <w:gridSpan w:val="2"/>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Специалист Администрации городского поселения Суходол</w:t>
            </w:r>
          </w:p>
        </w:tc>
        <w:tc>
          <w:tcPr>
            <w:tcW w:w="471"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Администрация городского поселения Суходол / ГИС / СМЭВ</w:t>
            </w:r>
          </w:p>
        </w:tc>
        <w:tc>
          <w:tcPr>
            <w:tcW w:w="565"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Отсутствие документов, необходимых для предоставления муниципальной услуги</w:t>
            </w:r>
          </w:p>
        </w:tc>
        <w:tc>
          <w:tcPr>
            <w:tcW w:w="1133"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Направление</w:t>
            </w:r>
            <w:r w:rsidR="0016627A">
              <w:rPr>
                <w:rFonts w:ascii="Times New Roman" w:eastAsia="Calibri" w:hAnsi="Times New Roman" w:cs="Times New Roman"/>
                <w:sz w:val="12"/>
                <w:szCs w:val="12"/>
              </w:rPr>
              <w:t xml:space="preserve"> </w:t>
            </w:r>
            <w:r w:rsidRPr="00B8192F">
              <w:rPr>
                <w:rFonts w:ascii="Times New Roman" w:eastAsia="Calibri" w:hAnsi="Times New Roman" w:cs="Times New Roman"/>
                <w:sz w:val="12"/>
                <w:szCs w:val="12"/>
              </w:rPr>
              <w:t>межведомственного запроса в органы (организации),</w:t>
            </w:r>
            <w:r w:rsidR="0016627A">
              <w:rPr>
                <w:rFonts w:ascii="Times New Roman" w:eastAsia="Calibri" w:hAnsi="Times New Roman" w:cs="Times New Roman"/>
                <w:sz w:val="12"/>
                <w:szCs w:val="12"/>
              </w:rPr>
              <w:t xml:space="preserve"> </w:t>
            </w:r>
            <w:r w:rsidRPr="00B8192F">
              <w:rPr>
                <w:rFonts w:ascii="Times New Roman" w:eastAsia="Calibri" w:hAnsi="Times New Roman" w:cs="Times New Roman"/>
                <w:sz w:val="12"/>
                <w:szCs w:val="12"/>
              </w:rPr>
              <w:t>предоставляющие</w:t>
            </w:r>
            <w:r w:rsidR="0016627A">
              <w:rPr>
                <w:rFonts w:ascii="Times New Roman" w:eastAsia="Calibri" w:hAnsi="Times New Roman" w:cs="Times New Roman"/>
                <w:sz w:val="12"/>
                <w:szCs w:val="12"/>
              </w:rPr>
              <w:t xml:space="preserve"> </w:t>
            </w:r>
            <w:r w:rsidRPr="00B8192F">
              <w:rPr>
                <w:rFonts w:ascii="Times New Roman" w:eastAsia="Calibri" w:hAnsi="Times New Roman" w:cs="Times New Roman"/>
                <w:sz w:val="12"/>
                <w:szCs w:val="12"/>
              </w:rPr>
              <w:t>документы (сведения), предусмотренные пунктом 2.7.1.</w:t>
            </w:r>
          </w:p>
          <w:p w:rsidR="00B8192F" w:rsidRPr="00B8192F" w:rsidRDefault="00B8192F" w:rsidP="0016627A">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Административного регламента, в том числе с</w:t>
            </w:r>
            <w:r w:rsidR="0016627A">
              <w:rPr>
                <w:rFonts w:ascii="Times New Roman" w:eastAsia="Calibri" w:hAnsi="Times New Roman" w:cs="Times New Roman"/>
                <w:sz w:val="12"/>
                <w:szCs w:val="12"/>
              </w:rPr>
              <w:t xml:space="preserve"> </w:t>
            </w:r>
            <w:r w:rsidRPr="00B8192F">
              <w:rPr>
                <w:rFonts w:ascii="Times New Roman" w:eastAsia="Calibri" w:hAnsi="Times New Roman" w:cs="Times New Roman"/>
                <w:sz w:val="12"/>
                <w:szCs w:val="12"/>
              </w:rPr>
              <w:t>использованием СМЭВ</w:t>
            </w:r>
          </w:p>
        </w:tc>
      </w:tr>
      <w:tr w:rsidR="0016627A" w:rsidRPr="00B8192F" w:rsidTr="008471AF">
        <w:trPr>
          <w:trHeight w:val="20"/>
        </w:trPr>
        <w:tc>
          <w:tcPr>
            <w:tcW w:w="663"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1036" w:type="pct"/>
          </w:tcPr>
          <w:p w:rsidR="00B8192F" w:rsidRPr="00B8192F" w:rsidRDefault="00B8192F" w:rsidP="0016627A">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Получение ответов на</w:t>
            </w:r>
            <w:r w:rsidR="0016627A">
              <w:rPr>
                <w:rFonts w:ascii="Times New Roman" w:eastAsia="Calibri" w:hAnsi="Times New Roman" w:cs="Times New Roman"/>
                <w:sz w:val="12"/>
                <w:szCs w:val="12"/>
              </w:rPr>
              <w:t xml:space="preserve"> </w:t>
            </w:r>
            <w:r w:rsidRPr="00B8192F">
              <w:rPr>
                <w:rFonts w:ascii="Times New Roman" w:eastAsia="Calibri" w:hAnsi="Times New Roman" w:cs="Times New Roman"/>
                <w:sz w:val="12"/>
                <w:szCs w:val="12"/>
              </w:rPr>
              <w:t>межведомственные запросы,</w:t>
            </w:r>
            <w:r w:rsidR="0016627A">
              <w:rPr>
                <w:rFonts w:ascii="Times New Roman" w:eastAsia="Calibri" w:hAnsi="Times New Roman" w:cs="Times New Roman"/>
                <w:sz w:val="12"/>
                <w:szCs w:val="12"/>
              </w:rPr>
              <w:t xml:space="preserve"> </w:t>
            </w:r>
            <w:r w:rsidRPr="00B8192F">
              <w:rPr>
                <w:rFonts w:ascii="Times New Roman" w:eastAsia="Calibri" w:hAnsi="Times New Roman" w:cs="Times New Roman"/>
                <w:sz w:val="12"/>
                <w:szCs w:val="12"/>
              </w:rPr>
              <w:t xml:space="preserve">формирование полного </w:t>
            </w:r>
            <w:r w:rsidR="0016627A" w:rsidRPr="00B8192F">
              <w:rPr>
                <w:rFonts w:ascii="Times New Roman" w:eastAsia="Calibri" w:hAnsi="Times New Roman" w:cs="Times New Roman"/>
                <w:sz w:val="12"/>
                <w:szCs w:val="12"/>
              </w:rPr>
              <w:t>комплекта документов</w:t>
            </w:r>
          </w:p>
        </w:tc>
        <w:tc>
          <w:tcPr>
            <w:tcW w:w="564"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5 рабочих дней со дня поступления межведомственного запроса</w:t>
            </w:r>
          </w:p>
        </w:tc>
        <w:tc>
          <w:tcPr>
            <w:tcW w:w="567" w:type="pct"/>
            <w:gridSpan w:val="2"/>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Специалист Администрации городского поселения Суходол</w:t>
            </w:r>
          </w:p>
        </w:tc>
        <w:tc>
          <w:tcPr>
            <w:tcW w:w="471"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Администрация городского поселения Суходол / ГИС / СМЭВ</w:t>
            </w:r>
          </w:p>
        </w:tc>
        <w:tc>
          <w:tcPr>
            <w:tcW w:w="565"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w:t>
            </w:r>
          </w:p>
        </w:tc>
        <w:tc>
          <w:tcPr>
            <w:tcW w:w="1133"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Получение документов (сведений), необходимых для предоставления муниципальной услуги</w:t>
            </w:r>
          </w:p>
        </w:tc>
      </w:tr>
      <w:tr w:rsidR="00B8192F" w:rsidRPr="00B8192F" w:rsidTr="0016627A">
        <w:trPr>
          <w:trHeight w:val="20"/>
        </w:trPr>
        <w:tc>
          <w:tcPr>
            <w:tcW w:w="5000" w:type="pct"/>
            <w:gridSpan w:val="8"/>
          </w:tcPr>
          <w:p w:rsidR="00B8192F" w:rsidRPr="00B8192F" w:rsidRDefault="0016627A" w:rsidP="0016627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B8192F" w:rsidRPr="00B8192F">
              <w:rPr>
                <w:rFonts w:ascii="Times New Roman" w:eastAsia="Calibri" w:hAnsi="Times New Roman" w:cs="Times New Roman"/>
                <w:sz w:val="12"/>
                <w:szCs w:val="12"/>
              </w:rPr>
              <w:t>Рассмотрение документов и сведений</w:t>
            </w:r>
          </w:p>
        </w:tc>
      </w:tr>
      <w:tr w:rsidR="0016627A" w:rsidRPr="00B8192F" w:rsidTr="008471AF">
        <w:trPr>
          <w:trHeight w:val="20"/>
        </w:trPr>
        <w:tc>
          <w:tcPr>
            <w:tcW w:w="663"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Получение в порядке межведомственного взаимодействия документов (сведений), необходимых для предоставления муниципальной услуги</w:t>
            </w:r>
          </w:p>
        </w:tc>
        <w:tc>
          <w:tcPr>
            <w:tcW w:w="1036"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Проверка заявления и документов, представленных заявителем, а также полученных в порядке межведомственного взаимодействия, на наличие / отсутствие оснований для отказа в предоставлении муниципальной услуги, указанных в пункте 2.9.2. Административного регламента</w:t>
            </w:r>
          </w:p>
        </w:tc>
        <w:tc>
          <w:tcPr>
            <w:tcW w:w="564"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1 рабочий день</w:t>
            </w:r>
          </w:p>
        </w:tc>
        <w:tc>
          <w:tcPr>
            <w:tcW w:w="567" w:type="pct"/>
            <w:gridSpan w:val="2"/>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Специалист Администрации городского поселения Суходол</w:t>
            </w:r>
          </w:p>
        </w:tc>
        <w:tc>
          <w:tcPr>
            <w:tcW w:w="471"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Администрация городского поселения Суходол</w:t>
            </w:r>
          </w:p>
        </w:tc>
        <w:tc>
          <w:tcPr>
            <w:tcW w:w="565"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Наличие / отсутствие оснований для отказа в предоставлении муниципальной услуги</w:t>
            </w:r>
          </w:p>
        </w:tc>
        <w:tc>
          <w:tcPr>
            <w:tcW w:w="1133"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Принятия решения о предоставлении муниципальной услуги либо об отказе в предоставлении муниципальной услуги</w:t>
            </w:r>
          </w:p>
        </w:tc>
      </w:tr>
      <w:tr w:rsidR="00B8192F" w:rsidRPr="00B8192F" w:rsidTr="0016627A">
        <w:trPr>
          <w:trHeight w:val="20"/>
        </w:trPr>
        <w:tc>
          <w:tcPr>
            <w:tcW w:w="5000" w:type="pct"/>
            <w:gridSpan w:val="8"/>
          </w:tcPr>
          <w:p w:rsidR="00B8192F" w:rsidRPr="00B8192F" w:rsidRDefault="0016627A" w:rsidP="0016627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B8192F" w:rsidRPr="00B8192F">
              <w:rPr>
                <w:rFonts w:ascii="Times New Roman" w:eastAsia="Calibri" w:hAnsi="Times New Roman" w:cs="Times New Roman"/>
                <w:sz w:val="12"/>
                <w:szCs w:val="12"/>
              </w:rPr>
              <w:t>Принятие решения о предоставлении муниципальной услуги</w:t>
            </w:r>
          </w:p>
        </w:tc>
      </w:tr>
      <w:tr w:rsidR="0016627A" w:rsidRPr="00B8192F" w:rsidTr="008471AF">
        <w:trPr>
          <w:trHeight w:val="20"/>
        </w:trPr>
        <w:tc>
          <w:tcPr>
            <w:tcW w:w="663" w:type="pct"/>
            <w:vMerge w:val="restar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Наличие либо отсутствие оснований для отказа в предоставлении муниципальной услуги, указанных в пункте 2.9.2. Административног</w:t>
            </w:r>
            <w:r w:rsidRPr="00B8192F">
              <w:rPr>
                <w:rFonts w:ascii="Times New Roman" w:eastAsia="Calibri" w:hAnsi="Times New Roman" w:cs="Times New Roman"/>
                <w:sz w:val="12"/>
                <w:szCs w:val="12"/>
              </w:rPr>
              <w:lastRenderedPageBreak/>
              <w:t>о регламента</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1036"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lastRenderedPageBreak/>
              <w:t xml:space="preserve">Подготовка решения об отказе в предоставлении муниципальной услуги по форме, приведенной в приложении №3 к Административному регламенту, при наличии оснований для отказа в предоставлении </w:t>
            </w:r>
            <w:r w:rsidRPr="00B8192F">
              <w:rPr>
                <w:rFonts w:ascii="Times New Roman" w:eastAsia="Calibri" w:hAnsi="Times New Roman" w:cs="Times New Roman"/>
                <w:sz w:val="12"/>
                <w:szCs w:val="12"/>
              </w:rPr>
              <w:lastRenderedPageBreak/>
              <w:t>муниципальной услуги, указанных в пункте 2.9.2. Административного регламента</w:t>
            </w:r>
          </w:p>
        </w:tc>
        <w:tc>
          <w:tcPr>
            <w:tcW w:w="564"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lastRenderedPageBreak/>
              <w:t>1 рабочий день</w:t>
            </w:r>
          </w:p>
        </w:tc>
        <w:tc>
          <w:tcPr>
            <w:tcW w:w="567" w:type="pct"/>
            <w:gridSpan w:val="2"/>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Специалист Администрации городского поселения Суходол, специалист Уполномоченного органа, Глава Уполномоченно</w:t>
            </w:r>
            <w:r w:rsidRPr="00B8192F">
              <w:rPr>
                <w:rFonts w:ascii="Times New Roman" w:eastAsia="Calibri" w:hAnsi="Times New Roman" w:cs="Times New Roman"/>
                <w:sz w:val="12"/>
                <w:szCs w:val="12"/>
              </w:rPr>
              <w:lastRenderedPageBreak/>
              <w:t>го органа</w:t>
            </w:r>
          </w:p>
        </w:tc>
        <w:tc>
          <w:tcPr>
            <w:tcW w:w="471"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lastRenderedPageBreak/>
              <w:t>Уполномоченный орган, Администрация городского поселения Суходол</w:t>
            </w:r>
          </w:p>
        </w:tc>
        <w:tc>
          <w:tcPr>
            <w:tcW w:w="565"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Наличие оснований для отказа в предоставлении муниципальной услуги</w:t>
            </w:r>
          </w:p>
        </w:tc>
        <w:tc>
          <w:tcPr>
            <w:tcW w:w="1133"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Регистрация решения об отказе в предоставлении муниципальной услуги в системе электронного документооборота</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r>
      <w:tr w:rsidR="0016627A" w:rsidRPr="00B8192F" w:rsidTr="008471AF">
        <w:trPr>
          <w:trHeight w:val="20"/>
        </w:trPr>
        <w:tc>
          <w:tcPr>
            <w:tcW w:w="663"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1036"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Подготовка решения о предоставлении муниципальной услуги по форме, приведенной в приложении №2 к Административному регламенту, при отсутствии оснований для отказа в предоставлении муниципальной услуги, указанных в пункте 2.9.2. Административного регламента</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564"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1 рабочий день</w:t>
            </w:r>
          </w:p>
        </w:tc>
        <w:tc>
          <w:tcPr>
            <w:tcW w:w="567" w:type="pct"/>
            <w:gridSpan w:val="2"/>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Специалист Администрации городского поселения Суходол, специалист Уполномоченного органа, Глава Уполномоченного органа, Глава городского поселения Суходол</w:t>
            </w:r>
          </w:p>
        </w:tc>
        <w:tc>
          <w:tcPr>
            <w:tcW w:w="471"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Уполномоченный орган, Администрация городского поселения Суходол</w:t>
            </w:r>
          </w:p>
        </w:tc>
        <w:tc>
          <w:tcPr>
            <w:tcW w:w="565" w:type="pct"/>
          </w:tcPr>
          <w:p w:rsidR="00B8192F" w:rsidRPr="00B8192F" w:rsidRDefault="0016627A"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Отсутствие оснований</w:t>
            </w:r>
            <w:r w:rsidR="00B8192F" w:rsidRPr="00B8192F">
              <w:rPr>
                <w:rFonts w:ascii="Times New Roman" w:eastAsia="Calibri" w:hAnsi="Times New Roman" w:cs="Times New Roman"/>
                <w:sz w:val="12"/>
                <w:szCs w:val="12"/>
              </w:rPr>
              <w:t xml:space="preserve"> для отказа в предоставлении муниципальной услуги</w:t>
            </w:r>
          </w:p>
        </w:tc>
        <w:tc>
          <w:tcPr>
            <w:tcW w:w="1133"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Регистрация решения о предоставлении муниципальной услуги согласно приложению №2 в системе электронного документооборота</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r>
      <w:tr w:rsidR="00B8192F" w:rsidRPr="00B8192F" w:rsidTr="0016627A">
        <w:trPr>
          <w:trHeight w:val="20"/>
        </w:trPr>
        <w:tc>
          <w:tcPr>
            <w:tcW w:w="5000" w:type="pct"/>
            <w:gridSpan w:val="8"/>
          </w:tcPr>
          <w:p w:rsidR="00B8192F" w:rsidRPr="00B8192F" w:rsidRDefault="0016627A" w:rsidP="0016627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B8192F" w:rsidRPr="00B8192F">
              <w:rPr>
                <w:rFonts w:ascii="Times New Roman" w:eastAsia="Calibri" w:hAnsi="Times New Roman" w:cs="Times New Roman"/>
                <w:sz w:val="12"/>
                <w:szCs w:val="12"/>
              </w:rPr>
              <w:t>Выдача (направление) результата предоставления муниципальной услуги</w:t>
            </w:r>
          </w:p>
        </w:tc>
      </w:tr>
      <w:tr w:rsidR="0016627A" w:rsidRPr="00B8192F" w:rsidTr="008471AF">
        <w:trPr>
          <w:trHeight w:val="20"/>
        </w:trPr>
        <w:tc>
          <w:tcPr>
            <w:tcW w:w="663" w:type="pct"/>
            <w:vMerge w:val="restar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Формирование и регистрация результата предоставления муниципальной услуги</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1036"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Выдача заявителю в Администрации городского поселения Суходол результата предоставления муниципальной услуги на бумажном носителе при личном обращении</w:t>
            </w:r>
          </w:p>
        </w:tc>
        <w:tc>
          <w:tcPr>
            <w:tcW w:w="564"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До 3 рабочих дней</w:t>
            </w:r>
          </w:p>
        </w:tc>
        <w:tc>
          <w:tcPr>
            <w:tcW w:w="567" w:type="pct"/>
            <w:gridSpan w:val="2"/>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Специалист Администрации городского поселения Суходол</w:t>
            </w:r>
          </w:p>
        </w:tc>
        <w:tc>
          <w:tcPr>
            <w:tcW w:w="471"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Администрация городского поселения Суходол</w:t>
            </w:r>
          </w:p>
        </w:tc>
        <w:tc>
          <w:tcPr>
            <w:tcW w:w="565"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Указание заявителем в заявлении способа выдачи результата предоставления муниципальной услуги - личное обращение в Уполномоченный орган</w:t>
            </w:r>
          </w:p>
        </w:tc>
        <w:tc>
          <w:tcPr>
            <w:tcW w:w="1133"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 xml:space="preserve">Подпись заявителя в журнале </w:t>
            </w:r>
            <w:r w:rsidR="0016627A" w:rsidRPr="00B8192F">
              <w:rPr>
                <w:rFonts w:ascii="Times New Roman" w:eastAsia="Calibri" w:hAnsi="Times New Roman" w:cs="Times New Roman"/>
                <w:sz w:val="12"/>
                <w:szCs w:val="12"/>
              </w:rPr>
              <w:t>регистрации о</w:t>
            </w:r>
            <w:r w:rsidRPr="00B8192F">
              <w:rPr>
                <w:rFonts w:ascii="Times New Roman" w:eastAsia="Calibri" w:hAnsi="Times New Roman" w:cs="Times New Roman"/>
                <w:sz w:val="12"/>
                <w:szCs w:val="12"/>
              </w:rPr>
              <w:t xml:space="preserve"> получении результата предоставлении муниципальной услуги на руки</w:t>
            </w:r>
          </w:p>
        </w:tc>
      </w:tr>
      <w:tr w:rsidR="0016627A" w:rsidRPr="00B8192F" w:rsidTr="008471AF">
        <w:trPr>
          <w:trHeight w:val="20"/>
        </w:trPr>
        <w:tc>
          <w:tcPr>
            <w:tcW w:w="663"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1036"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Направление результата предоставления муниципальной услуги посредством почтового отправления</w:t>
            </w:r>
          </w:p>
        </w:tc>
        <w:tc>
          <w:tcPr>
            <w:tcW w:w="564"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До 3 рабочих дней</w:t>
            </w:r>
          </w:p>
        </w:tc>
        <w:tc>
          <w:tcPr>
            <w:tcW w:w="567" w:type="pct"/>
            <w:gridSpan w:val="2"/>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Специалист Уполномоченного органа, специалист Администрации городского поселения Суходол</w:t>
            </w:r>
          </w:p>
        </w:tc>
        <w:tc>
          <w:tcPr>
            <w:tcW w:w="471"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Администрация городского поселения Суходол, Уполномоченный орган</w:t>
            </w:r>
          </w:p>
        </w:tc>
        <w:tc>
          <w:tcPr>
            <w:tcW w:w="565"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Указание заявителем в заявлении способа выдачи результата предоставления муниципальной услуги – посредством почтового отправления</w:t>
            </w:r>
          </w:p>
        </w:tc>
        <w:tc>
          <w:tcPr>
            <w:tcW w:w="1133"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Направление результата предоставления муниципальной услуги посредством почтового отправления</w:t>
            </w:r>
          </w:p>
        </w:tc>
      </w:tr>
      <w:tr w:rsidR="0016627A" w:rsidRPr="00B8192F" w:rsidTr="008471AF">
        <w:trPr>
          <w:trHeight w:val="20"/>
        </w:trPr>
        <w:tc>
          <w:tcPr>
            <w:tcW w:w="663"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1036"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Направление для выдачи в МФЦ результата предоставления муниципальной услуги в форме бумажного документа, в форме электронного документа, подписанного усиленной квалифицированной подписью уполномоченного должностного лица Уполномоченного органа</w:t>
            </w:r>
          </w:p>
        </w:tc>
        <w:tc>
          <w:tcPr>
            <w:tcW w:w="564"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В сроки установленные соглашением о взаимодействии между Уполномоченным органом и МФЦ</w:t>
            </w:r>
          </w:p>
        </w:tc>
        <w:tc>
          <w:tcPr>
            <w:tcW w:w="567" w:type="pct"/>
            <w:gridSpan w:val="2"/>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Специалист Администрации городского поселения Суходол, работник МФЦ</w:t>
            </w:r>
          </w:p>
        </w:tc>
        <w:tc>
          <w:tcPr>
            <w:tcW w:w="471"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Администрация городского поселения Суходол, МФЦ</w:t>
            </w:r>
          </w:p>
        </w:tc>
        <w:tc>
          <w:tcPr>
            <w:tcW w:w="565"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Указание в заявлении способа выдачи результата предоставления муниципальной услуги в МФЦ, а также подача заявления через МФЦ</w:t>
            </w:r>
          </w:p>
        </w:tc>
        <w:tc>
          <w:tcPr>
            <w:tcW w:w="1133"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Подпись работника МФЦ в журнале регистрации переданных документов о получении результата предоставлении муниципальной услуги для выдачи, ГИС</w:t>
            </w:r>
          </w:p>
        </w:tc>
      </w:tr>
      <w:tr w:rsidR="0016627A" w:rsidRPr="00B8192F" w:rsidTr="008471AF">
        <w:trPr>
          <w:trHeight w:val="20"/>
        </w:trPr>
        <w:tc>
          <w:tcPr>
            <w:tcW w:w="663" w:type="pct"/>
            <w:vMerge/>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1036"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Направление заявителю результата предоставления муниципальной услуги в личный кабинет на ЕПГУ, РГУ</w:t>
            </w:r>
          </w:p>
        </w:tc>
        <w:tc>
          <w:tcPr>
            <w:tcW w:w="564"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До 3 рабочих дней</w:t>
            </w:r>
          </w:p>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p>
        </w:tc>
        <w:tc>
          <w:tcPr>
            <w:tcW w:w="567" w:type="pct"/>
            <w:gridSpan w:val="2"/>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Специалист Администрации городского поселения Суходол</w:t>
            </w:r>
          </w:p>
        </w:tc>
        <w:tc>
          <w:tcPr>
            <w:tcW w:w="471"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Администрация городского поселения Суходол / ГИС</w:t>
            </w:r>
          </w:p>
        </w:tc>
        <w:tc>
          <w:tcPr>
            <w:tcW w:w="565"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Подача заявления в электронном виде через ЕПГУ, РГУ</w:t>
            </w:r>
          </w:p>
        </w:tc>
        <w:tc>
          <w:tcPr>
            <w:tcW w:w="1133"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Результат предоставления муниципальной услуги, направленный заявителю в личный кабинет на ЕПГУ, РГУ</w:t>
            </w:r>
          </w:p>
        </w:tc>
      </w:tr>
      <w:tr w:rsidR="00B8192F" w:rsidRPr="00B8192F" w:rsidTr="0016627A">
        <w:trPr>
          <w:trHeight w:val="20"/>
        </w:trPr>
        <w:tc>
          <w:tcPr>
            <w:tcW w:w="5000" w:type="pct"/>
            <w:gridSpan w:val="8"/>
          </w:tcPr>
          <w:p w:rsidR="00B8192F" w:rsidRPr="00B8192F" w:rsidRDefault="0016627A" w:rsidP="0016627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B8192F" w:rsidRPr="00B8192F">
              <w:rPr>
                <w:rFonts w:ascii="Times New Roman" w:eastAsia="Calibri" w:hAnsi="Times New Roman" w:cs="Times New Roman"/>
                <w:sz w:val="12"/>
                <w:szCs w:val="12"/>
              </w:rPr>
              <w:t>Внесение результата муниципальной услуги в реестр решений</w:t>
            </w:r>
          </w:p>
        </w:tc>
      </w:tr>
      <w:tr w:rsidR="0016627A" w:rsidRPr="00B8192F" w:rsidTr="008471AF">
        <w:trPr>
          <w:trHeight w:val="20"/>
        </w:trPr>
        <w:tc>
          <w:tcPr>
            <w:tcW w:w="663"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Формирование и регистрация результата муниципальной услуги, указанного в пункте 2.3.1 Административного регламента, в форме электронного документа в ГИС</w:t>
            </w:r>
          </w:p>
        </w:tc>
        <w:tc>
          <w:tcPr>
            <w:tcW w:w="1036"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Внесение сведений о результате предоставления муниципальной услуги, указанном в пункте 2.3.1 Административного регламента, в реестр решений</w:t>
            </w:r>
          </w:p>
        </w:tc>
        <w:tc>
          <w:tcPr>
            <w:tcW w:w="564"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1 рабочий день</w:t>
            </w:r>
          </w:p>
        </w:tc>
        <w:tc>
          <w:tcPr>
            <w:tcW w:w="567" w:type="pct"/>
            <w:gridSpan w:val="2"/>
          </w:tcPr>
          <w:p w:rsidR="00B8192F" w:rsidRPr="00B8192F" w:rsidRDefault="00B8192F" w:rsidP="0016627A">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Специалист Администрации</w:t>
            </w:r>
            <w:r w:rsidR="0016627A">
              <w:rPr>
                <w:rFonts w:ascii="Times New Roman" w:eastAsia="Calibri" w:hAnsi="Times New Roman" w:cs="Times New Roman"/>
                <w:sz w:val="12"/>
                <w:szCs w:val="12"/>
              </w:rPr>
              <w:t xml:space="preserve"> </w:t>
            </w:r>
            <w:r w:rsidRPr="00B8192F">
              <w:rPr>
                <w:rFonts w:ascii="Times New Roman" w:eastAsia="Calibri" w:hAnsi="Times New Roman" w:cs="Times New Roman"/>
                <w:sz w:val="12"/>
                <w:szCs w:val="12"/>
              </w:rPr>
              <w:t>городского поселения Суходол</w:t>
            </w:r>
          </w:p>
        </w:tc>
        <w:tc>
          <w:tcPr>
            <w:tcW w:w="471"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ГИС</w:t>
            </w:r>
          </w:p>
        </w:tc>
        <w:tc>
          <w:tcPr>
            <w:tcW w:w="565"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w:t>
            </w:r>
          </w:p>
        </w:tc>
        <w:tc>
          <w:tcPr>
            <w:tcW w:w="1133" w:type="pct"/>
          </w:tcPr>
          <w:p w:rsidR="00B8192F" w:rsidRPr="00B8192F" w:rsidRDefault="00B8192F" w:rsidP="00B8192F">
            <w:pPr>
              <w:tabs>
                <w:tab w:val="left" w:pos="284"/>
              </w:tabs>
              <w:spacing w:after="0" w:line="240" w:lineRule="auto"/>
              <w:rPr>
                <w:rFonts w:ascii="Times New Roman" w:eastAsia="Calibri" w:hAnsi="Times New Roman" w:cs="Times New Roman"/>
                <w:sz w:val="12"/>
                <w:szCs w:val="12"/>
              </w:rPr>
            </w:pPr>
            <w:r w:rsidRPr="00B8192F">
              <w:rPr>
                <w:rFonts w:ascii="Times New Roman" w:eastAsia="Calibri" w:hAnsi="Times New Roman" w:cs="Times New Roman"/>
                <w:sz w:val="12"/>
                <w:szCs w:val="12"/>
              </w:rPr>
              <w:t>Результат предоставления муниципальной услуги, указанный в пункте 2.3.1 Административного регламента, внесен в реестр решений</w:t>
            </w:r>
          </w:p>
        </w:tc>
      </w:tr>
    </w:tbl>
    <w:p w:rsidR="00A95992" w:rsidRPr="00A95992" w:rsidRDefault="00A95992" w:rsidP="00A95992">
      <w:pPr>
        <w:tabs>
          <w:tab w:val="left" w:pos="284"/>
        </w:tabs>
        <w:spacing w:after="0" w:line="240" w:lineRule="auto"/>
        <w:jc w:val="both"/>
        <w:rPr>
          <w:rFonts w:ascii="Times New Roman" w:eastAsia="Calibri" w:hAnsi="Times New Roman" w:cs="Times New Roman"/>
          <w:sz w:val="12"/>
          <w:szCs w:val="12"/>
        </w:rPr>
      </w:pPr>
    </w:p>
    <w:p w:rsidR="008471AF" w:rsidRDefault="008471AF" w:rsidP="00B349BB">
      <w:pPr>
        <w:tabs>
          <w:tab w:val="left" w:pos="284"/>
          <w:tab w:val="left" w:pos="3828"/>
        </w:tabs>
        <w:spacing w:after="0" w:line="240" w:lineRule="auto"/>
        <w:jc w:val="center"/>
        <w:rPr>
          <w:rFonts w:ascii="Times New Roman" w:eastAsia="Calibri" w:hAnsi="Times New Roman" w:cs="Times New Roman"/>
          <w:b/>
          <w:sz w:val="12"/>
          <w:szCs w:val="12"/>
        </w:rPr>
      </w:pPr>
    </w:p>
    <w:p w:rsidR="008471AF" w:rsidRDefault="008471AF" w:rsidP="00B349BB">
      <w:pPr>
        <w:tabs>
          <w:tab w:val="left" w:pos="284"/>
          <w:tab w:val="left" w:pos="3828"/>
        </w:tabs>
        <w:spacing w:after="0" w:line="240" w:lineRule="auto"/>
        <w:jc w:val="center"/>
        <w:rPr>
          <w:rFonts w:ascii="Times New Roman" w:eastAsia="Calibri" w:hAnsi="Times New Roman" w:cs="Times New Roman"/>
          <w:b/>
          <w:sz w:val="12"/>
          <w:szCs w:val="12"/>
        </w:rPr>
      </w:pPr>
    </w:p>
    <w:p w:rsidR="00B349BB" w:rsidRPr="00C62F5C" w:rsidRDefault="00B349BB" w:rsidP="00B349BB">
      <w:pPr>
        <w:tabs>
          <w:tab w:val="left" w:pos="284"/>
          <w:tab w:val="left" w:pos="3828"/>
        </w:tabs>
        <w:spacing w:after="0" w:line="240" w:lineRule="auto"/>
        <w:jc w:val="center"/>
        <w:rPr>
          <w:rFonts w:ascii="Times New Roman" w:eastAsia="Calibri" w:hAnsi="Times New Roman" w:cs="Times New Roman"/>
          <w:b/>
          <w:sz w:val="12"/>
          <w:szCs w:val="12"/>
        </w:rPr>
      </w:pPr>
      <w:r w:rsidRPr="00C62F5C">
        <w:rPr>
          <w:rFonts w:ascii="Times New Roman" w:eastAsia="Calibri" w:hAnsi="Times New Roman" w:cs="Times New Roman"/>
          <w:b/>
          <w:sz w:val="12"/>
          <w:szCs w:val="12"/>
        </w:rPr>
        <w:lastRenderedPageBreak/>
        <w:t>АДМИНИСТРАЦИЯ</w:t>
      </w:r>
    </w:p>
    <w:p w:rsidR="00B349BB" w:rsidRPr="00C62F5C" w:rsidRDefault="00B349BB" w:rsidP="00B349B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w:t>
      </w:r>
      <w:r w:rsidRPr="00C62F5C">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СУХОДОЛ</w:t>
      </w:r>
    </w:p>
    <w:p w:rsidR="00B349BB" w:rsidRPr="00C62F5C" w:rsidRDefault="00B349BB" w:rsidP="00B349BB">
      <w:pPr>
        <w:tabs>
          <w:tab w:val="left" w:pos="284"/>
        </w:tabs>
        <w:spacing w:after="0" w:line="240" w:lineRule="auto"/>
        <w:jc w:val="center"/>
        <w:rPr>
          <w:rFonts w:ascii="Times New Roman" w:eastAsia="Calibri" w:hAnsi="Times New Roman" w:cs="Times New Roman"/>
          <w:b/>
          <w:sz w:val="12"/>
          <w:szCs w:val="12"/>
        </w:rPr>
      </w:pPr>
      <w:r w:rsidRPr="00C62F5C">
        <w:rPr>
          <w:rFonts w:ascii="Times New Roman" w:eastAsia="Calibri" w:hAnsi="Times New Roman" w:cs="Times New Roman"/>
          <w:b/>
          <w:sz w:val="12"/>
          <w:szCs w:val="12"/>
        </w:rPr>
        <w:t>МУНИЦИПАЛЬНОГО РАЙОНА СЕРГИЕВСКИЙ</w:t>
      </w:r>
    </w:p>
    <w:p w:rsidR="00B349BB" w:rsidRPr="00C62F5C" w:rsidRDefault="00B349BB" w:rsidP="00B349BB">
      <w:pPr>
        <w:tabs>
          <w:tab w:val="left" w:pos="284"/>
        </w:tabs>
        <w:spacing w:after="0" w:line="240" w:lineRule="auto"/>
        <w:jc w:val="center"/>
        <w:rPr>
          <w:rFonts w:ascii="Times New Roman" w:eastAsia="Calibri" w:hAnsi="Times New Roman" w:cs="Times New Roman"/>
          <w:b/>
          <w:sz w:val="12"/>
          <w:szCs w:val="12"/>
        </w:rPr>
      </w:pPr>
      <w:r w:rsidRPr="00C62F5C">
        <w:rPr>
          <w:rFonts w:ascii="Times New Roman" w:eastAsia="Calibri" w:hAnsi="Times New Roman" w:cs="Times New Roman"/>
          <w:b/>
          <w:sz w:val="12"/>
          <w:szCs w:val="12"/>
        </w:rPr>
        <w:t>САМАРСКОЙ ОБЛАСТИ</w:t>
      </w:r>
    </w:p>
    <w:p w:rsidR="00B349BB" w:rsidRPr="00C62F5C" w:rsidRDefault="00B349BB" w:rsidP="00B349BB">
      <w:pPr>
        <w:tabs>
          <w:tab w:val="left" w:pos="284"/>
        </w:tabs>
        <w:spacing w:after="0" w:line="240" w:lineRule="auto"/>
        <w:jc w:val="center"/>
        <w:rPr>
          <w:rFonts w:ascii="Times New Roman" w:eastAsia="Calibri" w:hAnsi="Times New Roman" w:cs="Times New Roman"/>
          <w:sz w:val="12"/>
          <w:szCs w:val="12"/>
        </w:rPr>
      </w:pPr>
    </w:p>
    <w:p w:rsidR="00B349BB" w:rsidRPr="00C62F5C" w:rsidRDefault="00B349BB" w:rsidP="00B349BB">
      <w:pPr>
        <w:tabs>
          <w:tab w:val="left" w:pos="284"/>
        </w:tabs>
        <w:spacing w:after="0" w:line="240" w:lineRule="auto"/>
        <w:jc w:val="center"/>
        <w:rPr>
          <w:rFonts w:ascii="Times New Roman" w:eastAsia="Calibri" w:hAnsi="Times New Roman" w:cs="Times New Roman"/>
          <w:sz w:val="12"/>
          <w:szCs w:val="12"/>
        </w:rPr>
      </w:pPr>
      <w:r w:rsidRPr="00C62F5C">
        <w:rPr>
          <w:rFonts w:ascii="Times New Roman" w:eastAsia="Calibri" w:hAnsi="Times New Roman" w:cs="Times New Roman"/>
          <w:sz w:val="12"/>
          <w:szCs w:val="12"/>
        </w:rPr>
        <w:t>ПОСТАНОВЛЕНИЕ</w:t>
      </w:r>
    </w:p>
    <w:p w:rsidR="00B349BB" w:rsidRPr="00C62F5C" w:rsidRDefault="00B349BB" w:rsidP="00B349B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C62F5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C62F5C">
        <w:rPr>
          <w:rFonts w:ascii="Times New Roman" w:eastAsia="Calibri" w:hAnsi="Times New Roman" w:cs="Times New Roman"/>
          <w:sz w:val="12"/>
          <w:szCs w:val="12"/>
        </w:rPr>
        <w:t xml:space="preserve"> 2024г.                                                                                                                                                                        </w:t>
      </w:r>
      <w:r w:rsidR="0016627A">
        <w:rPr>
          <w:rFonts w:ascii="Times New Roman" w:eastAsia="Calibri" w:hAnsi="Times New Roman" w:cs="Times New Roman"/>
          <w:sz w:val="12"/>
          <w:szCs w:val="12"/>
        </w:rPr>
        <w:t xml:space="preserve">  </w:t>
      </w:r>
      <w:r w:rsidRPr="00C62F5C">
        <w:rPr>
          <w:rFonts w:ascii="Times New Roman" w:eastAsia="Calibri" w:hAnsi="Times New Roman" w:cs="Times New Roman"/>
          <w:sz w:val="12"/>
          <w:szCs w:val="12"/>
        </w:rPr>
        <w:t xml:space="preserve">                 </w:t>
      </w:r>
      <w:r w:rsidR="0016627A">
        <w:rPr>
          <w:rFonts w:ascii="Times New Roman" w:eastAsia="Calibri" w:hAnsi="Times New Roman" w:cs="Times New Roman"/>
          <w:sz w:val="12"/>
          <w:szCs w:val="12"/>
        </w:rPr>
        <w:t xml:space="preserve">                             №42</w:t>
      </w:r>
    </w:p>
    <w:p w:rsidR="0016627A" w:rsidRDefault="0016627A" w:rsidP="0016627A">
      <w:pPr>
        <w:tabs>
          <w:tab w:val="left" w:pos="284"/>
        </w:tabs>
        <w:spacing w:after="0" w:line="240" w:lineRule="auto"/>
        <w:jc w:val="center"/>
        <w:rPr>
          <w:rFonts w:ascii="Times New Roman" w:eastAsia="Calibri" w:hAnsi="Times New Roman" w:cs="Times New Roman"/>
          <w:b/>
          <w:sz w:val="12"/>
          <w:szCs w:val="12"/>
        </w:rPr>
      </w:pPr>
      <w:r w:rsidRPr="0016627A">
        <w:rPr>
          <w:rFonts w:ascii="Times New Roman" w:eastAsia="Calibri" w:hAnsi="Times New Roman" w:cs="Times New Roman"/>
          <w:b/>
          <w:sz w:val="12"/>
          <w:szCs w:val="12"/>
        </w:rPr>
        <w:t xml:space="preserve">Об утверждении Административного регламента предоставления муниципальной услуги </w:t>
      </w:r>
    </w:p>
    <w:p w:rsidR="0016627A" w:rsidRDefault="0016627A" w:rsidP="0016627A">
      <w:pPr>
        <w:tabs>
          <w:tab w:val="left" w:pos="284"/>
        </w:tabs>
        <w:spacing w:after="0" w:line="240" w:lineRule="auto"/>
        <w:jc w:val="center"/>
        <w:rPr>
          <w:rFonts w:ascii="Times New Roman" w:eastAsia="Calibri" w:hAnsi="Times New Roman" w:cs="Times New Roman"/>
          <w:b/>
          <w:sz w:val="12"/>
          <w:szCs w:val="12"/>
        </w:rPr>
      </w:pPr>
      <w:r w:rsidRPr="0016627A">
        <w:rPr>
          <w:rFonts w:ascii="Times New Roman" w:eastAsia="Calibri" w:hAnsi="Times New Roman" w:cs="Times New Roman"/>
          <w:b/>
          <w:sz w:val="12"/>
          <w:szCs w:val="12"/>
        </w:rPr>
        <w:t xml:space="preserve">«Предварительное согласование предоставление земельного участка» на территории городского поселения Суходол </w:t>
      </w:r>
    </w:p>
    <w:p w:rsidR="0016627A" w:rsidRPr="0016627A" w:rsidRDefault="0016627A" w:rsidP="0016627A">
      <w:pPr>
        <w:tabs>
          <w:tab w:val="left" w:pos="284"/>
        </w:tabs>
        <w:spacing w:after="0" w:line="240" w:lineRule="auto"/>
        <w:jc w:val="center"/>
        <w:rPr>
          <w:rFonts w:ascii="Times New Roman" w:eastAsia="Calibri" w:hAnsi="Times New Roman" w:cs="Times New Roman"/>
          <w:b/>
          <w:sz w:val="12"/>
          <w:szCs w:val="12"/>
        </w:rPr>
      </w:pPr>
      <w:r w:rsidRPr="0016627A">
        <w:rPr>
          <w:rFonts w:ascii="Times New Roman" w:eastAsia="Calibri" w:hAnsi="Times New Roman" w:cs="Times New Roman"/>
          <w:b/>
          <w:sz w:val="12"/>
          <w:szCs w:val="12"/>
        </w:rPr>
        <w:t>муниципального района Сергиевский Самарской области</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ab/>
      </w:r>
    </w:p>
    <w:p w:rsidR="0016627A" w:rsidRPr="0016627A" w:rsidRDefault="0016627A" w:rsidP="0016627A">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В целях обеспечения принципа открытости и общедоступности информации о предоставлении муниципальных услуг населению,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Земельным кодексом Российской Федерации, Постановлением Администрации городского поселения Суходол муниципального района Сергиевский № 156 от 24.11.2022г. «Об утверждении Реестра муниципальных услуг городского поселения Суходол муниципального района Сергиевский», Уставом городского поселения Суходол муниципального района Сергиевский Самарской области, Администрация городского поселения Суходол муниципального района Сергиевский Самарской области</w:t>
      </w:r>
    </w:p>
    <w:p w:rsidR="0016627A" w:rsidRPr="0016627A" w:rsidRDefault="0016627A" w:rsidP="0016627A">
      <w:pPr>
        <w:tabs>
          <w:tab w:val="left" w:pos="284"/>
        </w:tabs>
        <w:spacing w:after="0" w:line="240" w:lineRule="auto"/>
        <w:ind w:firstLine="284"/>
        <w:jc w:val="both"/>
        <w:rPr>
          <w:rFonts w:ascii="Times New Roman" w:eastAsia="Calibri" w:hAnsi="Times New Roman" w:cs="Times New Roman"/>
          <w:b/>
          <w:sz w:val="12"/>
          <w:szCs w:val="12"/>
        </w:rPr>
      </w:pPr>
      <w:r w:rsidRPr="0016627A">
        <w:rPr>
          <w:rFonts w:ascii="Times New Roman" w:eastAsia="Calibri" w:hAnsi="Times New Roman" w:cs="Times New Roman"/>
          <w:b/>
          <w:sz w:val="12"/>
          <w:szCs w:val="12"/>
        </w:rPr>
        <w:t>ПОСТАНОВЛЯЕТ:</w:t>
      </w:r>
    </w:p>
    <w:p w:rsidR="0016627A" w:rsidRPr="0016627A" w:rsidRDefault="0016627A" w:rsidP="0016627A">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1. Утвердить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на территории городского поселения Суходол муниципального района Сергиевский Самарской области (Приложение № 1 к настоящему постановлению).</w:t>
      </w:r>
    </w:p>
    <w:p w:rsidR="0016627A" w:rsidRPr="0016627A" w:rsidRDefault="0016627A" w:rsidP="0016627A">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 Опубликовать настоящее постановление в газете «Сергиевский вестник».</w:t>
      </w:r>
    </w:p>
    <w:p w:rsidR="0016627A" w:rsidRPr="0016627A" w:rsidRDefault="0016627A" w:rsidP="0016627A">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6627A" w:rsidRPr="0016627A" w:rsidRDefault="0016627A" w:rsidP="0016627A">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 Контроль за выполнением настоящего Постановления оставляю за собой.</w:t>
      </w:r>
    </w:p>
    <w:p w:rsidR="0016627A" w:rsidRDefault="0016627A" w:rsidP="0016627A">
      <w:pPr>
        <w:tabs>
          <w:tab w:val="left" w:pos="284"/>
        </w:tabs>
        <w:spacing w:after="0" w:line="240" w:lineRule="auto"/>
        <w:jc w:val="right"/>
        <w:rPr>
          <w:rFonts w:ascii="Times New Roman" w:eastAsia="Calibri" w:hAnsi="Times New Roman" w:cs="Times New Roman"/>
          <w:sz w:val="12"/>
          <w:szCs w:val="12"/>
        </w:rPr>
      </w:pPr>
      <w:r w:rsidRPr="0016627A">
        <w:rPr>
          <w:rFonts w:ascii="Times New Roman" w:eastAsia="Calibri" w:hAnsi="Times New Roman" w:cs="Times New Roman"/>
          <w:sz w:val="12"/>
          <w:szCs w:val="12"/>
        </w:rPr>
        <w:t>Глава городского поселения Суходол</w:t>
      </w:r>
    </w:p>
    <w:p w:rsidR="0016627A" w:rsidRPr="0016627A" w:rsidRDefault="0016627A" w:rsidP="0016627A">
      <w:pPr>
        <w:tabs>
          <w:tab w:val="left" w:pos="284"/>
        </w:tabs>
        <w:spacing w:after="0" w:line="240" w:lineRule="auto"/>
        <w:jc w:val="right"/>
        <w:rPr>
          <w:rFonts w:ascii="Times New Roman" w:eastAsia="Calibri" w:hAnsi="Times New Roman" w:cs="Times New Roman"/>
          <w:sz w:val="12"/>
          <w:szCs w:val="12"/>
        </w:rPr>
      </w:pPr>
      <w:r w:rsidRPr="0016627A">
        <w:rPr>
          <w:rFonts w:ascii="Times New Roman" w:eastAsia="Calibri" w:hAnsi="Times New Roman" w:cs="Times New Roman"/>
          <w:sz w:val="12"/>
          <w:szCs w:val="12"/>
        </w:rPr>
        <w:t>муниципального района Сергиевский</w:t>
      </w:r>
    </w:p>
    <w:p w:rsidR="00B349BB" w:rsidRDefault="0016627A" w:rsidP="0016627A">
      <w:pPr>
        <w:tabs>
          <w:tab w:val="left" w:pos="284"/>
        </w:tabs>
        <w:spacing w:after="0" w:line="240" w:lineRule="auto"/>
        <w:jc w:val="right"/>
        <w:rPr>
          <w:rFonts w:ascii="Times New Roman" w:eastAsia="Calibri" w:hAnsi="Times New Roman" w:cs="Times New Roman"/>
          <w:sz w:val="12"/>
          <w:szCs w:val="12"/>
        </w:rPr>
      </w:pPr>
      <w:r w:rsidRPr="0016627A">
        <w:rPr>
          <w:rFonts w:ascii="Times New Roman" w:eastAsia="Calibri" w:hAnsi="Times New Roman" w:cs="Times New Roman"/>
          <w:sz w:val="12"/>
          <w:szCs w:val="12"/>
        </w:rPr>
        <w:t>И.О.Беседин</w:t>
      </w:r>
    </w:p>
    <w:p w:rsidR="0016627A" w:rsidRDefault="0016627A" w:rsidP="00B349BB">
      <w:pPr>
        <w:spacing w:after="0" w:line="240" w:lineRule="auto"/>
        <w:jc w:val="right"/>
        <w:rPr>
          <w:rFonts w:ascii="Times New Roman" w:eastAsia="Calibri" w:hAnsi="Times New Roman" w:cs="Times New Roman"/>
          <w:i/>
          <w:sz w:val="12"/>
          <w:szCs w:val="12"/>
        </w:rPr>
      </w:pPr>
    </w:p>
    <w:p w:rsidR="00B349BB" w:rsidRPr="00C62F5C" w:rsidRDefault="00B349BB" w:rsidP="00B349BB">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t>Приложение №1</w:t>
      </w:r>
    </w:p>
    <w:p w:rsidR="00B349BB" w:rsidRPr="00C62F5C" w:rsidRDefault="00B349BB" w:rsidP="00B349BB">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t xml:space="preserve">к постановлению администрации </w:t>
      </w:r>
      <w:r w:rsidRPr="00CA135B">
        <w:rPr>
          <w:rFonts w:ascii="Times New Roman" w:eastAsia="Calibri" w:hAnsi="Times New Roman" w:cs="Times New Roman"/>
          <w:i/>
          <w:sz w:val="12"/>
          <w:szCs w:val="12"/>
        </w:rPr>
        <w:t>городского поселения Суходол</w:t>
      </w:r>
    </w:p>
    <w:p w:rsidR="00B349BB" w:rsidRPr="00C62F5C" w:rsidRDefault="00B349BB" w:rsidP="00B349BB">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t>муниципального района Сергиевский</w:t>
      </w:r>
    </w:p>
    <w:p w:rsidR="00B349BB" w:rsidRPr="00C62F5C" w:rsidRDefault="00B349BB" w:rsidP="00B349BB">
      <w:pPr>
        <w:tabs>
          <w:tab w:val="left" w:pos="284"/>
        </w:tabs>
        <w:spacing w:after="0" w:line="240" w:lineRule="auto"/>
        <w:jc w:val="right"/>
        <w:rPr>
          <w:rFonts w:ascii="Times New Roman" w:eastAsia="Calibri" w:hAnsi="Times New Roman" w:cs="Times New Roman"/>
          <w:sz w:val="12"/>
          <w:szCs w:val="12"/>
        </w:rPr>
      </w:pPr>
      <w:r w:rsidRPr="00C62F5C">
        <w:rPr>
          <w:rFonts w:ascii="Times New Roman" w:eastAsia="Calibri" w:hAnsi="Times New Roman" w:cs="Times New Roman"/>
          <w:i/>
          <w:sz w:val="12"/>
          <w:szCs w:val="12"/>
        </w:rPr>
        <w:t>№</w:t>
      </w:r>
      <w:r>
        <w:rPr>
          <w:rFonts w:ascii="Times New Roman" w:eastAsia="Calibri" w:hAnsi="Times New Roman" w:cs="Times New Roman"/>
          <w:i/>
          <w:sz w:val="12"/>
          <w:szCs w:val="12"/>
        </w:rPr>
        <w:t>4</w:t>
      </w:r>
      <w:r w:rsidR="0016627A">
        <w:rPr>
          <w:rFonts w:ascii="Times New Roman" w:eastAsia="Calibri" w:hAnsi="Times New Roman" w:cs="Times New Roman"/>
          <w:i/>
          <w:sz w:val="12"/>
          <w:szCs w:val="12"/>
        </w:rPr>
        <w:t>2</w:t>
      </w:r>
      <w:r w:rsidRPr="00C62F5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21</w:t>
      </w:r>
      <w:r w:rsidRPr="00C62F5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 xml:space="preserve">марта </w:t>
      </w:r>
      <w:r w:rsidRPr="00C62F5C">
        <w:rPr>
          <w:rFonts w:ascii="Times New Roman" w:eastAsia="Calibri" w:hAnsi="Times New Roman" w:cs="Times New Roman"/>
          <w:i/>
          <w:sz w:val="12"/>
          <w:szCs w:val="12"/>
        </w:rPr>
        <w:t>2024 г.</w:t>
      </w:r>
    </w:p>
    <w:p w:rsidR="0016627A" w:rsidRPr="0016627A" w:rsidRDefault="0016627A" w:rsidP="0016627A">
      <w:pPr>
        <w:tabs>
          <w:tab w:val="left" w:pos="284"/>
        </w:tabs>
        <w:spacing w:after="0" w:line="240" w:lineRule="auto"/>
        <w:jc w:val="center"/>
        <w:rPr>
          <w:rFonts w:ascii="Times New Roman" w:eastAsia="Calibri" w:hAnsi="Times New Roman" w:cs="Times New Roman"/>
          <w:b/>
          <w:sz w:val="12"/>
          <w:szCs w:val="12"/>
        </w:rPr>
      </w:pPr>
      <w:r w:rsidRPr="0016627A">
        <w:rPr>
          <w:rFonts w:ascii="Times New Roman" w:eastAsia="Calibri" w:hAnsi="Times New Roman" w:cs="Times New Roman"/>
          <w:b/>
          <w:sz w:val="12"/>
          <w:szCs w:val="12"/>
        </w:rPr>
        <w:t>Административный регламент</w:t>
      </w:r>
    </w:p>
    <w:p w:rsidR="0016627A" w:rsidRPr="0016627A" w:rsidRDefault="0016627A" w:rsidP="0016627A">
      <w:pPr>
        <w:tabs>
          <w:tab w:val="left" w:pos="284"/>
        </w:tabs>
        <w:spacing w:after="0" w:line="240" w:lineRule="auto"/>
        <w:jc w:val="center"/>
        <w:rPr>
          <w:rFonts w:ascii="Times New Roman" w:eastAsia="Calibri" w:hAnsi="Times New Roman" w:cs="Times New Roman"/>
          <w:b/>
          <w:sz w:val="12"/>
          <w:szCs w:val="12"/>
        </w:rPr>
      </w:pPr>
      <w:r w:rsidRPr="0016627A">
        <w:rPr>
          <w:rFonts w:ascii="Times New Roman" w:eastAsia="Calibri" w:hAnsi="Times New Roman" w:cs="Times New Roman"/>
          <w:b/>
          <w:sz w:val="12"/>
          <w:szCs w:val="12"/>
        </w:rPr>
        <w:t>предоставления муниципальной услуги</w:t>
      </w:r>
      <w:r>
        <w:rPr>
          <w:rFonts w:ascii="Times New Roman" w:eastAsia="Calibri" w:hAnsi="Times New Roman" w:cs="Times New Roman"/>
          <w:b/>
          <w:sz w:val="12"/>
          <w:szCs w:val="12"/>
        </w:rPr>
        <w:t xml:space="preserve"> </w:t>
      </w:r>
      <w:r w:rsidRPr="0016627A">
        <w:rPr>
          <w:rFonts w:ascii="Times New Roman" w:eastAsia="Calibri" w:hAnsi="Times New Roman" w:cs="Times New Roman"/>
          <w:b/>
          <w:sz w:val="12"/>
          <w:szCs w:val="12"/>
        </w:rPr>
        <w:t>«Предварительное согласование предоставления земельного участка»</w:t>
      </w:r>
    </w:p>
    <w:p w:rsidR="0016627A" w:rsidRPr="0016627A" w:rsidRDefault="0016627A" w:rsidP="0016627A">
      <w:pPr>
        <w:tabs>
          <w:tab w:val="left" w:pos="284"/>
        </w:tabs>
        <w:spacing w:after="0" w:line="240" w:lineRule="auto"/>
        <w:jc w:val="center"/>
        <w:rPr>
          <w:rFonts w:ascii="Times New Roman" w:eastAsia="Calibri" w:hAnsi="Times New Roman" w:cs="Times New Roman"/>
          <w:b/>
          <w:sz w:val="12"/>
          <w:szCs w:val="12"/>
        </w:rPr>
      </w:pPr>
      <w:r w:rsidRPr="0016627A">
        <w:rPr>
          <w:rFonts w:ascii="Times New Roman" w:eastAsia="Calibri" w:hAnsi="Times New Roman" w:cs="Times New Roman"/>
          <w:b/>
          <w:sz w:val="12"/>
          <w:szCs w:val="12"/>
        </w:rPr>
        <w:t>на территории городского поселения Суходол муниципального района Сергиевский Самарской области</w:t>
      </w:r>
    </w:p>
    <w:p w:rsidR="0016627A" w:rsidRPr="0016627A" w:rsidRDefault="0016627A" w:rsidP="0016627A">
      <w:pPr>
        <w:tabs>
          <w:tab w:val="left" w:pos="284"/>
        </w:tabs>
        <w:spacing w:after="0" w:line="240" w:lineRule="auto"/>
        <w:jc w:val="center"/>
        <w:rPr>
          <w:rFonts w:ascii="Times New Roman" w:eastAsia="Calibri" w:hAnsi="Times New Roman" w:cs="Times New Roman"/>
          <w:b/>
          <w:sz w:val="12"/>
          <w:szCs w:val="12"/>
        </w:rPr>
      </w:pP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p>
    <w:p w:rsidR="0016627A" w:rsidRPr="0016627A" w:rsidRDefault="0016627A" w:rsidP="0016627A">
      <w:pPr>
        <w:tabs>
          <w:tab w:val="left" w:pos="284"/>
        </w:tabs>
        <w:spacing w:after="0" w:line="240" w:lineRule="auto"/>
        <w:jc w:val="center"/>
        <w:rPr>
          <w:rFonts w:ascii="Times New Roman" w:eastAsia="Calibri" w:hAnsi="Times New Roman" w:cs="Times New Roman"/>
          <w:sz w:val="12"/>
          <w:szCs w:val="12"/>
        </w:rPr>
      </w:pPr>
      <w:r w:rsidRPr="0016627A">
        <w:rPr>
          <w:rFonts w:ascii="Times New Roman" w:eastAsia="Calibri" w:hAnsi="Times New Roman" w:cs="Times New Roman"/>
          <w:sz w:val="12"/>
          <w:szCs w:val="12"/>
        </w:rPr>
        <w:t>Оглавление</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Раздел 1. Общие положения</w:t>
      </w:r>
      <w:r>
        <w:rPr>
          <w:rFonts w:ascii="Times New Roman" w:eastAsia="Calibri" w:hAnsi="Times New Roman" w:cs="Times New Roman"/>
          <w:sz w:val="12"/>
          <w:szCs w:val="12"/>
        </w:rPr>
        <w:t>……………………………………………………………………………………………………………………………………</w:t>
      </w:r>
      <w:r w:rsidRPr="0016627A">
        <w:rPr>
          <w:rFonts w:ascii="Times New Roman" w:eastAsia="Calibri" w:hAnsi="Times New Roman" w:cs="Times New Roman"/>
          <w:sz w:val="12"/>
          <w:szCs w:val="12"/>
        </w:rPr>
        <w:t>4</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1.1. Предмет регулирования Административного регламента</w:t>
      </w:r>
      <w:r>
        <w:rPr>
          <w:rFonts w:ascii="Times New Roman" w:eastAsia="Calibri" w:hAnsi="Times New Roman" w:cs="Times New Roman"/>
          <w:sz w:val="12"/>
          <w:szCs w:val="12"/>
        </w:rPr>
        <w:t>………………………………………………………………………………………………</w:t>
      </w:r>
      <w:r w:rsidRPr="0016627A">
        <w:rPr>
          <w:rFonts w:ascii="Times New Roman" w:eastAsia="Calibri" w:hAnsi="Times New Roman" w:cs="Times New Roman"/>
          <w:sz w:val="12"/>
          <w:szCs w:val="12"/>
        </w:rPr>
        <w:t>4</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 Круг Заявителей…………………………………………………………………………………………………………………………………………….</w:t>
      </w:r>
      <w:r w:rsidRPr="0016627A">
        <w:rPr>
          <w:rFonts w:ascii="Times New Roman" w:eastAsia="Calibri" w:hAnsi="Times New Roman" w:cs="Times New Roman"/>
          <w:sz w:val="12"/>
          <w:szCs w:val="12"/>
        </w:rPr>
        <w:t>4</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1.3.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w:t>
      </w:r>
      <w:r>
        <w:rPr>
          <w:rFonts w:ascii="Times New Roman" w:eastAsia="Calibri" w:hAnsi="Times New Roman" w:cs="Times New Roman"/>
          <w:sz w:val="12"/>
          <w:szCs w:val="12"/>
        </w:rPr>
        <w:t>ем которого обратился заявитель………………………………………………………………</w:t>
      </w:r>
      <w:r w:rsidRPr="0016627A">
        <w:rPr>
          <w:rFonts w:ascii="Times New Roman" w:eastAsia="Calibri" w:hAnsi="Times New Roman" w:cs="Times New Roman"/>
          <w:sz w:val="12"/>
          <w:szCs w:val="12"/>
        </w:rPr>
        <w:t>5</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1.4. Требования к порядку информирования о пред</w:t>
      </w:r>
      <w:r>
        <w:rPr>
          <w:rFonts w:ascii="Times New Roman" w:eastAsia="Calibri" w:hAnsi="Times New Roman" w:cs="Times New Roman"/>
          <w:sz w:val="12"/>
          <w:szCs w:val="12"/>
        </w:rPr>
        <w:t>оставлении муниципальной услуги………………………………………………………………….</w:t>
      </w:r>
      <w:r w:rsidRPr="0016627A">
        <w:rPr>
          <w:rFonts w:ascii="Times New Roman" w:eastAsia="Calibri" w:hAnsi="Times New Roman" w:cs="Times New Roman"/>
          <w:sz w:val="12"/>
          <w:szCs w:val="12"/>
        </w:rPr>
        <w:t>5</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Раздел 2. Стандарт пред</w:t>
      </w:r>
      <w:r>
        <w:rPr>
          <w:rFonts w:ascii="Times New Roman" w:eastAsia="Calibri" w:hAnsi="Times New Roman" w:cs="Times New Roman"/>
          <w:sz w:val="12"/>
          <w:szCs w:val="12"/>
        </w:rPr>
        <w:t>оставления муниципальной услуги………………………………………………………………………………………………...</w:t>
      </w:r>
      <w:r w:rsidRPr="0016627A">
        <w:rPr>
          <w:rFonts w:ascii="Times New Roman" w:eastAsia="Calibri" w:hAnsi="Times New Roman" w:cs="Times New Roman"/>
          <w:sz w:val="12"/>
          <w:szCs w:val="12"/>
        </w:rPr>
        <w:t>7</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2.1. Наименование муниципальной услуги</w:t>
      </w:r>
      <w:r>
        <w:rPr>
          <w:rFonts w:ascii="Times New Roman" w:eastAsia="Calibri" w:hAnsi="Times New Roman" w:cs="Times New Roman"/>
          <w:sz w:val="12"/>
          <w:szCs w:val="12"/>
        </w:rPr>
        <w:t>…………………………………………………………………………………………………………………...</w:t>
      </w:r>
      <w:r w:rsidRPr="0016627A">
        <w:rPr>
          <w:rFonts w:ascii="Times New Roman" w:eastAsia="Calibri" w:hAnsi="Times New Roman" w:cs="Times New Roman"/>
          <w:sz w:val="12"/>
          <w:szCs w:val="12"/>
        </w:rPr>
        <w:t>7</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2.2. Наименование органа местного самоуправления, предос</w:t>
      </w:r>
      <w:r>
        <w:rPr>
          <w:rFonts w:ascii="Times New Roman" w:eastAsia="Calibri" w:hAnsi="Times New Roman" w:cs="Times New Roman"/>
          <w:sz w:val="12"/>
          <w:szCs w:val="12"/>
        </w:rPr>
        <w:t>тавляющего муниципальную услугу……………………………………………………..</w:t>
      </w:r>
      <w:r w:rsidRPr="0016627A">
        <w:rPr>
          <w:rFonts w:ascii="Times New Roman" w:eastAsia="Calibri" w:hAnsi="Times New Roman" w:cs="Times New Roman"/>
          <w:sz w:val="12"/>
          <w:szCs w:val="12"/>
        </w:rPr>
        <w:t>8</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2.3. Результат пред</w:t>
      </w:r>
      <w:r>
        <w:rPr>
          <w:rFonts w:ascii="Times New Roman" w:eastAsia="Calibri" w:hAnsi="Times New Roman" w:cs="Times New Roman"/>
          <w:sz w:val="12"/>
          <w:szCs w:val="12"/>
        </w:rPr>
        <w:t>оставления муниципальной услуги………………………………………………………………………………………………………</w:t>
      </w:r>
      <w:r w:rsidRPr="0016627A">
        <w:rPr>
          <w:rFonts w:ascii="Times New Roman" w:eastAsia="Calibri" w:hAnsi="Times New Roman" w:cs="Times New Roman"/>
          <w:sz w:val="12"/>
          <w:szCs w:val="12"/>
        </w:rPr>
        <w:t>9</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2.4. Срок пред</w:t>
      </w:r>
      <w:r>
        <w:rPr>
          <w:rFonts w:ascii="Times New Roman" w:eastAsia="Calibri" w:hAnsi="Times New Roman" w:cs="Times New Roman"/>
          <w:sz w:val="12"/>
          <w:szCs w:val="12"/>
        </w:rPr>
        <w:t>оставления муниципальной услуги……………………………………………………………………………………………………………</w:t>
      </w:r>
      <w:r w:rsidRPr="0016627A">
        <w:rPr>
          <w:rFonts w:ascii="Times New Roman" w:eastAsia="Calibri" w:hAnsi="Times New Roman" w:cs="Times New Roman"/>
          <w:sz w:val="12"/>
          <w:szCs w:val="12"/>
        </w:rPr>
        <w:t>9</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2.5. Правовые основания для пред</w:t>
      </w:r>
      <w:r>
        <w:rPr>
          <w:rFonts w:ascii="Times New Roman" w:eastAsia="Calibri" w:hAnsi="Times New Roman" w:cs="Times New Roman"/>
          <w:sz w:val="12"/>
          <w:szCs w:val="12"/>
        </w:rPr>
        <w:t>оставления муниципальной услуги……………………………………………………………………………………</w:t>
      </w:r>
      <w:r w:rsidRPr="0016627A">
        <w:rPr>
          <w:rFonts w:ascii="Times New Roman" w:eastAsia="Calibri" w:hAnsi="Times New Roman" w:cs="Times New Roman"/>
          <w:sz w:val="12"/>
          <w:szCs w:val="12"/>
        </w:rPr>
        <w:t>10</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Pr>
          <w:rFonts w:ascii="Times New Roman" w:eastAsia="Calibri" w:hAnsi="Times New Roman" w:cs="Times New Roman"/>
          <w:sz w:val="12"/>
          <w:szCs w:val="12"/>
        </w:rPr>
        <w:t>форме, порядок их представления…………………….</w:t>
      </w:r>
      <w:r w:rsidRPr="0016627A">
        <w:rPr>
          <w:rFonts w:ascii="Times New Roman" w:eastAsia="Calibri" w:hAnsi="Times New Roman" w:cs="Times New Roman"/>
          <w:sz w:val="12"/>
          <w:szCs w:val="12"/>
        </w:rPr>
        <w:t>10</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Pr>
          <w:rFonts w:ascii="Times New Roman" w:eastAsia="Calibri" w:hAnsi="Times New Roman" w:cs="Times New Roman"/>
          <w:sz w:val="12"/>
          <w:szCs w:val="12"/>
        </w:rPr>
        <w:t>твенных или муниципальных услуг…………………………………………………………………………..</w:t>
      </w:r>
      <w:r w:rsidRPr="0016627A">
        <w:rPr>
          <w:rFonts w:ascii="Times New Roman" w:eastAsia="Calibri" w:hAnsi="Times New Roman" w:cs="Times New Roman"/>
          <w:sz w:val="12"/>
          <w:szCs w:val="12"/>
        </w:rPr>
        <w:t>15</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2.8. Исчерпывающий перечень оснований для отказа в приеме документов, необходимых для предоставления муниципальной услуги, представленных в электронном виде посредством ЕПГУ, РГУ, исчерпывающий перечень оснований для возврата заявления о предварительном согласовании предоставления земельного участка, представленного при личном обращении заявителя в Уполномоченный орган, через МФЦ, либо посредством почтового отправления п</w:t>
      </w:r>
      <w:r>
        <w:rPr>
          <w:rFonts w:ascii="Times New Roman" w:eastAsia="Calibri" w:hAnsi="Times New Roman" w:cs="Times New Roman"/>
          <w:sz w:val="12"/>
          <w:szCs w:val="12"/>
        </w:rPr>
        <w:t>о адресу Уполномоченного органа…………………………………………………………………………</w:t>
      </w:r>
      <w:r w:rsidRPr="0016627A">
        <w:rPr>
          <w:rFonts w:ascii="Times New Roman" w:eastAsia="Calibri" w:hAnsi="Times New Roman" w:cs="Times New Roman"/>
          <w:sz w:val="12"/>
          <w:szCs w:val="12"/>
        </w:rPr>
        <w:t>17</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2.9. Исчерпывающий перечень оснований для приостановления предоставления муниципальной услуги или отказа в пред</w:t>
      </w:r>
      <w:r>
        <w:rPr>
          <w:rFonts w:ascii="Times New Roman" w:eastAsia="Calibri" w:hAnsi="Times New Roman" w:cs="Times New Roman"/>
          <w:sz w:val="12"/>
          <w:szCs w:val="12"/>
        </w:rPr>
        <w:t>оставлении муниципальной услуги………………………………………………………………………………………………………………………………………..</w:t>
      </w:r>
      <w:r w:rsidRPr="0016627A">
        <w:rPr>
          <w:rFonts w:ascii="Times New Roman" w:eastAsia="Calibri" w:hAnsi="Times New Roman" w:cs="Times New Roman"/>
          <w:sz w:val="12"/>
          <w:szCs w:val="12"/>
        </w:rPr>
        <w:t>18</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Pr>
          <w:rFonts w:ascii="Times New Roman" w:eastAsia="Calibri" w:hAnsi="Times New Roman" w:cs="Times New Roman"/>
          <w:sz w:val="12"/>
          <w:szCs w:val="12"/>
        </w:rPr>
        <w:t>оставлении муниципальной услуги………………….</w:t>
      </w:r>
      <w:r w:rsidRPr="0016627A">
        <w:rPr>
          <w:rFonts w:ascii="Times New Roman" w:eastAsia="Calibri" w:hAnsi="Times New Roman" w:cs="Times New Roman"/>
          <w:sz w:val="12"/>
          <w:szCs w:val="12"/>
        </w:rPr>
        <w:t>26</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2.11. Порядок, размер и основания взимания государственной пошлины или иной оплаты, взимаемой за пред</w:t>
      </w:r>
      <w:r>
        <w:rPr>
          <w:rFonts w:ascii="Times New Roman" w:eastAsia="Calibri" w:hAnsi="Times New Roman" w:cs="Times New Roman"/>
          <w:sz w:val="12"/>
          <w:szCs w:val="12"/>
        </w:rPr>
        <w:t>оставление муниципальной услуги…………………………………………………………………………………………………………………………………………………………..</w:t>
      </w:r>
      <w:r w:rsidRPr="0016627A">
        <w:rPr>
          <w:rFonts w:ascii="Times New Roman" w:eastAsia="Calibri" w:hAnsi="Times New Roman" w:cs="Times New Roman"/>
          <w:sz w:val="12"/>
          <w:szCs w:val="12"/>
        </w:rPr>
        <w:t>26</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Pr>
          <w:rFonts w:ascii="Times New Roman" w:eastAsia="Calibri" w:hAnsi="Times New Roman" w:cs="Times New Roman"/>
          <w:sz w:val="12"/>
          <w:szCs w:val="12"/>
        </w:rPr>
        <w:t>ике расчета размера такой платы……………………………………………</w:t>
      </w:r>
      <w:r w:rsidRPr="0016627A">
        <w:rPr>
          <w:rFonts w:ascii="Times New Roman" w:eastAsia="Calibri" w:hAnsi="Times New Roman" w:cs="Times New Roman"/>
          <w:sz w:val="12"/>
          <w:szCs w:val="12"/>
        </w:rPr>
        <w:t>26</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w:t>
      </w:r>
      <w:r>
        <w:rPr>
          <w:rFonts w:ascii="Times New Roman" w:eastAsia="Calibri" w:hAnsi="Times New Roman" w:cs="Times New Roman"/>
          <w:sz w:val="12"/>
          <w:szCs w:val="12"/>
        </w:rPr>
        <w:t xml:space="preserve"> услуги……………………………………………………………………………………………………………………..</w:t>
      </w:r>
      <w:r w:rsidRPr="0016627A">
        <w:rPr>
          <w:rFonts w:ascii="Times New Roman" w:eastAsia="Calibri" w:hAnsi="Times New Roman" w:cs="Times New Roman"/>
          <w:sz w:val="12"/>
          <w:szCs w:val="12"/>
        </w:rPr>
        <w:t>27</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2.14. Срок и порядок регистрации заявления о предоставлении муниципальной услуги,</w:t>
      </w:r>
      <w:r>
        <w:rPr>
          <w:rFonts w:ascii="Times New Roman" w:eastAsia="Calibri" w:hAnsi="Times New Roman" w:cs="Times New Roman"/>
          <w:sz w:val="12"/>
          <w:szCs w:val="12"/>
        </w:rPr>
        <w:t xml:space="preserve"> в том числе в электронном виде………………………….</w:t>
      </w:r>
      <w:r w:rsidRPr="0016627A">
        <w:rPr>
          <w:rFonts w:ascii="Times New Roman" w:eastAsia="Calibri" w:hAnsi="Times New Roman" w:cs="Times New Roman"/>
          <w:sz w:val="12"/>
          <w:szCs w:val="12"/>
        </w:rPr>
        <w:t>27</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2.15. Требования к помещениям, в которых предоставляется муниципальная услуга</w:t>
      </w:r>
      <w:r>
        <w:rPr>
          <w:rFonts w:ascii="Times New Roman" w:eastAsia="Calibri" w:hAnsi="Times New Roman" w:cs="Times New Roman"/>
          <w:sz w:val="12"/>
          <w:szCs w:val="12"/>
        </w:rPr>
        <w:t>…………………………………………………………………..</w:t>
      </w:r>
      <w:r w:rsidRPr="0016627A">
        <w:rPr>
          <w:rFonts w:ascii="Times New Roman" w:eastAsia="Calibri" w:hAnsi="Times New Roman" w:cs="Times New Roman"/>
          <w:sz w:val="12"/>
          <w:szCs w:val="12"/>
        </w:rPr>
        <w:t>27</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2.16. Показатели доступности и качества муниципальной услуги</w:t>
      </w:r>
      <w:r>
        <w:rPr>
          <w:rFonts w:ascii="Times New Roman" w:eastAsia="Calibri" w:hAnsi="Times New Roman" w:cs="Times New Roman"/>
          <w:sz w:val="12"/>
          <w:szCs w:val="12"/>
        </w:rPr>
        <w:t>………………………………………………………………………………………...</w:t>
      </w:r>
      <w:r w:rsidRPr="0016627A">
        <w:rPr>
          <w:rFonts w:ascii="Times New Roman" w:eastAsia="Calibri" w:hAnsi="Times New Roman" w:cs="Times New Roman"/>
          <w:sz w:val="12"/>
          <w:szCs w:val="12"/>
        </w:rPr>
        <w:t>29</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lastRenderedPageBreak/>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w:t>
      </w:r>
      <w:r>
        <w:rPr>
          <w:rFonts w:ascii="Times New Roman" w:eastAsia="Calibri" w:hAnsi="Times New Roman" w:cs="Times New Roman"/>
          <w:sz w:val="12"/>
          <w:szCs w:val="12"/>
        </w:rPr>
        <w:t>тронной форме……….</w:t>
      </w:r>
      <w:r w:rsidRPr="0016627A">
        <w:rPr>
          <w:rFonts w:ascii="Times New Roman" w:eastAsia="Calibri" w:hAnsi="Times New Roman" w:cs="Times New Roman"/>
          <w:sz w:val="12"/>
          <w:szCs w:val="12"/>
        </w:rPr>
        <w:t>30</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особенности выполнения административных проц</w:t>
      </w:r>
      <w:r>
        <w:rPr>
          <w:rFonts w:ascii="Times New Roman" w:eastAsia="Calibri" w:hAnsi="Times New Roman" w:cs="Times New Roman"/>
          <w:sz w:val="12"/>
          <w:szCs w:val="12"/>
        </w:rPr>
        <w:t>едур в МФЦ……………………………………………………………………………………………………………………………………………………………</w:t>
      </w:r>
      <w:r w:rsidRPr="0016627A">
        <w:rPr>
          <w:rFonts w:ascii="Times New Roman" w:eastAsia="Calibri" w:hAnsi="Times New Roman" w:cs="Times New Roman"/>
          <w:sz w:val="12"/>
          <w:szCs w:val="12"/>
        </w:rPr>
        <w:t>31</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3.1. Исчерпывающий перечень административных процедур</w:t>
      </w:r>
      <w:r>
        <w:rPr>
          <w:rFonts w:ascii="Times New Roman" w:eastAsia="Calibri" w:hAnsi="Times New Roman" w:cs="Times New Roman"/>
          <w:sz w:val="12"/>
          <w:szCs w:val="12"/>
        </w:rPr>
        <w:t>……………………………………………………………………………………………..</w:t>
      </w:r>
      <w:r w:rsidRPr="0016627A">
        <w:rPr>
          <w:rFonts w:ascii="Times New Roman" w:eastAsia="Calibri" w:hAnsi="Times New Roman" w:cs="Times New Roman"/>
          <w:sz w:val="12"/>
          <w:szCs w:val="12"/>
        </w:rPr>
        <w:t>31</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3.2. Перечень административных процедур (действий) при предоставлении муниципальной</w:t>
      </w:r>
      <w:r>
        <w:rPr>
          <w:rFonts w:ascii="Times New Roman" w:eastAsia="Calibri" w:hAnsi="Times New Roman" w:cs="Times New Roman"/>
          <w:sz w:val="12"/>
          <w:szCs w:val="12"/>
        </w:rPr>
        <w:t xml:space="preserve"> услуги в электронной форме………………………...</w:t>
      </w:r>
      <w:r w:rsidRPr="0016627A">
        <w:rPr>
          <w:rFonts w:ascii="Times New Roman" w:eastAsia="Calibri" w:hAnsi="Times New Roman" w:cs="Times New Roman"/>
          <w:sz w:val="12"/>
          <w:szCs w:val="12"/>
        </w:rPr>
        <w:t>31</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Порядок осуществления административных процедур (действий) в электрон</w:t>
      </w:r>
      <w:r>
        <w:rPr>
          <w:rFonts w:ascii="Times New Roman" w:eastAsia="Calibri" w:hAnsi="Times New Roman" w:cs="Times New Roman"/>
          <w:sz w:val="12"/>
          <w:szCs w:val="12"/>
        </w:rPr>
        <w:t>ной форме………………………………………………</w:t>
      </w:r>
      <w:r w:rsidR="00CC7E1D">
        <w:rPr>
          <w:rFonts w:ascii="Times New Roman" w:eastAsia="Calibri" w:hAnsi="Times New Roman" w:cs="Times New Roman"/>
          <w:sz w:val="12"/>
          <w:szCs w:val="12"/>
        </w:rPr>
        <w:t>………………</w:t>
      </w:r>
      <w:r w:rsidRPr="0016627A">
        <w:rPr>
          <w:rFonts w:ascii="Times New Roman" w:eastAsia="Calibri" w:hAnsi="Times New Roman" w:cs="Times New Roman"/>
          <w:sz w:val="12"/>
          <w:szCs w:val="12"/>
        </w:rPr>
        <w:t>32</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3.3. Перечень административных процедур (действий) при предоставлении муници</w:t>
      </w:r>
      <w:r w:rsidR="00CC7E1D">
        <w:rPr>
          <w:rFonts w:ascii="Times New Roman" w:eastAsia="Calibri" w:hAnsi="Times New Roman" w:cs="Times New Roman"/>
          <w:sz w:val="12"/>
          <w:szCs w:val="12"/>
        </w:rPr>
        <w:t>пальной услуги, выполняемых МФЦ…………………………</w:t>
      </w:r>
      <w:r w:rsidRPr="0016627A">
        <w:rPr>
          <w:rFonts w:ascii="Times New Roman" w:eastAsia="Calibri" w:hAnsi="Times New Roman" w:cs="Times New Roman"/>
          <w:sz w:val="12"/>
          <w:szCs w:val="12"/>
        </w:rPr>
        <w:t>34</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Порядок осуществления административных процедур (действий) при предоставлении муници</w:t>
      </w:r>
      <w:r w:rsidR="00CC7E1D">
        <w:rPr>
          <w:rFonts w:ascii="Times New Roman" w:eastAsia="Calibri" w:hAnsi="Times New Roman" w:cs="Times New Roman"/>
          <w:sz w:val="12"/>
          <w:szCs w:val="12"/>
        </w:rPr>
        <w:t>пальной услуги, выполняемых МФЦ……………..</w:t>
      </w:r>
      <w:r w:rsidRPr="0016627A">
        <w:rPr>
          <w:rFonts w:ascii="Times New Roman" w:eastAsia="Calibri" w:hAnsi="Times New Roman" w:cs="Times New Roman"/>
          <w:sz w:val="12"/>
          <w:szCs w:val="12"/>
        </w:rPr>
        <w:t>35</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3.4. Перечень вариантов пред</w:t>
      </w:r>
      <w:r w:rsidR="00CC7E1D">
        <w:rPr>
          <w:rFonts w:ascii="Times New Roman" w:eastAsia="Calibri" w:hAnsi="Times New Roman" w:cs="Times New Roman"/>
          <w:sz w:val="12"/>
          <w:szCs w:val="12"/>
        </w:rPr>
        <w:t>оставления муниципальной услуги…………………………………………………………………………………………</w:t>
      </w:r>
      <w:r w:rsidRPr="0016627A">
        <w:rPr>
          <w:rFonts w:ascii="Times New Roman" w:eastAsia="Calibri" w:hAnsi="Times New Roman" w:cs="Times New Roman"/>
          <w:sz w:val="12"/>
          <w:szCs w:val="12"/>
        </w:rPr>
        <w:t>38</w:t>
      </w:r>
    </w:p>
    <w:p w:rsidR="0016627A" w:rsidRPr="0016627A" w:rsidRDefault="00CC7E1D" w:rsidP="001662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3.5. Профилирование заявителя………………………………………………………………………………………………………………………………</w:t>
      </w:r>
      <w:r w:rsidR="0016627A" w:rsidRPr="0016627A">
        <w:rPr>
          <w:rFonts w:ascii="Times New Roman" w:eastAsia="Calibri" w:hAnsi="Times New Roman" w:cs="Times New Roman"/>
          <w:sz w:val="12"/>
          <w:szCs w:val="12"/>
        </w:rPr>
        <w:t>38</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3.6. Порядок исправления допущенных опечаток и ошибок в выданных в результате предоставления </w:t>
      </w:r>
      <w:r w:rsidR="00CC7E1D">
        <w:rPr>
          <w:rFonts w:ascii="Times New Roman" w:eastAsia="Calibri" w:hAnsi="Times New Roman" w:cs="Times New Roman"/>
          <w:sz w:val="12"/>
          <w:szCs w:val="12"/>
        </w:rPr>
        <w:t>муниципальной услуги документах………</w:t>
      </w:r>
      <w:r w:rsidRPr="0016627A">
        <w:rPr>
          <w:rFonts w:ascii="Times New Roman" w:eastAsia="Calibri" w:hAnsi="Times New Roman" w:cs="Times New Roman"/>
          <w:sz w:val="12"/>
          <w:szCs w:val="12"/>
        </w:rPr>
        <w:t>39</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Раздел 4. Формы контроля за исполнени</w:t>
      </w:r>
      <w:r w:rsidR="00CC7E1D">
        <w:rPr>
          <w:rFonts w:ascii="Times New Roman" w:eastAsia="Calibri" w:hAnsi="Times New Roman" w:cs="Times New Roman"/>
          <w:sz w:val="12"/>
          <w:szCs w:val="12"/>
        </w:rPr>
        <w:t>ем административного регламента……………………………………………………………………………..</w:t>
      </w:r>
      <w:r w:rsidRPr="0016627A">
        <w:rPr>
          <w:rFonts w:ascii="Times New Roman" w:eastAsia="Calibri" w:hAnsi="Times New Roman" w:cs="Times New Roman"/>
          <w:sz w:val="12"/>
          <w:szCs w:val="12"/>
        </w:rPr>
        <w:t>39</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CC7E1D">
        <w:rPr>
          <w:rFonts w:ascii="Times New Roman" w:eastAsia="Calibri" w:hAnsi="Times New Roman" w:cs="Times New Roman"/>
          <w:sz w:val="12"/>
          <w:szCs w:val="12"/>
        </w:rPr>
        <w:t>, а также принятием ими решений………………………………………………………………………………………………………………………………………………………..</w:t>
      </w:r>
      <w:r w:rsidRPr="0016627A">
        <w:rPr>
          <w:rFonts w:ascii="Times New Roman" w:eastAsia="Calibri" w:hAnsi="Times New Roman" w:cs="Times New Roman"/>
          <w:sz w:val="12"/>
          <w:szCs w:val="12"/>
        </w:rPr>
        <w:t>39</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CC7E1D">
        <w:rPr>
          <w:rFonts w:ascii="Times New Roman" w:eastAsia="Calibri" w:hAnsi="Times New Roman" w:cs="Times New Roman"/>
          <w:sz w:val="12"/>
          <w:szCs w:val="12"/>
        </w:rPr>
        <w:t>оставления муниципальной услуги……………………………………………..</w:t>
      </w:r>
      <w:r w:rsidRPr="0016627A">
        <w:rPr>
          <w:rFonts w:ascii="Times New Roman" w:eastAsia="Calibri" w:hAnsi="Times New Roman" w:cs="Times New Roman"/>
          <w:sz w:val="12"/>
          <w:szCs w:val="12"/>
        </w:rPr>
        <w:t>40</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4.3. Ответственность должностных лиц за решения и действия (бездействие), принимаемые (осуществляемые) ими в ходе пред</w:t>
      </w:r>
      <w:r w:rsidR="00CC7E1D">
        <w:rPr>
          <w:rFonts w:ascii="Times New Roman" w:eastAsia="Calibri" w:hAnsi="Times New Roman" w:cs="Times New Roman"/>
          <w:sz w:val="12"/>
          <w:szCs w:val="12"/>
        </w:rPr>
        <w:t>оставления муниципальной услуги………………………………………………………………………………………………………………………………………..</w:t>
      </w:r>
      <w:r w:rsidRPr="0016627A">
        <w:rPr>
          <w:rFonts w:ascii="Times New Roman" w:eastAsia="Calibri" w:hAnsi="Times New Roman" w:cs="Times New Roman"/>
          <w:sz w:val="12"/>
          <w:szCs w:val="12"/>
        </w:rPr>
        <w:t>40</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4.4. Требования к порядку и формам контроля за предоставлением муниципальной услуги, в том числе со стороны гражда</w:t>
      </w:r>
      <w:r w:rsidR="00CC7E1D">
        <w:rPr>
          <w:rFonts w:ascii="Times New Roman" w:eastAsia="Calibri" w:hAnsi="Times New Roman" w:cs="Times New Roman"/>
          <w:sz w:val="12"/>
          <w:szCs w:val="12"/>
        </w:rPr>
        <w:t>н, их объединений и организаций……………………………………………………………………………………………………………………………………………………</w:t>
      </w:r>
      <w:r w:rsidRPr="0016627A">
        <w:rPr>
          <w:rFonts w:ascii="Times New Roman" w:eastAsia="Calibri" w:hAnsi="Times New Roman" w:cs="Times New Roman"/>
          <w:sz w:val="12"/>
          <w:szCs w:val="12"/>
        </w:rPr>
        <w:t>40</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Раздел 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w:t>
      </w:r>
      <w:r w:rsidR="00CC7E1D">
        <w:rPr>
          <w:rFonts w:ascii="Times New Roman" w:eastAsia="Calibri" w:hAnsi="Times New Roman" w:cs="Times New Roman"/>
          <w:sz w:val="12"/>
          <w:szCs w:val="12"/>
        </w:rPr>
        <w:t>иципальных служащих, работников………………………………………………………………………………………………………………………………………..</w:t>
      </w:r>
      <w:r w:rsidRPr="0016627A">
        <w:rPr>
          <w:rFonts w:ascii="Times New Roman" w:eastAsia="Calibri" w:hAnsi="Times New Roman" w:cs="Times New Roman"/>
          <w:sz w:val="12"/>
          <w:szCs w:val="12"/>
        </w:rPr>
        <w:t>41</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5.1. Органы местного самоуправления, организации и уполномоченные на рассмотрение жалобы лица, которым может быть направлена жалоба заявителя в д</w:t>
      </w:r>
      <w:r w:rsidR="00CC7E1D">
        <w:rPr>
          <w:rFonts w:ascii="Times New Roman" w:eastAsia="Calibri" w:hAnsi="Times New Roman" w:cs="Times New Roman"/>
          <w:sz w:val="12"/>
          <w:szCs w:val="12"/>
        </w:rPr>
        <w:t>осудебном (внесудебном) порядке……………………………………………………………………………………………………………</w:t>
      </w:r>
      <w:r w:rsidRPr="0016627A">
        <w:rPr>
          <w:rFonts w:ascii="Times New Roman" w:eastAsia="Calibri" w:hAnsi="Times New Roman" w:cs="Times New Roman"/>
          <w:sz w:val="12"/>
          <w:szCs w:val="12"/>
        </w:rPr>
        <w:t>41</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5.2. Способы информирования заявителей о порядке подачи и рассмотрения жалобы, в том числе с использованием Единого портала государственных </w:t>
      </w:r>
      <w:r w:rsidR="00CC7E1D">
        <w:rPr>
          <w:rFonts w:ascii="Times New Roman" w:eastAsia="Calibri" w:hAnsi="Times New Roman" w:cs="Times New Roman"/>
          <w:sz w:val="12"/>
          <w:szCs w:val="12"/>
        </w:rPr>
        <w:t>и муниципальных услуг (функций)………………………………………………………………………………………………………</w:t>
      </w:r>
      <w:r w:rsidRPr="0016627A">
        <w:rPr>
          <w:rFonts w:ascii="Times New Roman" w:eastAsia="Calibri" w:hAnsi="Times New Roman" w:cs="Times New Roman"/>
          <w:sz w:val="12"/>
          <w:szCs w:val="12"/>
        </w:rPr>
        <w:t>42</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w:t>
      </w:r>
      <w:r w:rsidR="00CC7E1D">
        <w:rPr>
          <w:rFonts w:ascii="Times New Roman" w:eastAsia="Calibri" w:hAnsi="Times New Roman" w:cs="Times New Roman"/>
          <w:sz w:val="12"/>
          <w:szCs w:val="12"/>
        </w:rPr>
        <w:t>оставления муниципальной услуги………………………………………………………………...</w:t>
      </w:r>
      <w:r w:rsidRPr="0016627A">
        <w:rPr>
          <w:rFonts w:ascii="Times New Roman" w:eastAsia="Calibri" w:hAnsi="Times New Roman" w:cs="Times New Roman"/>
          <w:sz w:val="12"/>
          <w:szCs w:val="12"/>
        </w:rPr>
        <w:t>42</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Приложение №1 Признаки, определяющие вариант пред</w:t>
      </w:r>
      <w:r w:rsidR="00CC7E1D">
        <w:rPr>
          <w:rFonts w:ascii="Times New Roman" w:eastAsia="Calibri" w:hAnsi="Times New Roman" w:cs="Times New Roman"/>
          <w:sz w:val="12"/>
          <w:szCs w:val="12"/>
        </w:rPr>
        <w:t>оставления муниципальной услуги………………………………………………………….</w:t>
      </w:r>
      <w:r w:rsidRPr="0016627A">
        <w:rPr>
          <w:rFonts w:ascii="Times New Roman" w:eastAsia="Calibri" w:hAnsi="Times New Roman" w:cs="Times New Roman"/>
          <w:sz w:val="12"/>
          <w:szCs w:val="12"/>
        </w:rPr>
        <w:t>43</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Приложение №2 Решение о предварительном согласовании пр</w:t>
      </w:r>
      <w:r w:rsidR="00CC7E1D">
        <w:rPr>
          <w:rFonts w:ascii="Times New Roman" w:eastAsia="Calibri" w:hAnsi="Times New Roman" w:cs="Times New Roman"/>
          <w:sz w:val="12"/>
          <w:szCs w:val="12"/>
        </w:rPr>
        <w:t>едоставления земельного участка…………………………………………………….</w:t>
      </w:r>
      <w:r w:rsidRPr="0016627A">
        <w:rPr>
          <w:rFonts w:ascii="Times New Roman" w:eastAsia="Calibri" w:hAnsi="Times New Roman" w:cs="Times New Roman"/>
          <w:sz w:val="12"/>
          <w:szCs w:val="12"/>
        </w:rPr>
        <w:t>57</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Приложение №3 Решение об отказе в предварительном согласовании пр</w:t>
      </w:r>
      <w:r w:rsidR="00CC7E1D">
        <w:rPr>
          <w:rFonts w:ascii="Times New Roman" w:eastAsia="Calibri" w:hAnsi="Times New Roman" w:cs="Times New Roman"/>
          <w:sz w:val="12"/>
          <w:szCs w:val="12"/>
        </w:rPr>
        <w:t>едоставления земельного участка………………………………………….</w:t>
      </w:r>
      <w:r w:rsidRPr="0016627A">
        <w:rPr>
          <w:rFonts w:ascii="Times New Roman" w:eastAsia="Calibri" w:hAnsi="Times New Roman" w:cs="Times New Roman"/>
          <w:sz w:val="12"/>
          <w:szCs w:val="12"/>
        </w:rPr>
        <w:t>60</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Приложение №4 Заявление о предварительном согласовании пр</w:t>
      </w:r>
      <w:r w:rsidR="00CC7E1D">
        <w:rPr>
          <w:rFonts w:ascii="Times New Roman" w:eastAsia="Calibri" w:hAnsi="Times New Roman" w:cs="Times New Roman"/>
          <w:sz w:val="12"/>
          <w:szCs w:val="12"/>
        </w:rPr>
        <w:t>едоставления земельного участка……………………………………………….......</w:t>
      </w:r>
      <w:r w:rsidRPr="0016627A">
        <w:rPr>
          <w:rFonts w:ascii="Times New Roman" w:eastAsia="Calibri" w:hAnsi="Times New Roman" w:cs="Times New Roman"/>
          <w:sz w:val="12"/>
          <w:szCs w:val="12"/>
        </w:rPr>
        <w:t>62</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Приложение №5 Решение об отказе в приеме документов, необходимых для предоставления муниципальн</w:t>
      </w:r>
      <w:r w:rsidR="00CC7E1D">
        <w:rPr>
          <w:rFonts w:ascii="Times New Roman" w:eastAsia="Calibri" w:hAnsi="Times New Roman" w:cs="Times New Roman"/>
          <w:sz w:val="12"/>
          <w:szCs w:val="12"/>
        </w:rPr>
        <w:t>ой услуги……………………………..</w:t>
      </w:r>
      <w:r w:rsidRPr="0016627A">
        <w:rPr>
          <w:rFonts w:ascii="Times New Roman" w:eastAsia="Calibri" w:hAnsi="Times New Roman" w:cs="Times New Roman"/>
          <w:sz w:val="12"/>
          <w:szCs w:val="12"/>
        </w:rPr>
        <w:t>64</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Приложение №6 Уведомление о возврате заявления о пред</w:t>
      </w:r>
      <w:r w:rsidR="00CC7E1D">
        <w:rPr>
          <w:rFonts w:ascii="Times New Roman" w:eastAsia="Calibri" w:hAnsi="Times New Roman" w:cs="Times New Roman"/>
          <w:sz w:val="12"/>
          <w:szCs w:val="12"/>
        </w:rPr>
        <w:t>оставлении муниципальной услуги……………………………………………………….</w:t>
      </w:r>
      <w:r w:rsidRPr="0016627A">
        <w:rPr>
          <w:rFonts w:ascii="Times New Roman" w:eastAsia="Calibri" w:hAnsi="Times New Roman" w:cs="Times New Roman"/>
          <w:sz w:val="12"/>
          <w:szCs w:val="12"/>
        </w:rPr>
        <w:t>65</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Приложение №7 Уведомление о приостановлении пред</w:t>
      </w:r>
      <w:r w:rsidR="00CC7E1D">
        <w:rPr>
          <w:rFonts w:ascii="Times New Roman" w:eastAsia="Calibri" w:hAnsi="Times New Roman" w:cs="Times New Roman"/>
          <w:sz w:val="12"/>
          <w:szCs w:val="12"/>
        </w:rPr>
        <w:t>оставления муниципальной услуги…………………………………………………………...</w:t>
      </w:r>
      <w:r w:rsidRPr="0016627A">
        <w:rPr>
          <w:rFonts w:ascii="Times New Roman" w:eastAsia="Calibri" w:hAnsi="Times New Roman" w:cs="Times New Roman"/>
          <w:sz w:val="12"/>
          <w:szCs w:val="12"/>
        </w:rPr>
        <w:t>66</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Приложение №8 Заявление об исправлении допущенных опечаток и (или) ошибок в выданных в результате предоставления </w:t>
      </w:r>
      <w:r w:rsidR="00CC7E1D">
        <w:rPr>
          <w:rFonts w:ascii="Times New Roman" w:eastAsia="Calibri" w:hAnsi="Times New Roman" w:cs="Times New Roman"/>
          <w:sz w:val="12"/>
          <w:szCs w:val="12"/>
        </w:rPr>
        <w:t>муниципальной услуги документах…………………………………………………………………………………………………………………………………………….</w:t>
      </w:r>
      <w:r w:rsidRPr="0016627A">
        <w:rPr>
          <w:rFonts w:ascii="Times New Roman" w:eastAsia="Calibri" w:hAnsi="Times New Roman" w:cs="Times New Roman"/>
          <w:sz w:val="12"/>
          <w:szCs w:val="12"/>
        </w:rPr>
        <w:t>67</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Приложение № 9 Перечень документов, подтверждающих право заявителя на приобретение земельног</w:t>
      </w:r>
      <w:r w:rsidR="00CC7E1D">
        <w:rPr>
          <w:rFonts w:ascii="Times New Roman" w:eastAsia="Calibri" w:hAnsi="Times New Roman" w:cs="Times New Roman"/>
          <w:sz w:val="12"/>
          <w:szCs w:val="12"/>
        </w:rPr>
        <w:t>о участка без проведения торгов………..</w:t>
      </w:r>
      <w:r w:rsidRPr="0016627A">
        <w:rPr>
          <w:rFonts w:ascii="Times New Roman" w:eastAsia="Calibri" w:hAnsi="Times New Roman" w:cs="Times New Roman"/>
          <w:sz w:val="12"/>
          <w:szCs w:val="12"/>
        </w:rPr>
        <w:t>68</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Приложение №10 Состав, последовательность и сроки выполнения административных процедур (действий) при пред</w:t>
      </w:r>
      <w:r w:rsidR="00CC7E1D">
        <w:rPr>
          <w:rFonts w:ascii="Times New Roman" w:eastAsia="Calibri" w:hAnsi="Times New Roman" w:cs="Times New Roman"/>
          <w:sz w:val="12"/>
          <w:szCs w:val="12"/>
        </w:rPr>
        <w:t>оставлении муниципальной услуги…………………………………………………………………………………………………………………………………………………………</w:t>
      </w:r>
      <w:r w:rsidRPr="0016627A">
        <w:rPr>
          <w:rFonts w:ascii="Times New Roman" w:eastAsia="Calibri" w:hAnsi="Times New Roman" w:cs="Times New Roman"/>
          <w:sz w:val="12"/>
          <w:szCs w:val="12"/>
        </w:rPr>
        <w:t>102</w:t>
      </w:r>
    </w:p>
    <w:p w:rsidR="0016627A" w:rsidRPr="0016627A" w:rsidRDefault="0016627A" w:rsidP="0016627A">
      <w:pPr>
        <w:tabs>
          <w:tab w:val="left" w:pos="284"/>
        </w:tabs>
        <w:spacing w:after="0" w:line="240" w:lineRule="auto"/>
        <w:jc w:val="both"/>
        <w:rPr>
          <w:rFonts w:ascii="Times New Roman" w:eastAsia="Calibri" w:hAnsi="Times New Roman" w:cs="Times New Roman"/>
          <w:sz w:val="12"/>
          <w:szCs w:val="12"/>
        </w:rPr>
      </w:pPr>
    </w:p>
    <w:p w:rsidR="0016627A" w:rsidRPr="0016627A" w:rsidRDefault="0016627A" w:rsidP="00CC7E1D">
      <w:pPr>
        <w:tabs>
          <w:tab w:val="left" w:pos="284"/>
        </w:tabs>
        <w:spacing w:after="0" w:line="240" w:lineRule="auto"/>
        <w:jc w:val="center"/>
        <w:rPr>
          <w:rFonts w:ascii="Times New Roman" w:eastAsia="Calibri" w:hAnsi="Times New Roman" w:cs="Times New Roman"/>
          <w:sz w:val="12"/>
          <w:szCs w:val="12"/>
        </w:rPr>
      </w:pPr>
      <w:r w:rsidRPr="0016627A">
        <w:rPr>
          <w:rFonts w:ascii="Times New Roman" w:eastAsia="Calibri" w:hAnsi="Times New Roman" w:cs="Times New Roman"/>
          <w:sz w:val="12"/>
          <w:szCs w:val="12"/>
        </w:rPr>
        <w:t>Раздел 1. Общие положения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1.1. Предмет регулирования Административного регламента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1.1.1. 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городском поселении Суходол муниципального района Сергиевский Самарской области.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1.1.2. Возможные цели обращения: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предварительное согласование предоставления в собственность бесплатно земельного участка, находящегося в государственной или муниципальной собственности, в соответствии с Федеральным законом № 79-ФЗ от 05.04.2021 «О внесении изменений в отдельные законодательные акты Российской Федерации» («о гаражной амнистии»), занимаемого гаражом как объектом капитального строительства, возведенным до дня введения в действие Градостроительного кодекса Российской Федерации;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1.2. Круг Заявителей</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1.2.1.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1.3. Требования предоставления заявителю </w:t>
      </w:r>
      <w:r w:rsidR="00CC7E1D" w:rsidRPr="0016627A">
        <w:rPr>
          <w:rFonts w:ascii="Times New Roman" w:eastAsia="Calibri" w:hAnsi="Times New Roman" w:cs="Times New Roman"/>
          <w:sz w:val="12"/>
          <w:szCs w:val="12"/>
        </w:rPr>
        <w:t>муниципальной услуги</w:t>
      </w:r>
      <w:r w:rsidRPr="0016627A">
        <w:rPr>
          <w:rFonts w:ascii="Times New Roman" w:eastAsia="Calibri" w:hAnsi="Times New Roman" w:cs="Times New Roman"/>
          <w:sz w:val="12"/>
          <w:szCs w:val="12"/>
        </w:rPr>
        <w:t xml:space="preserve">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lastRenderedPageBreak/>
        <w:t>1.3.1. Муниципальная услуга должна быть предоставлена заявителю в соответствии с вариантом предоставления муниципальной услуги (далее – вариант).</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1.3.2.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1.3.1.</w:t>
      </w:r>
      <w:r w:rsidRPr="0016627A">
        <w:rPr>
          <w:rFonts w:ascii="Times New Roman" w:eastAsia="Calibri" w:hAnsi="Times New Roman" w:cs="Times New Roman"/>
          <w:sz w:val="12"/>
          <w:szCs w:val="12"/>
        </w:rPr>
        <w:tab/>
        <w:t>При предоставлении муниципальной услуги профилирование (предоставление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проводится в случае подачи заявителем запроса о предоставлении государственной услуги в электронной форме в информационно-телекоммуникационной сети Интернет (далее – сеть Интернет) посредством федеральной государственной информационной системы «Единый портал государственных и муниципальных услуг (функций)» www.gosuslugi.ru (далее – ЕПГУ), государственной информационной системы Самарской области «Портал государственных и муниципальных услуг» www.gosuslugi.samregion.ru (далее – РГУ).</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1.4. Требования к порядку информирования о предоставлении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1.4.1. Информирование о порядке предоставления муниципальной услуги осуществляется: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1) непосредственно при личном приеме заявителя в администрации городского поселения Суходол муниципального района Сергиевский (далее – Уполномоченный орган) или муниципальном бюджетном учреждении «Многофункциональный центр предоставления государственных и муниципальных услуг» городского поселения Суходол муниципального района Сергиевский (далее — МФЦ);</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 по телефону Уполномоченного органа или МФЦ;</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3) письменно, в том числе посредством электронной почты;</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 посредством размещения в открытой и доступной форме информации: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на Портале государственных и муниципальных услуг Самарской области (далее – РГУ) (www.uslugi.samregion.ru);</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на официальном сайте Уполномоченного органа (www.sergievsk.ru),</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посредством размещения информации на информационных стендах Уполномоченного органа или МФЦ.</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1.4.2. Информирование осуществляется по вопросам, касающимся: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способов подачи заявления о предоставлении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адресов Уполномоченного органа и МФЦ, обращение в которые необходимо для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справочной информации о работе Уполномоченного органа, структурных подразделений Уполномоченного органа;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порядка и сроков предоставления муниципальной услуги; </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по вопросам предоставления услуг, которые являются необходимыми и обязательными для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1.4.3.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работника или же обратившемуся лицу должен быть сообщен телефонный номер, по которому можно будет получить необходимую информацию.</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Если подготовка ответа требует продолжительного времени, он предлагает заявителю один из следующих вариантов дальнейших действий:</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изложить обращение в письменной форме; </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назначить другое время для консультаций. </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Продолжительность информирования по телефону не должна превышать 10 минут.</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Информирование осуществляется в соответствии с графиком приема граждан.</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1.4.4.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1.3.2. настоящего Административного регламента в порядке, установленном Федеральным законом от 2 мая 2006г. №59-ФЗ «О порядке рассмотрения обращений граждан Российской Федерации» (далее — Федеральный закон №59-ФЗ). </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1.4.5. На ЕПГУ размещаются сведения, которые являются необходимыми 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1.4.6. На РГУ,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адрес официального сайта, а также электронной почты и (или) формы обратной связи Уполномоченного органа в сети «Интернет»;</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1.4.7.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lastRenderedPageBreak/>
        <w:t>1.4.8.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1.4.9.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РГУ, а также в соответствующем структурном подразделении Уполномоченного органа – при обращении заявителя лично, по телефону, посредством электронной почты.</w:t>
      </w:r>
    </w:p>
    <w:p w:rsidR="0016627A" w:rsidRPr="0016627A" w:rsidRDefault="0016627A" w:rsidP="00CC7E1D">
      <w:pPr>
        <w:tabs>
          <w:tab w:val="left" w:pos="284"/>
        </w:tabs>
        <w:spacing w:after="0" w:line="240" w:lineRule="auto"/>
        <w:jc w:val="center"/>
        <w:rPr>
          <w:rFonts w:ascii="Times New Roman" w:eastAsia="Calibri" w:hAnsi="Times New Roman" w:cs="Times New Roman"/>
          <w:sz w:val="12"/>
          <w:szCs w:val="12"/>
        </w:rPr>
      </w:pPr>
      <w:r w:rsidRPr="0016627A">
        <w:rPr>
          <w:rFonts w:ascii="Times New Roman" w:eastAsia="Calibri" w:hAnsi="Times New Roman" w:cs="Times New Roman"/>
          <w:sz w:val="12"/>
          <w:szCs w:val="12"/>
        </w:rPr>
        <w:t>Раздел 2. Стандарт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2.1. Наименование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2.1.1. Муниципальная услуга «Предварительное </w:t>
      </w:r>
      <w:r w:rsidR="00CC7E1D" w:rsidRPr="0016627A">
        <w:rPr>
          <w:rFonts w:ascii="Times New Roman" w:eastAsia="Calibri" w:hAnsi="Times New Roman" w:cs="Times New Roman"/>
          <w:sz w:val="12"/>
          <w:szCs w:val="12"/>
        </w:rPr>
        <w:t>согласование предоставления</w:t>
      </w:r>
      <w:r w:rsidRPr="0016627A">
        <w:rPr>
          <w:rFonts w:ascii="Times New Roman" w:eastAsia="Calibri" w:hAnsi="Times New Roman" w:cs="Times New Roman"/>
          <w:sz w:val="12"/>
          <w:szCs w:val="12"/>
        </w:rPr>
        <w:t xml:space="preserve"> земельного участка».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2.2. Наименование органа местного самоуправления, предоставляющего муниципальную услугу</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2.2.1. Муниципальная услуга предоставляется Уполномоченным органом – Администрацией городского поселения Суходол муниципального района Сергиевский Самарской области.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2.2.2. В предоставлении муниципальной услуги принимает участие многофункциональный центр предоставления государственных и муниципальных услуг (далее - МФЦ) в части приема документов, необходимых для предоставления муниципальной услуги, доставки документов в Администрацию городского поселения Суходол муниципального района Сергиевский, выдаче заявителю результата предоставления муниципальной услуги,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2.2.3. При предоставлении муниципальной услуги Уполномоченный орган взаимодействует с:</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Управлением Федеральной службы государственной регистрации кадастра и картографии по Самарской области;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Управлением Федеральной налоговой службы по Самарской области;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Пенсионным фондом Российской Федерации;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Министерством внутренних дел Российской Федерации;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Федеральным казенным учреждением «Федеральное управление автомобильных дорог «Большая Волга» Федерального дорожного агентства»;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Министерством лесного хозяйства, охраны окружающей среды</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и природопользования Самарской области;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Министерством транспорта и автомобильных дорог Самарской области;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Министерством строительства Самарской области;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органом исполнительной власти Самарской области, уполномоченным в области государственной охраны объектов культурного наследия;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Управлением Федеральной службы по надзору в сфере природопользования по Самарской области;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Управлением Федеральной службы по надзору в сфере защиты прав потребителей и благополучия человека по Самарской области;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органами местного самоуправления, ответственными за ведение информационных систем обеспечения градостроительной деятельности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иными органами государственной власти, органами местного самоуправления, уполномоченными на предоставление документов, указанных в пункте 2.7 настоящего Административного регламента.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2.3. Результат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2.3.1. В соответствии с вариантами, приведенными в пункте 3.4.1 настоящего Административного регламента, результатом предоставления муниципальной услуги являются: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2.3.1.1. 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2.3.1.2. решение об отказе в предварительном согласовании предоставления земельного участка по форме согласно Приложению № 3 к настоящему Административному регламенту.</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2.3.2. Документом, содержащим решение о предоставлении муниципальной услуги, на основании которого заявителю предоставляются результаты, указанные в пункте 2.3.1. настоящего Административного регламента, является постановление Администрации городского поселения Суходол муниципального района Сергиевский, содержащее такие реквизиты, как номер и дата.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2.3.3. Результаты муниципальной услуги, указанные в пункте 2.3.1. настоящего Административного регламента, могут быть получены на руки, почтой по  почтовому адресу; при личном обращении в МФЦ (в случае подачи заявления о предоставлении государственной услуги через МФЦ); посредством ЕПГУ, РГУ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 (в случае подачи заявления о предоставлении государственной услуги в электронной форме посредством ЕПГУ, РГУ).</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2.4. Срок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2.4.1. В срок не более чем 14 календарных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по результатам его рассмотрения совершает одно из следующих действий:</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1) принимает решение о предварительном согласовании предоставления земельного участка и направляет это решение с приложением указанной схемы заявителю;</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 принимает решение об отказе в предварительном согласовании предоставления земельного участка при наличии оснований.</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2.4.2. Срок предоставления муниципальной услуги в части предварительного согласования предоставления земельного участка в собственность или в аренду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порядке статьи 39.18 Земельного кодекса Российской Федерации исчисляется с учетом следующих этапов:</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1) 14 (четырнадцать) календарных дней с даты поступления в Уполномоченный орган заявления о предварительном согласовании предоставления земельного участка для принятия решения об опубликовании извещения;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 30 (тридцать) календарных дней с даты опубликования Уполномоченным органом извещения для подачи гражданами и крестьянскими (фермерскими) хозяйствами, заинтересованными в предоставлении земельного участка, заявлений о намерении участвовать в аукционе;</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lastRenderedPageBreak/>
        <w:t>3) при отсутствии заявлений лиц, указанных в подпункте 2 настоящего пункта, о намерении участвовать в аукционе – 7 (семь) календарных дней с даты окончания тридцатидневного срока подачи заявлений о намерении участвовать в аукционе – для принятия решения о предварительном согласовании предоставления земельного участка;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 в случае поступления после опубликования извещения заявлений лиц, указанных в подпункте 2 настоящего пункта, о намерении участвовать в аукционе – 7 (семь) календарных дней для принятия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2.4.3.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2001г. №137-ФЗ «О введении в действие Земельного кодекса Российской Федерации», срок, предусмотренный пунктом 2.4.1, может быть продлен, но не более чем до 20 календарных дней со дня поступления заявления о предварительном согласовании предоставления земельного участка. О продлении срока рассмотрения указанного заявления уполномоченный орган уведомляет заявителя.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2.5. Правовые основания для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РГУ.</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2.6.1.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№4 к настоящему Административному регламенту одним из следующих способов по личному усмотрению:</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2.6.1.1. в электронной форме посредством ЕПГУ, РГУ:</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б) заявление направляется заявителем вместе с прикрепленными электронными документами, указанными в подпунктах 2 – 8 пункта 2.6.2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2.6.1.2. на бумажном носителе посредством личного обращения   в Уполномоченный орган, через МФЦ в соответствии с Соглашением о взаимодействии, либо посредством почтового отправления по адресу Уполномоченного органа.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2.6.2.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1)  документ, удостоверяющего личность заявителя (предоставляется в случае личного обращения в Уполномоченный орган либо МФЦ, копия документа прикладывается к заявлению по направлении посредством почтового отправления). В случае направления заявления посредством ЕПГУ, РГУ сведения из документа, удостоверяющего личность заинтересованного лица формируются при подтверждении учетной записи в </w:t>
      </w:r>
      <w:r w:rsidR="00CC7E1D" w:rsidRPr="0016627A">
        <w:rPr>
          <w:rFonts w:ascii="Times New Roman" w:eastAsia="Calibri" w:hAnsi="Times New Roman" w:cs="Times New Roman"/>
          <w:sz w:val="12"/>
          <w:szCs w:val="12"/>
        </w:rPr>
        <w:t>ЕСИА из</w:t>
      </w:r>
      <w:r w:rsidRPr="0016627A">
        <w:rPr>
          <w:rFonts w:ascii="Times New Roman" w:eastAsia="Calibri" w:hAnsi="Times New Roman" w:cs="Times New Roman"/>
          <w:sz w:val="12"/>
          <w:szCs w:val="12"/>
        </w:rPr>
        <w:t xml:space="preserve">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 документ, подтверждающий полномочия представителя действовать от имени заявителя в случае, если заявление подается представителем.</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В случае направления заявления посредством ЕПГУ, РГУ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При обращении посредством ЕПГУ, РГУ документ, подтверждающий полномочия представителя действовать от имени заявителя, выданный:</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а) организацией, удостоверяется УКЭП правомочного должностного лица организации;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б) физическим лицом, - УКЭП нотариуса с приложением файла открепленной УКЭП в формате sig;</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3)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Федеральной службы государственной регистрации, кадастра и картографии от 2 сентября 2020г. № П/0321, в том числе документы, подтверждающие право на приобретение земельного участка, установленные законодательством Российской Федерации, а также документы, подтверждающие условия предоставления земельных участков в соответствии с законодательством субъектов Российской Федерации, за исключением документов, которые должны быть представлены в уполномоченный орган в порядке межведомственного информационного взаимодействия (приложение №9 к настоящему административному регламенту);</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 документы, предоставляемые для предварительного согласования предоставления в собственность бесплатно земельного участка, занимаемого гаражом, как объектом капитального строительства, возведенным до дня введения в действие Градостроительного кодекса Российской Федерации: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lastRenderedPageBreak/>
        <w:t>4.1.2)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4.1.3) свидетельство о праве на наследство в случае обращения наследника гражданина, обладавшего правом предоставления в собственность бесплатно земельного участка, занимаемого гаражом как объектом капитального строительства, возведенным до дня введения в действие Градостроительного кодекса Российской Федерации;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4.1.4) документы (соглашение), подтверждающие передачу гаража, в случае обращения гражданина, приобретшего такой гараж по соглашению от лица, обладающего правом предоставления в собственность бесплатно земельного участка, занимаемого гаражом как объектом капитального строительства, возведенным до дня введения в действие Градостроительного кодекса Российской Федерации;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4.1.5) в случае отсутствия документа, указанного в части 4.1.1.) подпункта 4.1.) пункта 2.6.2., представляются один или несколько следующих документов:</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заключенный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договор о предоставлении коммунальных услуг в связи с использованием гаража;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документы, подтверждающие исполнение со стороны гражданина обязательств по оплате коммунальных услуг;</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акт уполномоченного органа (в том числе органа местного самоуправления, исполнительного комитета Совета народных депутатов), принятый в форме постановления, распоряжения, решения о разрешении строительства (в том числе ордер на производство строительно-монтажных работ, занятие земельного участка под гараж, документы по отводу и выбору земельного участка органов архитектуры и градостроительства), проектировании объекта капитального строительства (гаража) либо о присвоении адреса объекту капитального строительства (гаражу), изданный до дня введения в действие Градостроительного кодекса Российской Федерации;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строительный паспорт, договор и (или) акт приемки завершенного строительством объекта капитального строительства (гаража), выданные до 30.12.2004г.;</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документ, изданный до 30.12.2004г. уполномоченным органом (в том числе органом местного самоуправления, исполнительным комитетом Совета народных депутатов), организацией, с которой гражданин состоял в трудовых отношениях, разрешающий возведение объекта капитального строительства (гаража), хозяйственной постройки жителям многоквартирного дома на территории, прилегающей к территории многоквартирного дома;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платежные документы, подтверждающие начисления и (или) уплату налоговых платежей за гараж и (или) земельный участок, на котором он расположен;</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архивная выписка (архивная копия) решения общего собрания членов гаражного кооператива о распределении гражданину гаража и (или) земельного участка под строительство гаража;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разрешение на получение технических условий для присоединения гаража к линиям электроснабжения, выданное в установленном порядке до 30.12.2004г.</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4.2.1)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4.2.3)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4.2.4) свидетельство о праве на наследство в случае обращения наследника гражданина, обладавшего правом предоставления в собственность бесплатно земельного участка, занимаемого гаражом как объектом капитального строительства, возведенным до дня введения в действие Градостроительного кодекса Российской Федерации;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4.2.5) документы (соглашение), подтверждающие передачу гаража, в случае обращения гражданина, приобретшего такой гараж по соглашению от лица, обладающего правом предоставления в собственность бесплатно земельного участка, занимаемого гаражом как объектом капитального строительства, возведенным до дня введения в действие Градостроительного кодекса Российской Федерации;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4.2.6) В случае отсутствия документов, указанных в частях 4.2.1), 4.2.2) подпункта 4.2) пункта 2.6.2., представляются документы, указанные в абзацах 2-5 части 4.1.5) подпункта 4.1) пункта 2.6.2;</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6)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1) выписка из Единого государственного реестра юридических лиц о юридическом лице, являющемся заявителем;</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lastRenderedPageBreak/>
        <w:t>3) выписка из Единого государственного реестра юридических лиц о гаражном кооперативе, членом которого является заявитель;</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5) выписка из ЕГРН о правах отдельного лица на имеющиеся (имевшиеся) у него объекты недвижимости;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6) сведения Государственного фонда данных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7) сведения Государственного фонда данных о правах отдельного лица на имеющиеся (имевшиеся) у него объекты недвижимости за период с 1992 по 1998 год;</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8) сведения об отнесении земельного участка к лесным участкам в составе земель лесного фонда или земель иных категорий при наличии в представляемых в Уполномоченный орган документах сведений о том, что испрашиваемый земельный участок может являться лесным участком;</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9) сведения о нахождении земельного участка в пределах водоохранной зоны, прибрежной защитной и береговой полосы водного объекта при наличии в представляемых в Уполномоченный орган документах сведений о том, что испрашиваемый земельный участок может располагаться в водоохранной зоне, прибрежной защитной и береговой полосе водного объекта;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10) сведения об объектах культурного наследия, памятниках истории и культуры, границах зон их охраны;</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11) сведения о нахождении земельных участков в границах придорожной полосы, полосы отвода автомобильной дороги общего пользования федерального, регионального или межмуниципального значения;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12) сведения из информационной системы обеспечения градостроительной деятельности соответствующего муниципального образования;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13)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Федеральной службы государственной регистрации, кадастра и картографии от 2 сентября 2020г. № П/0321, в том числе документы, подтверждающие право на приобретение земельного участка, установленные законодательством Российской Федерации, а также документы, подтверждающие условия предоставления земельных участков в соответствии с законодательством субъектов Российской Федерации, запрашиваемые Уполномоченным органом посредством межведомственного информационного взаимодействия (приложение №9 к настоящему Административному регламенту).</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2.7.2.</w:t>
      </w:r>
      <w:r w:rsidRPr="0016627A">
        <w:rPr>
          <w:rFonts w:ascii="Times New Roman" w:eastAsia="Calibri" w:hAnsi="Times New Roman" w:cs="Times New Roman"/>
          <w:sz w:val="12"/>
          <w:szCs w:val="12"/>
        </w:rPr>
        <w:tab/>
        <w:t>Заявитель по собственной инициативе вправе представить документы и информацию, указанные в пункте 2.7.1 настоящего Административного регламента.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2.7.3. При предоставлении муниципальной </w:t>
      </w:r>
      <w:r w:rsidR="00CC7E1D" w:rsidRPr="0016627A">
        <w:rPr>
          <w:rFonts w:ascii="Times New Roman" w:eastAsia="Calibri" w:hAnsi="Times New Roman" w:cs="Times New Roman"/>
          <w:sz w:val="12"/>
          <w:szCs w:val="12"/>
        </w:rPr>
        <w:t>услуги запрещается</w:t>
      </w:r>
      <w:r w:rsidRPr="0016627A">
        <w:rPr>
          <w:rFonts w:ascii="Times New Roman" w:eastAsia="Calibri" w:hAnsi="Times New Roman" w:cs="Times New Roman"/>
          <w:sz w:val="12"/>
          <w:szCs w:val="12"/>
        </w:rPr>
        <w:t xml:space="preserve"> требовать от заявителя: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2.7.3.1.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2.7.3.2. 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городского поселения Суходол муниципального района Сергиевский Самарской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 ФЗ «Об организации предоставления государственных и муниципальных услуг» (далее – Федеральный закон № 210-ФЗ);</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2.7.3.3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2.8. Исчерпывающий перечень оснований для отказа в приеме документов, необходимых для предоставления муниципальной услуги, представленных в электронном виде посредством ЕПГУ, РГУ, исчерпывающий перечень оснований для возврата заявления о предварительном согласовании предоставления земельного участка, представленного при личном обращении заявителя в Уполномоченный орган, через МФЦ, либо посредством почтового отправления по адресу Уполномоченного органа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2.8.1. Основаниями для отказа в приеме к рассмотрению документов, необходимых для предоставления муниципальной услуги, представленных в электронном виде посредством ЕПГУ, </w:t>
      </w:r>
      <w:r w:rsidR="00CC7E1D" w:rsidRPr="0016627A">
        <w:rPr>
          <w:rFonts w:ascii="Times New Roman" w:eastAsia="Calibri" w:hAnsi="Times New Roman" w:cs="Times New Roman"/>
          <w:sz w:val="12"/>
          <w:szCs w:val="12"/>
        </w:rPr>
        <w:t>РГУ, являются</w:t>
      </w:r>
      <w:r w:rsidRPr="0016627A">
        <w:rPr>
          <w:rFonts w:ascii="Times New Roman" w:eastAsia="Calibri" w:hAnsi="Times New Roman" w:cs="Times New Roman"/>
          <w:sz w:val="12"/>
          <w:szCs w:val="12"/>
        </w:rPr>
        <w:t>:</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2.8.1.1. представление неполного комплекта документов;</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2.8.1.2. представленные документы утратили силу на момент обращения за услугой;</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2.8.1.3.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2.8.1.4.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2.8.1.5.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2.8.1.6.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2.8.1.7. неполное заполнение полей в форме заявления, в том числе в интерактивной форме заявления на ЕПГУ, РГУ.</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2.8.2.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РГУ не позднее первого рабочего дня, следующего за днем подачи заявления.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lastRenderedPageBreak/>
        <w:t>2.8.3. Основаниями для возврата заявления о предварительном согласовании предоставления земельного участка, представленного при личном обращении заявителя в Уполномоченный орган, через МФЦ, либо посредством почтового отправления по адресу Уполномоченного органа, являются: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2.8.3.1. Заявление о предоставлении муниципальной услуги по своему содержанию не соответствует форме согласно приложению №4 к настоящему Административному регламенту;</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2.8.3.2. Заявление подано в иной орган;</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2.8.3.3. К заявлению не приложены документы, предусмотренные пунктом 2.6.2 настоящего Административного регламента.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2.8.4. Уведомление о возврате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 направляется заявителю в течение 10 дней со дня поступления заявления о предварительном согласовании предоставления земельного участка, любым выбранным и указанным им в заявлении способом. При этом должны быть указаны все причины возврата заявления о предварительном согласовании предоставления земельного участка.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Возврат заявления о предварительном согласовании предоставления земельного участка не препятствует повторному обращению заявителя за предоставлением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2.9.1. Основания для приостановления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7 к настоящему Административному регламенту.</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2.9.2.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 земельный участок, который предстоит образовать, не может быть предоставлен заявителю по следующим основаниям:</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w:t>
      </w:r>
      <w:r w:rsidRPr="0016627A">
        <w:rPr>
          <w:rFonts w:ascii="Times New Roman" w:eastAsia="Calibri" w:hAnsi="Times New Roman" w:cs="Times New Roman"/>
          <w:sz w:val="12"/>
          <w:szCs w:val="12"/>
        </w:rPr>
        <w:lastRenderedPageBreak/>
        <w:t>(бессрочное)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предоставление земельного участка на заявленном виде прав не допускается;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следующим основаниям:</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lastRenderedPageBreak/>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предоставление земельного участка на заявленном виде прав не допускается;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в отношении земельного участка, указанного в заявлении о его предоставлении, не установлен вид разрешенного использования;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указанный в заявлении о предоставлении земельного участка земельный участок не отнесен к определенной категории земель;</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 гараж как объект капитального строительства, возведенный до дня введения в действие Градостроительного кодекса Российской Федерации, расположенный на испрашиваемом в собственность бесплатно земельном участке, в судебном или ином предусмотренном законом порядке признан самовольной постройкой, подлежащей сносу;</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 гараж как объект капитального строительства, возведенный до дня введения в действие Градостроительного кодекса Российской Федерации, расположенный на испрашиваемом в собственность бесплатно земельном участке, является объектом вспомогательного использования по отношению к объекту индивидуального жилищного строительства, садовому дому, объекту производственного, </w:t>
      </w:r>
      <w:r w:rsidRPr="0016627A">
        <w:rPr>
          <w:rFonts w:ascii="Times New Roman" w:eastAsia="Calibri" w:hAnsi="Times New Roman" w:cs="Times New Roman"/>
          <w:sz w:val="12"/>
          <w:szCs w:val="12"/>
        </w:rPr>
        <w:lastRenderedPageBreak/>
        <w:t>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гараж как объект капитального строительства, возведенный до дня введения в действие Градостроительного кодекса Российской Федерации, расположенный на испрашиваемом в собственность бесплатно земельном участке, предназначен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гараж как объект капитального строительства, возведенный до дня введения в действие Градостроительного кодекса Российской Федерации, расположенный на испрашиваемом в собственность бесплатно земельном участке, находится в многоквартирном доме либо объекте коммерческого значения, либо является подземным гаражом;</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гараж как объект капитального строительства, возведенный до дня введения в действие Градостроительного кодекса Российской Федерации, расположенный на испрашиваемом в собственность бесплатно земельном участке, используется в порядке, предусмотренном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2.10. Перечень услуг, которые являются необходимыми и обязательными </w:t>
      </w:r>
      <w:r w:rsidR="00CC7E1D" w:rsidRPr="0016627A">
        <w:rPr>
          <w:rFonts w:ascii="Times New Roman" w:eastAsia="Calibri" w:hAnsi="Times New Roman" w:cs="Times New Roman"/>
          <w:sz w:val="12"/>
          <w:szCs w:val="12"/>
        </w:rPr>
        <w:t>для предоставления</w:t>
      </w:r>
      <w:r w:rsidRPr="0016627A">
        <w:rPr>
          <w:rFonts w:ascii="Times New Roman" w:eastAsia="Calibri" w:hAnsi="Times New Roman" w:cs="Times New Roman"/>
          <w:sz w:val="12"/>
          <w:szCs w:val="12"/>
        </w:rPr>
        <w:t xml:space="preserve">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2.10.1. Необходимыми и обязательными для предоставления муниципальной услуги, являются следующие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2.10.1.1. Кадастровые работы в целях осуществления государственного кадастрового учета образуемого земельного участка или уточнения его границ, по результатам которых подготавливается межевой план;</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2.10.1.2. Осуществление государственного кадастрового учета образуемого земельного участка либо государственного кадастрового учета в связи с уточнением границ испрашиваемого земельного участка, по результатам которого выдается выписка из Единого государственного реестра недвижимости в отношении такого земельного участка.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2.11. Порядок, размер и основания взимания государственной пошлины или иной оплаты, взимаемой за предоставление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2.11.1. Предоставление муниципальной услуги осуществляется бесплатно.</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2.12.1. Плата за: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2.12.1.1. выполнение кадастровых работ определяется в соответствии с договором, заключаемым с кадастровым инженером;</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2.12.1.2. осуществление государственного кадастрового учета  плата не взимается.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2.13.1.Максимальный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2.14. Срок и порядок регистрации заявления о предоставлении   муниципальной услуги, в том числе в электронном виде</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2.14.1. Регистрация направленного заявителем заявления о предоставлении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при личном обращении в Уполномоченный орган, либо посредством почтового отправления по адресу Уполномоченного органа осуществляется в Уполномоченном органе;</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через МФЦ, либо в электронном виде посредством ЕПГУ, РГУ осуществляется в Администрации городского поселения Суходол муниципального района Сергиевский;</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не позднее 1 рабочего дня со дня получения заявления и документов, необходимых для получения муниципальной услуги, путем внесения данных в систему электронного документооборота.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2.14.2. В случае направления заявителем заявления о предоставлении муниципальной услуги вне рабочего времени Уполномоченного органа, Администрации городского поселения Суходол муниципального района Сергиевский либо в выходной, нерабочий праздничный день, днем получения заявления считается первый рабочий день, следующий за днем его направления.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2.15. Требования к помещениям, в которых предоставляется муниципальная услуга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2.15.1. Административные здания, в которых предоставляется муниципальная услуга, должны обеспечивать удобные и комфортные условия для Заявителей.</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Центральный вход в здание Уполномоченного органа должен быть оборудован информационной табличкой (вывеской), содержащей информацию:</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наименование;</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местонахождение и юридический адрес;</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режим работы;</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график приема;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номера телефонов для справок.</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Помещения, в которых предоставляется муниципальная услуга, должны соответствовать санитарно-эпидемиологическим правилам и нормативам.</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Помещения, в которых предоставляется муниципальная услуга, оснащаются: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противопожарной системой и средствами пожаротушения;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системой оповещения о возникновении чрезвычайной ситуации;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средствами оказания первой медицинской помощи;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туалетными комнатами для посетителей.</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Места для заполнения заявлений оборудуются стульями, столами (стойками), бланками заявлений, письменными принадлежностями.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Места приема Заявителей оборудуются информационными табличками (вывесками) с указанием:</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номера кабинета и наименования отдела;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фамилии, имени и отчества (последнее - при наличии), должности ответственного лица за прием документов;</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графика приема Заявителей.</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При предоставлении муниципальной услуги </w:t>
      </w:r>
      <w:r w:rsidR="00CC7E1D" w:rsidRPr="0016627A">
        <w:rPr>
          <w:rFonts w:ascii="Times New Roman" w:eastAsia="Calibri" w:hAnsi="Times New Roman" w:cs="Times New Roman"/>
          <w:sz w:val="12"/>
          <w:szCs w:val="12"/>
        </w:rPr>
        <w:t>инвалидам обеспечиваются</w:t>
      </w:r>
      <w:r w:rsidRPr="0016627A">
        <w:rPr>
          <w:rFonts w:ascii="Times New Roman" w:eastAsia="Calibri" w:hAnsi="Times New Roman" w:cs="Times New Roman"/>
          <w:sz w:val="12"/>
          <w:szCs w:val="12"/>
        </w:rPr>
        <w:t>:</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возможность беспрепятственного доступа к объекту (зданию, помещению</w:t>
      </w:r>
      <w:r w:rsidR="00CC7E1D" w:rsidRPr="0016627A">
        <w:rPr>
          <w:rFonts w:ascii="Times New Roman" w:eastAsia="Calibri" w:hAnsi="Times New Roman" w:cs="Times New Roman"/>
          <w:sz w:val="12"/>
          <w:szCs w:val="12"/>
        </w:rPr>
        <w:t>), в</w:t>
      </w:r>
      <w:r w:rsidRPr="0016627A">
        <w:rPr>
          <w:rFonts w:ascii="Times New Roman" w:eastAsia="Calibri" w:hAnsi="Times New Roman" w:cs="Times New Roman"/>
          <w:sz w:val="12"/>
          <w:szCs w:val="12"/>
        </w:rPr>
        <w:t xml:space="preserve"> котором предоставляется муниципальная услуга;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сопровождение инвалидов, имеющих стойкие расстройства функции зрения и самостоятельного передвижения;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допуск сурдопереводчика и тифлосурдопереводчика;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2.16. Показатели доступности и качества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2.16.1. Основными показателями доступности предоставления муниципальной услуги являются: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 доступность электронных форм документов, необходимых для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3) возможность подачи заявления на получение муниципальной услуги и документов в электронной форме;</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 предоставление муниципальной услуги в соответствии с вариантом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6) возможность получения заявителем уведомлений о предоставлении муниципальной услуги с помощью ЕПГУ, РПГУ;</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7)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2.16.2. Основными показателями качества предоставления муниципальной услуги являются: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 минимально возможное количество взаимодействий гражданина с должностными лицами, участвующими в предоставлении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3) отсутствие обоснованных жалоб на действия (бездействие) сотрудников и их некорректное (невнимательное) отношение к заявителям.</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 отсутствие нарушений установленных сроков в процессе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РГУ и получения результата муниципальной услуги в МФЦ.</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2.17.2. Заявителям обеспечивается возможность представления заявления и прилагаемых документов в форме электронных документов посредством ЕПГУ, РГУ.</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В этом случае заявитель или его представитель авторизуется на ЕПГУ, РГУ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Результаты предоставления муниципальной услуги, указанные в пункте 2.3.1. настоящего Административного регламента, направляются заявителю, представителю в личный кабинет на ЕПГУ, РГУ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РГУ.</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В случае направления заявления посредством ЕПГУ, РГУ результат предоставления муниципальной услуги также может быть выдан заявителю на бумажном носителе в Уполномоченном органе при личном обращении или в МФЦ в порядке, указанном в заявлении, предусмотренном пунктом 2.6.1. настоящего Административного регламента.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2.17.3. Электронные документы могут быть предоставлены в следующих форматах: xml, doc, docx, odt, xls, xlsx, ods, pdf, jpg, jpeg, zip, rar, sig, png, bmp, tiff.</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«черно-белый» (при отсутствии в документе графических изображений и (или) цветного текста);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«оттенки серого» (при наличии в документе графических изображений, отличных от цветного графического изображения);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«цветной» или «режим полной цветопередачи» (при наличии в документе цветных графических изображений либо цветного текста);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сохранением всех аутентичных признаков подлинности, а именно: графической подписи лица, печати, углового штампа бланка;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 количество файлов должно соответствовать количеству документов, </w:t>
      </w:r>
      <w:r w:rsidR="00CC7E1D" w:rsidRPr="0016627A">
        <w:rPr>
          <w:rFonts w:ascii="Times New Roman" w:eastAsia="Calibri" w:hAnsi="Times New Roman" w:cs="Times New Roman"/>
          <w:sz w:val="12"/>
          <w:szCs w:val="12"/>
        </w:rPr>
        <w:t>каждый из</w:t>
      </w:r>
      <w:r w:rsidRPr="0016627A">
        <w:rPr>
          <w:rFonts w:ascii="Times New Roman" w:eastAsia="Calibri" w:hAnsi="Times New Roman" w:cs="Times New Roman"/>
          <w:sz w:val="12"/>
          <w:szCs w:val="12"/>
        </w:rPr>
        <w:t xml:space="preserve"> которых содержит текстовую и (или) графическую информацию.</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Электронные документы должны обеспечивать:</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возможность идентифицировать документ и количество листов в документе;</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Документы, подлежащие представлению в форматах xls, xlsx или ods, формируются в виде отдельного электронного документа.</w:t>
      </w:r>
    </w:p>
    <w:p w:rsidR="00CC7E1D" w:rsidRDefault="0016627A" w:rsidP="00CC7E1D">
      <w:pPr>
        <w:tabs>
          <w:tab w:val="left" w:pos="284"/>
        </w:tabs>
        <w:spacing w:after="0" w:line="240" w:lineRule="auto"/>
        <w:jc w:val="center"/>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Раздел 3. Состав, последовательность и сроки выполнения административных процедур (действий), </w:t>
      </w:r>
    </w:p>
    <w:p w:rsidR="0016627A" w:rsidRPr="0016627A" w:rsidRDefault="0016627A" w:rsidP="00CC7E1D">
      <w:pPr>
        <w:tabs>
          <w:tab w:val="left" w:pos="284"/>
        </w:tabs>
        <w:spacing w:after="0" w:line="240" w:lineRule="auto"/>
        <w:jc w:val="center"/>
        <w:rPr>
          <w:rFonts w:ascii="Times New Roman" w:eastAsia="Calibri" w:hAnsi="Times New Roman" w:cs="Times New Roman"/>
          <w:sz w:val="12"/>
          <w:szCs w:val="12"/>
        </w:rPr>
      </w:pPr>
      <w:r w:rsidRPr="0016627A">
        <w:rPr>
          <w:rFonts w:ascii="Times New Roman" w:eastAsia="Calibri" w:hAnsi="Times New Roman" w:cs="Times New Roman"/>
          <w:sz w:val="12"/>
          <w:szCs w:val="12"/>
        </w:rPr>
        <w:t>требования к порядку их выполнения, в том числе особенности выполнения административных процедур в электронной форме, особенности выполнения административных процедур в МФЦ</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3.1. Исчерпывающий перечень административных процедур</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3.1.1. Предоставление муниципальной услуги включает в себя следующие административные процедуры:</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прием, проверка документов и регистрация заявления;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направление межведомственных запросов, в том числе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рассмотрение документов и сведений;</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опубликование извещения о предоставлении земельного участка;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принятие решения о предоставлении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выдача (направление) результата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Описание административных процедур представлено в Приложении №9 к настоящему Административному регламенту.</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3.2. Перечень административных процедур (действий) при </w:t>
      </w:r>
      <w:r w:rsidR="00CC7E1D" w:rsidRPr="0016627A">
        <w:rPr>
          <w:rFonts w:ascii="Times New Roman" w:eastAsia="Calibri" w:hAnsi="Times New Roman" w:cs="Times New Roman"/>
          <w:sz w:val="12"/>
          <w:szCs w:val="12"/>
        </w:rPr>
        <w:t>предоставлении муниципальной</w:t>
      </w:r>
      <w:r w:rsidRPr="0016627A">
        <w:rPr>
          <w:rFonts w:ascii="Times New Roman" w:eastAsia="Calibri" w:hAnsi="Times New Roman" w:cs="Times New Roman"/>
          <w:sz w:val="12"/>
          <w:szCs w:val="12"/>
        </w:rPr>
        <w:t xml:space="preserve"> услуги в электронной форме</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3.2.1. При предоставлении муниципальной услуги в электронной форме заявителю обеспечиваются: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получение информации о порядке и сроках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формирование заявления;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прием и регистрация Администрацией городского поселения Суходол муниципального района Сергиевский заявления и иных документов, необходимых для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получение результата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получение сведений о ходе рассмотрения заявления;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осуществление оценки качества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Порядок осуществления административных процедур (</w:t>
      </w:r>
      <w:r w:rsidR="00CC7E1D" w:rsidRPr="0016627A">
        <w:rPr>
          <w:rFonts w:ascii="Times New Roman" w:eastAsia="Calibri" w:hAnsi="Times New Roman" w:cs="Times New Roman"/>
          <w:sz w:val="12"/>
          <w:szCs w:val="12"/>
        </w:rPr>
        <w:t>действий) в</w:t>
      </w:r>
      <w:r w:rsidRPr="0016627A">
        <w:rPr>
          <w:rFonts w:ascii="Times New Roman" w:eastAsia="Calibri" w:hAnsi="Times New Roman" w:cs="Times New Roman"/>
          <w:sz w:val="12"/>
          <w:szCs w:val="12"/>
        </w:rPr>
        <w:t xml:space="preserve"> электронной форме</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3.2.2. Формирование заявления.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Формирование заявления осуществляется посредством заполнения электронной формы заявления на ЕПГУ, РГУ без необходимости дополнительной </w:t>
      </w:r>
      <w:r w:rsidR="00CC7E1D" w:rsidRPr="0016627A">
        <w:rPr>
          <w:rFonts w:ascii="Times New Roman" w:eastAsia="Calibri" w:hAnsi="Times New Roman" w:cs="Times New Roman"/>
          <w:sz w:val="12"/>
          <w:szCs w:val="12"/>
        </w:rPr>
        <w:t>подачи заявления</w:t>
      </w:r>
      <w:r w:rsidRPr="0016627A">
        <w:rPr>
          <w:rFonts w:ascii="Times New Roman" w:eastAsia="Calibri" w:hAnsi="Times New Roman" w:cs="Times New Roman"/>
          <w:sz w:val="12"/>
          <w:szCs w:val="12"/>
        </w:rPr>
        <w:t xml:space="preserve"> в какой-либо иной форме.</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При формировании заявления заявителю обеспечивается: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б) возможность печати на бумажном носителе копии электронной формы заявления;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РГУ в части, касающейся сведений, отсутствующих в ЕСИА;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д) возможность вернуться на любой из этапов заполнения электронной формы заявления без потери ранее введенной информации;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е) возможность доступа заявителя на ЕПГУ, РГУ к ранее поданным им заявлениям в течение не менее одного года, а также частично сформированных заявлений -  в течение не менее 3 месяцев.</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Сформированное и подписанное заявление и иные документы, необходимые для предоставления муниципальной услуги, направляются в Администрацию городского поселения Суходол муниципального района Сергиевский посредством ЕПГУ, РГУ.</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3.2.3. Прием и регистрация Администрацией городского поселения Суходол муниципального района Сергиевский заявления и иных документов, необходимых для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Специалист Администрации городского поселения Суходол муниципального района Сергиевский обеспечивает в срок не позднее 1 рабочего дня </w:t>
      </w:r>
      <w:r w:rsidR="00CC7E1D" w:rsidRPr="0016627A">
        <w:rPr>
          <w:rFonts w:ascii="Times New Roman" w:eastAsia="Calibri" w:hAnsi="Times New Roman" w:cs="Times New Roman"/>
          <w:sz w:val="12"/>
          <w:szCs w:val="12"/>
        </w:rPr>
        <w:t>с момента</w:t>
      </w:r>
      <w:r w:rsidRPr="0016627A">
        <w:rPr>
          <w:rFonts w:ascii="Times New Roman" w:eastAsia="Calibri" w:hAnsi="Times New Roman" w:cs="Times New Roman"/>
          <w:sz w:val="12"/>
          <w:szCs w:val="12"/>
        </w:rPr>
        <w:t xml:space="preserve"> подачи заявления на ЕПГУ, РГУ, а в случае его поступления в нерабочий или праздничный день, – в следующий за ним первый рабочий день:</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б) регистрацию заявления в электронном виде и направление заявителю уведомления  о регистрации заявления либо, при наличии оснований, указанных в пункте 2.8.1 настоящего Административного регламента, направление заявителю решения об отказе в приеме документов, необходимых для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Электронное заявление становится доступным для специалиста Администрации городского поселения Суходол муниципального района Сергиевский в государственной информационной системе, используемой Уполномоченным органом для предоставления муниципальной услуги (далее – ГИС).</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Специалист Администрации городского поселения Суходол муниципального района Сергиевский:</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 проверяет наличие электронных заявлений, поступивших с ЕПГУ, РГУ с </w:t>
      </w:r>
      <w:r w:rsidR="00CC7E1D" w:rsidRPr="0016627A">
        <w:rPr>
          <w:rFonts w:ascii="Times New Roman" w:eastAsia="Calibri" w:hAnsi="Times New Roman" w:cs="Times New Roman"/>
          <w:sz w:val="12"/>
          <w:szCs w:val="12"/>
        </w:rPr>
        <w:t>периодом не</w:t>
      </w:r>
      <w:r w:rsidRPr="0016627A">
        <w:rPr>
          <w:rFonts w:ascii="Times New Roman" w:eastAsia="Calibri" w:hAnsi="Times New Roman" w:cs="Times New Roman"/>
          <w:sz w:val="12"/>
          <w:szCs w:val="12"/>
        </w:rPr>
        <w:t xml:space="preserve"> реже 2 (двух) раз в день;</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рассматривает поступившие заявления и приложенные образы документов (документы);</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производит действия в соответствии с пунктом 3.2.3</w:t>
      </w:r>
      <w:r w:rsidR="00CC7E1D" w:rsidRPr="0016627A">
        <w:rPr>
          <w:rFonts w:ascii="Times New Roman" w:eastAsia="Calibri" w:hAnsi="Times New Roman" w:cs="Times New Roman"/>
          <w:sz w:val="12"/>
          <w:szCs w:val="12"/>
        </w:rPr>
        <w:t>, настоящего</w:t>
      </w:r>
      <w:r w:rsidRPr="0016627A">
        <w:rPr>
          <w:rFonts w:ascii="Times New Roman" w:eastAsia="Calibri" w:hAnsi="Times New Roman" w:cs="Times New Roman"/>
          <w:sz w:val="12"/>
          <w:szCs w:val="12"/>
        </w:rPr>
        <w:t xml:space="preserve"> Административного регламента.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lastRenderedPageBreak/>
        <w:t>3.2.4. Получение результата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Заявителю в качестве результата предоставления муниципальной услуги обеспечивается возможность получения документа: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РГУ;</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 в виде бумажного документа, подтверждающего содержание электронного документа, который заявитель получает </w:t>
      </w:r>
      <w:r w:rsidR="00CC7E1D" w:rsidRPr="0016627A">
        <w:rPr>
          <w:rFonts w:ascii="Times New Roman" w:eastAsia="Calibri" w:hAnsi="Times New Roman" w:cs="Times New Roman"/>
          <w:sz w:val="12"/>
          <w:szCs w:val="12"/>
        </w:rPr>
        <w:t>при личном</w:t>
      </w:r>
      <w:r w:rsidRPr="0016627A">
        <w:rPr>
          <w:rFonts w:ascii="Times New Roman" w:eastAsia="Calibri" w:hAnsi="Times New Roman" w:cs="Times New Roman"/>
          <w:sz w:val="12"/>
          <w:szCs w:val="12"/>
        </w:rPr>
        <w:t xml:space="preserve"> обращении в МФЦ.</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3.2.5. Получение сведений о ходе рассмотрения заявления.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Получение информации о ходе рассмотрения заявления и о результате предоставления муниципальной услуги производится в личном кабинете на ЕПГУ, РГУ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При предоставлении муниципальной услуги в </w:t>
      </w:r>
      <w:r w:rsidR="00CC7E1D" w:rsidRPr="0016627A">
        <w:rPr>
          <w:rFonts w:ascii="Times New Roman" w:eastAsia="Calibri" w:hAnsi="Times New Roman" w:cs="Times New Roman"/>
          <w:sz w:val="12"/>
          <w:szCs w:val="12"/>
        </w:rPr>
        <w:t>электронной форме</w:t>
      </w:r>
      <w:r w:rsidRPr="0016627A">
        <w:rPr>
          <w:rFonts w:ascii="Times New Roman" w:eastAsia="Calibri" w:hAnsi="Times New Roman" w:cs="Times New Roman"/>
          <w:sz w:val="12"/>
          <w:szCs w:val="12"/>
        </w:rPr>
        <w:t xml:space="preserve"> заявителю направляется: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3.2.6. Оценка качества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3.2.7.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3.3. Перечень административных процедур (действий) при предоставлении муниципальной услуги, выполняемых МФЦ</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3.3.1. МФЦ осуществляет:</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прием заявления о предоставлении муниципальной услуги и необходимых документов;</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выдачу заявителю результата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иные процедуры и действия, предусмотренные Федеральным законом № 210-ФЗ.</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Порядок осуществления административных процедур (</w:t>
      </w:r>
      <w:r w:rsidR="00CC7E1D" w:rsidRPr="0016627A">
        <w:rPr>
          <w:rFonts w:ascii="Times New Roman" w:eastAsia="Calibri" w:hAnsi="Times New Roman" w:cs="Times New Roman"/>
          <w:sz w:val="12"/>
          <w:szCs w:val="12"/>
        </w:rPr>
        <w:t>действий) при</w:t>
      </w:r>
      <w:r w:rsidRPr="0016627A">
        <w:rPr>
          <w:rFonts w:ascii="Times New Roman" w:eastAsia="Calibri" w:hAnsi="Times New Roman" w:cs="Times New Roman"/>
          <w:sz w:val="12"/>
          <w:szCs w:val="12"/>
        </w:rPr>
        <w:t xml:space="preserve"> предоставлении муниципальной услуги, выполняемых МФЦ</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3.3.2. Информирование заявителей о порядке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Информирование заявителя МФЦ осуществляется следующими способами: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б) при обращении заявителя в МФЦ лично, по телефону, посредством почтовых отправлений, либо по электронной почте.</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изложить обращение в письменной форме (ответ направляется заявителю в соответствии со способом, указанным в обращении);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назначить другое время для консультаций.</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3.3.3. Прием заявления о предоставлении муниципальной услуги и необходимых документов.</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Основанием для начала административной процедуры является личное обращение заявителя с заявлением о предоставлении муниципальной услуги и прилагаемыми к нему документами в МФЦ.</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Работник МФЦ, ответственный за прием и регистрацию документов, осуществляет следующую последовательность действий:</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устанавливает предмет заявления;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 устанавливает соответствие личности заявителя документу, удостоверяющему личность.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Pr="0016627A">
        <w:rPr>
          <w:rFonts w:ascii="Times New Roman" w:eastAsia="Calibri" w:hAnsi="Times New Roman" w:cs="Times New Roman"/>
          <w:sz w:val="12"/>
          <w:szCs w:val="12"/>
        </w:rPr>
        <w:lastRenderedPageBreak/>
        <w:t>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осуществляет сверку копий представленных документов с их оригиналами;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вручает копию расписки заявителю.</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При отсутствии у заявителя, обратившегося лично, заполненного заявления или неправильном его заполнении работник МФЦ, ответственный за прием и регистрацию документов, консультирует заявителя по вопросам заполнения заявления.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Если представленные документы не соответствуют требованиям пункта 2.6.2 Административного регламента, работник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предоставить документы после устранения недостатков.</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При согласии заявителя устранить выявленные недостатки работник МФЦ, ответственный за прием и регистрацию документов, прерывает прием и регистрацию документов и возвращает их заявителю.</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В случае если заявитель отказывается устранять выявленные недостатки, работник МФЦ, ответственный за прием и регистрацию документов, осуществляет прием и регистрацию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а также отметку о несоответствии представленных документов </w:t>
      </w:r>
      <w:r w:rsidR="00CC7E1D" w:rsidRPr="0016627A">
        <w:rPr>
          <w:rFonts w:ascii="Times New Roman" w:eastAsia="Calibri" w:hAnsi="Times New Roman" w:cs="Times New Roman"/>
          <w:sz w:val="12"/>
          <w:szCs w:val="12"/>
        </w:rPr>
        <w:t>требованиям пункта</w:t>
      </w:r>
      <w:r w:rsidRPr="0016627A">
        <w:rPr>
          <w:rFonts w:ascii="Times New Roman" w:eastAsia="Calibri" w:hAnsi="Times New Roman" w:cs="Times New Roman"/>
          <w:sz w:val="12"/>
          <w:szCs w:val="12"/>
        </w:rPr>
        <w:t xml:space="preserve"> 2.6.2 Административного регламента.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Работник МФЦ, ответственный за организацию направления заявления и прилагаемых к нему документов в Администрацию городского поселения Суходол муниципального района Сергиевский, в течение одного рабочего дня со дня поступления заявления о предоставлении муниципальной услуги организует передачу заявления и документов, представленных заявителем, в Администрацию городского поселения Суходол муниципального района Сергиевский в соответствии с заключенным соглашением о взаимодействии и порядком делопроизводства в МФЦ под роспись в журнале регистрации переданных документов.</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В случае предоставления муниципальной услуги по экстерриториальному принципу работник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городского поселения Суходол муниципального района Сергиевский в соответствии с реестрами-расписками.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Максимальный срок выполнения процедуры – 1 рабочий день с даты поступления заявления и прилагаемых к нему документов в МФЦ.</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Дальнейшее рассмотрение поступившего из МФЦ от заявителя заявления о предоставлении муниципальной услуги и документов осуществляется Администрацией городского поселения Суходол муниципального района Сергиевский.</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3.3.4. Выдача заявителю результата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Основанием для начала административной процедуры является подготовленный Администрацией городского поселения Суходол муниципального района Сергиевский для выдачи результат предоставления муниципальной услуги, в случае, если муниципальная услуга предоставляется посредством обращения заявителя в МФЦ, а также при наличии в заявлении о предоставлении муниципальной услуги указания о выдаче результатов оказания услуги через МФЦ.</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Специалист Администрации городского поселения Суходол муниципального района Сергиевский передает результат предоставления муниципальной услуги в МФЦ для последующей выдачи заявителю (представителю),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27.09.2011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Порядок и сроки передачи Администрацией городского поселения Суходол муниципального района Сергиевский таких документов в МФЦ определяются соглашением о взаимодействии, заключенным ими в порядке, установленном Постановлением № 797.</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Работник МФЦ осуществляет следующие действия: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проверяет полномочия представителя заявителя (в случае обращения представителя заявителя);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определяет статус исполнения заявления заявителя в ГИС;</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выдает заявителю результат предоставления муниципальной услуги на бумажном носителе;</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указывает в заявлении-расписке на предоставление услуги номер и дату регистрации документа, являющегося результатом предоставления муниципальной услуги, дату его получения заявителем, фамилию, имя, отчество (при наличии) заявителя или его уполномоченного представителя. После внесения этих данных в заявление-расписку на предоставление услуги работник МФЦ выдает результат предоставления муниципальной услуги под роспись в заявлении-расписке на предоставление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запрашивает согласие заявителя на участие в смс-опросе для оценки качества предоставленных услуг многофункциональным центром.</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В случае если работнику МФЦ не удается связаться с заявителем в установленный срок, либо договориться с ним о дате и времени получения результата муниципальной услуги лично, а также если заявитель не явился в оговоренные дату и время прибытия, работник МФЦ в течение 2 рабочих дней направляет предназначенный для выдачи пакет документов в Администрацию городского поселения Суходол муниципального района Сергиевский по реестру невостребованных документов.</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3.4. Перечень вариантов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lastRenderedPageBreak/>
        <w:t>3.4.1. Предоставление муниципальной услуги включает в себя следующие варианты:</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3.4.1.1. предварительное согласование предоставления земельного участка;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3.4.1.2. отказ в предоставлении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3.5. Профилирование заявителя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3.5.1. Вариант предоставления муниципальной услуги определяется на основании ответов на вопросы анкетирования заявителя посредством ЕПГУ, РГУ.</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CC7E1D" w:rsidRPr="0016627A">
        <w:rPr>
          <w:rFonts w:ascii="Times New Roman" w:eastAsia="Calibri" w:hAnsi="Times New Roman" w:cs="Times New Roman"/>
          <w:sz w:val="12"/>
          <w:szCs w:val="12"/>
        </w:rPr>
        <w:t>муниципальной услуги</w:t>
      </w:r>
      <w:r w:rsidRPr="0016627A">
        <w:rPr>
          <w:rFonts w:ascii="Times New Roman" w:eastAsia="Calibri" w:hAnsi="Times New Roman" w:cs="Times New Roman"/>
          <w:sz w:val="12"/>
          <w:szCs w:val="12"/>
        </w:rPr>
        <w:t>, приведены в Приложении № 1 к настоящему Административному регламенту.</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3.6. Порядок исправления допущенных опечаток и ошибок в выданных в результате предоставления </w:t>
      </w:r>
      <w:r w:rsidR="00CC7E1D" w:rsidRPr="0016627A">
        <w:rPr>
          <w:rFonts w:ascii="Times New Roman" w:eastAsia="Calibri" w:hAnsi="Times New Roman" w:cs="Times New Roman"/>
          <w:sz w:val="12"/>
          <w:szCs w:val="12"/>
        </w:rPr>
        <w:t>муниципальной услуги</w:t>
      </w:r>
      <w:r w:rsidRPr="0016627A">
        <w:rPr>
          <w:rFonts w:ascii="Times New Roman" w:eastAsia="Calibri" w:hAnsi="Times New Roman" w:cs="Times New Roman"/>
          <w:sz w:val="12"/>
          <w:szCs w:val="12"/>
        </w:rPr>
        <w:t xml:space="preserve"> документах</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3.6.1.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CC7E1D" w:rsidRPr="0016627A">
        <w:rPr>
          <w:rFonts w:ascii="Times New Roman" w:eastAsia="Calibri" w:hAnsi="Times New Roman" w:cs="Times New Roman"/>
          <w:sz w:val="12"/>
          <w:szCs w:val="12"/>
        </w:rPr>
        <w:t>муниципальной услуги</w:t>
      </w:r>
      <w:r w:rsidRPr="0016627A">
        <w:rPr>
          <w:rFonts w:ascii="Times New Roman" w:eastAsia="Calibri" w:hAnsi="Times New Roman" w:cs="Times New Roman"/>
          <w:sz w:val="12"/>
          <w:szCs w:val="12"/>
        </w:rPr>
        <w:t xml:space="preserve">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2.6.2 настоящего Административного регламента.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3.6.2. Основания отказа в приеме заявления об исправлении опечаток и ошибок указаны в пункте 2.8 настоящего Административного регламента.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3.6.3.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2) 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3) Уполномоченный орган обеспечивает устранение опечаток и </w:t>
      </w:r>
      <w:r w:rsidR="00CC7E1D" w:rsidRPr="0016627A">
        <w:rPr>
          <w:rFonts w:ascii="Times New Roman" w:eastAsia="Calibri" w:hAnsi="Times New Roman" w:cs="Times New Roman"/>
          <w:sz w:val="12"/>
          <w:szCs w:val="12"/>
        </w:rPr>
        <w:t>ошибок в</w:t>
      </w:r>
      <w:r w:rsidRPr="0016627A">
        <w:rPr>
          <w:rFonts w:ascii="Times New Roman" w:eastAsia="Calibri" w:hAnsi="Times New Roman" w:cs="Times New Roman"/>
          <w:sz w:val="12"/>
          <w:szCs w:val="12"/>
        </w:rPr>
        <w:t xml:space="preserve"> документах, являющихся результатом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3.6.4. Срок устранения опечаток и ошибок не должен превышать 3 (трех) рабочих дней с даты регистрации заявления.</w:t>
      </w:r>
    </w:p>
    <w:p w:rsidR="0016627A" w:rsidRPr="0016627A" w:rsidRDefault="0016627A" w:rsidP="00CC7E1D">
      <w:pPr>
        <w:tabs>
          <w:tab w:val="left" w:pos="284"/>
        </w:tabs>
        <w:spacing w:after="0" w:line="240" w:lineRule="auto"/>
        <w:jc w:val="center"/>
        <w:rPr>
          <w:rFonts w:ascii="Times New Roman" w:eastAsia="Calibri" w:hAnsi="Times New Roman" w:cs="Times New Roman"/>
          <w:sz w:val="12"/>
          <w:szCs w:val="12"/>
        </w:rPr>
      </w:pPr>
      <w:r w:rsidRPr="0016627A">
        <w:rPr>
          <w:rFonts w:ascii="Times New Roman" w:eastAsia="Calibri" w:hAnsi="Times New Roman" w:cs="Times New Roman"/>
          <w:sz w:val="12"/>
          <w:szCs w:val="12"/>
        </w:rPr>
        <w:t>Раздел 4. Формы контроля за исполнением административного регламента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Текущий контроль осуществляется путем проведения проверок:</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решений о предоставлении (об отказе в предоставлении)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выявления и устранения нарушений прав граждан;</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4.2.1. Контроль за полнотой и качеством предоставления муниципальной услуги включает в себя проведение плановых и внеплановых проверок.</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4.2.2. Плановые проверки осуществляются на основании годовых планов работы Уполномоченного органа, утверждаемых </w:t>
      </w:r>
      <w:r w:rsidR="00CC7E1D" w:rsidRPr="0016627A">
        <w:rPr>
          <w:rFonts w:ascii="Times New Roman" w:eastAsia="Calibri" w:hAnsi="Times New Roman" w:cs="Times New Roman"/>
          <w:sz w:val="12"/>
          <w:szCs w:val="12"/>
        </w:rPr>
        <w:t>руководителем Уполномоченного</w:t>
      </w:r>
      <w:r w:rsidRPr="0016627A">
        <w:rPr>
          <w:rFonts w:ascii="Times New Roman" w:eastAsia="Calibri" w:hAnsi="Times New Roman" w:cs="Times New Roman"/>
          <w:sz w:val="12"/>
          <w:szCs w:val="12"/>
        </w:rPr>
        <w:t xml:space="preserve"> органа. При плановой проверке полноты и качества предоставления муниципальной услуги контролю подлежат:</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 соблюдение сроков предоставления муниципальной услуги; </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 соблюдение положений настоящего Административного регламента; </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правильность и обоснованность принятого решения об отказе в предоставлении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4.2.3. Основанием для проведения внеплановых проверок являются: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городского поселения Суходол муниципального района Сергиевский;</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обращения граждан и юридических лиц на нарушения законодательства, в том числе на качество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4.3.1.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городского поселения Суходол муниципального района Сергиевский, осуществляется привлечение виновных лиц к ответственности в соответствии с законодательством Российской Федерации.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Граждане, их объединения и организации также имеют право:</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направлять замечания и предложения по улучшению доступности и качества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вносить предложения о мерах по устранению нарушений настоящего Административного регламента.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C7E1D" w:rsidRDefault="0016627A" w:rsidP="00CC7E1D">
      <w:pPr>
        <w:tabs>
          <w:tab w:val="left" w:pos="284"/>
        </w:tabs>
        <w:spacing w:after="0" w:line="240" w:lineRule="auto"/>
        <w:jc w:val="center"/>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Раздел 5. Досудебный (внесудебный) порядок обжалования решений и действий (бездействия) органа, </w:t>
      </w:r>
    </w:p>
    <w:p w:rsidR="0016627A" w:rsidRPr="0016627A" w:rsidRDefault="0016627A" w:rsidP="00CC7E1D">
      <w:pPr>
        <w:tabs>
          <w:tab w:val="left" w:pos="284"/>
        </w:tabs>
        <w:spacing w:after="0" w:line="240" w:lineRule="auto"/>
        <w:jc w:val="center"/>
        <w:rPr>
          <w:rFonts w:ascii="Times New Roman" w:eastAsia="Calibri" w:hAnsi="Times New Roman" w:cs="Times New Roman"/>
          <w:sz w:val="12"/>
          <w:szCs w:val="12"/>
        </w:rPr>
      </w:pPr>
      <w:r w:rsidRPr="0016627A">
        <w:rPr>
          <w:rFonts w:ascii="Times New Roman" w:eastAsia="Calibri" w:hAnsi="Times New Roman" w:cs="Times New Roman"/>
          <w:sz w:val="12"/>
          <w:szCs w:val="12"/>
        </w:rPr>
        <w:t>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lastRenderedPageBreak/>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5.1.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5.1.1.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к руководителю многофункционального центра - на решения и действия (бездействие) работника многофункционального центра;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к учредителю многофункционального центра - на решение и действия (бездействие) многофункционального центра.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5.2.1.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xml:space="preserve">  5.3.1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6627A" w:rsidRPr="0016627A"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Федеральным законом «Об организации предоставления государственных и муниципальных услуг»;</w:t>
      </w:r>
    </w:p>
    <w:p w:rsidR="00A95992" w:rsidRDefault="0016627A" w:rsidP="00CC7E1D">
      <w:pPr>
        <w:tabs>
          <w:tab w:val="left" w:pos="284"/>
        </w:tabs>
        <w:spacing w:after="0" w:line="240" w:lineRule="auto"/>
        <w:ind w:firstLine="284"/>
        <w:jc w:val="both"/>
        <w:rPr>
          <w:rFonts w:ascii="Times New Roman" w:eastAsia="Calibri" w:hAnsi="Times New Roman" w:cs="Times New Roman"/>
          <w:sz w:val="12"/>
          <w:szCs w:val="12"/>
        </w:rPr>
      </w:pPr>
      <w:r w:rsidRPr="0016627A">
        <w:rPr>
          <w:rFonts w:ascii="Times New Roman" w:eastAsia="Calibri" w:hAnsi="Times New Roman" w:cs="Times New Roman"/>
          <w:sz w:val="12"/>
          <w:szCs w:val="12"/>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7E1D" w:rsidRPr="00CC7E1D" w:rsidRDefault="00CC7E1D" w:rsidP="00CC7E1D">
      <w:pPr>
        <w:tabs>
          <w:tab w:val="left" w:pos="284"/>
        </w:tabs>
        <w:spacing w:after="0" w:line="240" w:lineRule="auto"/>
        <w:jc w:val="right"/>
        <w:rPr>
          <w:rFonts w:ascii="Times New Roman" w:eastAsia="Calibri" w:hAnsi="Times New Roman" w:cs="Times New Roman"/>
          <w:i/>
          <w:sz w:val="12"/>
          <w:szCs w:val="12"/>
        </w:rPr>
      </w:pPr>
      <w:r w:rsidRPr="00CC7E1D">
        <w:rPr>
          <w:rFonts w:ascii="Times New Roman" w:eastAsia="Calibri" w:hAnsi="Times New Roman" w:cs="Times New Roman"/>
          <w:i/>
          <w:sz w:val="12"/>
          <w:szCs w:val="12"/>
        </w:rPr>
        <w:t>Приложение №1</w:t>
      </w:r>
    </w:p>
    <w:p w:rsidR="00CC7E1D" w:rsidRPr="00CC7E1D" w:rsidRDefault="00CC7E1D" w:rsidP="00CC7E1D">
      <w:pPr>
        <w:tabs>
          <w:tab w:val="left" w:pos="284"/>
        </w:tabs>
        <w:spacing w:after="0" w:line="240" w:lineRule="auto"/>
        <w:jc w:val="right"/>
        <w:rPr>
          <w:rFonts w:ascii="Times New Roman" w:eastAsia="Calibri" w:hAnsi="Times New Roman" w:cs="Times New Roman"/>
          <w:i/>
          <w:sz w:val="12"/>
          <w:szCs w:val="12"/>
        </w:rPr>
      </w:pPr>
      <w:r w:rsidRPr="00CC7E1D">
        <w:rPr>
          <w:rFonts w:ascii="Times New Roman" w:eastAsia="Calibri" w:hAnsi="Times New Roman" w:cs="Times New Roman"/>
          <w:i/>
          <w:sz w:val="12"/>
          <w:szCs w:val="12"/>
        </w:rPr>
        <w:t>к Административному регламенту предоставления</w:t>
      </w:r>
    </w:p>
    <w:p w:rsidR="00CC7E1D" w:rsidRPr="00CC7E1D" w:rsidRDefault="00CC7E1D" w:rsidP="00CC7E1D">
      <w:pPr>
        <w:tabs>
          <w:tab w:val="left" w:pos="284"/>
        </w:tabs>
        <w:spacing w:after="0" w:line="240" w:lineRule="auto"/>
        <w:jc w:val="right"/>
        <w:rPr>
          <w:rFonts w:ascii="Times New Roman" w:eastAsia="Calibri" w:hAnsi="Times New Roman" w:cs="Times New Roman"/>
          <w:sz w:val="12"/>
          <w:szCs w:val="12"/>
        </w:rPr>
      </w:pPr>
      <w:r w:rsidRPr="00CC7E1D">
        <w:rPr>
          <w:rFonts w:ascii="Times New Roman" w:eastAsia="Calibri" w:hAnsi="Times New Roman" w:cs="Times New Roman"/>
          <w:i/>
          <w:sz w:val="12"/>
          <w:szCs w:val="12"/>
        </w:rPr>
        <w:t>муниципальной услуги</w:t>
      </w:r>
    </w:p>
    <w:p w:rsidR="00CC7E1D" w:rsidRPr="00CC7E1D" w:rsidRDefault="00CC7E1D" w:rsidP="00CC7E1D">
      <w:pPr>
        <w:tabs>
          <w:tab w:val="left" w:pos="284"/>
        </w:tabs>
        <w:spacing w:after="0" w:line="240" w:lineRule="auto"/>
        <w:jc w:val="both"/>
        <w:rPr>
          <w:rFonts w:ascii="Times New Roman" w:eastAsia="Calibri" w:hAnsi="Times New Roman" w:cs="Times New Roman"/>
          <w:sz w:val="12"/>
          <w:szCs w:val="12"/>
        </w:rPr>
      </w:pPr>
    </w:p>
    <w:p w:rsidR="00CC7E1D" w:rsidRPr="00CC7E1D" w:rsidRDefault="00CC7E1D" w:rsidP="00CC7E1D">
      <w:pPr>
        <w:tabs>
          <w:tab w:val="left" w:pos="284"/>
        </w:tabs>
        <w:spacing w:after="0" w:line="240" w:lineRule="auto"/>
        <w:jc w:val="right"/>
        <w:rPr>
          <w:rFonts w:ascii="Times New Roman" w:eastAsia="Calibri" w:hAnsi="Times New Roman" w:cs="Times New Roman"/>
          <w:bCs/>
          <w:sz w:val="12"/>
          <w:szCs w:val="12"/>
        </w:rPr>
      </w:pPr>
      <w:bookmarkStart w:id="44" w:name="_Toc131529005"/>
      <w:bookmarkStart w:id="45" w:name="_Toc131529557"/>
      <w:r w:rsidRPr="00CC7E1D">
        <w:rPr>
          <w:rFonts w:ascii="Times New Roman" w:eastAsia="Calibri" w:hAnsi="Times New Roman" w:cs="Times New Roman"/>
          <w:bCs/>
          <w:sz w:val="12"/>
          <w:szCs w:val="12"/>
        </w:rPr>
        <w:t>Признаки, определяющие вариант предоставления</w:t>
      </w:r>
      <w:bookmarkEnd w:id="44"/>
      <w:bookmarkEnd w:id="45"/>
      <w:r w:rsidRPr="00CC7E1D">
        <w:rPr>
          <w:rFonts w:ascii="Times New Roman" w:eastAsia="Calibri" w:hAnsi="Times New Roman" w:cs="Times New Roman"/>
          <w:bCs/>
          <w:sz w:val="12"/>
          <w:szCs w:val="12"/>
        </w:rPr>
        <w:t xml:space="preserve"> </w:t>
      </w:r>
    </w:p>
    <w:p w:rsidR="00CC7E1D" w:rsidRPr="00CC7E1D" w:rsidRDefault="00CC7E1D" w:rsidP="00CC7E1D">
      <w:pPr>
        <w:tabs>
          <w:tab w:val="left" w:pos="284"/>
        </w:tabs>
        <w:spacing w:after="0" w:line="240" w:lineRule="auto"/>
        <w:jc w:val="right"/>
        <w:rPr>
          <w:rFonts w:ascii="Times New Roman" w:eastAsia="Calibri" w:hAnsi="Times New Roman" w:cs="Times New Roman"/>
          <w:b/>
          <w:bCs/>
          <w:sz w:val="12"/>
          <w:szCs w:val="12"/>
        </w:rPr>
      </w:pPr>
      <w:bookmarkStart w:id="46" w:name="_Toc131529006"/>
      <w:bookmarkStart w:id="47" w:name="_Toc131529558"/>
      <w:r w:rsidRPr="00CC7E1D">
        <w:rPr>
          <w:rFonts w:ascii="Times New Roman" w:eastAsia="Calibri" w:hAnsi="Times New Roman" w:cs="Times New Roman"/>
          <w:bCs/>
          <w:sz w:val="12"/>
          <w:szCs w:val="12"/>
        </w:rPr>
        <w:t>муниципальной услуги</w:t>
      </w:r>
      <w:bookmarkEnd w:id="46"/>
      <w:bookmarkEnd w:id="4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89"/>
        <w:gridCol w:w="1843"/>
        <w:gridCol w:w="5391"/>
      </w:tblGrid>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 п/п</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Наименование признака</w:t>
            </w:r>
          </w:p>
        </w:tc>
        <w:tc>
          <w:tcPr>
            <w:tcW w:w="3583"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Значения признака</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w:t>
            </w:r>
          </w:p>
        </w:tc>
        <w:tc>
          <w:tcPr>
            <w:tcW w:w="3583"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3</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Цель обращения</w:t>
            </w:r>
          </w:p>
        </w:tc>
        <w:tc>
          <w:tcPr>
            <w:tcW w:w="3583"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 Предварительное согласование предоставления земельного участка в аренду</w:t>
            </w:r>
          </w:p>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 Предварительное согласование предоставления земельного участка в собственность за плату</w:t>
            </w:r>
          </w:p>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 Предварительное согласование предоставления земельного участка в безвозмездное пользование</w:t>
            </w:r>
          </w:p>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 Предварительное согласование предоставления земельного участка в постоянное (бессрочное) пользование</w:t>
            </w:r>
          </w:p>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 Предварительное согласование предоставления земельного участка в собственность бесплатно</w:t>
            </w:r>
          </w:p>
        </w:tc>
      </w:tr>
      <w:tr w:rsidR="00CC7E1D" w:rsidRPr="00CC7E1D" w:rsidTr="00CC7E1D">
        <w:trPr>
          <w:trHeight w:val="20"/>
        </w:trPr>
        <w:tc>
          <w:tcPr>
            <w:tcW w:w="5000" w:type="pct"/>
            <w:gridSpan w:val="3"/>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Критерии для формирования вариантов предоставления услуги для подуслуги</w:t>
            </w:r>
          </w:p>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«Предварительное согласование предоставления земельного участка в аренду»</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 Кто обращается за услугой?</w:t>
            </w:r>
          </w:p>
        </w:tc>
        <w:tc>
          <w:tcPr>
            <w:tcW w:w="3583"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w:t>
            </w:r>
            <w:r w:rsidRPr="00CC7E1D">
              <w:rPr>
                <w:rFonts w:ascii="Times New Roman" w:eastAsia="Calibri" w:hAnsi="Times New Roman" w:cs="Times New Roman"/>
                <w:sz w:val="12"/>
                <w:szCs w:val="12"/>
              </w:rPr>
              <w:t>Заявитель</w:t>
            </w:r>
          </w:p>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C7E1D">
              <w:rPr>
                <w:rFonts w:ascii="Times New Roman" w:eastAsia="Calibri" w:hAnsi="Times New Roman" w:cs="Times New Roman"/>
                <w:sz w:val="12"/>
                <w:szCs w:val="12"/>
              </w:rPr>
              <w:t>Представитель</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3.</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4. К какой категории относится заявитель?</w:t>
            </w:r>
          </w:p>
        </w:tc>
        <w:tc>
          <w:tcPr>
            <w:tcW w:w="3583"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CC7E1D">
              <w:rPr>
                <w:rFonts w:ascii="Times New Roman" w:eastAsia="Calibri" w:hAnsi="Times New Roman" w:cs="Times New Roman"/>
                <w:sz w:val="12"/>
                <w:szCs w:val="12"/>
              </w:rPr>
              <w:t>Физическое лицо</w:t>
            </w:r>
          </w:p>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CC7E1D">
              <w:rPr>
                <w:rFonts w:ascii="Times New Roman" w:eastAsia="Calibri" w:hAnsi="Times New Roman" w:cs="Times New Roman"/>
                <w:sz w:val="12"/>
                <w:szCs w:val="12"/>
              </w:rPr>
              <w:t>Индивидуальный предприниматель</w:t>
            </w:r>
          </w:p>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CC7E1D">
              <w:rPr>
                <w:rFonts w:ascii="Times New Roman" w:eastAsia="Calibri" w:hAnsi="Times New Roman" w:cs="Times New Roman"/>
                <w:sz w:val="12"/>
                <w:szCs w:val="12"/>
              </w:rPr>
              <w:t>Юридическое лицо</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4.</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8. Заявитель является иностранным юридическим лицом?</w:t>
            </w:r>
          </w:p>
        </w:tc>
        <w:tc>
          <w:tcPr>
            <w:tcW w:w="3583"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CC7E1D">
              <w:rPr>
                <w:rFonts w:ascii="Times New Roman" w:eastAsia="Calibri" w:hAnsi="Times New Roman" w:cs="Times New Roman"/>
                <w:sz w:val="12"/>
                <w:szCs w:val="12"/>
              </w:rPr>
              <w:t>Юридическое лицо зарегистрировано в РФ</w:t>
            </w:r>
          </w:p>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CC7E1D">
              <w:rPr>
                <w:rFonts w:ascii="Times New Roman" w:eastAsia="Calibri" w:hAnsi="Times New Roman" w:cs="Times New Roman"/>
                <w:sz w:val="12"/>
                <w:szCs w:val="12"/>
              </w:rPr>
              <w:t>Иностранное юридическое лицо</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5.</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11. К какой категории относится заявитель (физическое лицо)?</w:t>
            </w:r>
          </w:p>
        </w:tc>
        <w:tc>
          <w:tcPr>
            <w:tcW w:w="3583"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CC7E1D">
              <w:rPr>
                <w:rFonts w:ascii="Times New Roman" w:eastAsia="Calibri" w:hAnsi="Times New Roman" w:cs="Times New Roman"/>
                <w:sz w:val="12"/>
                <w:szCs w:val="12"/>
              </w:rPr>
              <w:t>Арендатор земельного участка</w:t>
            </w:r>
          </w:p>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CC7E1D">
              <w:rPr>
                <w:rFonts w:ascii="Times New Roman" w:eastAsia="Calibri" w:hAnsi="Times New Roman" w:cs="Times New Roman"/>
                <w:sz w:val="12"/>
                <w:szCs w:val="12"/>
              </w:rPr>
              <w:t>Лицо, у которого изъят арендованный участок</w:t>
            </w:r>
          </w:p>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CC7E1D">
              <w:rPr>
                <w:rFonts w:ascii="Times New Roman" w:eastAsia="Calibri" w:hAnsi="Times New Roman" w:cs="Times New Roman"/>
                <w:sz w:val="12"/>
                <w:szCs w:val="12"/>
              </w:rPr>
              <w:t>Гражданин, испрашивающий участок для сенокошения, выпаса животных, огородничества</w:t>
            </w:r>
          </w:p>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CC7E1D">
              <w:rPr>
                <w:rFonts w:ascii="Times New Roman" w:eastAsia="Calibri" w:hAnsi="Times New Roman" w:cs="Times New Roman"/>
                <w:sz w:val="12"/>
                <w:szCs w:val="12"/>
              </w:rPr>
              <w:t>Лицо, с которым заключен договор о развитии застроенной территории</w:t>
            </w:r>
          </w:p>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CC7E1D">
              <w:rPr>
                <w:rFonts w:ascii="Times New Roman" w:eastAsia="Calibri" w:hAnsi="Times New Roman" w:cs="Times New Roman"/>
                <w:sz w:val="12"/>
                <w:szCs w:val="12"/>
              </w:rPr>
              <w:t>Лицо, уполномоченное решением общего собрания членов садоводческого или огороднического товарищества</w:t>
            </w:r>
          </w:p>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Pr="00CC7E1D">
              <w:rPr>
                <w:rFonts w:ascii="Times New Roman" w:eastAsia="Calibri" w:hAnsi="Times New Roman" w:cs="Times New Roman"/>
                <w:sz w:val="12"/>
                <w:szCs w:val="12"/>
              </w:rPr>
              <w:t>Член садоводческого или огороднического товарищества</w:t>
            </w:r>
          </w:p>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Pr="00CC7E1D">
              <w:rPr>
                <w:rFonts w:ascii="Times New Roman" w:eastAsia="Calibri" w:hAnsi="Times New Roman" w:cs="Times New Roman"/>
                <w:sz w:val="12"/>
                <w:szCs w:val="12"/>
              </w:rPr>
              <w:t>Гражданин, имеющий право на первоочередное предоставление участка</w:t>
            </w:r>
          </w:p>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Pr="00CC7E1D">
              <w:rPr>
                <w:rFonts w:ascii="Times New Roman" w:eastAsia="Calibri" w:hAnsi="Times New Roman" w:cs="Times New Roman"/>
                <w:sz w:val="12"/>
                <w:szCs w:val="12"/>
              </w:rPr>
              <w:t>Собственник здания, сооружения, расположенного на</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земельном участке, помещения в них</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20. </w:t>
            </w:r>
            <w:r w:rsidR="00CC7E1D" w:rsidRPr="00CC7E1D">
              <w:rPr>
                <w:rFonts w:ascii="Times New Roman" w:eastAsia="Calibri" w:hAnsi="Times New Roman" w:cs="Times New Roman"/>
                <w:sz w:val="12"/>
                <w:szCs w:val="12"/>
              </w:rPr>
              <w:t>Собственник объекта незавершенного строительства</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00CC7E1D" w:rsidRPr="00CC7E1D">
              <w:rPr>
                <w:rFonts w:ascii="Times New Roman" w:eastAsia="Calibri" w:hAnsi="Times New Roman" w:cs="Times New Roman"/>
                <w:sz w:val="12"/>
                <w:szCs w:val="12"/>
              </w:rPr>
              <w:t>Лицо, имеющее право на приобретение в собственность участка без торгов</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6.</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22. К какой категории арендатора относится заявитель?</w:t>
            </w:r>
          </w:p>
        </w:tc>
        <w:tc>
          <w:tcPr>
            <w:tcW w:w="3583" w:type="pct"/>
            <w:shd w:val="clear" w:color="auto" w:fill="auto"/>
          </w:tcPr>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23. </w:t>
            </w:r>
            <w:r w:rsidR="00CC7E1D" w:rsidRPr="00CC7E1D">
              <w:rPr>
                <w:rFonts w:ascii="Times New Roman" w:eastAsia="Calibri" w:hAnsi="Times New Roman" w:cs="Times New Roman"/>
                <w:sz w:val="12"/>
                <w:szCs w:val="12"/>
              </w:rPr>
              <w:t>Арендатор участка, имеющий право на заключение нового договора аренды</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r w:rsidR="00CC7E1D" w:rsidRPr="00CC7E1D">
              <w:rPr>
                <w:rFonts w:ascii="Times New Roman" w:eastAsia="Calibri" w:hAnsi="Times New Roman" w:cs="Times New Roman"/>
                <w:sz w:val="12"/>
                <w:szCs w:val="12"/>
              </w:rPr>
              <w:t>Арендатор участка, из которого образован испрашиваемый участок</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25. </w:t>
            </w:r>
            <w:r w:rsidR="00CC7E1D" w:rsidRPr="00CC7E1D">
              <w:rPr>
                <w:rFonts w:ascii="Times New Roman" w:eastAsia="Calibri" w:hAnsi="Times New Roman" w:cs="Times New Roman"/>
                <w:sz w:val="12"/>
                <w:szCs w:val="12"/>
              </w:rPr>
              <w:t>Арендатор участка, предназначенного для ведения сельскохозяйственного производства</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26. </w:t>
            </w:r>
            <w:r w:rsidR="00CC7E1D" w:rsidRPr="00CC7E1D">
              <w:rPr>
                <w:rFonts w:ascii="Times New Roman" w:eastAsia="Calibri" w:hAnsi="Times New Roman" w:cs="Times New Roman"/>
                <w:sz w:val="12"/>
                <w:szCs w:val="12"/>
              </w:rPr>
              <w:t>Арендатор участка, предоставленного для комплексного освоения территории, из которого образован испрашиваемый участок</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7.</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27. Договор аренды земельного участка зарегистрирован в ЕГРН?</w:t>
            </w:r>
          </w:p>
        </w:tc>
        <w:tc>
          <w:tcPr>
            <w:tcW w:w="3583" w:type="pct"/>
            <w:shd w:val="clear" w:color="auto" w:fill="auto"/>
          </w:tcPr>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28. </w:t>
            </w:r>
            <w:r w:rsidR="00CC7E1D" w:rsidRPr="00CC7E1D">
              <w:rPr>
                <w:rFonts w:ascii="Times New Roman" w:eastAsia="Calibri" w:hAnsi="Times New Roman" w:cs="Times New Roman"/>
                <w:sz w:val="12"/>
                <w:szCs w:val="12"/>
              </w:rPr>
              <w:t>Договор зарегистрирован в ЕГРН</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29. </w:t>
            </w:r>
            <w:r w:rsidR="00CC7E1D" w:rsidRPr="00CC7E1D">
              <w:rPr>
                <w:rFonts w:ascii="Times New Roman" w:eastAsia="Calibri" w:hAnsi="Times New Roman" w:cs="Times New Roman"/>
                <w:sz w:val="12"/>
                <w:szCs w:val="12"/>
              </w:rPr>
              <w:t>Договор не зарегистрирован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8.</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30. Договор аренды исходного земельного участка зарегистрирован в ЕГРН?</w:t>
            </w:r>
          </w:p>
        </w:tc>
        <w:tc>
          <w:tcPr>
            <w:tcW w:w="3583" w:type="pct"/>
            <w:shd w:val="clear" w:color="auto" w:fill="auto"/>
          </w:tcPr>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00CC7E1D" w:rsidRPr="00CC7E1D">
              <w:rPr>
                <w:rFonts w:ascii="Times New Roman" w:eastAsia="Calibri" w:hAnsi="Times New Roman" w:cs="Times New Roman"/>
                <w:sz w:val="12"/>
                <w:szCs w:val="12"/>
              </w:rPr>
              <w:t>Договор зарегистрирован в ЕГРН</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00CC7E1D" w:rsidRPr="00CC7E1D">
              <w:rPr>
                <w:rFonts w:ascii="Times New Roman" w:eastAsia="Calibri" w:hAnsi="Times New Roman" w:cs="Times New Roman"/>
                <w:sz w:val="12"/>
                <w:szCs w:val="12"/>
              </w:rPr>
              <w:t>Договор не зарегистрирован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lastRenderedPageBreak/>
              <w:t>9.</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33. На основании какого документа был изъят земельный участок?</w:t>
            </w:r>
          </w:p>
        </w:tc>
        <w:tc>
          <w:tcPr>
            <w:tcW w:w="3583" w:type="pct"/>
            <w:shd w:val="clear" w:color="auto" w:fill="auto"/>
          </w:tcPr>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34 </w:t>
            </w:r>
            <w:r w:rsidR="00CC7E1D" w:rsidRPr="00CC7E1D">
              <w:rPr>
                <w:rFonts w:ascii="Times New Roman" w:eastAsia="Calibri" w:hAnsi="Times New Roman" w:cs="Times New Roman"/>
                <w:sz w:val="12"/>
                <w:szCs w:val="12"/>
              </w:rPr>
              <w:t>Соглашение об изъятии земельного участка</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35. </w:t>
            </w:r>
            <w:r w:rsidR="00CC7E1D" w:rsidRPr="00CC7E1D">
              <w:rPr>
                <w:rFonts w:ascii="Times New Roman" w:eastAsia="Calibri" w:hAnsi="Times New Roman" w:cs="Times New Roman"/>
                <w:sz w:val="12"/>
                <w:szCs w:val="12"/>
              </w:rPr>
              <w:t>Решение суда, на основании которого изъят земельный участок</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10.</w:t>
            </w:r>
          </w:p>
        </w:tc>
        <w:tc>
          <w:tcPr>
            <w:tcW w:w="1225" w:type="pct"/>
            <w:shd w:val="clear" w:color="auto" w:fill="auto"/>
          </w:tcPr>
          <w:p w:rsidR="00CC7E1D" w:rsidRPr="00CC7E1D" w:rsidRDefault="00CC7E1D" w:rsidP="00A0084C">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36. Право на исходный земельный участок</w:t>
            </w:r>
            <w:r w:rsidR="00A0084C">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зарегистрировано в ЕГРН?</w:t>
            </w:r>
          </w:p>
        </w:tc>
        <w:tc>
          <w:tcPr>
            <w:tcW w:w="3583" w:type="pct"/>
            <w:shd w:val="clear" w:color="auto" w:fill="auto"/>
          </w:tcPr>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37 </w:t>
            </w:r>
            <w:r w:rsidR="00CC7E1D" w:rsidRPr="00CC7E1D">
              <w:rPr>
                <w:rFonts w:ascii="Times New Roman" w:eastAsia="Calibri" w:hAnsi="Times New Roman" w:cs="Times New Roman"/>
                <w:sz w:val="12"/>
                <w:szCs w:val="12"/>
              </w:rPr>
              <w:t>Право зарегистрировано в ЕГРН</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38. </w:t>
            </w:r>
            <w:r w:rsidR="00CC7E1D" w:rsidRPr="00CC7E1D">
              <w:rPr>
                <w:rFonts w:ascii="Times New Roman" w:eastAsia="Calibri" w:hAnsi="Times New Roman" w:cs="Times New Roman"/>
                <w:sz w:val="12"/>
                <w:szCs w:val="12"/>
              </w:rPr>
              <w:t>Право не зарегистрировано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11.</w:t>
            </w:r>
          </w:p>
        </w:tc>
        <w:tc>
          <w:tcPr>
            <w:tcW w:w="1225" w:type="pct"/>
            <w:shd w:val="clear" w:color="auto" w:fill="auto"/>
          </w:tcPr>
          <w:p w:rsidR="00CC7E1D" w:rsidRPr="00CC7E1D" w:rsidRDefault="00CC7E1D" w:rsidP="00A0084C">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39. Право на исходный</w:t>
            </w:r>
            <w:r w:rsidR="00A0084C">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земельный участок зарегистрировано в ЕГРН?</w:t>
            </w:r>
          </w:p>
        </w:tc>
        <w:tc>
          <w:tcPr>
            <w:tcW w:w="3583" w:type="pct"/>
            <w:shd w:val="clear" w:color="auto" w:fill="auto"/>
          </w:tcPr>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40. </w:t>
            </w:r>
            <w:r w:rsidR="00CC7E1D" w:rsidRPr="00CC7E1D">
              <w:rPr>
                <w:rFonts w:ascii="Times New Roman" w:eastAsia="Calibri" w:hAnsi="Times New Roman" w:cs="Times New Roman"/>
                <w:sz w:val="12"/>
                <w:szCs w:val="12"/>
              </w:rPr>
              <w:t>Право зарегистрировано в ЕГРН</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00CC7E1D" w:rsidRPr="00CC7E1D">
              <w:rPr>
                <w:rFonts w:ascii="Times New Roman" w:eastAsia="Calibri" w:hAnsi="Times New Roman" w:cs="Times New Roman"/>
                <w:sz w:val="12"/>
                <w:szCs w:val="12"/>
              </w:rPr>
              <w:t>Право не зарегистрировано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12.</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42. Право на здание, сооружение, объект незавершенного строительства зарегистрировано в ЕГРН?</w:t>
            </w:r>
          </w:p>
        </w:tc>
        <w:tc>
          <w:tcPr>
            <w:tcW w:w="3583" w:type="pct"/>
            <w:shd w:val="clear" w:color="auto" w:fill="auto"/>
          </w:tcPr>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00CC7E1D" w:rsidRPr="00CC7E1D">
              <w:rPr>
                <w:rFonts w:ascii="Times New Roman" w:eastAsia="Calibri" w:hAnsi="Times New Roman" w:cs="Times New Roman"/>
                <w:sz w:val="12"/>
                <w:szCs w:val="12"/>
              </w:rPr>
              <w:t>Право зарегистрировано в ЕГРН</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00CC7E1D" w:rsidRPr="00CC7E1D">
              <w:rPr>
                <w:rFonts w:ascii="Times New Roman" w:eastAsia="Calibri" w:hAnsi="Times New Roman" w:cs="Times New Roman"/>
                <w:sz w:val="12"/>
                <w:szCs w:val="12"/>
              </w:rPr>
              <w:t>Право не зарегистрировано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13.</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45. Право заявителя на испрашиваемый участок в ЕГРН?</w:t>
            </w:r>
          </w:p>
        </w:tc>
        <w:tc>
          <w:tcPr>
            <w:tcW w:w="3583" w:type="pct"/>
            <w:shd w:val="clear" w:color="auto" w:fill="auto"/>
          </w:tcPr>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46. </w:t>
            </w:r>
            <w:r w:rsidR="00CC7E1D" w:rsidRPr="00CC7E1D">
              <w:rPr>
                <w:rFonts w:ascii="Times New Roman" w:eastAsia="Calibri" w:hAnsi="Times New Roman" w:cs="Times New Roman"/>
                <w:sz w:val="12"/>
                <w:szCs w:val="12"/>
              </w:rPr>
              <w:t>Право зарегистрировано в ЕГРН</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47. </w:t>
            </w:r>
            <w:r w:rsidR="00CC7E1D" w:rsidRPr="00CC7E1D">
              <w:rPr>
                <w:rFonts w:ascii="Times New Roman" w:eastAsia="Calibri" w:hAnsi="Times New Roman" w:cs="Times New Roman"/>
                <w:sz w:val="12"/>
                <w:szCs w:val="12"/>
              </w:rPr>
              <w:t>Право не зарегистрировано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14.</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48. К какой категории относится заявитель (индивидуальный предприниматель)?</w:t>
            </w:r>
          </w:p>
        </w:tc>
        <w:tc>
          <w:tcPr>
            <w:tcW w:w="3583" w:type="pct"/>
            <w:shd w:val="clear" w:color="auto" w:fill="auto"/>
          </w:tcPr>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49. </w:t>
            </w:r>
            <w:r w:rsidR="00CC7E1D" w:rsidRPr="00CC7E1D">
              <w:rPr>
                <w:rFonts w:ascii="Times New Roman" w:eastAsia="Calibri" w:hAnsi="Times New Roman" w:cs="Times New Roman"/>
                <w:sz w:val="12"/>
                <w:szCs w:val="12"/>
              </w:rPr>
              <w:t>Арендатор земельного участка</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50. </w:t>
            </w:r>
            <w:r w:rsidR="00CC7E1D" w:rsidRPr="00CC7E1D">
              <w:rPr>
                <w:rFonts w:ascii="Times New Roman" w:eastAsia="Calibri" w:hAnsi="Times New Roman" w:cs="Times New Roman"/>
                <w:sz w:val="12"/>
                <w:szCs w:val="12"/>
              </w:rPr>
              <w:t>Крестьянское (фермерское)хозяйство, испрашивающее участок для осуществления своей деятельности</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51. </w:t>
            </w:r>
            <w:r w:rsidR="00CC7E1D" w:rsidRPr="00CC7E1D">
              <w:rPr>
                <w:rFonts w:ascii="Times New Roman" w:eastAsia="Calibri" w:hAnsi="Times New Roman" w:cs="Times New Roman"/>
                <w:sz w:val="12"/>
                <w:szCs w:val="12"/>
              </w:rPr>
              <w:t>Собственник объекта незавершенного строительства</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52. </w:t>
            </w:r>
            <w:r w:rsidR="00CC7E1D" w:rsidRPr="00CC7E1D">
              <w:rPr>
                <w:rFonts w:ascii="Times New Roman" w:eastAsia="Calibri" w:hAnsi="Times New Roman" w:cs="Times New Roman"/>
                <w:sz w:val="12"/>
                <w:szCs w:val="12"/>
              </w:rPr>
              <w:t>Крестьянское (фермерское) хозяйство, использующее участок сельскохозяйственного назначения</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53. </w:t>
            </w:r>
            <w:r w:rsidR="00CC7E1D" w:rsidRPr="00CC7E1D">
              <w:rPr>
                <w:rFonts w:ascii="Times New Roman" w:eastAsia="Calibri" w:hAnsi="Times New Roman" w:cs="Times New Roman"/>
                <w:sz w:val="12"/>
                <w:szCs w:val="12"/>
              </w:rPr>
              <w:t>Лицо, с которым заключен договор о развитии застроенной территории</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54. </w:t>
            </w:r>
            <w:r w:rsidR="00CC7E1D" w:rsidRPr="00CC7E1D">
              <w:rPr>
                <w:rFonts w:ascii="Times New Roman" w:eastAsia="Calibri" w:hAnsi="Times New Roman" w:cs="Times New Roman"/>
                <w:sz w:val="12"/>
                <w:szCs w:val="12"/>
              </w:rPr>
              <w:t>Лицо, у которого изъят арендованный участок</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shd w:val="clear" w:color="auto" w:fill="auto"/>
          </w:tcPr>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55. </w:t>
            </w:r>
            <w:r w:rsidR="00CC7E1D" w:rsidRPr="00CC7E1D">
              <w:rPr>
                <w:rFonts w:ascii="Times New Roman" w:eastAsia="Calibri" w:hAnsi="Times New Roman" w:cs="Times New Roman"/>
                <w:sz w:val="12"/>
                <w:szCs w:val="12"/>
              </w:rPr>
              <w:t>Недропользователь</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56. </w:t>
            </w:r>
            <w:r w:rsidR="00CC7E1D" w:rsidRPr="00CC7E1D">
              <w:rPr>
                <w:rFonts w:ascii="Times New Roman" w:eastAsia="Calibri" w:hAnsi="Times New Roman" w:cs="Times New Roman"/>
                <w:sz w:val="12"/>
                <w:szCs w:val="12"/>
              </w:rPr>
              <w:t>Резидент особой экономической зоны</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57. </w:t>
            </w:r>
            <w:r w:rsidR="00CC7E1D" w:rsidRPr="00CC7E1D">
              <w:rPr>
                <w:rFonts w:ascii="Times New Roman" w:eastAsia="Calibri" w:hAnsi="Times New Roman" w:cs="Times New Roman"/>
                <w:sz w:val="12"/>
                <w:szCs w:val="12"/>
              </w:rPr>
              <w:t>Лицо, с которым заключено концессионное соглашение</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58. </w:t>
            </w:r>
            <w:r w:rsidR="00CC7E1D" w:rsidRPr="00CC7E1D">
              <w:rPr>
                <w:rFonts w:ascii="Times New Roman" w:eastAsia="Calibri" w:hAnsi="Times New Roman" w:cs="Times New Roman"/>
                <w:sz w:val="12"/>
                <w:szCs w:val="12"/>
              </w:rPr>
              <w:t>Лицо, заключившее договор об освоении территории в целях строительства и эксплуатации наемного дома коммерческого использования</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59. </w:t>
            </w:r>
            <w:r w:rsidR="00CC7E1D" w:rsidRPr="00CC7E1D">
              <w:rPr>
                <w:rFonts w:ascii="Times New Roman" w:eastAsia="Calibri" w:hAnsi="Times New Roman" w:cs="Times New Roman"/>
                <w:sz w:val="12"/>
                <w:szCs w:val="12"/>
              </w:rPr>
              <w:t>Лицо, с которым заключено охотхозяйственное соглашение</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60. </w:t>
            </w:r>
            <w:r w:rsidR="00CC7E1D" w:rsidRPr="00CC7E1D">
              <w:rPr>
                <w:rFonts w:ascii="Times New Roman" w:eastAsia="Calibri" w:hAnsi="Times New Roman" w:cs="Times New Roman"/>
                <w:sz w:val="12"/>
                <w:szCs w:val="12"/>
              </w:rPr>
              <w:t>Лицо, испрашивающее участок для размещения водохранилища и (или) гидротехнического сооружения</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61. </w:t>
            </w:r>
            <w:r w:rsidR="00CC7E1D" w:rsidRPr="00CC7E1D">
              <w:rPr>
                <w:rFonts w:ascii="Times New Roman" w:eastAsia="Calibri" w:hAnsi="Times New Roman" w:cs="Times New Roman"/>
                <w:sz w:val="12"/>
                <w:szCs w:val="12"/>
              </w:rPr>
              <w:t>Резидент зоны территориального развития, включенный в реестр резидентов такой зоны</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62. </w:t>
            </w:r>
            <w:r w:rsidR="00CC7E1D" w:rsidRPr="00CC7E1D">
              <w:rPr>
                <w:rFonts w:ascii="Times New Roman" w:eastAsia="Calibri" w:hAnsi="Times New Roman" w:cs="Times New Roman"/>
                <w:sz w:val="12"/>
                <w:szCs w:val="12"/>
              </w:rPr>
              <w:t>Участник свободной экономической зоны на территориях Республики Крым и города федерального значения Севастополя</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63. </w:t>
            </w:r>
            <w:r w:rsidR="00CC7E1D" w:rsidRPr="00CC7E1D">
              <w:rPr>
                <w:rFonts w:ascii="Times New Roman" w:eastAsia="Calibri" w:hAnsi="Times New Roman" w:cs="Times New Roman"/>
                <w:sz w:val="12"/>
                <w:szCs w:val="12"/>
              </w:rPr>
              <w:t>Лицо, имеющее право на добычу (вылов) водных биологических ресурсов</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64. </w:t>
            </w:r>
            <w:r w:rsidR="00CC7E1D" w:rsidRPr="00CC7E1D">
              <w:rPr>
                <w:rFonts w:ascii="Times New Roman" w:eastAsia="Calibri" w:hAnsi="Times New Roman" w:cs="Times New Roman"/>
                <w:sz w:val="12"/>
                <w:szCs w:val="12"/>
              </w:rPr>
              <w:t>Лицо, осуществляющее товарную аквакультуру (товарное рыбоводство)</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65. </w:t>
            </w:r>
            <w:r w:rsidR="00CC7E1D" w:rsidRPr="00CC7E1D">
              <w:rPr>
                <w:rFonts w:ascii="Times New Roman" w:eastAsia="Calibri" w:hAnsi="Times New Roman" w:cs="Times New Roman"/>
                <w:sz w:val="12"/>
                <w:szCs w:val="12"/>
              </w:rPr>
              <w:t>Лицо, имеющее право на приобретение в</w:t>
            </w:r>
            <w:r>
              <w:rPr>
                <w:rFonts w:ascii="Times New Roman" w:eastAsia="Calibri" w:hAnsi="Times New Roman" w:cs="Times New Roman"/>
                <w:sz w:val="12"/>
                <w:szCs w:val="12"/>
              </w:rPr>
              <w:t xml:space="preserve"> </w:t>
            </w:r>
            <w:r w:rsidR="00CC7E1D" w:rsidRPr="00CC7E1D">
              <w:rPr>
                <w:rFonts w:ascii="Times New Roman" w:eastAsia="Calibri" w:hAnsi="Times New Roman" w:cs="Times New Roman"/>
                <w:sz w:val="12"/>
                <w:szCs w:val="12"/>
              </w:rPr>
              <w:t>собственность участка без торгов</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15.</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66. К какой категории арендатора относится заявитель?</w:t>
            </w:r>
          </w:p>
        </w:tc>
        <w:tc>
          <w:tcPr>
            <w:tcW w:w="3583" w:type="pct"/>
            <w:shd w:val="clear" w:color="auto" w:fill="auto"/>
          </w:tcPr>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67. </w:t>
            </w:r>
            <w:r w:rsidR="00CC7E1D" w:rsidRPr="00CC7E1D">
              <w:rPr>
                <w:rFonts w:ascii="Times New Roman" w:eastAsia="Calibri" w:hAnsi="Times New Roman" w:cs="Times New Roman"/>
                <w:sz w:val="12"/>
                <w:szCs w:val="12"/>
              </w:rPr>
              <w:t>Арендатор участка, имеющий право на заключение нового договора аренды</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68. </w:t>
            </w:r>
            <w:r w:rsidR="00CC7E1D" w:rsidRPr="00CC7E1D">
              <w:rPr>
                <w:rFonts w:ascii="Times New Roman" w:eastAsia="Calibri" w:hAnsi="Times New Roman" w:cs="Times New Roman"/>
                <w:sz w:val="12"/>
                <w:szCs w:val="12"/>
              </w:rPr>
              <w:t>Арендатор участка</w:t>
            </w:r>
            <w:r w:rsidRPr="00CC7E1D">
              <w:rPr>
                <w:rFonts w:ascii="Times New Roman" w:eastAsia="Calibri" w:hAnsi="Times New Roman" w:cs="Times New Roman"/>
                <w:sz w:val="12"/>
                <w:szCs w:val="12"/>
              </w:rPr>
              <w:t>, из</w:t>
            </w:r>
            <w:r w:rsidR="00CC7E1D" w:rsidRPr="00CC7E1D">
              <w:rPr>
                <w:rFonts w:ascii="Times New Roman" w:eastAsia="Calibri" w:hAnsi="Times New Roman" w:cs="Times New Roman"/>
                <w:sz w:val="12"/>
                <w:szCs w:val="12"/>
              </w:rPr>
              <w:t xml:space="preserve"> которого образован испрашиваемый участок</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69. </w:t>
            </w:r>
            <w:r w:rsidR="00CC7E1D" w:rsidRPr="00CC7E1D">
              <w:rPr>
                <w:rFonts w:ascii="Times New Roman" w:eastAsia="Calibri" w:hAnsi="Times New Roman" w:cs="Times New Roman"/>
                <w:sz w:val="12"/>
                <w:szCs w:val="12"/>
              </w:rPr>
              <w:t>Арендатор участка, предназначенного для ведения сельскохозяйственного производства</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70. </w:t>
            </w:r>
            <w:r w:rsidR="00CC7E1D" w:rsidRPr="00CC7E1D">
              <w:rPr>
                <w:rFonts w:ascii="Times New Roman" w:eastAsia="Calibri" w:hAnsi="Times New Roman" w:cs="Times New Roman"/>
                <w:sz w:val="12"/>
                <w:szCs w:val="12"/>
              </w:rPr>
              <w:t>Арендатор участка, предоставленного для</w:t>
            </w:r>
            <w:r>
              <w:rPr>
                <w:rFonts w:ascii="Times New Roman" w:eastAsia="Calibri" w:hAnsi="Times New Roman" w:cs="Times New Roman"/>
                <w:sz w:val="12"/>
                <w:szCs w:val="12"/>
              </w:rPr>
              <w:t xml:space="preserve"> </w:t>
            </w:r>
            <w:r w:rsidR="00CC7E1D" w:rsidRPr="00CC7E1D">
              <w:rPr>
                <w:rFonts w:ascii="Times New Roman" w:eastAsia="Calibri" w:hAnsi="Times New Roman" w:cs="Times New Roman"/>
                <w:sz w:val="12"/>
                <w:szCs w:val="12"/>
              </w:rPr>
              <w:t>комплексного освоения территории, из которого образован испрашиваемый участок</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16.</w:t>
            </w:r>
          </w:p>
        </w:tc>
        <w:tc>
          <w:tcPr>
            <w:tcW w:w="1225" w:type="pct"/>
            <w:shd w:val="clear" w:color="auto" w:fill="auto"/>
          </w:tcPr>
          <w:p w:rsidR="00CC7E1D" w:rsidRPr="00CC7E1D" w:rsidRDefault="00CC7E1D" w:rsidP="00A0084C">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71. Договор аренды земельного участка</w:t>
            </w:r>
            <w:r w:rsidR="00A0084C">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зарегистрирован в ЕГРН?</w:t>
            </w:r>
          </w:p>
        </w:tc>
        <w:tc>
          <w:tcPr>
            <w:tcW w:w="3583" w:type="pct"/>
            <w:shd w:val="clear" w:color="auto" w:fill="auto"/>
          </w:tcPr>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72. </w:t>
            </w:r>
            <w:r w:rsidR="00CC7E1D" w:rsidRPr="00CC7E1D">
              <w:rPr>
                <w:rFonts w:ascii="Times New Roman" w:eastAsia="Calibri" w:hAnsi="Times New Roman" w:cs="Times New Roman"/>
                <w:sz w:val="12"/>
                <w:szCs w:val="12"/>
              </w:rPr>
              <w:t>Договор зарегистрирован в ЕГРН</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73. </w:t>
            </w:r>
            <w:r w:rsidR="00CC7E1D" w:rsidRPr="00CC7E1D">
              <w:rPr>
                <w:rFonts w:ascii="Times New Roman" w:eastAsia="Calibri" w:hAnsi="Times New Roman" w:cs="Times New Roman"/>
                <w:sz w:val="12"/>
                <w:szCs w:val="12"/>
              </w:rPr>
              <w:t>Договор не зарегистрирован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17.</w:t>
            </w:r>
          </w:p>
        </w:tc>
        <w:tc>
          <w:tcPr>
            <w:tcW w:w="1225" w:type="pct"/>
            <w:shd w:val="clear" w:color="auto" w:fill="auto"/>
          </w:tcPr>
          <w:p w:rsidR="00CC7E1D" w:rsidRPr="00CC7E1D" w:rsidRDefault="00CC7E1D" w:rsidP="00A0084C">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74. Договор аренды исходного земельного участка</w:t>
            </w:r>
            <w:r w:rsidR="00A0084C">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зарегистрирован в ЕГРН?</w:t>
            </w:r>
          </w:p>
        </w:tc>
        <w:tc>
          <w:tcPr>
            <w:tcW w:w="3583" w:type="pct"/>
            <w:shd w:val="clear" w:color="auto" w:fill="auto"/>
          </w:tcPr>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75. </w:t>
            </w:r>
            <w:r w:rsidR="00CC7E1D" w:rsidRPr="00CC7E1D">
              <w:rPr>
                <w:rFonts w:ascii="Times New Roman" w:eastAsia="Calibri" w:hAnsi="Times New Roman" w:cs="Times New Roman"/>
                <w:sz w:val="12"/>
                <w:szCs w:val="12"/>
              </w:rPr>
              <w:t>Договор зарегистрирован в ЕГРН</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76. </w:t>
            </w:r>
            <w:r w:rsidR="00CC7E1D" w:rsidRPr="00CC7E1D">
              <w:rPr>
                <w:rFonts w:ascii="Times New Roman" w:eastAsia="Calibri" w:hAnsi="Times New Roman" w:cs="Times New Roman"/>
                <w:sz w:val="12"/>
                <w:szCs w:val="12"/>
              </w:rPr>
              <w:t>Договор не зарегистрирован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18.</w:t>
            </w:r>
          </w:p>
        </w:tc>
        <w:tc>
          <w:tcPr>
            <w:tcW w:w="1225" w:type="pct"/>
            <w:shd w:val="clear" w:color="auto" w:fill="auto"/>
          </w:tcPr>
          <w:p w:rsidR="00CC7E1D" w:rsidRPr="00CC7E1D" w:rsidRDefault="00CC7E1D" w:rsidP="00A0084C">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77. Крестьянское (фермерское) хозяйство создано несколькими</w:t>
            </w:r>
            <w:r w:rsidR="00A0084C">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гражданами?</w:t>
            </w:r>
          </w:p>
        </w:tc>
        <w:tc>
          <w:tcPr>
            <w:tcW w:w="3583" w:type="pct"/>
            <w:shd w:val="clear" w:color="auto" w:fill="auto"/>
          </w:tcPr>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78. </w:t>
            </w:r>
            <w:r w:rsidR="00CC7E1D" w:rsidRPr="00CC7E1D">
              <w:rPr>
                <w:rFonts w:ascii="Times New Roman" w:eastAsia="Calibri" w:hAnsi="Times New Roman" w:cs="Times New Roman"/>
                <w:sz w:val="12"/>
                <w:szCs w:val="12"/>
              </w:rPr>
              <w:t>Крестьянское (фермерское) хозяйство создано одним гражданином</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79. </w:t>
            </w:r>
            <w:r w:rsidR="00CC7E1D" w:rsidRPr="00CC7E1D">
              <w:rPr>
                <w:rFonts w:ascii="Times New Roman" w:eastAsia="Calibri" w:hAnsi="Times New Roman" w:cs="Times New Roman"/>
                <w:sz w:val="12"/>
                <w:szCs w:val="12"/>
              </w:rPr>
              <w:t>Крестьянское (фермерское) хозяйство создано двумя</w:t>
            </w:r>
          </w:p>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или более гражданами</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19.</w:t>
            </w:r>
          </w:p>
        </w:tc>
        <w:tc>
          <w:tcPr>
            <w:tcW w:w="1225" w:type="pct"/>
            <w:shd w:val="clear" w:color="auto" w:fill="auto"/>
          </w:tcPr>
          <w:p w:rsidR="00CC7E1D" w:rsidRPr="00CC7E1D" w:rsidRDefault="00CC7E1D" w:rsidP="00A0084C">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80. Право на объект незавершенного строительства</w:t>
            </w:r>
            <w:r w:rsidR="00A0084C">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зарегистрировано в ЕГРН?</w:t>
            </w:r>
          </w:p>
        </w:tc>
        <w:tc>
          <w:tcPr>
            <w:tcW w:w="3583" w:type="pct"/>
            <w:shd w:val="clear" w:color="auto" w:fill="auto"/>
          </w:tcPr>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00CC7E1D" w:rsidRPr="00CC7E1D">
              <w:rPr>
                <w:rFonts w:ascii="Times New Roman" w:eastAsia="Calibri" w:hAnsi="Times New Roman" w:cs="Times New Roman"/>
                <w:sz w:val="12"/>
                <w:szCs w:val="12"/>
              </w:rPr>
              <w:t>Право зарегистрировано в ЕГРН</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82. </w:t>
            </w:r>
            <w:r w:rsidR="00CC7E1D" w:rsidRPr="00CC7E1D">
              <w:rPr>
                <w:rFonts w:ascii="Times New Roman" w:eastAsia="Calibri" w:hAnsi="Times New Roman" w:cs="Times New Roman"/>
                <w:sz w:val="12"/>
                <w:szCs w:val="12"/>
              </w:rPr>
              <w:t>Право не зарегистрировано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20.</w:t>
            </w:r>
          </w:p>
        </w:tc>
        <w:tc>
          <w:tcPr>
            <w:tcW w:w="1225" w:type="pct"/>
            <w:shd w:val="clear" w:color="auto" w:fill="auto"/>
          </w:tcPr>
          <w:p w:rsidR="00CC7E1D" w:rsidRPr="00CC7E1D" w:rsidRDefault="00CC7E1D" w:rsidP="00A0084C">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83. Право заявителя на испрашиваемый участок в</w:t>
            </w:r>
            <w:r w:rsidR="00A0084C">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ЕГРН?</w:t>
            </w:r>
          </w:p>
        </w:tc>
        <w:tc>
          <w:tcPr>
            <w:tcW w:w="3583" w:type="pct"/>
            <w:shd w:val="clear" w:color="auto" w:fill="auto"/>
          </w:tcPr>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84. </w:t>
            </w:r>
            <w:r w:rsidR="00CC7E1D" w:rsidRPr="00CC7E1D">
              <w:rPr>
                <w:rFonts w:ascii="Times New Roman" w:eastAsia="Calibri" w:hAnsi="Times New Roman" w:cs="Times New Roman"/>
                <w:sz w:val="12"/>
                <w:szCs w:val="12"/>
              </w:rPr>
              <w:t>Право зарегистрировано в ЕГРН</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85. </w:t>
            </w:r>
            <w:r w:rsidR="00CC7E1D" w:rsidRPr="00CC7E1D">
              <w:rPr>
                <w:rFonts w:ascii="Times New Roman" w:eastAsia="Calibri" w:hAnsi="Times New Roman" w:cs="Times New Roman"/>
                <w:sz w:val="12"/>
                <w:szCs w:val="12"/>
              </w:rPr>
              <w:t>Право не зарегистрировано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21.</w:t>
            </w:r>
          </w:p>
        </w:tc>
        <w:tc>
          <w:tcPr>
            <w:tcW w:w="1225" w:type="pct"/>
            <w:shd w:val="clear" w:color="auto" w:fill="auto"/>
          </w:tcPr>
          <w:p w:rsidR="00CC7E1D" w:rsidRPr="00CC7E1D" w:rsidRDefault="00CC7E1D" w:rsidP="00A0084C">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86. На основании какого документа был изъят</w:t>
            </w:r>
            <w:r w:rsidR="00A0084C">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земельный участок?</w:t>
            </w:r>
          </w:p>
        </w:tc>
        <w:tc>
          <w:tcPr>
            <w:tcW w:w="3583" w:type="pct"/>
            <w:shd w:val="clear" w:color="auto" w:fill="auto"/>
          </w:tcPr>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87. </w:t>
            </w:r>
            <w:r w:rsidR="00CC7E1D" w:rsidRPr="00CC7E1D">
              <w:rPr>
                <w:rFonts w:ascii="Times New Roman" w:eastAsia="Calibri" w:hAnsi="Times New Roman" w:cs="Times New Roman"/>
                <w:sz w:val="12"/>
                <w:szCs w:val="12"/>
              </w:rPr>
              <w:t>Соглашение об изъятии земельного участка</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88. </w:t>
            </w:r>
            <w:r w:rsidR="00CC7E1D" w:rsidRPr="00CC7E1D">
              <w:rPr>
                <w:rFonts w:ascii="Times New Roman" w:eastAsia="Calibri" w:hAnsi="Times New Roman" w:cs="Times New Roman"/>
                <w:sz w:val="12"/>
                <w:szCs w:val="12"/>
              </w:rPr>
              <w:t>Решение суда, на основании которого изъят земельный участок</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22.</w:t>
            </w:r>
          </w:p>
        </w:tc>
        <w:tc>
          <w:tcPr>
            <w:tcW w:w="1225" w:type="pct"/>
            <w:shd w:val="clear" w:color="auto" w:fill="auto"/>
          </w:tcPr>
          <w:p w:rsidR="00CC7E1D" w:rsidRPr="00CC7E1D" w:rsidRDefault="00CC7E1D" w:rsidP="00A0084C">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89. На основании какого документа заявитель осуществляет</w:t>
            </w:r>
            <w:r w:rsidR="00A0084C">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недропользование?</w:t>
            </w:r>
          </w:p>
        </w:tc>
        <w:tc>
          <w:tcPr>
            <w:tcW w:w="3583" w:type="pct"/>
            <w:shd w:val="clear" w:color="auto" w:fill="auto"/>
          </w:tcPr>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90. </w:t>
            </w:r>
            <w:r w:rsidR="00CC7E1D" w:rsidRPr="00CC7E1D">
              <w:rPr>
                <w:rFonts w:ascii="Times New Roman" w:eastAsia="Calibri" w:hAnsi="Times New Roman" w:cs="Times New Roman"/>
                <w:sz w:val="12"/>
                <w:szCs w:val="12"/>
              </w:rPr>
              <w:t>Проектная документация на выполнение работ, связанных с пользованием недрами</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91. </w:t>
            </w:r>
            <w:r w:rsidR="00CC7E1D" w:rsidRPr="00CC7E1D">
              <w:rPr>
                <w:rFonts w:ascii="Times New Roman" w:eastAsia="Calibri" w:hAnsi="Times New Roman" w:cs="Times New Roman"/>
                <w:sz w:val="12"/>
                <w:szCs w:val="12"/>
              </w:rPr>
              <w:t>Государственное задание, предусматривающее выполнение мероприятий по государственному геологическому изучению недр</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92. </w:t>
            </w:r>
            <w:r w:rsidR="00CC7E1D" w:rsidRPr="00CC7E1D">
              <w:rPr>
                <w:rFonts w:ascii="Times New Roman" w:eastAsia="Calibri" w:hAnsi="Times New Roman" w:cs="Times New Roman"/>
                <w:sz w:val="12"/>
                <w:szCs w:val="12"/>
              </w:rPr>
              <w:t>Государственный контракт на выполнение работ по</w:t>
            </w:r>
            <w:r>
              <w:rPr>
                <w:rFonts w:ascii="Times New Roman" w:eastAsia="Calibri" w:hAnsi="Times New Roman" w:cs="Times New Roman"/>
                <w:sz w:val="12"/>
                <w:szCs w:val="12"/>
              </w:rPr>
              <w:t xml:space="preserve"> </w:t>
            </w:r>
            <w:r w:rsidR="00CC7E1D" w:rsidRPr="00CC7E1D">
              <w:rPr>
                <w:rFonts w:ascii="Times New Roman" w:eastAsia="Calibri" w:hAnsi="Times New Roman" w:cs="Times New Roman"/>
                <w:sz w:val="12"/>
                <w:szCs w:val="12"/>
              </w:rPr>
              <w:t>геологическому изучению недр</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23.</w:t>
            </w:r>
          </w:p>
        </w:tc>
        <w:tc>
          <w:tcPr>
            <w:tcW w:w="1225" w:type="pct"/>
            <w:shd w:val="clear" w:color="auto" w:fill="auto"/>
          </w:tcPr>
          <w:p w:rsidR="00CC7E1D" w:rsidRPr="00CC7E1D" w:rsidRDefault="00CC7E1D" w:rsidP="00A0084C">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93. На основании какого</w:t>
            </w:r>
            <w:r w:rsidR="00A0084C">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документа осуществляется добычу (вылов) водных</w:t>
            </w:r>
            <w:r w:rsidR="00A0084C">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биологических ресурсов?</w:t>
            </w:r>
          </w:p>
        </w:tc>
        <w:tc>
          <w:tcPr>
            <w:tcW w:w="3583" w:type="pct"/>
            <w:shd w:val="clear" w:color="auto" w:fill="auto"/>
          </w:tcPr>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94. </w:t>
            </w:r>
            <w:r w:rsidR="00CC7E1D" w:rsidRPr="00CC7E1D">
              <w:rPr>
                <w:rFonts w:ascii="Times New Roman" w:eastAsia="Calibri" w:hAnsi="Times New Roman" w:cs="Times New Roman"/>
                <w:sz w:val="12"/>
                <w:szCs w:val="12"/>
              </w:rPr>
              <w:t>Решение о предоставлении в пользование водных биологических ресурсов</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95. </w:t>
            </w:r>
            <w:r w:rsidR="00CC7E1D" w:rsidRPr="00CC7E1D">
              <w:rPr>
                <w:rFonts w:ascii="Times New Roman" w:eastAsia="Calibri" w:hAnsi="Times New Roman" w:cs="Times New Roman"/>
                <w:sz w:val="12"/>
                <w:szCs w:val="12"/>
              </w:rPr>
              <w:t>Договор о предоставлении рыбопромыслового участка</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96. </w:t>
            </w:r>
            <w:r w:rsidR="00CC7E1D" w:rsidRPr="00CC7E1D">
              <w:rPr>
                <w:rFonts w:ascii="Times New Roman" w:eastAsia="Calibri" w:hAnsi="Times New Roman" w:cs="Times New Roman"/>
                <w:sz w:val="12"/>
                <w:szCs w:val="12"/>
              </w:rPr>
              <w:t>Договор пользования водными биологическими</w:t>
            </w:r>
            <w:r>
              <w:rPr>
                <w:rFonts w:ascii="Times New Roman" w:eastAsia="Calibri" w:hAnsi="Times New Roman" w:cs="Times New Roman"/>
                <w:sz w:val="12"/>
                <w:szCs w:val="12"/>
              </w:rPr>
              <w:t xml:space="preserve"> </w:t>
            </w:r>
            <w:r w:rsidR="00CC7E1D" w:rsidRPr="00CC7E1D">
              <w:rPr>
                <w:rFonts w:ascii="Times New Roman" w:eastAsia="Calibri" w:hAnsi="Times New Roman" w:cs="Times New Roman"/>
                <w:sz w:val="12"/>
                <w:szCs w:val="12"/>
              </w:rPr>
              <w:t>ресурсами</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24.</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97. К какой категории относится заявитель (юридическое лицо)?</w:t>
            </w:r>
          </w:p>
        </w:tc>
        <w:tc>
          <w:tcPr>
            <w:tcW w:w="3583" w:type="pct"/>
            <w:shd w:val="clear" w:color="auto" w:fill="auto"/>
          </w:tcPr>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98. </w:t>
            </w:r>
            <w:r w:rsidR="00CC7E1D" w:rsidRPr="00CC7E1D">
              <w:rPr>
                <w:rFonts w:ascii="Times New Roman" w:eastAsia="Calibri" w:hAnsi="Times New Roman" w:cs="Times New Roman"/>
                <w:sz w:val="12"/>
                <w:szCs w:val="12"/>
              </w:rPr>
              <w:t>Арендатор земельного участка</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99. </w:t>
            </w:r>
            <w:r w:rsidR="00CC7E1D" w:rsidRPr="00CC7E1D">
              <w:rPr>
                <w:rFonts w:ascii="Times New Roman" w:eastAsia="Calibri" w:hAnsi="Times New Roman" w:cs="Times New Roman"/>
                <w:sz w:val="12"/>
                <w:szCs w:val="12"/>
              </w:rPr>
              <w:t>Лицо, с которым заключен договор о развитии застроенной территории</w:t>
            </w:r>
          </w:p>
          <w:p w:rsidR="00A0084C"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100. </w:t>
            </w:r>
            <w:r w:rsidR="00CC7E1D" w:rsidRPr="00CC7E1D">
              <w:rPr>
                <w:rFonts w:ascii="Times New Roman" w:eastAsia="Calibri" w:hAnsi="Times New Roman" w:cs="Times New Roman"/>
                <w:sz w:val="12"/>
                <w:szCs w:val="12"/>
              </w:rPr>
              <w:t>Собственник или пользователь здан</w:t>
            </w:r>
            <w:r>
              <w:rPr>
                <w:rFonts w:ascii="Times New Roman" w:eastAsia="Calibri" w:hAnsi="Times New Roman" w:cs="Times New Roman"/>
                <w:sz w:val="12"/>
                <w:szCs w:val="12"/>
              </w:rPr>
              <w:t>ия, сооружения, помещений в них</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101. </w:t>
            </w:r>
            <w:r w:rsidR="00CC7E1D" w:rsidRPr="00CC7E1D">
              <w:rPr>
                <w:rFonts w:ascii="Times New Roman" w:eastAsia="Calibri" w:hAnsi="Times New Roman" w:cs="Times New Roman"/>
                <w:sz w:val="12"/>
                <w:szCs w:val="12"/>
              </w:rPr>
              <w:t>Собственник объекта незавершенного строительства</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102. </w:t>
            </w:r>
            <w:r w:rsidR="00CC7E1D" w:rsidRPr="00CC7E1D">
              <w:rPr>
                <w:rFonts w:ascii="Times New Roman" w:eastAsia="Calibri" w:hAnsi="Times New Roman" w:cs="Times New Roman"/>
                <w:sz w:val="12"/>
                <w:szCs w:val="12"/>
              </w:rPr>
              <w:t>Лицо, испрашивающее участок для размещения объектов инженерно-технического обеспечения</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103. </w:t>
            </w:r>
            <w:r w:rsidR="00CC7E1D" w:rsidRPr="00CC7E1D">
              <w:rPr>
                <w:rFonts w:ascii="Times New Roman" w:eastAsia="Calibri" w:hAnsi="Times New Roman" w:cs="Times New Roman"/>
                <w:sz w:val="12"/>
                <w:szCs w:val="12"/>
              </w:rPr>
              <w:t>Некоммерческая организация, которой участок предоставлен для комплексного освоения в целях индивидуального жилищного строительства</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104. </w:t>
            </w:r>
            <w:r w:rsidR="00CC7E1D" w:rsidRPr="00CC7E1D">
              <w:rPr>
                <w:rFonts w:ascii="Times New Roman" w:eastAsia="Calibri" w:hAnsi="Times New Roman" w:cs="Times New Roman"/>
                <w:sz w:val="12"/>
                <w:szCs w:val="12"/>
              </w:rPr>
              <w:t>Лицо, с которым заключен договор об освоении территории в целях строительства стандартного жилья</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105. </w:t>
            </w:r>
            <w:r w:rsidR="00CC7E1D" w:rsidRPr="00CC7E1D">
              <w:rPr>
                <w:rFonts w:ascii="Times New Roman" w:eastAsia="Calibri" w:hAnsi="Times New Roman" w:cs="Times New Roman"/>
                <w:sz w:val="12"/>
                <w:szCs w:val="12"/>
              </w:rPr>
              <w:t>Лицо, с которым заключен договор о комплексном освоении территории для строительства жилья</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106. </w:t>
            </w:r>
            <w:r w:rsidR="00CC7E1D" w:rsidRPr="00CC7E1D">
              <w:rPr>
                <w:rFonts w:ascii="Times New Roman" w:eastAsia="Calibri" w:hAnsi="Times New Roman" w:cs="Times New Roman"/>
                <w:sz w:val="12"/>
                <w:szCs w:val="12"/>
              </w:rPr>
              <w:t>Лицо, с которым заключен договор о комплексном развитии территории</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107. </w:t>
            </w:r>
            <w:r w:rsidR="00CC7E1D" w:rsidRPr="00CC7E1D">
              <w:rPr>
                <w:rFonts w:ascii="Times New Roman" w:eastAsia="Calibri" w:hAnsi="Times New Roman" w:cs="Times New Roman"/>
                <w:sz w:val="12"/>
                <w:szCs w:val="12"/>
              </w:rPr>
              <w:t>Лицо, использующее участок на праве постоянного (бессрочного) пользования</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108. </w:t>
            </w:r>
            <w:r w:rsidR="00CC7E1D" w:rsidRPr="00CC7E1D">
              <w:rPr>
                <w:rFonts w:ascii="Times New Roman" w:eastAsia="Calibri" w:hAnsi="Times New Roman" w:cs="Times New Roman"/>
                <w:sz w:val="12"/>
                <w:szCs w:val="12"/>
              </w:rPr>
              <w:t>Крестьянское (фермерское) хозяйство, использующее участок сельскохозяйственного назначения</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109. </w:t>
            </w:r>
            <w:r w:rsidR="00CC7E1D" w:rsidRPr="00CC7E1D">
              <w:rPr>
                <w:rFonts w:ascii="Times New Roman" w:eastAsia="Calibri" w:hAnsi="Times New Roman" w:cs="Times New Roman"/>
                <w:sz w:val="12"/>
                <w:szCs w:val="12"/>
              </w:rPr>
              <w:t xml:space="preserve">Крестьянское (фермерское) хозяйство, испрашивающее участок для осуществления своей </w:t>
            </w:r>
            <w:r w:rsidR="00CC7E1D" w:rsidRPr="00CC7E1D">
              <w:rPr>
                <w:rFonts w:ascii="Times New Roman" w:eastAsia="Calibri" w:hAnsi="Times New Roman" w:cs="Times New Roman"/>
                <w:sz w:val="12"/>
                <w:szCs w:val="12"/>
              </w:rPr>
              <w:lastRenderedPageBreak/>
              <w:t>деятельности</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110. </w:t>
            </w:r>
            <w:r w:rsidR="00CC7E1D" w:rsidRPr="00CC7E1D">
              <w:rPr>
                <w:rFonts w:ascii="Times New Roman" w:eastAsia="Calibri" w:hAnsi="Times New Roman" w:cs="Times New Roman"/>
                <w:sz w:val="12"/>
                <w:szCs w:val="12"/>
              </w:rPr>
              <w:t>Лицо, испрашивающее участок для размещения социальных объектов</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111. </w:t>
            </w:r>
            <w:r w:rsidR="00CC7E1D" w:rsidRPr="00CC7E1D">
              <w:rPr>
                <w:rFonts w:ascii="Times New Roman" w:eastAsia="Calibri" w:hAnsi="Times New Roman" w:cs="Times New Roman"/>
                <w:sz w:val="12"/>
                <w:szCs w:val="12"/>
              </w:rPr>
              <w:t>Лицо, испрашивающее участок для выполнения международных обязательств</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112. </w:t>
            </w:r>
            <w:r w:rsidR="00CC7E1D" w:rsidRPr="00CC7E1D">
              <w:rPr>
                <w:rFonts w:ascii="Times New Roman" w:eastAsia="Calibri" w:hAnsi="Times New Roman" w:cs="Times New Roman"/>
                <w:sz w:val="12"/>
                <w:szCs w:val="12"/>
              </w:rPr>
              <w:t>Лицо, у которого изъят арендованный участок</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113. </w:t>
            </w:r>
            <w:r w:rsidR="00CC7E1D" w:rsidRPr="00CC7E1D">
              <w:rPr>
                <w:rFonts w:ascii="Times New Roman" w:eastAsia="Calibri" w:hAnsi="Times New Roman" w:cs="Times New Roman"/>
                <w:sz w:val="12"/>
                <w:szCs w:val="12"/>
              </w:rPr>
              <w:t>Религиозная организация</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114. </w:t>
            </w:r>
            <w:r w:rsidR="00CC7E1D" w:rsidRPr="00CC7E1D">
              <w:rPr>
                <w:rFonts w:ascii="Times New Roman" w:eastAsia="Calibri" w:hAnsi="Times New Roman" w:cs="Times New Roman"/>
                <w:sz w:val="12"/>
                <w:szCs w:val="12"/>
              </w:rPr>
              <w:t>Казачье общество</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115. </w:t>
            </w:r>
            <w:r w:rsidR="00CC7E1D" w:rsidRPr="00CC7E1D">
              <w:rPr>
                <w:rFonts w:ascii="Times New Roman" w:eastAsia="Calibri" w:hAnsi="Times New Roman" w:cs="Times New Roman"/>
                <w:sz w:val="12"/>
                <w:szCs w:val="12"/>
              </w:rPr>
              <w:t>Лицо, имеющее право на приобретение в</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собственность участка без торгов</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116. </w:t>
            </w:r>
            <w:r w:rsidR="00CC7E1D" w:rsidRPr="00CC7E1D">
              <w:rPr>
                <w:rFonts w:ascii="Times New Roman" w:eastAsia="Calibri" w:hAnsi="Times New Roman" w:cs="Times New Roman"/>
                <w:sz w:val="12"/>
                <w:szCs w:val="12"/>
              </w:rPr>
              <w:t>Недропользователь</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117. </w:t>
            </w:r>
            <w:r w:rsidR="00CC7E1D" w:rsidRPr="00CC7E1D">
              <w:rPr>
                <w:rFonts w:ascii="Times New Roman" w:eastAsia="Calibri" w:hAnsi="Times New Roman" w:cs="Times New Roman"/>
                <w:sz w:val="12"/>
                <w:szCs w:val="12"/>
              </w:rPr>
              <w:t>Резидент особой экономической зоны</w:t>
            </w:r>
          </w:p>
          <w:p w:rsidR="00CC7E1D" w:rsidRPr="00CC7E1D" w:rsidRDefault="00A0084C" w:rsidP="00CC7E1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118. </w:t>
            </w:r>
            <w:r w:rsidR="00CC7E1D" w:rsidRPr="00CC7E1D">
              <w:rPr>
                <w:rFonts w:ascii="Times New Roman" w:eastAsia="Calibri" w:hAnsi="Times New Roman" w:cs="Times New Roman"/>
                <w:sz w:val="12"/>
                <w:szCs w:val="12"/>
              </w:rPr>
              <w:t>Управляющая компания, привлеченная для выполнения функций по созданию объектов</w:t>
            </w:r>
            <w:r>
              <w:rPr>
                <w:rFonts w:ascii="Times New Roman" w:eastAsia="Calibri" w:hAnsi="Times New Roman" w:cs="Times New Roman"/>
                <w:sz w:val="12"/>
                <w:szCs w:val="12"/>
              </w:rPr>
              <w:t xml:space="preserve"> </w:t>
            </w:r>
            <w:r w:rsidR="00CC7E1D" w:rsidRPr="00CC7E1D">
              <w:rPr>
                <w:rFonts w:ascii="Times New Roman" w:eastAsia="Calibri" w:hAnsi="Times New Roman" w:cs="Times New Roman"/>
                <w:sz w:val="12"/>
                <w:szCs w:val="12"/>
              </w:rPr>
              <w:t>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119. </w:t>
            </w:r>
            <w:r w:rsidR="00CC7E1D" w:rsidRPr="00CC7E1D">
              <w:rPr>
                <w:rFonts w:ascii="Times New Roman" w:eastAsia="Calibri" w:hAnsi="Times New Roman" w:cs="Times New Roman"/>
                <w:sz w:val="12"/>
                <w:szCs w:val="12"/>
              </w:rPr>
              <w:t>Лицо, с которым заключено соглашение о взаимодействии в сфере развития инфраструктуры особой экономической зоны</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120. </w:t>
            </w:r>
            <w:r w:rsidR="00CC7E1D" w:rsidRPr="00CC7E1D">
              <w:rPr>
                <w:rFonts w:ascii="Times New Roman" w:eastAsia="Calibri" w:hAnsi="Times New Roman" w:cs="Times New Roman"/>
                <w:sz w:val="12"/>
                <w:szCs w:val="12"/>
              </w:rPr>
              <w:t>Лицо, с которым заключено концессионное соглашение</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121. </w:t>
            </w:r>
            <w:r w:rsidR="00CC7E1D" w:rsidRPr="00CC7E1D">
              <w:rPr>
                <w:rFonts w:ascii="Times New Roman" w:eastAsia="Calibri" w:hAnsi="Times New Roman" w:cs="Times New Roman"/>
                <w:sz w:val="12"/>
                <w:szCs w:val="12"/>
              </w:rPr>
              <w:t>Лицо, заключившее договор об освоении территории в целях строительства и эксплуатации наемного дома</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122. </w:t>
            </w:r>
            <w:r w:rsidR="00CC7E1D" w:rsidRPr="00CC7E1D">
              <w:rPr>
                <w:rFonts w:ascii="Times New Roman" w:eastAsia="Calibri" w:hAnsi="Times New Roman" w:cs="Times New Roman"/>
                <w:sz w:val="12"/>
                <w:szCs w:val="12"/>
              </w:rPr>
              <w:t>Лицо, с которым заключен специальный инвестиционный контракт</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123. </w:t>
            </w:r>
            <w:r w:rsidR="00CC7E1D" w:rsidRPr="00CC7E1D">
              <w:rPr>
                <w:rFonts w:ascii="Times New Roman" w:eastAsia="Calibri" w:hAnsi="Times New Roman" w:cs="Times New Roman"/>
                <w:sz w:val="12"/>
                <w:szCs w:val="12"/>
              </w:rPr>
              <w:t>Лицо, с которым заключено охотхозяйственное соглашение</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124. </w:t>
            </w:r>
            <w:r w:rsidR="00CC7E1D" w:rsidRPr="00CC7E1D">
              <w:rPr>
                <w:rFonts w:ascii="Times New Roman" w:eastAsia="Calibri" w:hAnsi="Times New Roman" w:cs="Times New Roman"/>
                <w:sz w:val="12"/>
                <w:szCs w:val="12"/>
              </w:rPr>
              <w:t>Лицо, испрашивающее участок для размещения водохранилища или гидротехнического сооружения</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125. </w:t>
            </w:r>
            <w:r w:rsidR="00CC7E1D" w:rsidRPr="00CC7E1D">
              <w:rPr>
                <w:rFonts w:ascii="Times New Roman" w:eastAsia="Calibri" w:hAnsi="Times New Roman" w:cs="Times New Roman"/>
                <w:sz w:val="12"/>
                <w:szCs w:val="12"/>
              </w:rPr>
              <w:t>Резидент зоны территориального развития, включенный в реестр резидентов такой зоны</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126. </w:t>
            </w:r>
            <w:r w:rsidR="00CC7E1D" w:rsidRPr="00CC7E1D">
              <w:rPr>
                <w:rFonts w:ascii="Times New Roman" w:eastAsia="Calibri" w:hAnsi="Times New Roman" w:cs="Times New Roman"/>
                <w:sz w:val="12"/>
                <w:szCs w:val="12"/>
              </w:rPr>
              <w:t>Участник свободной экономической зоны на территориях Республики Крым и города федерального значения Севастополя</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127. </w:t>
            </w:r>
            <w:r w:rsidR="00CC7E1D" w:rsidRPr="00CC7E1D">
              <w:rPr>
                <w:rFonts w:ascii="Times New Roman" w:eastAsia="Calibri" w:hAnsi="Times New Roman" w:cs="Times New Roman"/>
                <w:sz w:val="12"/>
                <w:szCs w:val="12"/>
              </w:rPr>
              <w:t>Лицо, имеющее право на добычу (вылов) водных биологических ресурсов</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128. </w:t>
            </w:r>
            <w:r w:rsidR="00CC7E1D" w:rsidRPr="00CC7E1D">
              <w:rPr>
                <w:rFonts w:ascii="Times New Roman" w:eastAsia="Calibri" w:hAnsi="Times New Roman" w:cs="Times New Roman"/>
                <w:sz w:val="12"/>
                <w:szCs w:val="12"/>
              </w:rPr>
              <w:t>Лицо, осуществляющее товарную аквакультуру (товарное рыбоводство)</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129. </w:t>
            </w:r>
            <w:r w:rsidR="00CC7E1D" w:rsidRPr="00CC7E1D">
              <w:rPr>
                <w:rFonts w:ascii="Times New Roman" w:eastAsia="Calibri" w:hAnsi="Times New Roman" w:cs="Times New Roman"/>
                <w:sz w:val="12"/>
                <w:szCs w:val="12"/>
              </w:rPr>
              <w:t>Научно-технологический центр или фонд</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130. </w:t>
            </w:r>
            <w:r w:rsidR="00CC7E1D" w:rsidRPr="00CC7E1D">
              <w:rPr>
                <w:rFonts w:ascii="Times New Roman" w:eastAsia="Calibri" w:hAnsi="Times New Roman" w:cs="Times New Roman"/>
                <w:sz w:val="12"/>
                <w:szCs w:val="12"/>
              </w:rPr>
              <w:t>Публично-правовая компания "Единый заказчик в сфере строительства"</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131. </w:t>
            </w:r>
            <w:r w:rsidR="00CC7E1D" w:rsidRPr="00CC7E1D">
              <w:rPr>
                <w:rFonts w:ascii="Times New Roman" w:eastAsia="Calibri" w:hAnsi="Times New Roman" w:cs="Times New Roman"/>
                <w:sz w:val="12"/>
                <w:szCs w:val="12"/>
              </w:rPr>
              <w:t>Государственная компания "Российские автомобильные дороги"</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132. </w:t>
            </w:r>
            <w:r w:rsidR="00CC7E1D" w:rsidRPr="00CC7E1D">
              <w:rPr>
                <w:rFonts w:ascii="Times New Roman" w:eastAsia="Calibri" w:hAnsi="Times New Roman" w:cs="Times New Roman"/>
                <w:sz w:val="12"/>
                <w:szCs w:val="12"/>
              </w:rPr>
              <w:t>Открытое акционерное общество "Российские железные дороги"</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133. </w:t>
            </w:r>
            <w:r w:rsidR="00CC7E1D" w:rsidRPr="00CC7E1D">
              <w:rPr>
                <w:rFonts w:ascii="Times New Roman" w:eastAsia="Calibri" w:hAnsi="Times New Roman" w:cs="Times New Roman"/>
                <w:sz w:val="12"/>
                <w:szCs w:val="12"/>
              </w:rPr>
              <w:t>Лицо, испрашивающее участок в соответствии с указом или распоряжением Президента Российской</w:t>
            </w:r>
            <w:r>
              <w:rPr>
                <w:rFonts w:ascii="Times New Roman" w:eastAsia="Calibri" w:hAnsi="Times New Roman" w:cs="Times New Roman"/>
                <w:sz w:val="12"/>
                <w:szCs w:val="12"/>
              </w:rPr>
              <w:t xml:space="preserve"> </w:t>
            </w:r>
            <w:r w:rsidR="00CC7E1D" w:rsidRPr="00CC7E1D">
              <w:rPr>
                <w:rFonts w:ascii="Times New Roman" w:eastAsia="Calibri" w:hAnsi="Times New Roman" w:cs="Times New Roman"/>
                <w:sz w:val="12"/>
                <w:szCs w:val="12"/>
              </w:rPr>
              <w:t>Федерации</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25.</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134. К какой категории арендатора относится заявитель?</w:t>
            </w:r>
          </w:p>
        </w:tc>
        <w:tc>
          <w:tcPr>
            <w:tcW w:w="3583" w:type="pct"/>
            <w:shd w:val="clear" w:color="auto" w:fill="auto"/>
          </w:tcPr>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135. </w:t>
            </w:r>
            <w:r w:rsidR="00CC7E1D" w:rsidRPr="00CC7E1D">
              <w:rPr>
                <w:rFonts w:ascii="Times New Roman" w:eastAsia="Calibri" w:hAnsi="Times New Roman" w:cs="Times New Roman"/>
                <w:sz w:val="12"/>
                <w:szCs w:val="12"/>
              </w:rPr>
              <w:t>Арендатор участка, имеющий право на заключение нового договора аренды</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136. </w:t>
            </w:r>
            <w:r w:rsidR="00CC7E1D" w:rsidRPr="00CC7E1D">
              <w:rPr>
                <w:rFonts w:ascii="Times New Roman" w:eastAsia="Calibri" w:hAnsi="Times New Roman" w:cs="Times New Roman"/>
                <w:sz w:val="12"/>
                <w:szCs w:val="12"/>
              </w:rPr>
              <w:t>Арендатор участка, из которого образован испрашиваемый участок</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137. </w:t>
            </w:r>
            <w:r w:rsidR="00CC7E1D" w:rsidRPr="00CC7E1D">
              <w:rPr>
                <w:rFonts w:ascii="Times New Roman" w:eastAsia="Calibri" w:hAnsi="Times New Roman" w:cs="Times New Roman"/>
                <w:sz w:val="12"/>
                <w:szCs w:val="12"/>
              </w:rPr>
              <w:t>Арендатор участка, предназначенного для ведения сельскохозяйственного производства</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138. </w:t>
            </w:r>
            <w:r w:rsidR="00CC7E1D" w:rsidRPr="00CC7E1D">
              <w:rPr>
                <w:rFonts w:ascii="Times New Roman" w:eastAsia="Calibri" w:hAnsi="Times New Roman" w:cs="Times New Roman"/>
                <w:sz w:val="12"/>
                <w:szCs w:val="12"/>
              </w:rPr>
              <w:t>Арендатор участка, предоставленного для комплексного освоения территории, из которого образован испрашиваемый участок</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26.</w:t>
            </w:r>
          </w:p>
        </w:tc>
        <w:tc>
          <w:tcPr>
            <w:tcW w:w="1225" w:type="pct"/>
            <w:shd w:val="clear" w:color="auto" w:fill="auto"/>
          </w:tcPr>
          <w:p w:rsidR="00CC7E1D" w:rsidRPr="00CC7E1D" w:rsidRDefault="00CC7E1D" w:rsidP="00A0084C">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139. Договор аренды земельного участка</w:t>
            </w:r>
            <w:r w:rsidR="00A0084C">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зарегистрирован в ЕГРН?</w:t>
            </w:r>
          </w:p>
        </w:tc>
        <w:tc>
          <w:tcPr>
            <w:tcW w:w="3583"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140. Договор зарегистрирован в ЕГРН</w:t>
            </w:r>
          </w:p>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141. Договор не зарегистрирован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27.</w:t>
            </w:r>
          </w:p>
        </w:tc>
        <w:tc>
          <w:tcPr>
            <w:tcW w:w="1225" w:type="pct"/>
            <w:shd w:val="clear" w:color="auto" w:fill="auto"/>
          </w:tcPr>
          <w:p w:rsidR="00CC7E1D" w:rsidRPr="00CC7E1D" w:rsidRDefault="00CC7E1D" w:rsidP="00A0084C">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142. Договор аренды</w:t>
            </w:r>
            <w:r w:rsidR="00A0084C">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исходного земельного участка зарегистрирован в ЕГРН?</w:t>
            </w:r>
          </w:p>
        </w:tc>
        <w:tc>
          <w:tcPr>
            <w:tcW w:w="3583" w:type="pct"/>
            <w:shd w:val="clear" w:color="auto" w:fill="auto"/>
          </w:tcPr>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143. </w:t>
            </w:r>
            <w:r w:rsidR="00CC7E1D" w:rsidRPr="00CC7E1D">
              <w:rPr>
                <w:rFonts w:ascii="Times New Roman" w:eastAsia="Calibri" w:hAnsi="Times New Roman" w:cs="Times New Roman"/>
                <w:sz w:val="12"/>
                <w:szCs w:val="12"/>
              </w:rPr>
              <w:t>Договор зарегистрирован в ЕГРН</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144. </w:t>
            </w:r>
            <w:r w:rsidR="00CC7E1D" w:rsidRPr="00CC7E1D">
              <w:rPr>
                <w:rFonts w:ascii="Times New Roman" w:eastAsia="Calibri" w:hAnsi="Times New Roman" w:cs="Times New Roman"/>
                <w:sz w:val="12"/>
                <w:szCs w:val="12"/>
              </w:rPr>
              <w:t>Договор не зарегистрирован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28.</w:t>
            </w:r>
          </w:p>
        </w:tc>
        <w:tc>
          <w:tcPr>
            <w:tcW w:w="1225" w:type="pct"/>
            <w:shd w:val="clear" w:color="auto" w:fill="auto"/>
          </w:tcPr>
          <w:p w:rsidR="00CC7E1D" w:rsidRPr="00CC7E1D" w:rsidRDefault="00CC7E1D" w:rsidP="00A0084C">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145. Право на здание, сооружение, помещение</w:t>
            </w:r>
            <w:r w:rsidR="00A0084C">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зарегистрировано в ЕГРН?</w:t>
            </w:r>
          </w:p>
        </w:tc>
        <w:tc>
          <w:tcPr>
            <w:tcW w:w="3583" w:type="pct"/>
            <w:shd w:val="clear" w:color="auto" w:fill="auto"/>
          </w:tcPr>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146. </w:t>
            </w:r>
            <w:r w:rsidR="00CC7E1D" w:rsidRPr="00CC7E1D">
              <w:rPr>
                <w:rFonts w:ascii="Times New Roman" w:eastAsia="Calibri" w:hAnsi="Times New Roman" w:cs="Times New Roman"/>
                <w:sz w:val="12"/>
                <w:szCs w:val="12"/>
              </w:rPr>
              <w:t>Право зарегистрировано в ЕГРН</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147. </w:t>
            </w:r>
            <w:r w:rsidR="00CC7E1D" w:rsidRPr="00CC7E1D">
              <w:rPr>
                <w:rFonts w:ascii="Times New Roman" w:eastAsia="Calibri" w:hAnsi="Times New Roman" w:cs="Times New Roman"/>
                <w:sz w:val="12"/>
                <w:szCs w:val="12"/>
              </w:rPr>
              <w:t>Право не зарегистрировано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29.</w:t>
            </w:r>
          </w:p>
        </w:tc>
        <w:tc>
          <w:tcPr>
            <w:tcW w:w="1225" w:type="pct"/>
            <w:shd w:val="clear" w:color="auto" w:fill="auto"/>
          </w:tcPr>
          <w:p w:rsidR="00CC7E1D" w:rsidRPr="00CC7E1D" w:rsidRDefault="00CC7E1D" w:rsidP="00A0084C">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148. Право на испрашиваемый земельный участок</w:t>
            </w:r>
            <w:r w:rsidR="00A0084C">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зарегистрировано в ЕГРН?</w:t>
            </w:r>
          </w:p>
        </w:tc>
        <w:tc>
          <w:tcPr>
            <w:tcW w:w="3583" w:type="pct"/>
            <w:shd w:val="clear" w:color="auto" w:fill="auto"/>
          </w:tcPr>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149. </w:t>
            </w:r>
            <w:r w:rsidR="00CC7E1D" w:rsidRPr="00CC7E1D">
              <w:rPr>
                <w:rFonts w:ascii="Times New Roman" w:eastAsia="Calibri" w:hAnsi="Times New Roman" w:cs="Times New Roman"/>
                <w:sz w:val="12"/>
                <w:szCs w:val="12"/>
              </w:rPr>
              <w:t>Право зарегистрировано в ЕГРН</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150. </w:t>
            </w:r>
            <w:r w:rsidR="00CC7E1D" w:rsidRPr="00CC7E1D">
              <w:rPr>
                <w:rFonts w:ascii="Times New Roman" w:eastAsia="Calibri" w:hAnsi="Times New Roman" w:cs="Times New Roman"/>
                <w:sz w:val="12"/>
                <w:szCs w:val="12"/>
              </w:rPr>
              <w:t>Право не зарегистрировано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30.</w:t>
            </w:r>
          </w:p>
        </w:tc>
        <w:tc>
          <w:tcPr>
            <w:tcW w:w="1225" w:type="pct"/>
            <w:shd w:val="clear" w:color="auto" w:fill="auto"/>
          </w:tcPr>
          <w:p w:rsidR="00CC7E1D" w:rsidRPr="00CC7E1D" w:rsidRDefault="00CC7E1D" w:rsidP="00A0084C">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151. Право на объект незавершенного строительства</w:t>
            </w:r>
            <w:r w:rsidR="00A0084C">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зарегистрировано в ЕГРН?</w:t>
            </w:r>
          </w:p>
        </w:tc>
        <w:tc>
          <w:tcPr>
            <w:tcW w:w="3583" w:type="pct"/>
            <w:shd w:val="clear" w:color="auto" w:fill="auto"/>
          </w:tcPr>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152. </w:t>
            </w:r>
            <w:r w:rsidR="00CC7E1D" w:rsidRPr="00CC7E1D">
              <w:rPr>
                <w:rFonts w:ascii="Times New Roman" w:eastAsia="Calibri" w:hAnsi="Times New Roman" w:cs="Times New Roman"/>
                <w:sz w:val="12"/>
                <w:szCs w:val="12"/>
              </w:rPr>
              <w:t>Право зарегистрировано в ЕГРН</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153. </w:t>
            </w:r>
            <w:r w:rsidR="00CC7E1D" w:rsidRPr="00CC7E1D">
              <w:rPr>
                <w:rFonts w:ascii="Times New Roman" w:eastAsia="Calibri" w:hAnsi="Times New Roman" w:cs="Times New Roman"/>
                <w:sz w:val="12"/>
                <w:szCs w:val="12"/>
              </w:rPr>
              <w:t>Право не зарегистрировано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31.</w:t>
            </w:r>
          </w:p>
        </w:tc>
        <w:tc>
          <w:tcPr>
            <w:tcW w:w="1225" w:type="pct"/>
            <w:shd w:val="clear" w:color="auto" w:fill="auto"/>
          </w:tcPr>
          <w:p w:rsidR="00CC7E1D" w:rsidRPr="00CC7E1D" w:rsidRDefault="00CC7E1D" w:rsidP="00A0084C">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154. Право заявителя на испрашиваемый участок в</w:t>
            </w:r>
            <w:r w:rsidR="00A0084C">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ЕГРН?</w:t>
            </w:r>
          </w:p>
        </w:tc>
        <w:tc>
          <w:tcPr>
            <w:tcW w:w="3583" w:type="pct"/>
            <w:shd w:val="clear" w:color="auto" w:fill="auto"/>
          </w:tcPr>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155. </w:t>
            </w:r>
            <w:r w:rsidR="00CC7E1D" w:rsidRPr="00CC7E1D">
              <w:rPr>
                <w:rFonts w:ascii="Times New Roman" w:eastAsia="Calibri" w:hAnsi="Times New Roman" w:cs="Times New Roman"/>
                <w:sz w:val="12"/>
                <w:szCs w:val="12"/>
              </w:rPr>
              <w:t>Право зарегистрировано в ЕГРН</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156. </w:t>
            </w:r>
            <w:r w:rsidR="00CC7E1D" w:rsidRPr="00CC7E1D">
              <w:rPr>
                <w:rFonts w:ascii="Times New Roman" w:eastAsia="Calibri" w:hAnsi="Times New Roman" w:cs="Times New Roman"/>
                <w:sz w:val="12"/>
                <w:szCs w:val="12"/>
              </w:rPr>
              <w:t>Право не зарегистрировано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32.</w:t>
            </w:r>
          </w:p>
        </w:tc>
        <w:tc>
          <w:tcPr>
            <w:tcW w:w="1225" w:type="pct"/>
            <w:shd w:val="clear" w:color="auto" w:fill="auto"/>
          </w:tcPr>
          <w:p w:rsidR="00CC7E1D" w:rsidRPr="00CC7E1D" w:rsidRDefault="00CC7E1D" w:rsidP="00A0084C">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157. Объект относится к объектам федерального, регионального или местного</w:t>
            </w:r>
            <w:r w:rsidR="00A0084C">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значения?</w:t>
            </w:r>
          </w:p>
        </w:tc>
        <w:tc>
          <w:tcPr>
            <w:tcW w:w="3583" w:type="pct"/>
            <w:shd w:val="clear" w:color="auto" w:fill="auto"/>
          </w:tcPr>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158. </w:t>
            </w:r>
            <w:r w:rsidR="00CC7E1D" w:rsidRPr="00CC7E1D">
              <w:rPr>
                <w:rFonts w:ascii="Times New Roman" w:eastAsia="Calibri" w:hAnsi="Times New Roman" w:cs="Times New Roman"/>
                <w:sz w:val="12"/>
                <w:szCs w:val="12"/>
              </w:rPr>
              <w:t>Объект не относится к объектам федерального, регионального, местного значения</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159. </w:t>
            </w:r>
            <w:r w:rsidR="00CC7E1D" w:rsidRPr="00CC7E1D">
              <w:rPr>
                <w:rFonts w:ascii="Times New Roman" w:eastAsia="Calibri" w:hAnsi="Times New Roman" w:cs="Times New Roman"/>
                <w:sz w:val="12"/>
                <w:szCs w:val="12"/>
              </w:rPr>
              <w:t>Объект относится к объектам федерального,</w:t>
            </w:r>
            <w:r>
              <w:rPr>
                <w:rFonts w:ascii="Times New Roman" w:eastAsia="Calibri" w:hAnsi="Times New Roman" w:cs="Times New Roman"/>
                <w:sz w:val="12"/>
                <w:szCs w:val="12"/>
              </w:rPr>
              <w:t xml:space="preserve"> </w:t>
            </w:r>
            <w:r w:rsidR="00CC7E1D" w:rsidRPr="00CC7E1D">
              <w:rPr>
                <w:rFonts w:ascii="Times New Roman" w:eastAsia="Calibri" w:hAnsi="Times New Roman" w:cs="Times New Roman"/>
                <w:sz w:val="12"/>
                <w:szCs w:val="12"/>
              </w:rPr>
              <w:t>регионального или местного значения</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33.</w:t>
            </w:r>
          </w:p>
        </w:tc>
        <w:tc>
          <w:tcPr>
            <w:tcW w:w="1225" w:type="pct"/>
            <w:shd w:val="clear" w:color="auto" w:fill="auto"/>
          </w:tcPr>
          <w:p w:rsidR="00CC7E1D" w:rsidRPr="00CC7E1D" w:rsidRDefault="00CC7E1D" w:rsidP="00A0084C">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160. Право заявителя на испрашиваемый участок</w:t>
            </w:r>
            <w:r w:rsidR="00A0084C">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зарегистрировано в ЕГРН?</w:t>
            </w:r>
          </w:p>
        </w:tc>
        <w:tc>
          <w:tcPr>
            <w:tcW w:w="3583" w:type="pct"/>
            <w:shd w:val="clear" w:color="auto" w:fill="auto"/>
          </w:tcPr>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161. </w:t>
            </w:r>
            <w:r w:rsidR="00CC7E1D" w:rsidRPr="00CC7E1D">
              <w:rPr>
                <w:rFonts w:ascii="Times New Roman" w:eastAsia="Calibri" w:hAnsi="Times New Roman" w:cs="Times New Roman"/>
                <w:sz w:val="12"/>
                <w:szCs w:val="12"/>
              </w:rPr>
              <w:t>Право зарегистрировано в ЕГРН</w:t>
            </w:r>
          </w:p>
          <w:p w:rsidR="00CC7E1D" w:rsidRPr="00CC7E1D" w:rsidRDefault="00A0084C" w:rsidP="00A0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162. </w:t>
            </w:r>
            <w:r w:rsidR="00CC7E1D" w:rsidRPr="00CC7E1D">
              <w:rPr>
                <w:rFonts w:ascii="Times New Roman" w:eastAsia="Calibri" w:hAnsi="Times New Roman" w:cs="Times New Roman"/>
                <w:sz w:val="12"/>
                <w:szCs w:val="12"/>
              </w:rPr>
              <w:t>Право не зарегистрировано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34.</w:t>
            </w:r>
          </w:p>
        </w:tc>
        <w:tc>
          <w:tcPr>
            <w:tcW w:w="1225" w:type="pct"/>
            <w:shd w:val="clear" w:color="auto" w:fill="auto"/>
          </w:tcPr>
          <w:p w:rsidR="00CC7E1D" w:rsidRPr="00CC7E1D" w:rsidRDefault="00CC7E1D" w:rsidP="00A0084C">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163. На основании какого документа заявитель обращается за получением</w:t>
            </w:r>
            <w:r w:rsidR="00A0084C">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участка?</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164. </w:t>
            </w:r>
            <w:r w:rsidR="00CC7E1D" w:rsidRPr="00CC7E1D">
              <w:rPr>
                <w:rFonts w:ascii="Times New Roman" w:eastAsia="Calibri" w:hAnsi="Times New Roman" w:cs="Times New Roman"/>
                <w:sz w:val="12"/>
                <w:szCs w:val="12"/>
              </w:rPr>
              <w:t>Распоряжение Правительства Российской Федерации</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165. </w:t>
            </w:r>
            <w:r w:rsidR="00CC7E1D" w:rsidRPr="00CC7E1D">
              <w:rPr>
                <w:rFonts w:ascii="Times New Roman" w:eastAsia="Calibri" w:hAnsi="Times New Roman" w:cs="Times New Roman"/>
                <w:sz w:val="12"/>
                <w:szCs w:val="12"/>
              </w:rPr>
              <w:t>Распоряжение высшего должностного лица субъекта</w:t>
            </w:r>
            <w:r>
              <w:rPr>
                <w:rFonts w:ascii="Times New Roman" w:eastAsia="Calibri" w:hAnsi="Times New Roman" w:cs="Times New Roman"/>
                <w:sz w:val="12"/>
                <w:szCs w:val="12"/>
              </w:rPr>
              <w:t xml:space="preserve"> </w:t>
            </w:r>
            <w:r w:rsidR="00CC7E1D" w:rsidRPr="00CC7E1D">
              <w:rPr>
                <w:rFonts w:ascii="Times New Roman" w:eastAsia="Calibri" w:hAnsi="Times New Roman" w:cs="Times New Roman"/>
                <w:sz w:val="12"/>
                <w:szCs w:val="12"/>
              </w:rPr>
              <w:t>Российской Федерации</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35.</w:t>
            </w:r>
          </w:p>
        </w:tc>
        <w:tc>
          <w:tcPr>
            <w:tcW w:w="1225" w:type="pct"/>
            <w:shd w:val="clear" w:color="auto" w:fill="auto"/>
          </w:tcPr>
          <w:p w:rsidR="00CC7E1D" w:rsidRPr="00CC7E1D" w:rsidRDefault="00CC7E1D" w:rsidP="00A0084C">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166. На основании какого документа был изъят</w:t>
            </w:r>
            <w:r w:rsidR="00A0084C">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земельный участок?</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167. </w:t>
            </w:r>
            <w:r w:rsidR="00CC7E1D" w:rsidRPr="00CC7E1D">
              <w:rPr>
                <w:rFonts w:ascii="Times New Roman" w:eastAsia="Calibri" w:hAnsi="Times New Roman" w:cs="Times New Roman"/>
                <w:sz w:val="12"/>
                <w:szCs w:val="12"/>
              </w:rPr>
              <w:t>Соглашение об изъятии земельного участка</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168. </w:t>
            </w:r>
            <w:r w:rsidR="00CC7E1D" w:rsidRPr="00CC7E1D">
              <w:rPr>
                <w:rFonts w:ascii="Times New Roman" w:eastAsia="Calibri" w:hAnsi="Times New Roman" w:cs="Times New Roman"/>
                <w:sz w:val="12"/>
                <w:szCs w:val="12"/>
              </w:rPr>
              <w:t>Решение суда, на основании которого изъят земельный участок</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36.</w:t>
            </w:r>
          </w:p>
        </w:tc>
        <w:tc>
          <w:tcPr>
            <w:tcW w:w="1225" w:type="pct"/>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169. На основании какого документа заявитель осуществляет</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недропользование?</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170. </w:t>
            </w:r>
            <w:r w:rsidR="00CC7E1D" w:rsidRPr="00CC7E1D">
              <w:rPr>
                <w:rFonts w:ascii="Times New Roman" w:eastAsia="Calibri" w:hAnsi="Times New Roman" w:cs="Times New Roman"/>
                <w:sz w:val="12"/>
                <w:szCs w:val="12"/>
              </w:rPr>
              <w:t>Проектная документация на выполнение работ, связанных с пользованием недрами</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171. </w:t>
            </w:r>
            <w:r w:rsidR="00CC7E1D" w:rsidRPr="00CC7E1D">
              <w:rPr>
                <w:rFonts w:ascii="Times New Roman" w:eastAsia="Calibri" w:hAnsi="Times New Roman" w:cs="Times New Roman"/>
                <w:sz w:val="12"/>
                <w:szCs w:val="12"/>
              </w:rPr>
              <w:t>Государственное задание, предусматривающее выполнение мероприятий по государственному геологическому изучению недр</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172. </w:t>
            </w:r>
            <w:r w:rsidR="00CC7E1D" w:rsidRPr="00CC7E1D">
              <w:rPr>
                <w:rFonts w:ascii="Times New Roman" w:eastAsia="Calibri" w:hAnsi="Times New Roman" w:cs="Times New Roman"/>
                <w:sz w:val="12"/>
                <w:szCs w:val="12"/>
              </w:rPr>
              <w:t>Государственный контракт на выполнение работ по</w:t>
            </w:r>
            <w:r>
              <w:rPr>
                <w:rFonts w:ascii="Times New Roman" w:eastAsia="Calibri" w:hAnsi="Times New Roman" w:cs="Times New Roman"/>
                <w:sz w:val="12"/>
                <w:szCs w:val="12"/>
              </w:rPr>
              <w:t xml:space="preserve"> </w:t>
            </w:r>
            <w:r w:rsidR="00CC7E1D" w:rsidRPr="00CC7E1D">
              <w:rPr>
                <w:rFonts w:ascii="Times New Roman" w:eastAsia="Calibri" w:hAnsi="Times New Roman" w:cs="Times New Roman"/>
                <w:sz w:val="12"/>
                <w:szCs w:val="12"/>
              </w:rPr>
              <w:t>геологическому изучению недр</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37.</w:t>
            </w:r>
          </w:p>
        </w:tc>
        <w:tc>
          <w:tcPr>
            <w:tcW w:w="1225" w:type="pct"/>
            <w:shd w:val="clear" w:color="auto" w:fill="auto"/>
          </w:tcPr>
          <w:p w:rsidR="00BB7BA8"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173. Какой вид использования</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наемного дома планируется осуществлять?</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174. </w:t>
            </w:r>
            <w:r w:rsidR="00CC7E1D" w:rsidRPr="00CC7E1D">
              <w:rPr>
                <w:rFonts w:ascii="Times New Roman" w:eastAsia="Calibri" w:hAnsi="Times New Roman" w:cs="Times New Roman"/>
                <w:sz w:val="12"/>
                <w:szCs w:val="12"/>
              </w:rPr>
              <w:t>Коммерческое использование</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175. </w:t>
            </w:r>
            <w:r w:rsidR="00CC7E1D" w:rsidRPr="00CC7E1D">
              <w:rPr>
                <w:rFonts w:ascii="Times New Roman" w:eastAsia="Calibri" w:hAnsi="Times New Roman" w:cs="Times New Roman"/>
                <w:sz w:val="12"/>
                <w:szCs w:val="12"/>
              </w:rPr>
              <w:t>Социальное использование</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38.</w:t>
            </w:r>
          </w:p>
        </w:tc>
        <w:tc>
          <w:tcPr>
            <w:tcW w:w="1225" w:type="pct"/>
            <w:vMerge w:val="restart"/>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 xml:space="preserve">176. На основании какого </w:t>
            </w:r>
            <w:r w:rsidRPr="00CC7E1D">
              <w:rPr>
                <w:rFonts w:ascii="Times New Roman" w:eastAsia="Calibri" w:hAnsi="Times New Roman" w:cs="Times New Roman"/>
                <w:sz w:val="12"/>
                <w:szCs w:val="12"/>
              </w:rPr>
              <w:lastRenderedPageBreak/>
              <w:t>документа осуществляется</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добычу (вылов) водных</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биологических ресурсов?</w:t>
            </w:r>
          </w:p>
        </w:tc>
        <w:tc>
          <w:tcPr>
            <w:tcW w:w="3583" w:type="pct"/>
            <w:vMerge w:val="restar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177. </w:t>
            </w:r>
            <w:r w:rsidR="00CC7E1D" w:rsidRPr="00CC7E1D">
              <w:rPr>
                <w:rFonts w:ascii="Times New Roman" w:eastAsia="Calibri" w:hAnsi="Times New Roman" w:cs="Times New Roman"/>
                <w:sz w:val="12"/>
                <w:szCs w:val="12"/>
              </w:rPr>
              <w:t>Решение о предоставлении в пользование водных биологических ресурсов</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178. </w:t>
            </w:r>
            <w:r w:rsidR="00CC7E1D" w:rsidRPr="00CC7E1D">
              <w:rPr>
                <w:rFonts w:ascii="Times New Roman" w:eastAsia="Calibri" w:hAnsi="Times New Roman" w:cs="Times New Roman"/>
                <w:sz w:val="12"/>
                <w:szCs w:val="12"/>
              </w:rPr>
              <w:t>Договор о предоставлении рыбопромыслового участка</w:t>
            </w:r>
          </w:p>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179. Договор пользования водными биологическими ресурсами</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vMerge/>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vMerge/>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lastRenderedPageBreak/>
              <w:t>39.</w:t>
            </w:r>
          </w:p>
        </w:tc>
        <w:tc>
          <w:tcPr>
            <w:tcW w:w="1225" w:type="pct"/>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180. На основании какого документа заявитель обращается за получением</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участка?</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181. </w:t>
            </w:r>
            <w:r w:rsidR="00CC7E1D" w:rsidRPr="00CC7E1D">
              <w:rPr>
                <w:rFonts w:ascii="Times New Roman" w:eastAsia="Calibri" w:hAnsi="Times New Roman" w:cs="Times New Roman"/>
                <w:sz w:val="12"/>
                <w:szCs w:val="12"/>
              </w:rPr>
              <w:t>Указ Президента Российской Федерации</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182. </w:t>
            </w:r>
            <w:r w:rsidR="00CC7E1D" w:rsidRPr="00CC7E1D">
              <w:rPr>
                <w:rFonts w:ascii="Times New Roman" w:eastAsia="Calibri" w:hAnsi="Times New Roman" w:cs="Times New Roman"/>
                <w:sz w:val="12"/>
                <w:szCs w:val="12"/>
              </w:rPr>
              <w:t>Распоряжение Президента Российской Федерации</w:t>
            </w:r>
          </w:p>
        </w:tc>
      </w:tr>
      <w:tr w:rsidR="00CC7E1D" w:rsidRPr="00CC7E1D" w:rsidTr="00CC7E1D">
        <w:trPr>
          <w:trHeight w:val="20"/>
        </w:trPr>
        <w:tc>
          <w:tcPr>
            <w:tcW w:w="192" w:type="pct"/>
            <w:tcBorders>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40.</w:t>
            </w:r>
          </w:p>
        </w:tc>
        <w:tc>
          <w:tcPr>
            <w:tcW w:w="1225" w:type="pct"/>
            <w:tcBorders>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183. К какой категории</w:t>
            </w:r>
          </w:p>
        </w:tc>
        <w:tc>
          <w:tcPr>
            <w:tcW w:w="3583" w:type="pct"/>
            <w:tcBorders>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184. Арендатор земельного участка</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относится заявитель</w:t>
            </w: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185. Лицо, с которым заключен договор о развитии</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(иностранное юридическое</w:t>
            </w: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застроенной территории</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лицо)?</w:t>
            </w: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186. Собственник или пользователь здания, сооружения,</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помещений в них</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187. Собственник объекта незавершенного</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строительства</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188. Лицо, испрашивающее участок для размещения</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объектов инженерно-технического обеспечения</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189. Лицо, с которым заключен договор о комплексном</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развитии территории</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190. Лицо, испрашивающее участок для размещения</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социальных объектов</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191. Лицо, испрашивающее участок для выполнения</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международных обязательств</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192. Лицо, у которого изъят арендованный участок</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193. Лицо, имеющее право на приобретение в</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собственность участка без торгов</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194. Недропользователь</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195. Резидент особой экономической зоны</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196. Лицо, с которым заключено соглашение о</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взаимодействии в сфере развития инфраструктуры</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особой экономической зоны</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197. Лицо, с которым заключено концессионное</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соглашение</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198. Лицо, заключившее договор об освоении</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территории в целях строительства и эксплуатации</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наемного дома</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199. Лицо, с которым заключен специальный</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инвестиционный контракт</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200. Лицо, с которым заключено охотхозяйственное</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соглашение</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201. Лицо, испрашивающее участок для размещения</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водохранилища или гидротехнического сооружения</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202. Резидент зоны территориального развития,</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включенный в реестр резидентов такой зоны</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203. Лицо, имеющее право на добычу (вылов) водных</w:t>
            </w:r>
          </w:p>
        </w:tc>
      </w:tr>
      <w:tr w:rsidR="00CC7E1D" w:rsidRPr="00CC7E1D" w:rsidTr="00CC7E1D">
        <w:trPr>
          <w:trHeight w:val="20"/>
        </w:trPr>
        <w:tc>
          <w:tcPr>
            <w:tcW w:w="192" w:type="pct"/>
            <w:tcBorders>
              <w:top w:val="nil"/>
              <w:bottom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vMerge w:val="restart"/>
            <w:tcBorders>
              <w:top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vMerge w:val="restart"/>
            <w:tcBorders>
              <w:top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биологических ресурсов</w:t>
            </w:r>
          </w:p>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204. Лицо, осуществляющее товарную аквакультуру (товарное рыбоводство)</w:t>
            </w:r>
          </w:p>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205. Лицо, испрашивающее участок в соответствии с указом или распоряжением Президента Российской Федерации</w:t>
            </w:r>
          </w:p>
        </w:tc>
      </w:tr>
      <w:tr w:rsidR="00CC7E1D" w:rsidRPr="00CC7E1D" w:rsidTr="00CC7E1D">
        <w:trPr>
          <w:trHeight w:val="20"/>
        </w:trPr>
        <w:tc>
          <w:tcPr>
            <w:tcW w:w="192" w:type="pct"/>
            <w:tcBorders>
              <w:top w:val="nil"/>
            </w:tcBorders>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1225" w:type="pct"/>
            <w:vMerge/>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c>
          <w:tcPr>
            <w:tcW w:w="3583" w:type="pct"/>
            <w:vMerge/>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41.</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206. К какой категории арендатора относится заявитель?</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207. </w:t>
            </w:r>
            <w:r w:rsidR="00CC7E1D" w:rsidRPr="00CC7E1D">
              <w:rPr>
                <w:rFonts w:ascii="Times New Roman" w:eastAsia="Calibri" w:hAnsi="Times New Roman" w:cs="Times New Roman"/>
                <w:sz w:val="12"/>
                <w:szCs w:val="12"/>
              </w:rPr>
              <w:t>Арендатор участка, имеющий право на заключение нового договора аренды</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208. </w:t>
            </w:r>
            <w:r w:rsidR="00CC7E1D" w:rsidRPr="00CC7E1D">
              <w:rPr>
                <w:rFonts w:ascii="Times New Roman" w:eastAsia="Calibri" w:hAnsi="Times New Roman" w:cs="Times New Roman"/>
                <w:sz w:val="12"/>
                <w:szCs w:val="12"/>
              </w:rPr>
              <w:t>Арендатор участка, из которого образован испрашиваемый участок</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209. </w:t>
            </w:r>
            <w:r w:rsidR="00CC7E1D" w:rsidRPr="00CC7E1D">
              <w:rPr>
                <w:rFonts w:ascii="Times New Roman" w:eastAsia="Calibri" w:hAnsi="Times New Roman" w:cs="Times New Roman"/>
                <w:sz w:val="12"/>
                <w:szCs w:val="12"/>
              </w:rPr>
              <w:t>Арендатор участка, предназначенного для ведения сельскохозяйственного производства</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210. </w:t>
            </w:r>
            <w:r w:rsidR="00CC7E1D" w:rsidRPr="00CC7E1D">
              <w:rPr>
                <w:rFonts w:ascii="Times New Roman" w:eastAsia="Calibri" w:hAnsi="Times New Roman" w:cs="Times New Roman"/>
                <w:sz w:val="12"/>
                <w:szCs w:val="12"/>
              </w:rPr>
              <w:t>Арендатор участка, предоставленного для</w:t>
            </w:r>
          </w:p>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комплексного освоения территории, из которого образован испрашиваемый участок</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42.</w:t>
            </w:r>
          </w:p>
        </w:tc>
        <w:tc>
          <w:tcPr>
            <w:tcW w:w="1225" w:type="pct"/>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211. Договор аренды земельного участка</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зарегистрирован в ЕГРН?</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212. </w:t>
            </w:r>
            <w:r w:rsidR="00CC7E1D" w:rsidRPr="00CC7E1D">
              <w:rPr>
                <w:rFonts w:ascii="Times New Roman" w:eastAsia="Calibri" w:hAnsi="Times New Roman" w:cs="Times New Roman"/>
                <w:sz w:val="12"/>
                <w:szCs w:val="12"/>
              </w:rPr>
              <w:t>Договор зарегистрирован в ЕГРН</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213. </w:t>
            </w:r>
            <w:r w:rsidR="00CC7E1D" w:rsidRPr="00CC7E1D">
              <w:rPr>
                <w:rFonts w:ascii="Times New Roman" w:eastAsia="Calibri" w:hAnsi="Times New Roman" w:cs="Times New Roman"/>
                <w:sz w:val="12"/>
                <w:szCs w:val="12"/>
              </w:rPr>
              <w:t>Договор не зарегистрирован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43.</w:t>
            </w:r>
          </w:p>
        </w:tc>
        <w:tc>
          <w:tcPr>
            <w:tcW w:w="1225" w:type="pct"/>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214. Договор аренды</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исходного земельного участка зарегистрирован в ЕГРН?</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215. </w:t>
            </w:r>
            <w:r w:rsidR="00CC7E1D" w:rsidRPr="00CC7E1D">
              <w:rPr>
                <w:rFonts w:ascii="Times New Roman" w:eastAsia="Calibri" w:hAnsi="Times New Roman" w:cs="Times New Roman"/>
                <w:sz w:val="12"/>
                <w:szCs w:val="12"/>
              </w:rPr>
              <w:t>Договор зарегистрирован в ЕГРН</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216. </w:t>
            </w:r>
            <w:r w:rsidR="00CC7E1D" w:rsidRPr="00CC7E1D">
              <w:rPr>
                <w:rFonts w:ascii="Times New Roman" w:eastAsia="Calibri" w:hAnsi="Times New Roman" w:cs="Times New Roman"/>
                <w:sz w:val="12"/>
                <w:szCs w:val="12"/>
              </w:rPr>
              <w:t>Договор не зарегистрирован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44.</w:t>
            </w:r>
          </w:p>
        </w:tc>
        <w:tc>
          <w:tcPr>
            <w:tcW w:w="1225" w:type="pct"/>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217. Право на здание,</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сооружение, помещение зарегистрировано в ЕГРН?</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218. </w:t>
            </w:r>
            <w:r w:rsidR="00CC7E1D" w:rsidRPr="00CC7E1D">
              <w:rPr>
                <w:rFonts w:ascii="Times New Roman" w:eastAsia="Calibri" w:hAnsi="Times New Roman" w:cs="Times New Roman"/>
                <w:sz w:val="12"/>
                <w:szCs w:val="12"/>
              </w:rPr>
              <w:t>Право зарегистрировано в ЕГРН</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219. </w:t>
            </w:r>
            <w:r w:rsidR="00CC7E1D" w:rsidRPr="00CC7E1D">
              <w:rPr>
                <w:rFonts w:ascii="Times New Roman" w:eastAsia="Calibri" w:hAnsi="Times New Roman" w:cs="Times New Roman"/>
                <w:sz w:val="12"/>
                <w:szCs w:val="12"/>
              </w:rPr>
              <w:t>Право не зарегистрировано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45.</w:t>
            </w:r>
          </w:p>
        </w:tc>
        <w:tc>
          <w:tcPr>
            <w:tcW w:w="1225" w:type="pct"/>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220. Право на испрашиваемый земельный участок</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зарегистрировано в ЕГРН?</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221. </w:t>
            </w:r>
            <w:r w:rsidR="00CC7E1D" w:rsidRPr="00CC7E1D">
              <w:rPr>
                <w:rFonts w:ascii="Times New Roman" w:eastAsia="Calibri" w:hAnsi="Times New Roman" w:cs="Times New Roman"/>
                <w:sz w:val="12"/>
                <w:szCs w:val="12"/>
              </w:rPr>
              <w:t>Право зарегистрировано в ЕГРН</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222. </w:t>
            </w:r>
            <w:r w:rsidR="00CC7E1D" w:rsidRPr="00CC7E1D">
              <w:rPr>
                <w:rFonts w:ascii="Times New Roman" w:eastAsia="Calibri" w:hAnsi="Times New Roman" w:cs="Times New Roman"/>
                <w:sz w:val="12"/>
                <w:szCs w:val="12"/>
              </w:rPr>
              <w:t>Право не зарегистрировано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46.</w:t>
            </w:r>
          </w:p>
        </w:tc>
        <w:tc>
          <w:tcPr>
            <w:tcW w:w="1225" w:type="pct"/>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223. Право на объект незавершенного строительства</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зарегистрировано в ЕГРН?</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224. </w:t>
            </w:r>
            <w:r w:rsidR="00CC7E1D" w:rsidRPr="00CC7E1D">
              <w:rPr>
                <w:rFonts w:ascii="Times New Roman" w:eastAsia="Calibri" w:hAnsi="Times New Roman" w:cs="Times New Roman"/>
                <w:sz w:val="12"/>
                <w:szCs w:val="12"/>
              </w:rPr>
              <w:t>Право зарегистрировано в ЕГРН</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225. </w:t>
            </w:r>
            <w:r w:rsidR="00CC7E1D" w:rsidRPr="00CC7E1D">
              <w:rPr>
                <w:rFonts w:ascii="Times New Roman" w:eastAsia="Calibri" w:hAnsi="Times New Roman" w:cs="Times New Roman"/>
                <w:sz w:val="12"/>
                <w:szCs w:val="12"/>
              </w:rPr>
              <w:t>Право не зарегистрировано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47.</w:t>
            </w:r>
          </w:p>
        </w:tc>
        <w:tc>
          <w:tcPr>
            <w:tcW w:w="1225" w:type="pct"/>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226. Право заявителя на испрашиваемый участок в</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ЕГРН?</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227. </w:t>
            </w:r>
            <w:r w:rsidR="00CC7E1D" w:rsidRPr="00CC7E1D">
              <w:rPr>
                <w:rFonts w:ascii="Times New Roman" w:eastAsia="Calibri" w:hAnsi="Times New Roman" w:cs="Times New Roman"/>
                <w:sz w:val="12"/>
                <w:szCs w:val="12"/>
              </w:rPr>
              <w:t>Право зарегистрировано в ЕГРН</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228. </w:t>
            </w:r>
            <w:r w:rsidR="00CC7E1D" w:rsidRPr="00CC7E1D">
              <w:rPr>
                <w:rFonts w:ascii="Times New Roman" w:eastAsia="Calibri" w:hAnsi="Times New Roman" w:cs="Times New Roman"/>
                <w:sz w:val="12"/>
                <w:szCs w:val="12"/>
              </w:rPr>
              <w:t>Право не зарегистрировано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48.</w:t>
            </w:r>
          </w:p>
        </w:tc>
        <w:tc>
          <w:tcPr>
            <w:tcW w:w="1225" w:type="pct"/>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229. Объект относится к объектам федерального, регионального или местного</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значения?</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230. </w:t>
            </w:r>
            <w:r w:rsidR="00CC7E1D" w:rsidRPr="00CC7E1D">
              <w:rPr>
                <w:rFonts w:ascii="Times New Roman" w:eastAsia="Calibri" w:hAnsi="Times New Roman" w:cs="Times New Roman"/>
                <w:sz w:val="12"/>
                <w:szCs w:val="12"/>
              </w:rPr>
              <w:t>Объект не относится к объектам федерального, регионального, местного значения</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231. </w:t>
            </w:r>
            <w:r w:rsidR="00CC7E1D" w:rsidRPr="00CC7E1D">
              <w:rPr>
                <w:rFonts w:ascii="Times New Roman" w:eastAsia="Calibri" w:hAnsi="Times New Roman" w:cs="Times New Roman"/>
                <w:sz w:val="12"/>
                <w:szCs w:val="12"/>
              </w:rPr>
              <w:t>Объект относится к объектам федерального, регионального или местного значения</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49.</w:t>
            </w:r>
          </w:p>
        </w:tc>
        <w:tc>
          <w:tcPr>
            <w:tcW w:w="1225" w:type="pct"/>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232. На основании какого документа заявитель обращается за</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предоставлением земельного</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lastRenderedPageBreak/>
              <w:t>участка?</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233. </w:t>
            </w:r>
            <w:r w:rsidR="00CC7E1D" w:rsidRPr="00CC7E1D">
              <w:rPr>
                <w:rFonts w:ascii="Times New Roman" w:eastAsia="Calibri" w:hAnsi="Times New Roman" w:cs="Times New Roman"/>
                <w:sz w:val="12"/>
                <w:szCs w:val="12"/>
              </w:rPr>
              <w:t>Распоряжение Правительства Российской Федерации</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234. </w:t>
            </w:r>
            <w:r w:rsidR="00CC7E1D" w:rsidRPr="00CC7E1D">
              <w:rPr>
                <w:rFonts w:ascii="Times New Roman" w:eastAsia="Calibri" w:hAnsi="Times New Roman" w:cs="Times New Roman"/>
                <w:sz w:val="12"/>
                <w:szCs w:val="12"/>
              </w:rPr>
              <w:t>Распоряжение высшего должностного лица субъекта Российской Федерации</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50.</w:t>
            </w:r>
          </w:p>
        </w:tc>
        <w:tc>
          <w:tcPr>
            <w:tcW w:w="1225" w:type="pct"/>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23</w:t>
            </w:r>
            <w:r w:rsidR="00BB7BA8">
              <w:rPr>
                <w:rFonts w:ascii="Times New Roman" w:eastAsia="Calibri" w:hAnsi="Times New Roman" w:cs="Times New Roman"/>
                <w:sz w:val="12"/>
                <w:szCs w:val="12"/>
              </w:rPr>
              <w:t>5</w:t>
            </w:r>
            <w:r w:rsidRPr="00CC7E1D">
              <w:rPr>
                <w:rFonts w:ascii="Times New Roman" w:eastAsia="Calibri" w:hAnsi="Times New Roman" w:cs="Times New Roman"/>
                <w:sz w:val="12"/>
                <w:szCs w:val="12"/>
              </w:rPr>
              <w:t>. На основании какого</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документа был изъят земельный участок?</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236. </w:t>
            </w:r>
            <w:r w:rsidR="00CC7E1D" w:rsidRPr="00CC7E1D">
              <w:rPr>
                <w:rFonts w:ascii="Times New Roman" w:eastAsia="Calibri" w:hAnsi="Times New Roman" w:cs="Times New Roman"/>
                <w:sz w:val="12"/>
                <w:szCs w:val="12"/>
              </w:rPr>
              <w:t>Соглашение об изъятии земельного участка</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237. </w:t>
            </w:r>
            <w:r w:rsidR="00CC7E1D" w:rsidRPr="00CC7E1D">
              <w:rPr>
                <w:rFonts w:ascii="Times New Roman" w:eastAsia="Calibri" w:hAnsi="Times New Roman" w:cs="Times New Roman"/>
                <w:sz w:val="12"/>
                <w:szCs w:val="12"/>
              </w:rPr>
              <w:t>Решение суда, на основании которого изъят земельный участок</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51.</w:t>
            </w:r>
          </w:p>
        </w:tc>
        <w:tc>
          <w:tcPr>
            <w:tcW w:w="1225" w:type="pct"/>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238. На основании какого документа заявитель осуществляет</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недропользование?</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239. </w:t>
            </w:r>
            <w:r w:rsidR="00CC7E1D" w:rsidRPr="00CC7E1D">
              <w:rPr>
                <w:rFonts w:ascii="Times New Roman" w:eastAsia="Calibri" w:hAnsi="Times New Roman" w:cs="Times New Roman"/>
                <w:sz w:val="12"/>
                <w:szCs w:val="12"/>
              </w:rPr>
              <w:t>Проектная документация на выполнение работ, связанных с пользованием недрами</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240. </w:t>
            </w:r>
            <w:r w:rsidR="00CC7E1D" w:rsidRPr="00CC7E1D">
              <w:rPr>
                <w:rFonts w:ascii="Times New Roman" w:eastAsia="Calibri" w:hAnsi="Times New Roman" w:cs="Times New Roman"/>
                <w:sz w:val="12"/>
                <w:szCs w:val="12"/>
              </w:rPr>
              <w:t>Государственное задание, предусматривающее выполнение мероприятий по государственному геологическому изучению недр</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241. </w:t>
            </w:r>
            <w:r w:rsidR="00CC7E1D" w:rsidRPr="00CC7E1D">
              <w:rPr>
                <w:rFonts w:ascii="Times New Roman" w:eastAsia="Calibri" w:hAnsi="Times New Roman" w:cs="Times New Roman"/>
                <w:sz w:val="12"/>
                <w:szCs w:val="12"/>
              </w:rPr>
              <w:t>Государственный контракт на выполнение работ по</w:t>
            </w:r>
            <w:r>
              <w:rPr>
                <w:rFonts w:ascii="Times New Roman" w:eastAsia="Calibri" w:hAnsi="Times New Roman" w:cs="Times New Roman"/>
                <w:sz w:val="12"/>
                <w:szCs w:val="12"/>
              </w:rPr>
              <w:t xml:space="preserve"> </w:t>
            </w:r>
            <w:r w:rsidR="00CC7E1D" w:rsidRPr="00CC7E1D">
              <w:rPr>
                <w:rFonts w:ascii="Times New Roman" w:eastAsia="Calibri" w:hAnsi="Times New Roman" w:cs="Times New Roman"/>
                <w:sz w:val="12"/>
                <w:szCs w:val="12"/>
              </w:rPr>
              <w:t>геологическому изучению недр</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52.</w:t>
            </w:r>
          </w:p>
        </w:tc>
        <w:tc>
          <w:tcPr>
            <w:tcW w:w="1225" w:type="pct"/>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242. Какой вид использования</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наемного дома планируется осуществлять?</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243. </w:t>
            </w:r>
            <w:r w:rsidR="00CC7E1D" w:rsidRPr="00CC7E1D">
              <w:rPr>
                <w:rFonts w:ascii="Times New Roman" w:eastAsia="Calibri" w:hAnsi="Times New Roman" w:cs="Times New Roman"/>
                <w:sz w:val="12"/>
                <w:szCs w:val="12"/>
              </w:rPr>
              <w:t>Коммерческое использование</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244. </w:t>
            </w:r>
            <w:r w:rsidR="00CC7E1D" w:rsidRPr="00CC7E1D">
              <w:rPr>
                <w:rFonts w:ascii="Times New Roman" w:eastAsia="Calibri" w:hAnsi="Times New Roman" w:cs="Times New Roman"/>
                <w:sz w:val="12"/>
                <w:szCs w:val="12"/>
              </w:rPr>
              <w:t>Социальное использование</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53.</w:t>
            </w:r>
          </w:p>
        </w:tc>
        <w:tc>
          <w:tcPr>
            <w:tcW w:w="1225" w:type="pct"/>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245. На основании какого документа осуществляется добычу (вылов) водных</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биологических ресурсов?</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246. </w:t>
            </w:r>
            <w:r w:rsidR="00CC7E1D" w:rsidRPr="00CC7E1D">
              <w:rPr>
                <w:rFonts w:ascii="Times New Roman" w:eastAsia="Calibri" w:hAnsi="Times New Roman" w:cs="Times New Roman"/>
                <w:sz w:val="12"/>
                <w:szCs w:val="12"/>
              </w:rPr>
              <w:t>Решение о предоставлении в пользование водных биологических ресурсов</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247. </w:t>
            </w:r>
            <w:r w:rsidR="00CC7E1D" w:rsidRPr="00CC7E1D">
              <w:rPr>
                <w:rFonts w:ascii="Times New Roman" w:eastAsia="Calibri" w:hAnsi="Times New Roman" w:cs="Times New Roman"/>
                <w:sz w:val="12"/>
                <w:szCs w:val="12"/>
              </w:rPr>
              <w:t>Договор о предоставлении рыбопромыслового участка</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248. </w:t>
            </w:r>
            <w:r w:rsidR="00CC7E1D" w:rsidRPr="00CC7E1D">
              <w:rPr>
                <w:rFonts w:ascii="Times New Roman" w:eastAsia="Calibri" w:hAnsi="Times New Roman" w:cs="Times New Roman"/>
                <w:sz w:val="12"/>
                <w:szCs w:val="12"/>
              </w:rPr>
              <w:t>Договор пользования водными Биологическими</w:t>
            </w:r>
            <w:r>
              <w:rPr>
                <w:rFonts w:ascii="Times New Roman" w:eastAsia="Calibri" w:hAnsi="Times New Roman" w:cs="Times New Roman"/>
                <w:sz w:val="12"/>
                <w:szCs w:val="12"/>
              </w:rPr>
              <w:t xml:space="preserve"> </w:t>
            </w:r>
            <w:r w:rsidR="00CC7E1D" w:rsidRPr="00CC7E1D">
              <w:rPr>
                <w:rFonts w:ascii="Times New Roman" w:eastAsia="Calibri" w:hAnsi="Times New Roman" w:cs="Times New Roman"/>
                <w:sz w:val="12"/>
                <w:szCs w:val="12"/>
              </w:rPr>
              <w:t>ресурсами</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54.</w:t>
            </w:r>
          </w:p>
        </w:tc>
        <w:tc>
          <w:tcPr>
            <w:tcW w:w="1225" w:type="pct"/>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249. На основании какого документа заявитель обращается за получением</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участка?</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250. </w:t>
            </w:r>
            <w:r w:rsidR="00CC7E1D" w:rsidRPr="00CC7E1D">
              <w:rPr>
                <w:rFonts w:ascii="Times New Roman" w:eastAsia="Calibri" w:hAnsi="Times New Roman" w:cs="Times New Roman"/>
                <w:sz w:val="12"/>
                <w:szCs w:val="12"/>
              </w:rPr>
              <w:t>Указ Президента Российской Федерации</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251. </w:t>
            </w:r>
            <w:r w:rsidR="00CC7E1D" w:rsidRPr="00CC7E1D">
              <w:rPr>
                <w:rFonts w:ascii="Times New Roman" w:eastAsia="Calibri" w:hAnsi="Times New Roman" w:cs="Times New Roman"/>
                <w:sz w:val="12"/>
                <w:szCs w:val="12"/>
              </w:rPr>
              <w:t>Распоряжение Президента Российской Федерации</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55.</w:t>
            </w:r>
          </w:p>
        </w:tc>
        <w:tc>
          <w:tcPr>
            <w:tcW w:w="1225" w:type="pct"/>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252. На основании какого документа формируется</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земельный участок?</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253. </w:t>
            </w:r>
            <w:r w:rsidR="00CC7E1D" w:rsidRPr="00CC7E1D">
              <w:rPr>
                <w:rFonts w:ascii="Times New Roman" w:eastAsia="Calibri" w:hAnsi="Times New Roman" w:cs="Times New Roman"/>
                <w:sz w:val="12"/>
                <w:szCs w:val="12"/>
              </w:rPr>
              <w:t>Схема расположения земельного участка</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254. </w:t>
            </w:r>
            <w:r w:rsidR="00CC7E1D" w:rsidRPr="00CC7E1D">
              <w:rPr>
                <w:rFonts w:ascii="Times New Roman" w:eastAsia="Calibri" w:hAnsi="Times New Roman" w:cs="Times New Roman"/>
                <w:sz w:val="12"/>
                <w:szCs w:val="12"/>
              </w:rPr>
              <w:t>Утверждённый проект межевания территории</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255. </w:t>
            </w:r>
            <w:r w:rsidR="00CC7E1D" w:rsidRPr="00CC7E1D">
              <w:rPr>
                <w:rFonts w:ascii="Times New Roman" w:eastAsia="Calibri" w:hAnsi="Times New Roman" w:cs="Times New Roman"/>
                <w:sz w:val="12"/>
                <w:szCs w:val="12"/>
              </w:rPr>
              <w:t>Проектная документация лесных участков</w:t>
            </w:r>
          </w:p>
        </w:tc>
      </w:tr>
      <w:tr w:rsidR="00CC7E1D" w:rsidRPr="00CC7E1D" w:rsidTr="00CC7E1D">
        <w:trPr>
          <w:trHeight w:val="20"/>
        </w:trPr>
        <w:tc>
          <w:tcPr>
            <w:tcW w:w="5000" w:type="pct"/>
            <w:gridSpan w:val="3"/>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Критерии для формирования вариантов предоставления услуги для подуслуги</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«Предварительное согласование предоставления земельного участка в собственность за плату»</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56.</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 Кто обращается за услугой?</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CC7E1D" w:rsidRPr="00CC7E1D">
              <w:rPr>
                <w:rFonts w:ascii="Times New Roman" w:eastAsia="Calibri" w:hAnsi="Times New Roman" w:cs="Times New Roman"/>
                <w:sz w:val="12"/>
                <w:szCs w:val="12"/>
              </w:rPr>
              <w:t>Заявитель</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CC7E1D" w:rsidRPr="00CC7E1D">
              <w:rPr>
                <w:rFonts w:ascii="Times New Roman" w:eastAsia="Calibri" w:hAnsi="Times New Roman" w:cs="Times New Roman"/>
                <w:sz w:val="12"/>
                <w:szCs w:val="12"/>
              </w:rPr>
              <w:t>Представитель</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57.</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4. К какой категории относится заявитель?</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CC7E1D" w:rsidRPr="00CC7E1D">
              <w:rPr>
                <w:rFonts w:ascii="Times New Roman" w:eastAsia="Calibri" w:hAnsi="Times New Roman" w:cs="Times New Roman"/>
                <w:sz w:val="12"/>
                <w:szCs w:val="12"/>
              </w:rPr>
              <w:t>Физическое лицо</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CC7E1D" w:rsidRPr="00CC7E1D">
              <w:rPr>
                <w:rFonts w:ascii="Times New Roman" w:eastAsia="Calibri" w:hAnsi="Times New Roman" w:cs="Times New Roman"/>
                <w:sz w:val="12"/>
                <w:szCs w:val="12"/>
              </w:rPr>
              <w:t>Индивидуальный предприниматель</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CC7E1D" w:rsidRPr="00CC7E1D">
              <w:rPr>
                <w:rFonts w:ascii="Times New Roman" w:eastAsia="Calibri" w:hAnsi="Times New Roman" w:cs="Times New Roman"/>
                <w:sz w:val="12"/>
                <w:szCs w:val="12"/>
              </w:rPr>
              <w:t>Юридическое лицо</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58.</w:t>
            </w:r>
          </w:p>
        </w:tc>
        <w:tc>
          <w:tcPr>
            <w:tcW w:w="1225" w:type="pct"/>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8. Заявитель является иностранным юридическим</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лицом?</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00CC7E1D" w:rsidRPr="00CC7E1D">
              <w:rPr>
                <w:rFonts w:ascii="Times New Roman" w:eastAsia="Calibri" w:hAnsi="Times New Roman" w:cs="Times New Roman"/>
                <w:sz w:val="12"/>
                <w:szCs w:val="12"/>
              </w:rPr>
              <w:t>Юридическое лицо зарегистрировано в Российской Федерации</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00CC7E1D" w:rsidRPr="00CC7E1D">
              <w:rPr>
                <w:rFonts w:ascii="Times New Roman" w:eastAsia="Calibri" w:hAnsi="Times New Roman" w:cs="Times New Roman"/>
                <w:sz w:val="12"/>
                <w:szCs w:val="12"/>
              </w:rPr>
              <w:t>Иностранное юридическое лицо</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59.</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11. К какой категории относится заявитель (физическое лицо)?</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00CC7E1D" w:rsidRPr="00CC7E1D">
              <w:rPr>
                <w:rFonts w:ascii="Times New Roman" w:eastAsia="Calibri" w:hAnsi="Times New Roman" w:cs="Times New Roman"/>
                <w:sz w:val="12"/>
                <w:szCs w:val="12"/>
              </w:rPr>
              <w:t>Собственник здания, сооружения либо помещения в здании, сооружении</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00CC7E1D" w:rsidRPr="00CC7E1D">
              <w:rPr>
                <w:rFonts w:ascii="Times New Roman" w:eastAsia="Calibri" w:hAnsi="Times New Roman" w:cs="Times New Roman"/>
                <w:sz w:val="12"/>
                <w:szCs w:val="12"/>
              </w:rPr>
              <w:t>Член садоводческого или огороднического</w:t>
            </w:r>
            <w:r>
              <w:rPr>
                <w:rFonts w:ascii="Times New Roman" w:eastAsia="Calibri" w:hAnsi="Times New Roman" w:cs="Times New Roman"/>
                <w:sz w:val="12"/>
                <w:szCs w:val="12"/>
              </w:rPr>
              <w:t xml:space="preserve"> </w:t>
            </w:r>
            <w:r w:rsidR="00CC7E1D" w:rsidRPr="00CC7E1D">
              <w:rPr>
                <w:rFonts w:ascii="Times New Roman" w:eastAsia="Calibri" w:hAnsi="Times New Roman" w:cs="Times New Roman"/>
                <w:sz w:val="12"/>
                <w:szCs w:val="12"/>
              </w:rPr>
              <w:t>некоммерческого товарищества</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60.</w:t>
            </w:r>
          </w:p>
        </w:tc>
        <w:tc>
          <w:tcPr>
            <w:tcW w:w="1225" w:type="pct"/>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14. Право на здание, сооружение, помещение</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зарегистрировано в ЕГРН?</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00CC7E1D" w:rsidRPr="00CC7E1D">
              <w:rPr>
                <w:rFonts w:ascii="Times New Roman" w:eastAsia="Calibri" w:hAnsi="Times New Roman" w:cs="Times New Roman"/>
                <w:sz w:val="12"/>
                <w:szCs w:val="12"/>
              </w:rPr>
              <w:t>Право зарегистрировано в ЕГРН</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00CC7E1D" w:rsidRPr="00CC7E1D">
              <w:rPr>
                <w:rFonts w:ascii="Times New Roman" w:eastAsia="Calibri" w:hAnsi="Times New Roman" w:cs="Times New Roman"/>
                <w:sz w:val="12"/>
                <w:szCs w:val="12"/>
              </w:rPr>
              <w:t>Право не зарегистрировано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61.</w:t>
            </w:r>
          </w:p>
        </w:tc>
        <w:tc>
          <w:tcPr>
            <w:tcW w:w="1225" w:type="pct"/>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17. Право на испрашиваемый</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земельный участок зарегистрировано в ЕГРН?</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00CC7E1D" w:rsidRPr="00CC7E1D">
              <w:rPr>
                <w:rFonts w:ascii="Times New Roman" w:eastAsia="Calibri" w:hAnsi="Times New Roman" w:cs="Times New Roman"/>
                <w:sz w:val="12"/>
                <w:szCs w:val="12"/>
              </w:rPr>
              <w:t>Право зарегистрировано в ЕГРН</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00CC7E1D" w:rsidRPr="00CC7E1D">
              <w:rPr>
                <w:rFonts w:ascii="Times New Roman" w:eastAsia="Calibri" w:hAnsi="Times New Roman" w:cs="Times New Roman"/>
                <w:sz w:val="12"/>
                <w:szCs w:val="12"/>
              </w:rPr>
              <w:t>Право не зарегистрировано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62.</w:t>
            </w:r>
          </w:p>
        </w:tc>
        <w:tc>
          <w:tcPr>
            <w:tcW w:w="1225" w:type="pct"/>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20. Право садоводческого или огороднического товарищества на исходный земельный участок</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зарегистрировано в ЕГРН?</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00CC7E1D" w:rsidRPr="00CC7E1D">
              <w:rPr>
                <w:rFonts w:ascii="Times New Roman" w:eastAsia="Calibri" w:hAnsi="Times New Roman" w:cs="Times New Roman"/>
                <w:sz w:val="12"/>
                <w:szCs w:val="12"/>
              </w:rPr>
              <w:t>Право зарегистрировано в ЕГРН</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22. </w:t>
            </w:r>
            <w:r w:rsidR="00CC7E1D" w:rsidRPr="00CC7E1D">
              <w:rPr>
                <w:rFonts w:ascii="Times New Roman" w:eastAsia="Calibri" w:hAnsi="Times New Roman" w:cs="Times New Roman"/>
                <w:sz w:val="12"/>
                <w:szCs w:val="12"/>
              </w:rPr>
              <w:t>Право не зарегистрировано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63.</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23. К какой категории относится заявитель (индивидуальный предприниматель)?</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r w:rsidR="00CC7E1D" w:rsidRPr="00CC7E1D">
              <w:rPr>
                <w:rFonts w:ascii="Times New Roman" w:eastAsia="Calibri" w:hAnsi="Times New Roman" w:cs="Times New Roman"/>
                <w:sz w:val="12"/>
                <w:szCs w:val="12"/>
              </w:rPr>
              <w:t>Собственник здания, сооружения, либо помещения в здании, сооружении</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25. </w:t>
            </w:r>
            <w:r w:rsidR="00CC7E1D" w:rsidRPr="00CC7E1D">
              <w:rPr>
                <w:rFonts w:ascii="Times New Roman" w:eastAsia="Calibri" w:hAnsi="Times New Roman" w:cs="Times New Roman"/>
                <w:sz w:val="12"/>
                <w:szCs w:val="12"/>
              </w:rPr>
              <w:t>Лицо, с которым заключен договор о комплексном освоении территории</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26. </w:t>
            </w:r>
            <w:r w:rsidR="00CC7E1D" w:rsidRPr="00CC7E1D">
              <w:rPr>
                <w:rFonts w:ascii="Times New Roman" w:eastAsia="Calibri" w:hAnsi="Times New Roman" w:cs="Times New Roman"/>
                <w:sz w:val="12"/>
                <w:szCs w:val="12"/>
              </w:rPr>
              <w:t>Арендатор участка для ведения сельскохозяйственного производства</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27. </w:t>
            </w:r>
            <w:r w:rsidR="00CC7E1D" w:rsidRPr="00CC7E1D">
              <w:rPr>
                <w:rFonts w:ascii="Times New Roman" w:eastAsia="Calibri" w:hAnsi="Times New Roman" w:cs="Times New Roman"/>
                <w:sz w:val="12"/>
                <w:szCs w:val="12"/>
              </w:rPr>
              <w:t>Крестьянское (фермерское) хозяйство, использующее участок сельскохозяйственного назначения</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28. </w:t>
            </w:r>
            <w:r w:rsidR="00CC7E1D" w:rsidRPr="00CC7E1D">
              <w:rPr>
                <w:rFonts w:ascii="Times New Roman" w:eastAsia="Calibri" w:hAnsi="Times New Roman" w:cs="Times New Roman"/>
                <w:sz w:val="12"/>
                <w:szCs w:val="12"/>
              </w:rPr>
              <w:t>Крестьянское (фермерское) хозяйство, испрашивающее участок для осуществления своей</w:t>
            </w:r>
            <w:r>
              <w:rPr>
                <w:rFonts w:ascii="Times New Roman" w:eastAsia="Calibri" w:hAnsi="Times New Roman" w:cs="Times New Roman"/>
                <w:sz w:val="12"/>
                <w:szCs w:val="12"/>
              </w:rPr>
              <w:t xml:space="preserve"> </w:t>
            </w:r>
            <w:r w:rsidR="00CC7E1D" w:rsidRPr="00CC7E1D">
              <w:rPr>
                <w:rFonts w:ascii="Times New Roman" w:eastAsia="Calibri" w:hAnsi="Times New Roman" w:cs="Times New Roman"/>
                <w:sz w:val="12"/>
                <w:szCs w:val="12"/>
              </w:rPr>
              <w:t>деятельности</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64.</w:t>
            </w:r>
          </w:p>
        </w:tc>
        <w:tc>
          <w:tcPr>
            <w:tcW w:w="1225" w:type="pct"/>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29. Право на здание, сооружение, помещение</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зарегистрировано в ЕГРН?</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30. </w:t>
            </w:r>
            <w:r w:rsidR="00CC7E1D" w:rsidRPr="00CC7E1D">
              <w:rPr>
                <w:rFonts w:ascii="Times New Roman" w:eastAsia="Calibri" w:hAnsi="Times New Roman" w:cs="Times New Roman"/>
                <w:sz w:val="12"/>
                <w:szCs w:val="12"/>
              </w:rPr>
              <w:t>Право зарегистрировано в ЕГРН</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00CC7E1D" w:rsidRPr="00CC7E1D">
              <w:rPr>
                <w:rFonts w:ascii="Times New Roman" w:eastAsia="Calibri" w:hAnsi="Times New Roman" w:cs="Times New Roman"/>
                <w:sz w:val="12"/>
                <w:szCs w:val="12"/>
              </w:rPr>
              <w:t>Право не зарегистрировано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65.</w:t>
            </w:r>
          </w:p>
        </w:tc>
        <w:tc>
          <w:tcPr>
            <w:tcW w:w="1225" w:type="pct"/>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32. Право на испрашиваемый земельный участок</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зарегистрировано в ЕГРН?</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33. </w:t>
            </w:r>
            <w:r w:rsidR="00CC7E1D" w:rsidRPr="00CC7E1D">
              <w:rPr>
                <w:rFonts w:ascii="Times New Roman" w:eastAsia="Calibri" w:hAnsi="Times New Roman" w:cs="Times New Roman"/>
                <w:sz w:val="12"/>
                <w:szCs w:val="12"/>
              </w:rPr>
              <w:t>Право зарегистрировано в ЕГРН</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34. </w:t>
            </w:r>
            <w:r w:rsidR="00CC7E1D" w:rsidRPr="00CC7E1D">
              <w:rPr>
                <w:rFonts w:ascii="Times New Roman" w:eastAsia="Calibri" w:hAnsi="Times New Roman" w:cs="Times New Roman"/>
                <w:sz w:val="12"/>
                <w:szCs w:val="12"/>
              </w:rPr>
              <w:t>Право не зарегистрировано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66.</w:t>
            </w:r>
          </w:p>
        </w:tc>
        <w:tc>
          <w:tcPr>
            <w:tcW w:w="1225" w:type="pct"/>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35. Крестьянское (фермерское) хозяйство создано несколькими</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гражданами?</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36. </w:t>
            </w:r>
            <w:r w:rsidR="00CC7E1D" w:rsidRPr="00CC7E1D">
              <w:rPr>
                <w:rFonts w:ascii="Times New Roman" w:eastAsia="Calibri" w:hAnsi="Times New Roman" w:cs="Times New Roman"/>
                <w:sz w:val="12"/>
                <w:szCs w:val="12"/>
              </w:rPr>
              <w:t>Крестьянское (фермерское) хозяйство создано двумя или более гражданами</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37. </w:t>
            </w:r>
            <w:r w:rsidR="00CC7E1D" w:rsidRPr="00CC7E1D">
              <w:rPr>
                <w:rFonts w:ascii="Times New Roman" w:eastAsia="Calibri" w:hAnsi="Times New Roman" w:cs="Times New Roman"/>
                <w:sz w:val="12"/>
                <w:szCs w:val="12"/>
              </w:rPr>
              <w:t>Крестьянское (фермерское) хозяйство создано одним</w:t>
            </w:r>
            <w:r>
              <w:rPr>
                <w:rFonts w:ascii="Times New Roman" w:eastAsia="Calibri" w:hAnsi="Times New Roman" w:cs="Times New Roman"/>
                <w:sz w:val="12"/>
                <w:szCs w:val="12"/>
              </w:rPr>
              <w:t xml:space="preserve"> </w:t>
            </w:r>
            <w:r w:rsidR="00CC7E1D" w:rsidRPr="00CC7E1D">
              <w:rPr>
                <w:rFonts w:ascii="Times New Roman" w:eastAsia="Calibri" w:hAnsi="Times New Roman" w:cs="Times New Roman"/>
                <w:sz w:val="12"/>
                <w:szCs w:val="12"/>
              </w:rPr>
              <w:t>гражданином</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67.</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38. К какой категории относится заявитель (юридическое лицо)?</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39. </w:t>
            </w:r>
            <w:r w:rsidR="00CC7E1D" w:rsidRPr="00CC7E1D">
              <w:rPr>
                <w:rFonts w:ascii="Times New Roman" w:eastAsia="Calibri" w:hAnsi="Times New Roman" w:cs="Times New Roman"/>
                <w:sz w:val="12"/>
                <w:szCs w:val="12"/>
              </w:rPr>
              <w:t>Собственник здания, сооружения либо помещения в здании, сооружении</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40. </w:t>
            </w:r>
            <w:r w:rsidR="00CC7E1D" w:rsidRPr="00CC7E1D">
              <w:rPr>
                <w:rFonts w:ascii="Times New Roman" w:eastAsia="Calibri" w:hAnsi="Times New Roman" w:cs="Times New Roman"/>
                <w:sz w:val="12"/>
                <w:szCs w:val="12"/>
              </w:rPr>
              <w:t>Арендатор участка для ведения сельскохозяйственного производства</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00CC7E1D" w:rsidRPr="00CC7E1D">
              <w:rPr>
                <w:rFonts w:ascii="Times New Roman" w:eastAsia="Calibri" w:hAnsi="Times New Roman" w:cs="Times New Roman"/>
                <w:sz w:val="12"/>
                <w:szCs w:val="12"/>
              </w:rPr>
              <w:t>Лицо, с которым заключен договор о комплексном освоении территории</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42. </w:t>
            </w:r>
            <w:r w:rsidR="00CC7E1D" w:rsidRPr="00CC7E1D">
              <w:rPr>
                <w:rFonts w:ascii="Times New Roman" w:eastAsia="Calibri" w:hAnsi="Times New Roman" w:cs="Times New Roman"/>
                <w:sz w:val="12"/>
                <w:szCs w:val="12"/>
              </w:rPr>
              <w:t>Лицо, использующее земельный участок на праве постоянного (бессрочного) пользования</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00CC7E1D" w:rsidRPr="00CC7E1D">
              <w:rPr>
                <w:rFonts w:ascii="Times New Roman" w:eastAsia="Calibri" w:hAnsi="Times New Roman" w:cs="Times New Roman"/>
                <w:sz w:val="12"/>
                <w:szCs w:val="12"/>
              </w:rPr>
              <w:t>Крестьянское (фермерское) хозяйство, использующее участок сельскохозяйственного назначения</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00CC7E1D" w:rsidRPr="00CC7E1D">
              <w:rPr>
                <w:rFonts w:ascii="Times New Roman" w:eastAsia="Calibri" w:hAnsi="Times New Roman" w:cs="Times New Roman"/>
                <w:sz w:val="12"/>
                <w:szCs w:val="12"/>
              </w:rPr>
              <w:t>Крестьянское (фермерское) хозяйство,</w:t>
            </w:r>
            <w:r>
              <w:rPr>
                <w:rFonts w:ascii="Times New Roman" w:eastAsia="Calibri" w:hAnsi="Times New Roman" w:cs="Times New Roman"/>
                <w:sz w:val="12"/>
                <w:szCs w:val="12"/>
              </w:rPr>
              <w:t xml:space="preserve"> </w:t>
            </w:r>
            <w:r w:rsidR="00CC7E1D" w:rsidRPr="00CC7E1D">
              <w:rPr>
                <w:rFonts w:ascii="Times New Roman" w:eastAsia="Calibri" w:hAnsi="Times New Roman" w:cs="Times New Roman"/>
                <w:sz w:val="12"/>
                <w:szCs w:val="12"/>
              </w:rPr>
              <w:t>испрашивающее участок для осуществления своей деятельности</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68.</w:t>
            </w:r>
          </w:p>
        </w:tc>
        <w:tc>
          <w:tcPr>
            <w:tcW w:w="1225" w:type="pct"/>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45. Право на здание, сооружение, помещение</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зарегистрировано в ЕГРН?</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46. </w:t>
            </w:r>
            <w:r w:rsidR="00CC7E1D" w:rsidRPr="00CC7E1D">
              <w:rPr>
                <w:rFonts w:ascii="Times New Roman" w:eastAsia="Calibri" w:hAnsi="Times New Roman" w:cs="Times New Roman"/>
                <w:sz w:val="12"/>
                <w:szCs w:val="12"/>
              </w:rPr>
              <w:t>Право зарегистрировано в ЕГРН</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47. </w:t>
            </w:r>
            <w:r w:rsidR="00CC7E1D" w:rsidRPr="00CC7E1D">
              <w:rPr>
                <w:rFonts w:ascii="Times New Roman" w:eastAsia="Calibri" w:hAnsi="Times New Roman" w:cs="Times New Roman"/>
                <w:sz w:val="12"/>
                <w:szCs w:val="12"/>
              </w:rPr>
              <w:t>Право не зарегистрировано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69.</w:t>
            </w:r>
          </w:p>
        </w:tc>
        <w:tc>
          <w:tcPr>
            <w:tcW w:w="1225" w:type="pct"/>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48. Право на испрашиваемый земельный участок</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зарегистрировано в ЕГРН?</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49. </w:t>
            </w:r>
            <w:r w:rsidR="00CC7E1D" w:rsidRPr="00CC7E1D">
              <w:rPr>
                <w:rFonts w:ascii="Times New Roman" w:eastAsia="Calibri" w:hAnsi="Times New Roman" w:cs="Times New Roman"/>
                <w:sz w:val="12"/>
                <w:szCs w:val="12"/>
              </w:rPr>
              <w:t>Право зарегистрировано в ЕГРН</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50. </w:t>
            </w:r>
            <w:r w:rsidR="00CC7E1D" w:rsidRPr="00CC7E1D">
              <w:rPr>
                <w:rFonts w:ascii="Times New Roman" w:eastAsia="Calibri" w:hAnsi="Times New Roman" w:cs="Times New Roman"/>
                <w:sz w:val="12"/>
                <w:szCs w:val="12"/>
              </w:rPr>
              <w:t>Право не зарегистрировано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70.</w:t>
            </w:r>
          </w:p>
        </w:tc>
        <w:tc>
          <w:tcPr>
            <w:tcW w:w="1225" w:type="pct"/>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51. Право на испрашиваемый земельный участок</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зарегистрировано в ЕГРН?</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52. </w:t>
            </w:r>
            <w:r w:rsidR="00CC7E1D" w:rsidRPr="00CC7E1D">
              <w:rPr>
                <w:rFonts w:ascii="Times New Roman" w:eastAsia="Calibri" w:hAnsi="Times New Roman" w:cs="Times New Roman"/>
                <w:sz w:val="12"/>
                <w:szCs w:val="12"/>
              </w:rPr>
              <w:t>Право зарегистрировано в ЕГРН</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53. </w:t>
            </w:r>
            <w:r w:rsidR="00CC7E1D" w:rsidRPr="00CC7E1D">
              <w:rPr>
                <w:rFonts w:ascii="Times New Roman" w:eastAsia="Calibri" w:hAnsi="Times New Roman" w:cs="Times New Roman"/>
                <w:sz w:val="12"/>
                <w:szCs w:val="12"/>
              </w:rPr>
              <w:t>Право не зарегистрировано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lastRenderedPageBreak/>
              <w:t>71.</w:t>
            </w:r>
          </w:p>
        </w:tc>
        <w:tc>
          <w:tcPr>
            <w:tcW w:w="1225" w:type="pct"/>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54. К какой категории относится заявитель (иностранное юридическое</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лицо)?</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55. </w:t>
            </w:r>
            <w:r w:rsidR="00CC7E1D" w:rsidRPr="00CC7E1D">
              <w:rPr>
                <w:rFonts w:ascii="Times New Roman" w:eastAsia="Calibri" w:hAnsi="Times New Roman" w:cs="Times New Roman"/>
                <w:sz w:val="12"/>
                <w:szCs w:val="12"/>
              </w:rPr>
              <w:t>Лицо, с которым заключен договор о комплексном освоении территории</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56. </w:t>
            </w:r>
            <w:r w:rsidR="00CC7E1D" w:rsidRPr="00CC7E1D">
              <w:rPr>
                <w:rFonts w:ascii="Times New Roman" w:eastAsia="Calibri" w:hAnsi="Times New Roman" w:cs="Times New Roman"/>
                <w:sz w:val="12"/>
                <w:szCs w:val="12"/>
              </w:rPr>
              <w:t>Собственник здания, сооружения либо помещения в</w:t>
            </w:r>
            <w:r>
              <w:rPr>
                <w:rFonts w:ascii="Times New Roman" w:eastAsia="Calibri" w:hAnsi="Times New Roman" w:cs="Times New Roman"/>
                <w:sz w:val="12"/>
                <w:szCs w:val="12"/>
              </w:rPr>
              <w:t xml:space="preserve"> </w:t>
            </w:r>
            <w:r w:rsidR="00CC7E1D" w:rsidRPr="00CC7E1D">
              <w:rPr>
                <w:rFonts w:ascii="Times New Roman" w:eastAsia="Calibri" w:hAnsi="Times New Roman" w:cs="Times New Roman"/>
                <w:sz w:val="12"/>
                <w:szCs w:val="12"/>
              </w:rPr>
              <w:t>здании, сооружении</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72.</w:t>
            </w:r>
          </w:p>
        </w:tc>
        <w:tc>
          <w:tcPr>
            <w:tcW w:w="1225" w:type="pct"/>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57. Право на здание, сооружение, помещение</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зарегистрировано в ЕГРН?</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58. </w:t>
            </w:r>
            <w:r w:rsidR="00CC7E1D" w:rsidRPr="00CC7E1D">
              <w:rPr>
                <w:rFonts w:ascii="Times New Roman" w:eastAsia="Calibri" w:hAnsi="Times New Roman" w:cs="Times New Roman"/>
                <w:sz w:val="12"/>
                <w:szCs w:val="12"/>
              </w:rPr>
              <w:t>Право зарегистрировано в ЕГРН</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59. </w:t>
            </w:r>
            <w:r w:rsidR="00CC7E1D" w:rsidRPr="00CC7E1D">
              <w:rPr>
                <w:rFonts w:ascii="Times New Roman" w:eastAsia="Calibri" w:hAnsi="Times New Roman" w:cs="Times New Roman"/>
                <w:sz w:val="12"/>
                <w:szCs w:val="12"/>
              </w:rPr>
              <w:t>Право не зарегистрировано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73.</w:t>
            </w:r>
          </w:p>
        </w:tc>
        <w:tc>
          <w:tcPr>
            <w:tcW w:w="1225" w:type="pct"/>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60. Право на испрашиваемый</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земельный участок зарегистрировано в ЕГРН?</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61. </w:t>
            </w:r>
            <w:r w:rsidR="00CC7E1D" w:rsidRPr="00CC7E1D">
              <w:rPr>
                <w:rFonts w:ascii="Times New Roman" w:eastAsia="Calibri" w:hAnsi="Times New Roman" w:cs="Times New Roman"/>
                <w:sz w:val="12"/>
                <w:szCs w:val="12"/>
              </w:rPr>
              <w:t>Право зарегистрировано в ЕГРН</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62. </w:t>
            </w:r>
            <w:r w:rsidR="00CC7E1D" w:rsidRPr="00CC7E1D">
              <w:rPr>
                <w:rFonts w:ascii="Times New Roman" w:eastAsia="Calibri" w:hAnsi="Times New Roman" w:cs="Times New Roman"/>
                <w:sz w:val="12"/>
                <w:szCs w:val="12"/>
              </w:rPr>
              <w:t>Право не зарегистрировано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74.</w:t>
            </w:r>
          </w:p>
        </w:tc>
        <w:tc>
          <w:tcPr>
            <w:tcW w:w="1225" w:type="pct"/>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63. На основании какого</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документа формируется</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земельный участок?</w:t>
            </w:r>
          </w:p>
        </w:tc>
        <w:tc>
          <w:tcPr>
            <w:tcW w:w="3583"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64. Схема расположения земельного участка</w:t>
            </w:r>
          </w:p>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65. Утверждённый проект межевания территории</w:t>
            </w:r>
          </w:p>
        </w:tc>
      </w:tr>
      <w:tr w:rsidR="00CC7E1D" w:rsidRPr="00CC7E1D" w:rsidTr="00CC7E1D">
        <w:trPr>
          <w:trHeight w:val="20"/>
        </w:trPr>
        <w:tc>
          <w:tcPr>
            <w:tcW w:w="5000" w:type="pct"/>
            <w:gridSpan w:val="3"/>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Критерии для формирования вариантов предоставления услуги для подуслуги</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«Предварительное согласование предоставления земельного участка в безвозмездное пользование»</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75.</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 Кто обращается за услугой?</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CC7E1D" w:rsidRPr="00CC7E1D">
              <w:rPr>
                <w:rFonts w:ascii="Times New Roman" w:eastAsia="Calibri" w:hAnsi="Times New Roman" w:cs="Times New Roman"/>
                <w:sz w:val="12"/>
                <w:szCs w:val="12"/>
              </w:rPr>
              <w:t>Заявитель</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CC7E1D" w:rsidRPr="00CC7E1D">
              <w:rPr>
                <w:rFonts w:ascii="Times New Roman" w:eastAsia="Calibri" w:hAnsi="Times New Roman" w:cs="Times New Roman"/>
                <w:sz w:val="12"/>
                <w:szCs w:val="12"/>
              </w:rPr>
              <w:t>Представитель</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76.</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4. К какой категории относится заявитель?</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CC7E1D" w:rsidRPr="00CC7E1D">
              <w:rPr>
                <w:rFonts w:ascii="Times New Roman" w:eastAsia="Calibri" w:hAnsi="Times New Roman" w:cs="Times New Roman"/>
                <w:sz w:val="12"/>
                <w:szCs w:val="12"/>
              </w:rPr>
              <w:t>Физическое лицо</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CC7E1D" w:rsidRPr="00CC7E1D">
              <w:rPr>
                <w:rFonts w:ascii="Times New Roman" w:eastAsia="Calibri" w:hAnsi="Times New Roman" w:cs="Times New Roman"/>
                <w:sz w:val="12"/>
                <w:szCs w:val="12"/>
              </w:rPr>
              <w:t>Индивидуальный предприниматель</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CC7E1D" w:rsidRPr="00CC7E1D">
              <w:rPr>
                <w:rFonts w:ascii="Times New Roman" w:eastAsia="Calibri" w:hAnsi="Times New Roman" w:cs="Times New Roman"/>
                <w:sz w:val="12"/>
                <w:szCs w:val="12"/>
              </w:rPr>
              <w:t>Юридическое лицо</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77.</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8. К какой категории относится заявитель (физическое лицо)?</w:t>
            </w:r>
          </w:p>
        </w:tc>
        <w:tc>
          <w:tcPr>
            <w:tcW w:w="3583" w:type="pct"/>
            <w:shd w:val="clear" w:color="auto" w:fill="auto"/>
          </w:tcPr>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00CC7E1D" w:rsidRPr="00CC7E1D">
              <w:rPr>
                <w:rFonts w:ascii="Times New Roman" w:eastAsia="Calibri" w:hAnsi="Times New Roman" w:cs="Times New Roman"/>
                <w:sz w:val="12"/>
                <w:szCs w:val="12"/>
              </w:rPr>
              <w:t>Гражданин, испрашивающий участок для индивидуального жилищного строительства, личного подсобного хозяйства</w:t>
            </w:r>
          </w:p>
          <w:p w:rsidR="00CC7E1D" w:rsidRPr="00CC7E1D" w:rsidRDefault="00BB7BA8" w:rsidP="00CC7E1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00CC7E1D" w:rsidRPr="00CC7E1D">
              <w:rPr>
                <w:rFonts w:ascii="Times New Roman" w:eastAsia="Calibri" w:hAnsi="Times New Roman" w:cs="Times New Roman"/>
                <w:sz w:val="12"/>
                <w:szCs w:val="12"/>
              </w:rPr>
              <w:t>Работник организации, которой участок</w:t>
            </w:r>
            <w:r>
              <w:rPr>
                <w:rFonts w:ascii="Times New Roman" w:eastAsia="Calibri" w:hAnsi="Times New Roman" w:cs="Times New Roman"/>
                <w:sz w:val="12"/>
                <w:szCs w:val="12"/>
              </w:rPr>
              <w:t xml:space="preserve"> </w:t>
            </w:r>
            <w:r w:rsidR="00CC7E1D" w:rsidRPr="00CC7E1D">
              <w:rPr>
                <w:rFonts w:ascii="Times New Roman" w:eastAsia="Calibri" w:hAnsi="Times New Roman" w:cs="Times New Roman"/>
                <w:sz w:val="12"/>
                <w:szCs w:val="12"/>
              </w:rPr>
              <w:t>предоставлен в постоянное (бессрочное) пользование</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CC7E1D" w:rsidRPr="00CC7E1D">
              <w:rPr>
                <w:rFonts w:ascii="Times New Roman" w:eastAsia="Calibri" w:hAnsi="Times New Roman" w:cs="Times New Roman"/>
                <w:sz w:val="12"/>
                <w:szCs w:val="12"/>
              </w:rPr>
              <w:t>Работник в муниципальном образовании и по установленной законодательством специальности</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00CC7E1D" w:rsidRPr="00CC7E1D">
              <w:rPr>
                <w:rFonts w:ascii="Times New Roman" w:eastAsia="Calibri" w:hAnsi="Times New Roman" w:cs="Times New Roman"/>
                <w:sz w:val="12"/>
                <w:szCs w:val="12"/>
              </w:rPr>
              <w:t>Гражданин, которому предоставлено служебное помещение в виде жилого дома</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00CC7E1D" w:rsidRPr="00CC7E1D">
              <w:rPr>
                <w:rFonts w:ascii="Times New Roman" w:eastAsia="Calibri" w:hAnsi="Times New Roman" w:cs="Times New Roman"/>
                <w:sz w:val="12"/>
                <w:szCs w:val="12"/>
              </w:rPr>
              <w:t>Гражданин, испрашивающий участок для сельскохозяйственной деятельности</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00CC7E1D" w:rsidRPr="00CC7E1D">
              <w:rPr>
                <w:rFonts w:ascii="Times New Roman" w:eastAsia="Calibri" w:hAnsi="Times New Roman" w:cs="Times New Roman"/>
                <w:sz w:val="12"/>
                <w:szCs w:val="12"/>
              </w:rPr>
              <w:t>Лицо, у которого изъят участок, который был предоставлен на праве безвозмездного пользования</w:t>
            </w:r>
          </w:p>
          <w:p w:rsidR="00CC7E1D" w:rsidRPr="00CC7E1D" w:rsidRDefault="00BB7BA8" w:rsidP="00BB7BA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00CC7E1D" w:rsidRPr="00CC7E1D">
              <w:rPr>
                <w:rFonts w:ascii="Times New Roman" w:eastAsia="Calibri" w:hAnsi="Times New Roman" w:cs="Times New Roman"/>
                <w:sz w:val="12"/>
                <w:szCs w:val="12"/>
              </w:rPr>
              <w:t>Лицо, относящееся к коренным малочисленным народам Севера, Сибири и Дальнего Востока Российской</w:t>
            </w:r>
            <w:r>
              <w:rPr>
                <w:rFonts w:ascii="Times New Roman" w:eastAsia="Calibri" w:hAnsi="Times New Roman" w:cs="Times New Roman"/>
                <w:sz w:val="12"/>
                <w:szCs w:val="12"/>
              </w:rPr>
              <w:t xml:space="preserve"> </w:t>
            </w:r>
            <w:r w:rsidR="00CC7E1D" w:rsidRPr="00CC7E1D">
              <w:rPr>
                <w:rFonts w:ascii="Times New Roman" w:eastAsia="Calibri" w:hAnsi="Times New Roman" w:cs="Times New Roman"/>
                <w:sz w:val="12"/>
                <w:szCs w:val="12"/>
              </w:rPr>
              <w:t>Федерации</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78.</w:t>
            </w:r>
          </w:p>
        </w:tc>
        <w:tc>
          <w:tcPr>
            <w:tcW w:w="1225" w:type="pct"/>
            <w:shd w:val="clear" w:color="auto" w:fill="auto"/>
          </w:tcPr>
          <w:p w:rsidR="00CC7E1D" w:rsidRPr="00CC7E1D" w:rsidRDefault="00CC7E1D" w:rsidP="00BB7BA8">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16. На основании какого документа был изъят</w:t>
            </w:r>
            <w:r w:rsidR="00BB7BA8">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земельный участок?</w:t>
            </w:r>
          </w:p>
        </w:tc>
        <w:tc>
          <w:tcPr>
            <w:tcW w:w="3583" w:type="pct"/>
            <w:shd w:val="clear" w:color="auto" w:fill="auto"/>
          </w:tcPr>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00CC7E1D" w:rsidRPr="00CC7E1D">
              <w:rPr>
                <w:rFonts w:ascii="Times New Roman" w:eastAsia="Calibri" w:hAnsi="Times New Roman" w:cs="Times New Roman"/>
                <w:sz w:val="12"/>
                <w:szCs w:val="12"/>
              </w:rPr>
              <w:t>Соглашение об изъятии земельного участка</w:t>
            </w:r>
          </w:p>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00CC7E1D" w:rsidRPr="00CC7E1D">
              <w:rPr>
                <w:rFonts w:ascii="Times New Roman" w:eastAsia="Calibri" w:hAnsi="Times New Roman" w:cs="Times New Roman"/>
                <w:sz w:val="12"/>
                <w:szCs w:val="12"/>
              </w:rPr>
              <w:t>Решение суда, на основании которого изъят земельный участок</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79.</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19. К какой категории относится заявитель (индивидуальный предприниматель)?</w:t>
            </w:r>
          </w:p>
        </w:tc>
        <w:tc>
          <w:tcPr>
            <w:tcW w:w="3583" w:type="pct"/>
            <w:shd w:val="clear" w:color="auto" w:fill="auto"/>
          </w:tcPr>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20. </w:t>
            </w:r>
            <w:r w:rsidR="00CC7E1D" w:rsidRPr="00CC7E1D">
              <w:rPr>
                <w:rFonts w:ascii="Times New Roman" w:eastAsia="Calibri" w:hAnsi="Times New Roman" w:cs="Times New Roman"/>
                <w:sz w:val="12"/>
                <w:szCs w:val="12"/>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00CC7E1D" w:rsidRPr="00CC7E1D">
              <w:rPr>
                <w:rFonts w:ascii="Times New Roman" w:eastAsia="Calibri" w:hAnsi="Times New Roman" w:cs="Times New Roman"/>
                <w:sz w:val="12"/>
                <w:szCs w:val="12"/>
              </w:rPr>
              <w:t>Лицо, испрашивающее участок для сельскохозяйственного, охотхозяйственного, лесохозяйственного использования</w:t>
            </w:r>
          </w:p>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22. </w:t>
            </w:r>
            <w:r w:rsidR="00CC7E1D" w:rsidRPr="00CC7E1D">
              <w:rPr>
                <w:rFonts w:ascii="Times New Roman" w:eastAsia="Calibri" w:hAnsi="Times New Roman" w:cs="Times New Roman"/>
                <w:sz w:val="12"/>
                <w:szCs w:val="12"/>
              </w:rPr>
              <w:t>Крестьянское (фермерское) хозяйство, испрашивающее участок для осуществления своей деятельности</w:t>
            </w:r>
          </w:p>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23. </w:t>
            </w:r>
            <w:r w:rsidR="00CC7E1D" w:rsidRPr="00CC7E1D">
              <w:rPr>
                <w:rFonts w:ascii="Times New Roman" w:eastAsia="Calibri" w:hAnsi="Times New Roman" w:cs="Times New Roman"/>
                <w:sz w:val="12"/>
                <w:szCs w:val="12"/>
              </w:rPr>
              <w:t>Лицо, у которого изъят участок, предоставленный в</w:t>
            </w:r>
            <w:r w:rsidR="00BB7BA8">
              <w:rPr>
                <w:rFonts w:ascii="Times New Roman" w:eastAsia="Calibri" w:hAnsi="Times New Roman" w:cs="Times New Roman"/>
                <w:sz w:val="12"/>
                <w:szCs w:val="12"/>
              </w:rPr>
              <w:t xml:space="preserve"> </w:t>
            </w:r>
            <w:r w:rsidR="00CC7E1D" w:rsidRPr="00CC7E1D">
              <w:rPr>
                <w:rFonts w:ascii="Times New Roman" w:eastAsia="Calibri" w:hAnsi="Times New Roman" w:cs="Times New Roman"/>
                <w:sz w:val="12"/>
                <w:szCs w:val="12"/>
              </w:rPr>
              <w:t>безвозмездное пользование</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80.</w:t>
            </w:r>
          </w:p>
        </w:tc>
        <w:tc>
          <w:tcPr>
            <w:tcW w:w="1225" w:type="pct"/>
            <w:shd w:val="clear" w:color="auto" w:fill="auto"/>
          </w:tcPr>
          <w:p w:rsidR="00CC7E1D" w:rsidRPr="00CC7E1D" w:rsidRDefault="00CC7E1D" w:rsidP="0051370B">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24. Крестьянское (фермерское) хозяйство создано несколькими</w:t>
            </w:r>
            <w:r w:rsidR="0051370B">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гражданами?</w:t>
            </w:r>
          </w:p>
        </w:tc>
        <w:tc>
          <w:tcPr>
            <w:tcW w:w="3583" w:type="pct"/>
            <w:shd w:val="clear" w:color="auto" w:fill="auto"/>
          </w:tcPr>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25. </w:t>
            </w:r>
            <w:r w:rsidR="00CC7E1D" w:rsidRPr="00CC7E1D">
              <w:rPr>
                <w:rFonts w:ascii="Times New Roman" w:eastAsia="Calibri" w:hAnsi="Times New Roman" w:cs="Times New Roman"/>
                <w:sz w:val="12"/>
                <w:szCs w:val="12"/>
              </w:rPr>
              <w:t>Крестьянское (фермерское) хозяйство создано одним гражданином</w:t>
            </w:r>
          </w:p>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26. </w:t>
            </w:r>
            <w:r w:rsidR="00CC7E1D" w:rsidRPr="0051370B">
              <w:rPr>
                <w:rFonts w:ascii="Times New Roman" w:eastAsia="Calibri" w:hAnsi="Times New Roman" w:cs="Times New Roman"/>
                <w:sz w:val="12"/>
                <w:szCs w:val="12"/>
              </w:rPr>
              <w:t>Крестьянское (фермерское) хозяйство создано 2 и</w:t>
            </w:r>
            <w:r>
              <w:rPr>
                <w:rFonts w:ascii="Times New Roman" w:eastAsia="Calibri" w:hAnsi="Times New Roman" w:cs="Times New Roman"/>
                <w:sz w:val="12"/>
                <w:szCs w:val="12"/>
              </w:rPr>
              <w:t xml:space="preserve"> </w:t>
            </w:r>
            <w:r w:rsidR="00CC7E1D" w:rsidRPr="0051370B">
              <w:rPr>
                <w:rFonts w:ascii="Times New Roman" w:eastAsia="Calibri" w:hAnsi="Times New Roman" w:cs="Times New Roman"/>
                <w:sz w:val="12"/>
                <w:szCs w:val="12"/>
              </w:rPr>
              <w:t>более гражданами</w:t>
            </w:r>
            <w:r>
              <w:rPr>
                <w:rFonts w:ascii="Times New Roman" w:eastAsia="Calibri" w:hAnsi="Times New Roman" w:cs="Times New Roman"/>
                <w:sz w:val="12"/>
                <w:szCs w:val="12"/>
              </w:rPr>
              <w:t xml:space="preserve"> </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81.</w:t>
            </w:r>
          </w:p>
        </w:tc>
        <w:tc>
          <w:tcPr>
            <w:tcW w:w="1225" w:type="pct"/>
            <w:shd w:val="clear" w:color="auto" w:fill="auto"/>
          </w:tcPr>
          <w:p w:rsidR="00CC7E1D" w:rsidRPr="00CC7E1D" w:rsidRDefault="00CC7E1D" w:rsidP="0051370B">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27. На основании какого документа был изъят</w:t>
            </w:r>
            <w:r w:rsidR="0051370B">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земельный участок?</w:t>
            </w:r>
          </w:p>
        </w:tc>
        <w:tc>
          <w:tcPr>
            <w:tcW w:w="3583" w:type="pct"/>
            <w:vMerge w:val="restart"/>
            <w:shd w:val="clear" w:color="auto" w:fill="auto"/>
          </w:tcPr>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28. </w:t>
            </w:r>
            <w:r w:rsidR="00CC7E1D" w:rsidRPr="00CC7E1D">
              <w:rPr>
                <w:rFonts w:ascii="Times New Roman" w:eastAsia="Calibri" w:hAnsi="Times New Roman" w:cs="Times New Roman"/>
                <w:sz w:val="12"/>
                <w:szCs w:val="12"/>
              </w:rPr>
              <w:t>Соглашение об изъятии земельного участка</w:t>
            </w:r>
          </w:p>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29. </w:t>
            </w:r>
            <w:r w:rsidR="00CC7E1D" w:rsidRPr="00CC7E1D">
              <w:rPr>
                <w:rFonts w:ascii="Times New Roman" w:eastAsia="Calibri" w:hAnsi="Times New Roman" w:cs="Times New Roman"/>
                <w:sz w:val="12"/>
                <w:szCs w:val="12"/>
              </w:rPr>
              <w:t>Решение суда, на основании которого изъят земельный участок</w:t>
            </w:r>
          </w:p>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00CC7E1D" w:rsidRPr="00CC7E1D">
              <w:rPr>
                <w:rFonts w:ascii="Times New Roman" w:eastAsia="Calibri" w:hAnsi="Times New Roman" w:cs="Times New Roman"/>
                <w:sz w:val="12"/>
                <w:szCs w:val="12"/>
              </w:rPr>
              <w:t>Религиозная организация</w:t>
            </w:r>
          </w:p>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00CC7E1D" w:rsidRPr="00CC7E1D">
              <w:rPr>
                <w:rFonts w:ascii="Times New Roman" w:eastAsia="Calibri" w:hAnsi="Times New Roman" w:cs="Times New Roman"/>
                <w:sz w:val="12"/>
                <w:szCs w:val="12"/>
              </w:rPr>
              <w:t>Религиозная организация, которой предоставлены в безвозмездное пользование здания, сооружения</w:t>
            </w:r>
          </w:p>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33. </w:t>
            </w:r>
            <w:r w:rsidR="00CC7E1D" w:rsidRPr="00CC7E1D">
              <w:rPr>
                <w:rFonts w:ascii="Times New Roman" w:eastAsia="Calibri" w:hAnsi="Times New Roman" w:cs="Times New Roman"/>
                <w:sz w:val="12"/>
                <w:szCs w:val="12"/>
              </w:rPr>
              <w:t>Крестьянское (фермерское) хозяйство, испрашивающее земельный участок для осуществления своей деятельности</w:t>
            </w:r>
          </w:p>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34. </w:t>
            </w:r>
            <w:r w:rsidR="00CC7E1D" w:rsidRPr="00CC7E1D">
              <w:rPr>
                <w:rFonts w:ascii="Times New Roman" w:eastAsia="Calibri" w:hAnsi="Times New Roman" w:cs="Times New Roman"/>
                <w:sz w:val="12"/>
                <w:szCs w:val="12"/>
              </w:rPr>
              <w:t>Лицо, испрашивающее участок для сельскохозяйственного, охотхозяйственного, лесохозяйственного использования</w:t>
            </w:r>
          </w:p>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35. </w:t>
            </w:r>
            <w:r w:rsidR="00CC7E1D" w:rsidRPr="00CC7E1D">
              <w:rPr>
                <w:rFonts w:ascii="Times New Roman" w:eastAsia="Calibri" w:hAnsi="Times New Roman" w:cs="Times New Roman"/>
                <w:sz w:val="12"/>
                <w:szCs w:val="12"/>
              </w:rPr>
              <w:t>Садовое или огородническое некоммерческое товарищество</w:t>
            </w:r>
          </w:p>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36. </w:t>
            </w:r>
            <w:r w:rsidR="00CC7E1D" w:rsidRPr="00CC7E1D">
              <w:rPr>
                <w:rFonts w:ascii="Times New Roman" w:eastAsia="Calibri" w:hAnsi="Times New Roman" w:cs="Times New Roman"/>
                <w:sz w:val="12"/>
                <w:szCs w:val="12"/>
              </w:rPr>
              <w:t>Некоммерческая организация, созданная гражданами в целях жилищного строительства</w:t>
            </w:r>
          </w:p>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37. </w:t>
            </w:r>
            <w:r w:rsidR="00CC7E1D" w:rsidRPr="00CC7E1D">
              <w:rPr>
                <w:rFonts w:ascii="Times New Roman" w:eastAsia="Calibri" w:hAnsi="Times New Roman" w:cs="Times New Roman"/>
                <w:sz w:val="12"/>
                <w:szCs w:val="12"/>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38. </w:t>
            </w:r>
            <w:r w:rsidR="00CC7E1D" w:rsidRPr="00CC7E1D">
              <w:rPr>
                <w:rFonts w:ascii="Times New Roman" w:eastAsia="Calibri" w:hAnsi="Times New Roman" w:cs="Times New Roman"/>
                <w:sz w:val="12"/>
                <w:szCs w:val="12"/>
              </w:rPr>
              <w:t>Община лиц, относящихся к коренным малочисленным народам Севера, Сибири и Дальнего Востока Российской Федерации</w:t>
            </w:r>
          </w:p>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39. </w:t>
            </w:r>
            <w:r w:rsidR="00CC7E1D" w:rsidRPr="00CC7E1D">
              <w:rPr>
                <w:rFonts w:ascii="Times New Roman" w:eastAsia="Calibri" w:hAnsi="Times New Roman" w:cs="Times New Roman"/>
                <w:sz w:val="12"/>
                <w:szCs w:val="12"/>
              </w:rPr>
              <w:t>Лицо, у которого изъят участок, предоставленный в безвозмездное пользование</w:t>
            </w:r>
          </w:p>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40. </w:t>
            </w:r>
            <w:r w:rsidR="00CC7E1D" w:rsidRPr="00CC7E1D">
              <w:rPr>
                <w:rFonts w:ascii="Times New Roman" w:eastAsia="Calibri" w:hAnsi="Times New Roman" w:cs="Times New Roman"/>
                <w:sz w:val="12"/>
                <w:szCs w:val="12"/>
              </w:rPr>
              <w:t>Государственное или муниципальное учреждение</w:t>
            </w:r>
          </w:p>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00CC7E1D" w:rsidRPr="00CC7E1D">
              <w:rPr>
                <w:rFonts w:ascii="Times New Roman" w:eastAsia="Calibri" w:hAnsi="Times New Roman" w:cs="Times New Roman"/>
                <w:sz w:val="12"/>
                <w:szCs w:val="12"/>
              </w:rPr>
              <w:t>Казенное предприятие</w:t>
            </w:r>
          </w:p>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42. </w:t>
            </w:r>
            <w:r w:rsidR="00CC7E1D" w:rsidRPr="00CC7E1D">
              <w:rPr>
                <w:rFonts w:ascii="Times New Roman" w:eastAsia="Calibri" w:hAnsi="Times New Roman" w:cs="Times New Roman"/>
                <w:sz w:val="12"/>
                <w:szCs w:val="12"/>
              </w:rPr>
              <w:t>Центр исторического наследия Президента Российской Федерации</w:t>
            </w:r>
          </w:p>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00CC7E1D" w:rsidRPr="00CC7E1D">
              <w:rPr>
                <w:rFonts w:ascii="Times New Roman" w:eastAsia="Calibri" w:hAnsi="Times New Roman" w:cs="Times New Roman"/>
                <w:sz w:val="12"/>
                <w:szCs w:val="12"/>
              </w:rPr>
              <w:t>АО "Почта России"</w:t>
            </w:r>
          </w:p>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00CC7E1D" w:rsidRPr="00CC7E1D">
              <w:rPr>
                <w:rFonts w:ascii="Times New Roman" w:eastAsia="Calibri" w:hAnsi="Times New Roman" w:cs="Times New Roman"/>
                <w:sz w:val="12"/>
                <w:szCs w:val="12"/>
              </w:rPr>
              <w:t>Публично-правовая компании "Единый заказчик в сфере строительства"</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82.</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30. К какой категории относится заявитель (юридическое лицо)?</w:t>
            </w:r>
          </w:p>
        </w:tc>
        <w:tc>
          <w:tcPr>
            <w:tcW w:w="3583" w:type="pct"/>
            <w:vMerge/>
            <w:shd w:val="clear" w:color="auto" w:fill="auto"/>
          </w:tcPr>
          <w:p w:rsidR="00CC7E1D" w:rsidRPr="00CC7E1D" w:rsidRDefault="00CC7E1D" w:rsidP="00D821D4">
            <w:pPr>
              <w:numPr>
                <w:ilvl w:val="0"/>
                <w:numId w:val="6"/>
              </w:numPr>
              <w:tabs>
                <w:tab w:val="left" w:pos="284"/>
              </w:tabs>
              <w:spacing w:after="0" w:line="240" w:lineRule="auto"/>
              <w:rPr>
                <w:rFonts w:ascii="Times New Roman" w:eastAsia="Calibri" w:hAnsi="Times New Roman" w:cs="Times New Roman"/>
                <w:sz w:val="12"/>
                <w:szCs w:val="12"/>
              </w:rPr>
            </w:pP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83.</w:t>
            </w:r>
          </w:p>
        </w:tc>
        <w:tc>
          <w:tcPr>
            <w:tcW w:w="1225" w:type="pct"/>
            <w:shd w:val="clear" w:color="auto" w:fill="auto"/>
          </w:tcPr>
          <w:p w:rsidR="00CC7E1D" w:rsidRPr="00CC7E1D" w:rsidRDefault="00CC7E1D" w:rsidP="0051370B">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45. Строительство объекта недвижимости на испрашиваемом участке</w:t>
            </w:r>
            <w:r w:rsidR="0051370B">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завершено?</w:t>
            </w:r>
          </w:p>
        </w:tc>
        <w:tc>
          <w:tcPr>
            <w:tcW w:w="3583" w:type="pct"/>
            <w:shd w:val="clear" w:color="auto" w:fill="auto"/>
          </w:tcPr>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46. </w:t>
            </w:r>
            <w:r w:rsidR="00CC7E1D" w:rsidRPr="00CC7E1D">
              <w:rPr>
                <w:rFonts w:ascii="Times New Roman" w:eastAsia="Calibri" w:hAnsi="Times New Roman" w:cs="Times New Roman"/>
                <w:sz w:val="12"/>
                <w:szCs w:val="12"/>
              </w:rPr>
              <w:t>Строительство объекта недвижимости завершено</w:t>
            </w:r>
          </w:p>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47. </w:t>
            </w:r>
            <w:r w:rsidR="00CC7E1D" w:rsidRPr="00CC7E1D">
              <w:rPr>
                <w:rFonts w:ascii="Times New Roman" w:eastAsia="Calibri" w:hAnsi="Times New Roman" w:cs="Times New Roman"/>
                <w:sz w:val="12"/>
                <w:szCs w:val="12"/>
              </w:rPr>
              <w:t>Строительство объекта недвижимости не завершено</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84.</w:t>
            </w:r>
          </w:p>
        </w:tc>
        <w:tc>
          <w:tcPr>
            <w:tcW w:w="1225" w:type="pct"/>
            <w:shd w:val="clear" w:color="auto" w:fill="auto"/>
          </w:tcPr>
          <w:p w:rsidR="00CC7E1D" w:rsidRPr="00CC7E1D" w:rsidRDefault="00CC7E1D" w:rsidP="0051370B">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48. Право на объект недвижимости</w:t>
            </w:r>
            <w:r w:rsidR="0051370B">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зарегистрировано в ЕГРН?</w:t>
            </w:r>
          </w:p>
        </w:tc>
        <w:tc>
          <w:tcPr>
            <w:tcW w:w="3583" w:type="pct"/>
            <w:shd w:val="clear" w:color="auto" w:fill="auto"/>
          </w:tcPr>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49. </w:t>
            </w:r>
            <w:r w:rsidR="00CC7E1D" w:rsidRPr="00CC7E1D">
              <w:rPr>
                <w:rFonts w:ascii="Times New Roman" w:eastAsia="Calibri" w:hAnsi="Times New Roman" w:cs="Times New Roman"/>
                <w:sz w:val="12"/>
                <w:szCs w:val="12"/>
              </w:rPr>
              <w:t>Право зарегистрировано в ЕГРН</w:t>
            </w:r>
          </w:p>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50. </w:t>
            </w:r>
            <w:r w:rsidR="00CC7E1D" w:rsidRPr="00CC7E1D">
              <w:rPr>
                <w:rFonts w:ascii="Times New Roman" w:eastAsia="Calibri" w:hAnsi="Times New Roman" w:cs="Times New Roman"/>
                <w:sz w:val="12"/>
                <w:szCs w:val="12"/>
              </w:rPr>
              <w:t>Право не зарегистрировано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85.</w:t>
            </w:r>
          </w:p>
        </w:tc>
        <w:tc>
          <w:tcPr>
            <w:tcW w:w="1225" w:type="pct"/>
            <w:shd w:val="clear" w:color="auto" w:fill="auto"/>
          </w:tcPr>
          <w:p w:rsidR="00CC7E1D" w:rsidRPr="00CC7E1D" w:rsidRDefault="00CC7E1D" w:rsidP="0051370B">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51. Право заявителя на объект недвижимости</w:t>
            </w:r>
            <w:r w:rsidR="0051370B">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зарегистрировано в ЕГРН?</w:t>
            </w:r>
          </w:p>
        </w:tc>
        <w:tc>
          <w:tcPr>
            <w:tcW w:w="3583" w:type="pct"/>
            <w:shd w:val="clear" w:color="auto" w:fill="auto"/>
          </w:tcPr>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52. </w:t>
            </w:r>
            <w:r w:rsidR="00CC7E1D" w:rsidRPr="00CC7E1D">
              <w:rPr>
                <w:rFonts w:ascii="Times New Roman" w:eastAsia="Calibri" w:hAnsi="Times New Roman" w:cs="Times New Roman"/>
                <w:sz w:val="12"/>
                <w:szCs w:val="12"/>
              </w:rPr>
              <w:t>Право зарегистрировано в ЕГРН</w:t>
            </w:r>
          </w:p>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53. </w:t>
            </w:r>
            <w:r w:rsidR="00CC7E1D" w:rsidRPr="00CC7E1D">
              <w:rPr>
                <w:rFonts w:ascii="Times New Roman" w:eastAsia="Calibri" w:hAnsi="Times New Roman" w:cs="Times New Roman"/>
                <w:sz w:val="12"/>
                <w:szCs w:val="12"/>
              </w:rPr>
              <w:t>Право не зарегистрировано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86.</w:t>
            </w:r>
          </w:p>
        </w:tc>
        <w:tc>
          <w:tcPr>
            <w:tcW w:w="1225" w:type="pct"/>
            <w:shd w:val="clear" w:color="auto" w:fill="auto"/>
          </w:tcPr>
          <w:p w:rsidR="00CC7E1D" w:rsidRPr="00CC7E1D" w:rsidRDefault="00CC7E1D" w:rsidP="0051370B">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54. Зарегистрировано ли</w:t>
            </w:r>
            <w:r w:rsidR="0051370B">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право на испрашиваемый земельный участок в ЕГРН?</w:t>
            </w:r>
          </w:p>
        </w:tc>
        <w:tc>
          <w:tcPr>
            <w:tcW w:w="3583" w:type="pct"/>
            <w:shd w:val="clear" w:color="auto" w:fill="auto"/>
          </w:tcPr>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55. </w:t>
            </w:r>
            <w:r w:rsidR="00CC7E1D" w:rsidRPr="00CC7E1D">
              <w:rPr>
                <w:rFonts w:ascii="Times New Roman" w:eastAsia="Calibri" w:hAnsi="Times New Roman" w:cs="Times New Roman"/>
                <w:sz w:val="12"/>
                <w:szCs w:val="12"/>
              </w:rPr>
              <w:t>Право зарегистрировано в ЕГРН</w:t>
            </w:r>
          </w:p>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56. </w:t>
            </w:r>
            <w:r w:rsidR="00CC7E1D" w:rsidRPr="00CC7E1D">
              <w:rPr>
                <w:rFonts w:ascii="Times New Roman" w:eastAsia="Calibri" w:hAnsi="Times New Roman" w:cs="Times New Roman"/>
                <w:sz w:val="12"/>
                <w:szCs w:val="12"/>
              </w:rPr>
              <w:t>Право не зарегистрировано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87.</w:t>
            </w:r>
          </w:p>
        </w:tc>
        <w:tc>
          <w:tcPr>
            <w:tcW w:w="1225" w:type="pct"/>
            <w:shd w:val="clear" w:color="auto" w:fill="auto"/>
          </w:tcPr>
          <w:p w:rsidR="00CC7E1D" w:rsidRPr="00CC7E1D" w:rsidRDefault="00CC7E1D" w:rsidP="0051370B">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57. На основании какого</w:t>
            </w:r>
            <w:r w:rsidR="0051370B">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документа был изъят земельный участок?</w:t>
            </w:r>
          </w:p>
        </w:tc>
        <w:tc>
          <w:tcPr>
            <w:tcW w:w="3583" w:type="pct"/>
            <w:shd w:val="clear" w:color="auto" w:fill="auto"/>
          </w:tcPr>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58. </w:t>
            </w:r>
            <w:r w:rsidR="00CC7E1D" w:rsidRPr="00CC7E1D">
              <w:rPr>
                <w:rFonts w:ascii="Times New Roman" w:eastAsia="Calibri" w:hAnsi="Times New Roman" w:cs="Times New Roman"/>
                <w:sz w:val="12"/>
                <w:szCs w:val="12"/>
              </w:rPr>
              <w:t>Соглашение об изъятии земельного участка</w:t>
            </w:r>
          </w:p>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59. </w:t>
            </w:r>
            <w:r w:rsidR="00CC7E1D" w:rsidRPr="00CC7E1D">
              <w:rPr>
                <w:rFonts w:ascii="Times New Roman" w:eastAsia="Calibri" w:hAnsi="Times New Roman" w:cs="Times New Roman"/>
                <w:sz w:val="12"/>
                <w:szCs w:val="12"/>
              </w:rPr>
              <w:t>Решение суда, на основании которого изъят земельный участок</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88.</w:t>
            </w:r>
          </w:p>
        </w:tc>
        <w:tc>
          <w:tcPr>
            <w:tcW w:w="1225" w:type="pct"/>
            <w:shd w:val="clear" w:color="auto" w:fill="auto"/>
          </w:tcPr>
          <w:p w:rsidR="00CC7E1D" w:rsidRPr="00CC7E1D" w:rsidRDefault="00CC7E1D" w:rsidP="0051370B">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60. На основании какого документа формируется</w:t>
            </w:r>
            <w:r w:rsidR="0051370B">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земельный участок?</w:t>
            </w:r>
          </w:p>
        </w:tc>
        <w:tc>
          <w:tcPr>
            <w:tcW w:w="3583" w:type="pct"/>
            <w:shd w:val="clear" w:color="auto" w:fill="auto"/>
          </w:tcPr>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61. </w:t>
            </w:r>
            <w:r w:rsidR="00CC7E1D" w:rsidRPr="00CC7E1D">
              <w:rPr>
                <w:rFonts w:ascii="Times New Roman" w:eastAsia="Calibri" w:hAnsi="Times New Roman" w:cs="Times New Roman"/>
                <w:sz w:val="12"/>
                <w:szCs w:val="12"/>
              </w:rPr>
              <w:t>Схема расположения земельного участка</w:t>
            </w:r>
          </w:p>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62. </w:t>
            </w:r>
            <w:r w:rsidR="00CC7E1D" w:rsidRPr="00CC7E1D">
              <w:rPr>
                <w:rFonts w:ascii="Times New Roman" w:eastAsia="Calibri" w:hAnsi="Times New Roman" w:cs="Times New Roman"/>
                <w:sz w:val="12"/>
                <w:szCs w:val="12"/>
              </w:rPr>
              <w:t>Утверждённый проект межевания территории</w:t>
            </w:r>
          </w:p>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63. </w:t>
            </w:r>
            <w:r w:rsidR="00CC7E1D" w:rsidRPr="00CC7E1D">
              <w:rPr>
                <w:rFonts w:ascii="Times New Roman" w:eastAsia="Calibri" w:hAnsi="Times New Roman" w:cs="Times New Roman"/>
                <w:sz w:val="12"/>
                <w:szCs w:val="12"/>
              </w:rPr>
              <w:t>Проектная документация лесных участков</w:t>
            </w:r>
          </w:p>
        </w:tc>
      </w:tr>
      <w:tr w:rsidR="00CC7E1D" w:rsidRPr="00CC7E1D" w:rsidTr="00CC7E1D">
        <w:trPr>
          <w:trHeight w:val="20"/>
        </w:trPr>
        <w:tc>
          <w:tcPr>
            <w:tcW w:w="5000" w:type="pct"/>
            <w:gridSpan w:val="3"/>
            <w:shd w:val="clear" w:color="auto" w:fill="auto"/>
          </w:tcPr>
          <w:p w:rsidR="00CC7E1D" w:rsidRPr="00CC7E1D" w:rsidRDefault="00CC7E1D" w:rsidP="0051370B">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Критерии для формирования вариантов предоставления услуги для подуслуги</w:t>
            </w:r>
            <w:r w:rsidR="0051370B">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«Предварительное согласование предоставления земельного участка в постоянное (бессрочное пользование)»</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89.</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 Кто обращается за услугой?</w:t>
            </w:r>
          </w:p>
        </w:tc>
        <w:tc>
          <w:tcPr>
            <w:tcW w:w="3583" w:type="pct"/>
            <w:shd w:val="clear" w:color="auto" w:fill="auto"/>
          </w:tcPr>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CC7E1D" w:rsidRPr="00CC7E1D">
              <w:rPr>
                <w:rFonts w:ascii="Times New Roman" w:eastAsia="Calibri" w:hAnsi="Times New Roman" w:cs="Times New Roman"/>
                <w:sz w:val="12"/>
                <w:szCs w:val="12"/>
              </w:rPr>
              <w:t>Заявитель</w:t>
            </w:r>
          </w:p>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CC7E1D" w:rsidRPr="00CC7E1D">
              <w:rPr>
                <w:rFonts w:ascii="Times New Roman" w:eastAsia="Calibri" w:hAnsi="Times New Roman" w:cs="Times New Roman"/>
                <w:sz w:val="12"/>
                <w:szCs w:val="12"/>
              </w:rPr>
              <w:t>Представитель</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90.</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4. К какой категории относится заявитель?</w:t>
            </w:r>
          </w:p>
        </w:tc>
        <w:tc>
          <w:tcPr>
            <w:tcW w:w="3583" w:type="pct"/>
            <w:shd w:val="clear" w:color="auto" w:fill="auto"/>
          </w:tcPr>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CC7E1D" w:rsidRPr="00CC7E1D">
              <w:rPr>
                <w:rFonts w:ascii="Times New Roman" w:eastAsia="Calibri" w:hAnsi="Times New Roman" w:cs="Times New Roman"/>
                <w:sz w:val="12"/>
                <w:szCs w:val="12"/>
              </w:rPr>
              <w:t>Государственное или муниципальное учреждение</w:t>
            </w:r>
          </w:p>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CC7E1D" w:rsidRPr="00CC7E1D">
              <w:rPr>
                <w:rFonts w:ascii="Times New Roman" w:eastAsia="Calibri" w:hAnsi="Times New Roman" w:cs="Times New Roman"/>
                <w:sz w:val="12"/>
                <w:szCs w:val="12"/>
              </w:rPr>
              <w:t>Казенное предприятие</w:t>
            </w:r>
          </w:p>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CC7E1D" w:rsidRPr="00CC7E1D">
              <w:rPr>
                <w:rFonts w:ascii="Times New Roman" w:eastAsia="Calibri" w:hAnsi="Times New Roman" w:cs="Times New Roman"/>
                <w:sz w:val="12"/>
                <w:szCs w:val="12"/>
              </w:rPr>
              <w:t>Центр исторического наследия Президента Российской Федерации</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91.</w:t>
            </w:r>
          </w:p>
        </w:tc>
        <w:tc>
          <w:tcPr>
            <w:tcW w:w="1225" w:type="pct"/>
            <w:shd w:val="clear" w:color="auto" w:fill="auto"/>
          </w:tcPr>
          <w:p w:rsidR="00CC7E1D" w:rsidRPr="00CC7E1D" w:rsidRDefault="00CC7E1D" w:rsidP="0051370B">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8. На основании какого документа формируется</w:t>
            </w:r>
            <w:r w:rsidR="0051370B">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земельный участок?</w:t>
            </w:r>
          </w:p>
        </w:tc>
        <w:tc>
          <w:tcPr>
            <w:tcW w:w="3583" w:type="pct"/>
            <w:shd w:val="clear" w:color="auto" w:fill="auto"/>
          </w:tcPr>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00CC7E1D" w:rsidRPr="00CC7E1D">
              <w:rPr>
                <w:rFonts w:ascii="Times New Roman" w:eastAsia="Calibri" w:hAnsi="Times New Roman" w:cs="Times New Roman"/>
                <w:sz w:val="12"/>
                <w:szCs w:val="12"/>
              </w:rPr>
              <w:t>Схема расположения земельного участка</w:t>
            </w:r>
          </w:p>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00CC7E1D" w:rsidRPr="00CC7E1D">
              <w:rPr>
                <w:rFonts w:ascii="Times New Roman" w:eastAsia="Calibri" w:hAnsi="Times New Roman" w:cs="Times New Roman"/>
                <w:sz w:val="12"/>
                <w:szCs w:val="12"/>
              </w:rPr>
              <w:t>Утверждённый проект межевания территории</w:t>
            </w:r>
          </w:p>
          <w:p w:rsidR="00CC7E1D" w:rsidRPr="00CC7E1D" w:rsidRDefault="0051370B" w:rsidP="0051370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CC7E1D" w:rsidRPr="00CC7E1D">
              <w:rPr>
                <w:rFonts w:ascii="Times New Roman" w:eastAsia="Calibri" w:hAnsi="Times New Roman" w:cs="Times New Roman"/>
                <w:sz w:val="12"/>
                <w:szCs w:val="12"/>
              </w:rPr>
              <w:t>Проектная документация лесных участков</w:t>
            </w:r>
          </w:p>
        </w:tc>
      </w:tr>
      <w:tr w:rsidR="00CC7E1D" w:rsidRPr="00CC7E1D" w:rsidTr="00CC7E1D">
        <w:trPr>
          <w:trHeight w:val="20"/>
        </w:trPr>
        <w:tc>
          <w:tcPr>
            <w:tcW w:w="5000" w:type="pct"/>
            <w:gridSpan w:val="3"/>
            <w:shd w:val="clear" w:color="auto" w:fill="auto"/>
          </w:tcPr>
          <w:p w:rsidR="00CC7E1D" w:rsidRPr="00CC7E1D" w:rsidRDefault="00CC7E1D" w:rsidP="00EE369B">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Критерии для формирования вариантов предоставления услуги для подуслуги</w:t>
            </w:r>
            <w:r w:rsidR="00EE369B">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«Предварительное согласование предоставления земельного участка в собственность бесплатно)»</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92.</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 Кто обращается за услугой?</w:t>
            </w:r>
          </w:p>
        </w:tc>
        <w:tc>
          <w:tcPr>
            <w:tcW w:w="3583" w:type="pct"/>
            <w:shd w:val="clear" w:color="auto" w:fill="auto"/>
          </w:tcPr>
          <w:p w:rsidR="00CC7E1D" w:rsidRPr="00CC7E1D" w:rsidRDefault="00EE369B" w:rsidP="00EE3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CC7E1D" w:rsidRPr="00CC7E1D">
              <w:rPr>
                <w:rFonts w:ascii="Times New Roman" w:eastAsia="Calibri" w:hAnsi="Times New Roman" w:cs="Times New Roman"/>
                <w:sz w:val="12"/>
                <w:szCs w:val="12"/>
              </w:rPr>
              <w:t>Заявитель</w:t>
            </w:r>
          </w:p>
          <w:p w:rsidR="00CC7E1D" w:rsidRPr="00CC7E1D" w:rsidRDefault="00EE369B" w:rsidP="00EE3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CC7E1D" w:rsidRPr="00CC7E1D">
              <w:rPr>
                <w:rFonts w:ascii="Times New Roman" w:eastAsia="Calibri" w:hAnsi="Times New Roman" w:cs="Times New Roman"/>
                <w:sz w:val="12"/>
                <w:szCs w:val="12"/>
              </w:rPr>
              <w:t>Представитель</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93.</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4. К какой категории относится заявитель?</w:t>
            </w:r>
          </w:p>
        </w:tc>
        <w:tc>
          <w:tcPr>
            <w:tcW w:w="3583" w:type="pct"/>
            <w:shd w:val="clear" w:color="auto" w:fill="auto"/>
          </w:tcPr>
          <w:p w:rsidR="00CC7E1D" w:rsidRPr="00CC7E1D" w:rsidRDefault="00EE369B" w:rsidP="00EE3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CC7E1D" w:rsidRPr="00CC7E1D">
              <w:rPr>
                <w:rFonts w:ascii="Times New Roman" w:eastAsia="Calibri" w:hAnsi="Times New Roman" w:cs="Times New Roman"/>
                <w:sz w:val="12"/>
                <w:szCs w:val="12"/>
              </w:rPr>
              <w:t>Физическое лицо (ФЛ)</w:t>
            </w:r>
          </w:p>
          <w:p w:rsidR="00CC7E1D" w:rsidRPr="00CC7E1D" w:rsidRDefault="00EE369B" w:rsidP="00EE3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CC7E1D" w:rsidRPr="00CC7E1D">
              <w:rPr>
                <w:rFonts w:ascii="Times New Roman" w:eastAsia="Calibri" w:hAnsi="Times New Roman" w:cs="Times New Roman"/>
                <w:sz w:val="12"/>
                <w:szCs w:val="12"/>
              </w:rPr>
              <w:t>Индивидуальный предприниматель (ИП)</w:t>
            </w:r>
          </w:p>
          <w:p w:rsidR="00CC7E1D" w:rsidRPr="00CC7E1D" w:rsidRDefault="00EE369B" w:rsidP="00EE3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CC7E1D" w:rsidRPr="00CC7E1D">
              <w:rPr>
                <w:rFonts w:ascii="Times New Roman" w:eastAsia="Calibri" w:hAnsi="Times New Roman" w:cs="Times New Roman"/>
                <w:sz w:val="12"/>
                <w:szCs w:val="12"/>
              </w:rPr>
              <w:t>Юридическое лицо (ЮЛ)</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94.</w:t>
            </w:r>
          </w:p>
        </w:tc>
        <w:tc>
          <w:tcPr>
            <w:tcW w:w="1225" w:type="pct"/>
            <w:shd w:val="clear" w:color="auto" w:fill="auto"/>
          </w:tcPr>
          <w:p w:rsidR="00CC7E1D" w:rsidRPr="00CC7E1D" w:rsidRDefault="00CC7E1D" w:rsidP="0051370B">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8.Заявитель является</w:t>
            </w:r>
            <w:r w:rsidR="0051370B">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иностранным юридическим лицом?</w:t>
            </w:r>
          </w:p>
        </w:tc>
        <w:tc>
          <w:tcPr>
            <w:tcW w:w="3583" w:type="pct"/>
            <w:shd w:val="clear" w:color="auto" w:fill="auto"/>
          </w:tcPr>
          <w:p w:rsidR="00CC7E1D" w:rsidRPr="00CC7E1D" w:rsidRDefault="00EE369B" w:rsidP="00EE3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00CC7E1D" w:rsidRPr="00CC7E1D">
              <w:rPr>
                <w:rFonts w:ascii="Times New Roman" w:eastAsia="Calibri" w:hAnsi="Times New Roman" w:cs="Times New Roman"/>
                <w:sz w:val="12"/>
                <w:szCs w:val="12"/>
              </w:rPr>
              <w:t>Юридическое лицо зарегистрировано в РФ</w:t>
            </w:r>
          </w:p>
          <w:p w:rsidR="00CC7E1D" w:rsidRPr="00CC7E1D" w:rsidRDefault="00EE369B" w:rsidP="00EE3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00CC7E1D" w:rsidRPr="00CC7E1D">
              <w:rPr>
                <w:rFonts w:ascii="Times New Roman" w:eastAsia="Calibri" w:hAnsi="Times New Roman" w:cs="Times New Roman"/>
                <w:sz w:val="12"/>
                <w:szCs w:val="12"/>
              </w:rPr>
              <w:t>Иностранное юридическое лицо</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95.</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11. К какой категории относится заявитель (физическое лицо)?</w:t>
            </w:r>
          </w:p>
        </w:tc>
        <w:tc>
          <w:tcPr>
            <w:tcW w:w="3583" w:type="pct"/>
            <w:shd w:val="clear" w:color="auto" w:fill="auto"/>
          </w:tcPr>
          <w:p w:rsidR="00CC7E1D" w:rsidRPr="00CC7E1D" w:rsidRDefault="00EE369B" w:rsidP="00EE3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00CC7E1D" w:rsidRPr="00CC7E1D">
              <w:rPr>
                <w:rFonts w:ascii="Times New Roman" w:eastAsia="Calibri" w:hAnsi="Times New Roman" w:cs="Times New Roman"/>
                <w:sz w:val="12"/>
                <w:szCs w:val="12"/>
              </w:rPr>
              <w:t>Гражданин, которому участок предоставлен в безвозмездное пользование</w:t>
            </w:r>
          </w:p>
          <w:p w:rsidR="00CC7E1D" w:rsidRPr="00CC7E1D" w:rsidRDefault="00EE369B" w:rsidP="00EE3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00CC7E1D" w:rsidRPr="00CC7E1D">
              <w:rPr>
                <w:rFonts w:ascii="Times New Roman" w:eastAsia="Calibri" w:hAnsi="Times New Roman" w:cs="Times New Roman"/>
                <w:sz w:val="12"/>
                <w:szCs w:val="12"/>
              </w:rPr>
              <w:t>Граждане, имеющие трех и более детей</w:t>
            </w:r>
          </w:p>
          <w:p w:rsidR="00CC7E1D" w:rsidRPr="00CC7E1D" w:rsidRDefault="00EE369B" w:rsidP="00EE3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00CC7E1D" w:rsidRPr="00CC7E1D">
              <w:rPr>
                <w:rFonts w:ascii="Times New Roman" w:eastAsia="Calibri" w:hAnsi="Times New Roman" w:cs="Times New Roman"/>
                <w:sz w:val="12"/>
                <w:szCs w:val="12"/>
              </w:rPr>
              <w:t>Лицо, уполномоченное садовым или огородническим товариществом</w:t>
            </w:r>
          </w:p>
          <w:p w:rsidR="00CC7E1D" w:rsidRPr="00CC7E1D" w:rsidRDefault="00EE369B" w:rsidP="00EE3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00CC7E1D" w:rsidRPr="00CC7E1D">
              <w:rPr>
                <w:rFonts w:ascii="Times New Roman" w:eastAsia="Calibri" w:hAnsi="Times New Roman" w:cs="Times New Roman"/>
                <w:sz w:val="12"/>
                <w:szCs w:val="12"/>
              </w:rPr>
              <w:t>Работник по установленной законодательством специальности</w:t>
            </w:r>
          </w:p>
          <w:p w:rsidR="00CC7E1D" w:rsidRPr="00CC7E1D" w:rsidRDefault="00EE369B" w:rsidP="00EE3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00CC7E1D" w:rsidRPr="00CC7E1D">
              <w:rPr>
                <w:rFonts w:ascii="Times New Roman" w:eastAsia="Calibri" w:hAnsi="Times New Roman" w:cs="Times New Roman"/>
                <w:sz w:val="12"/>
                <w:szCs w:val="12"/>
              </w:rPr>
              <w:t>Иные категории</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96.</w:t>
            </w:r>
          </w:p>
        </w:tc>
        <w:tc>
          <w:tcPr>
            <w:tcW w:w="1225" w:type="pct"/>
            <w:shd w:val="clear" w:color="auto" w:fill="auto"/>
          </w:tcPr>
          <w:p w:rsidR="00CC7E1D" w:rsidRPr="00CC7E1D" w:rsidRDefault="00CC7E1D" w:rsidP="0051370B">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17. Право на исходный</w:t>
            </w:r>
            <w:r w:rsidR="0051370B">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земельный участок зарегистрировано в ЕГРН?</w:t>
            </w:r>
          </w:p>
        </w:tc>
        <w:tc>
          <w:tcPr>
            <w:tcW w:w="3583" w:type="pct"/>
            <w:shd w:val="clear" w:color="auto" w:fill="auto"/>
          </w:tcPr>
          <w:p w:rsidR="00CC7E1D" w:rsidRPr="00CC7E1D" w:rsidRDefault="00EE369B" w:rsidP="00EE3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00CC7E1D" w:rsidRPr="00CC7E1D">
              <w:rPr>
                <w:rFonts w:ascii="Times New Roman" w:eastAsia="Calibri" w:hAnsi="Times New Roman" w:cs="Times New Roman"/>
                <w:sz w:val="12"/>
                <w:szCs w:val="12"/>
              </w:rPr>
              <w:t>Право зарегистрировано в ЕГРН</w:t>
            </w:r>
          </w:p>
          <w:p w:rsidR="00CC7E1D" w:rsidRPr="00CC7E1D" w:rsidRDefault="00EE369B" w:rsidP="00EE3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00CC7E1D" w:rsidRPr="00CC7E1D">
              <w:rPr>
                <w:rFonts w:ascii="Times New Roman" w:eastAsia="Calibri" w:hAnsi="Times New Roman" w:cs="Times New Roman"/>
                <w:sz w:val="12"/>
                <w:szCs w:val="12"/>
              </w:rPr>
              <w:t>Право не зарегистрировано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97.</w:t>
            </w:r>
          </w:p>
        </w:tc>
        <w:tc>
          <w:tcPr>
            <w:tcW w:w="1225" w:type="pct"/>
            <w:shd w:val="clear" w:color="auto" w:fill="auto"/>
          </w:tcPr>
          <w:p w:rsidR="00CC7E1D" w:rsidRPr="00CC7E1D" w:rsidRDefault="00CC7E1D" w:rsidP="0051370B">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20. К какой категории относится заявитель (индивидуальный</w:t>
            </w:r>
            <w:r w:rsidR="0051370B">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предприниматель)?</w:t>
            </w:r>
          </w:p>
        </w:tc>
        <w:tc>
          <w:tcPr>
            <w:tcW w:w="3583" w:type="pct"/>
            <w:shd w:val="clear" w:color="auto" w:fill="auto"/>
          </w:tcPr>
          <w:p w:rsidR="00CC7E1D" w:rsidRPr="00CC7E1D" w:rsidRDefault="00EE369B" w:rsidP="00EE3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00CC7E1D" w:rsidRPr="00CC7E1D">
              <w:rPr>
                <w:rFonts w:ascii="Times New Roman" w:eastAsia="Calibri" w:hAnsi="Times New Roman" w:cs="Times New Roman"/>
                <w:sz w:val="12"/>
                <w:szCs w:val="12"/>
              </w:rPr>
              <w:t>Лицо, с которым заключен договор о развитии застроенной территории</w:t>
            </w:r>
          </w:p>
          <w:p w:rsidR="00CC7E1D" w:rsidRPr="00CC7E1D" w:rsidRDefault="00EE369B" w:rsidP="00EE3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22. </w:t>
            </w:r>
            <w:r w:rsidR="00CC7E1D" w:rsidRPr="00CC7E1D">
              <w:rPr>
                <w:rFonts w:ascii="Times New Roman" w:eastAsia="Calibri" w:hAnsi="Times New Roman" w:cs="Times New Roman"/>
                <w:sz w:val="12"/>
                <w:szCs w:val="12"/>
              </w:rPr>
              <w:t>Иные категории</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98.</w:t>
            </w:r>
          </w:p>
        </w:tc>
        <w:tc>
          <w:tcPr>
            <w:tcW w:w="1225"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23. К какой категории относится заявитель (юридическое лицо)?</w:t>
            </w:r>
          </w:p>
        </w:tc>
        <w:tc>
          <w:tcPr>
            <w:tcW w:w="3583" w:type="pct"/>
            <w:shd w:val="clear" w:color="auto" w:fill="auto"/>
          </w:tcPr>
          <w:p w:rsidR="00CC7E1D" w:rsidRPr="00CC7E1D" w:rsidRDefault="00EE369B" w:rsidP="00EE3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r w:rsidR="00CC7E1D" w:rsidRPr="00CC7E1D">
              <w:rPr>
                <w:rFonts w:ascii="Times New Roman" w:eastAsia="Calibri" w:hAnsi="Times New Roman" w:cs="Times New Roman"/>
                <w:sz w:val="12"/>
                <w:szCs w:val="12"/>
              </w:rPr>
              <w:t>Лицо, с которым заключен договор о развитии застроенной территории</w:t>
            </w:r>
          </w:p>
          <w:p w:rsidR="00CC7E1D" w:rsidRPr="00CC7E1D" w:rsidRDefault="00EE369B" w:rsidP="00EE3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25. </w:t>
            </w:r>
            <w:r w:rsidR="00CC7E1D" w:rsidRPr="00CC7E1D">
              <w:rPr>
                <w:rFonts w:ascii="Times New Roman" w:eastAsia="Calibri" w:hAnsi="Times New Roman" w:cs="Times New Roman"/>
                <w:sz w:val="12"/>
                <w:szCs w:val="12"/>
              </w:rPr>
              <w:t>Религиозная организация-собственник здания или сооружения</w:t>
            </w:r>
          </w:p>
          <w:p w:rsidR="00CC7E1D" w:rsidRPr="00CC7E1D" w:rsidRDefault="00EE369B" w:rsidP="00EE3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26. </w:t>
            </w:r>
            <w:r w:rsidR="00CC7E1D" w:rsidRPr="00CC7E1D">
              <w:rPr>
                <w:rFonts w:ascii="Times New Roman" w:eastAsia="Calibri" w:hAnsi="Times New Roman" w:cs="Times New Roman"/>
                <w:sz w:val="12"/>
                <w:szCs w:val="12"/>
              </w:rPr>
              <w:t>Лицо, уполномоченное садовым или огородническим товариществом</w:t>
            </w:r>
          </w:p>
          <w:p w:rsidR="00CC7E1D" w:rsidRPr="00CC7E1D" w:rsidRDefault="00EE369B" w:rsidP="00EE3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27. </w:t>
            </w:r>
            <w:r w:rsidR="00CC7E1D" w:rsidRPr="00CC7E1D">
              <w:rPr>
                <w:rFonts w:ascii="Times New Roman" w:eastAsia="Calibri" w:hAnsi="Times New Roman" w:cs="Times New Roman"/>
                <w:sz w:val="12"/>
                <w:szCs w:val="12"/>
              </w:rPr>
              <w:t>Некоммерческая организация, созданная гражданами</w:t>
            </w:r>
          </w:p>
          <w:p w:rsidR="00CC7E1D" w:rsidRPr="00CC7E1D" w:rsidRDefault="00EE369B" w:rsidP="00EE3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28. </w:t>
            </w:r>
            <w:r w:rsidR="00CC7E1D" w:rsidRPr="00CC7E1D">
              <w:rPr>
                <w:rFonts w:ascii="Times New Roman" w:eastAsia="Calibri" w:hAnsi="Times New Roman" w:cs="Times New Roman"/>
                <w:sz w:val="12"/>
                <w:szCs w:val="12"/>
              </w:rPr>
              <w:t>Религиозная организация- землепользователь участка для сельскохозяйственного производства</w:t>
            </w:r>
          </w:p>
          <w:p w:rsidR="00CC7E1D" w:rsidRPr="00CC7E1D" w:rsidRDefault="00CC7E1D" w:rsidP="00EE369B">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29.</w:t>
            </w:r>
            <w:r w:rsidR="00EE369B">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Научно-технологический центр (фонд)</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99.</w:t>
            </w:r>
          </w:p>
        </w:tc>
        <w:tc>
          <w:tcPr>
            <w:tcW w:w="1225" w:type="pct"/>
            <w:shd w:val="clear" w:color="auto" w:fill="auto"/>
          </w:tcPr>
          <w:p w:rsidR="00CC7E1D" w:rsidRPr="00CC7E1D" w:rsidRDefault="00CC7E1D" w:rsidP="00EE369B">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30. Право на здание или</w:t>
            </w:r>
            <w:r w:rsidR="00EE369B">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сооружение зарегистрировано в ЕГРН?</w:t>
            </w:r>
          </w:p>
        </w:tc>
        <w:tc>
          <w:tcPr>
            <w:tcW w:w="3583" w:type="pct"/>
            <w:shd w:val="clear" w:color="auto" w:fill="auto"/>
          </w:tcPr>
          <w:p w:rsidR="00CC7E1D" w:rsidRPr="00CC7E1D" w:rsidRDefault="00EE369B" w:rsidP="00EE3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00CC7E1D" w:rsidRPr="00CC7E1D">
              <w:rPr>
                <w:rFonts w:ascii="Times New Roman" w:eastAsia="Calibri" w:hAnsi="Times New Roman" w:cs="Times New Roman"/>
                <w:sz w:val="12"/>
                <w:szCs w:val="12"/>
              </w:rPr>
              <w:t>Право зарегистрировано в ЕГРН</w:t>
            </w:r>
          </w:p>
          <w:p w:rsidR="00CC7E1D" w:rsidRPr="00CC7E1D" w:rsidRDefault="00EE369B" w:rsidP="00EE3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00CC7E1D" w:rsidRPr="00CC7E1D">
              <w:rPr>
                <w:rFonts w:ascii="Times New Roman" w:eastAsia="Calibri" w:hAnsi="Times New Roman" w:cs="Times New Roman"/>
                <w:sz w:val="12"/>
                <w:szCs w:val="12"/>
              </w:rPr>
              <w:t>Право не зарегистрировано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100.</w:t>
            </w:r>
          </w:p>
        </w:tc>
        <w:tc>
          <w:tcPr>
            <w:tcW w:w="1225" w:type="pct"/>
            <w:shd w:val="clear" w:color="auto" w:fill="auto"/>
          </w:tcPr>
          <w:p w:rsidR="00CC7E1D" w:rsidRPr="00CC7E1D" w:rsidRDefault="00CC7E1D" w:rsidP="00EE369B">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33. Право на земельный участок зарегистрировано в</w:t>
            </w:r>
            <w:r w:rsidR="00EE369B">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ЕГРН?</w:t>
            </w:r>
          </w:p>
        </w:tc>
        <w:tc>
          <w:tcPr>
            <w:tcW w:w="3583" w:type="pct"/>
            <w:shd w:val="clear" w:color="auto" w:fill="auto"/>
          </w:tcPr>
          <w:p w:rsidR="00CC7E1D" w:rsidRPr="00CC7E1D" w:rsidRDefault="00EE369B" w:rsidP="00EE3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34. </w:t>
            </w:r>
            <w:r w:rsidR="00CC7E1D" w:rsidRPr="00CC7E1D">
              <w:rPr>
                <w:rFonts w:ascii="Times New Roman" w:eastAsia="Calibri" w:hAnsi="Times New Roman" w:cs="Times New Roman"/>
                <w:sz w:val="12"/>
                <w:szCs w:val="12"/>
              </w:rPr>
              <w:t>Право зарегистрировано в ЕГРН</w:t>
            </w:r>
          </w:p>
          <w:p w:rsidR="00CC7E1D" w:rsidRPr="00CC7E1D" w:rsidRDefault="00EE369B" w:rsidP="00EE3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35. </w:t>
            </w:r>
            <w:r w:rsidR="00CC7E1D" w:rsidRPr="00CC7E1D">
              <w:rPr>
                <w:rFonts w:ascii="Times New Roman" w:eastAsia="Calibri" w:hAnsi="Times New Roman" w:cs="Times New Roman"/>
                <w:sz w:val="12"/>
                <w:szCs w:val="12"/>
              </w:rPr>
              <w:t>Право не зарегистрировано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101.</w:t>
            </w:r>
          </w:p>
        </w:tc>
        <w:tc>
          <w:tcPr>
            <w:tcW w:w="1225" w:type="pct"/>
            <w:shd w:val="clear" w:color="auto" w:fill="auto"/>
          </w:tcPr>
          <w:p w:rsidR="00CC7E1D" w:rsidRPr="00CC7E1D" w:rsidRDefault="00CC7E1D" w:rsidP="00EE369B">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36. Право на исходный земельный участок</w:t>
            </w:r>
            <w:r w:rsidR="00EE369B">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зарегистрировано в ЕГРН?</w:t>
            </w:r>
          </w:p>
        </w:tc>
        <w:tc>
          <w:tcPr>
            <w:tcW w:w="3583" w:type="pct"/>
            <w:shd w:val="clear" w:color="auto" w:fill="auto"/>
          </w:tcPr>
          <w:p w:rsidR="00CC7E1D" w:rsidRPr="00CC7E1D" w:rsidRDefault="00EE369B" w:rsidP="00EE3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37. </w:t>
            </w:r>
            <w:r w:rsidR="00CC7E1D" w:rsidRPr="00CC7E1D">
              <w:rPr>
                <w:rFonts w:ascii="Times New Roman" w:eastAsia="Calibri" w:hAnsi="Times New Roman" w:cs="Times New Roman"/>
                <w:sz w:val="12"/>
                <w:szCs w:val="12"/>
              </w:rPr>
              <w:t>Право зарегистрировано в ЕГРН</w:t>
            </w:r>
          </w:p>
          <w:p w:rsidR="00CC7E1D" w:rsidRPr="00CC7E1D" w:rsidRDefault="00EE369B" w:rsidP="00EE3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38. </w:t>
            </w:r>
            <w:r w:rsidR="00CC7E1D" w:rsidRPr="00CC7E1D">
              <w:rPr>
                <w:rFonts w:ascii="Times New Roman" w:eastAsia="Calibri" w:hAnsi="Times New Roman" w:cs="Times New Roman"/>
                <w:sz w:val="12"/>
                <w:szCs w:val="12"/>
              </w:rPr>
              <w:t>Право не зарегистрировано в ЕГРН</w:t>
            </w:r>
          </w:p>
        </w:tc>
      </w:tr>
      <w:tr w:rsidR="00CC7E1D" w:rsidRPr="00CC7E1D" w:rsidTr="00CC7E1D">
        <w:trPr>
          <w:trHeight w:val="20"/>
        </w:trPr>
        <w:tc>
          <w:tcPr>
            <w:tcW w:w="192" w:type="pct"/>
            <w:shd w:val="clear" w:color="auto" w:fill="auto"/>
          </w:tcPr>
          <w:p w:rsidR="00CC7E1D" w:rsidRPr="00CC7E1D" w:rsidRDefault="00CC7E1D" w:rsidP="00CC7E1D">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102.</w:t>
            </w:r>
          </w:p>
        </w:tc>
        <w:tc>
          <w:tcPr>
            <w:tcW w:w="1225" w:type="pct"/>
            <w:shd w:val="clear" w:color="auto" w:fill="auto"/>
          </w:tcPr>
          <w:p w:rsidR="00CC7E1D" w:rsidRPr="00CC7E1D" w:rsidRDefault="00CC7E1D" w:rsidP="00EE369B">
            <w:pPr>
              <w:tabs>
                <w:tab w:val="left" w:pos="284"/>
              </w:tabs>
              <w:spacing w:after="0" w:line="240" w:lineRule="auto"/>
              <w:rPr>
                <w:rFonts w:ascii="Times New Roman" w:eastAsia="Calibri" w:hAnsi="Times New Roman" w:cs="Times New Roman"/>
                <w:sz w:val="12"/>
                <w:szCs w:val="12"/>
              </w:rPr>
            </w:pPr>
            <w:r w:rsidRPr="00CC7E1D">
              <w:rPr>
                <w:rFonts w:ascii="Times New Roman" w:eastAsia="Calibri" w:hAnsi="Times New Roman" w:cs="Times New Roman"/>
                <w:sz w:val="12"/>
                <w:szCs w:val="12"/>
              </w:rPr>
              <w:t>39. На основании какого документа формируется</w:t>
            </w:r>
            <w:r w:rsidR="00EE369B">
              <w:rPr>
                <w:rFonts w:ascii="Times New Roman" w:eastAsia="Calibri" w:hAnsi="Times New Roman" w:cs="Times New Roman"/>
                <w:sz w:val="12"/>
                <w:szCs w:val="12"/>
              </w:rPr>
              <w:t xml:space="preserve"> </w:t>
            </w:r>
            <w:r w:rsidRPr="00CC7E1D">
              <w:rPr>
                <w:rFonts w:ascii="Times New Roman" w:eastAsia="Calibri" w:hAnsi="Times New Roman" w:cs="Times New Roman"/>
                <w:sz w:val="12"/>
                <w:szCs w:val="12"/>
              </w:rPr>
              <w:t>земельный участок?</w:t>
            </w:r>
          </w:p>
        </w:tc>
        <w:tc>
          <w:tcPr>
            <w:tcW w:w="3583" w:type="pct"/>
            <w:shd w:val="clear" w:color="auto" w:fill="auto"/>
          </w:tcPr>
          <w:p w:rsidR="00CC7E1D" w:rsidRPr="00CC7E1D" w:rsidRDefault="00EE369B" w:rsidP="00EE3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40. </w:t>
            </w:r>
            <w:r w:rsidR="00CC7E1D" w:rsidRPr="00CC7E1D">
              <w:rPr>
                <w:rFonts w:ascii="Times New Roman" w:eastAsia="Calibri" w:hAnsi="Times New Roman" w:cs="Times New Roman"/>
                <w:sz w:val="12"/>
                <w:szCs w:val="12"/>
              </w:rPr>
              <w:t>Схема расположения земельного участка</w:t>
            </w:r>
          </w:p>
          <w:p w:rsidR="00CC7E1D" w:rsidRPr="00CC7E1D" w:rsidRDefault="00EE369B" w:rsidP="00EE3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00CC7E1D" w:rsidRPr="00CC7E1D">
              <w:rPr>
                <w:rFonts w:ascii="Times New Roman" w:eastAsia="Calibri" w:hAnsi="Times New Roman" w:cs="Times New Roman"/>
                <w:sz w:val="12"/>
                <w:szCs w:val="12"/>
              </w:rPr>
              <w:t>Утверждённый проект межевания территории</w:t>
            </w:r>
          </w:p>
        </w:tc>
      </w:tr>
    </w:tbl>
    <w:p w:rsidR="00CC7E1D" w:rsidRPr="00CC7E1D" w:rsidRDefault="00CC7E1D" w:rsidP="00CC7E1D">
      <w:pPr>
        <w:tabs>
          <w:tab w:val="left" w:pos="284"/>
        </w:tabs>
        <w:spacing w:after="0" w:line="240" w:lineRule="auto"/>
        <w:jc w:val="both"/>
        <w:rPr>
          <w:rFonts w:ascii="Times New Roman" w:eastAsia="Calibri" w:hAnsi="Times New Roman" w:cs="Times New Roman"/>
          <w:b/>
          <w:bCs/>
          <w:sz w:val="12"/>
          <w:szCs w:val="12"/>
        </w:rPr>
      </w:pPr>
    </w:p>
    <w:p w:rsidR="00EE369B" w:rsidRPr="00CC7E1D" w:rsidRDefault="00EE369B" w:rsidP="00EE369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EE369B" w:rsidRPr="00CC7E1D" w:rsidRDefault="00EE369B" w:rsidP="00EE369B">
      <w:pPr>
        <w:tabs>
          <w:tab w:val="left" w:pos="284"/>
        </w:tabs>
        <w:spacing w:after="0" w:line="240" w:lineRule="auto"/>
        <w:jc w:val="right"/>
        <w:rPr>
          <w:rFonts w:ascii="Times New Roman" w:eastAsia="Calibri" w:hAnsi="Times New Roman" w:cs="Times New Roman"/>
          <w:i/>
          <w:sz w:val="12"/>
          <w:szCs w:val="12"/>
        </w:rPr>
      </w:pPr>
      <w:r w:rsidRPr="00CC7E1D">
        <w:rPr>
          <w:rFonts w:ascii="Times New Roman" w:eastAsia="Calibri" w:hAnsi="Times New Roman" w:cs="Times New Roman"/>
          <w:i/>
          <w:sz w:val="12"/>
          <w:szCs w:val="12"/>
        </w:rPr>
        <w:t>к Административному регламенту предоставления</w:t>
      </w:r>
    </w:p>
    <w:p w:rsidR="00EE369B" w:rsidRPr="00CC7E1D" w:rsidRDefault="00EE369B" w:rsidP="00EE369B">
      <w:pPr>
        <w:tabs>
          <w:tab w:val="left" w:pos="284"/>
        </w:tabs>
        <w:spacing w:after="0" w:line="240" w:lineRule="auto"/>
        <w:jc w:val="right"/>
        <w:rPr>
          <w:rFonts w:ascii="Times New Roman" w:eastAsia="Calibri" w:hAnsi="Times New Roman" w:cs="Times New Roman"/>
          <w:sz w:val="12"/>
          <w:szCs w:val="12"/>
        </w:rPr>
      </w:pPr>
      <w:r w:rsidRPr="00CC7E1D">
        <w:rPr>
          <w:rFonts w:ascii="Times New Roman" w:eastAsia="Calibri" w:hAnsi="Times New Roman" w:cs="Times New Roman"/>
          <w:i/>
          <w:sz w:val="12"/>
          <w:szCs w:val="12"/>
        </w:rPr>
        <w:t>муниципальной услуги</w:t>
      </w:r>
    </w:p>
    <w:p w:rsidR="00A95992" w:rsidRDefault="00A95992" w:rsidP="000316D1">
      <w:pPr>
        <w:tabs>
          <w:tab w:val="left" w:pos="284"/>
        </w:tabs>
        <w:spacing w:after="0" w:line="240" w:lineRule="auto"/>
        <w:jc w:val="both"/>
        <w:rPr>
          <w:rFonts w:ascii="Times New Roman" w:eastAsia="Calibri" w:hAnsi="Times New Roman" w:cs="Times New Roman"/>
          <w:sz w:val="12"/>
          <w:szCs w:val="12"/>
        </w:rPr>
      </w:pPr>
    </w:p>
    <w:p w:rsidR="00EE369B" w:rsidRPr="00EE369B" w:rsidRDefault="00EE369B" w:rsidP="00EE369B">
      <w:pPr>
        <w:tabs>
          <w:tab w:val="left" w:pos="284"/>
        </w:tabs>
        <w:spacing w:after="0" w:line="240" w:lineRule="auto"/>
        <w:jc w:val="right"/>
        <w:rPr>
          <w:rFonts w:ascii="Times New Roman" w:eastAsia="Calibri" w:hAnsi="Times New Roman" w:cs="Times New Roman"/>
          <w:sz w:val="12"/>
          <w:szCs w:val="12"/>
        </w:rPr>
      </w:pPr>
      <w:r w:rsidRPr="00EE369B">
        <w:rPr>
          <w:rFonts w:ascii="Times New Roman" w:eastAsia="Calibri" w:hAnsi="Times New Roman" w:cs="Times New Roman"/>
          <w:sz w:val="12"/>
          <w:szCs w:val="12"/>
        </w:rPr>
        <w:t>Решение о предварительном согласовании</w:t>
      </w:r>
    </w:p>
    <w:p w:rsidR="00EE369B" w:rsidRPr="00EE369B" w:rsidRDefault="00EE369B" w:rsidP="00EE369B">
      <w:pPr>
        <w:tabs>
          <w:tab w:val="left" w:pos="284"/>
        </w:tabs>
        <w:spacing w:after="0" w:line="240" w:lineRule="auto"/>
        <w:jc w:val="right"/>
        <w:rPr>
          <w:rFonts w:ascii="Times New Roman" w:eastAsia="Calibri" w:hAnsi="Times New Roman" w:cs="Times New Roman"/>
          <w:sz w:val="12"/>
          <w:szCs w:val="12"/>
        </w:rPr>
      </w:pPr>
      <w:r w:rsidRPr="00EE369B">
        <w:rPr>
          <w:rFonts w:ascii="Times New Roman" w:eastAsia="Calibri" w:hAnsi="Times New Roman" w:cs="Times New Roman"/>
          <w:sz w:val="12"/>
          <w:szCs w:val="12"/>
        </w:rPr>
        <w:t>предоставления земельного участка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51"/>
      </w:tblGrid>
      <w:tr w:rsidR="00B349BB" w:rsidTr="00B8192F">
        <w:tc>
          <w:tcPr>
            <w:tcW w:w="1951" w:type="dxa"/>
          </w:tcPr>
          <w:p w:rsidR="00B349BB" w:rsidRDefault="00B349BB" w:rsidP="00B8192F">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1DD9E3A8" wp14:editId="4AFF5A94">
                  <wp:extent cx="174928" cy="20073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562" cy="206055"/>
                          </a:xfrm>
                          <a:prstGeom prst="rect">
                            <a:avLst/>
                          </a:prstGeom>
                          <a:noFill/>
                        </pic:spPr>
                      </pic:pic>
                    </a:graphicData>
                  </a:graphic>
                </wp:inline>
              </w:drawing>
            </w:r>
          </w:p>
          <w:p w:rsidR="00B349BB" w:rsidRPr="00EC6D50" w:rsidRDefault="00B349BB" w:rsidP="00B8192F">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Администрация</w:t>
            </w:r>
          </w:p>
          <w:p w:rsidR="00B349BB" w:rsidRPr="00EC6D50" w:rsidRDefault="00B349BB" w:rsidP="00B8192F">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городского поселения Суходол муниципального района Сергиевский</w:t>
            </w:r>
          </w:p>
          <w:p w:rsidR="00B349BB" w:rsidRPr="00EC6D50" w:rsidRDefault="00B349BB" w:rsidP="00B8192F">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Самарской области</w:t>
            </w:r>
          </w:p>
          <w:p w:rsidR="00B349BB" w:rsidRPr="00EC6D50" w:rsidRDefault="00B349BB" w:rsidP="00B8192F">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b/>
                <w:bCs/>
                <w:sz w:val="12"/>
                <w:szCs w:val="12"/>
              </w:rPr>
              <w:t>ПОСТАНОВЛЕНИЕ</w:t>
            </w:r>
          </w:p>
          <w:p w:rsidR="00B349BB" w:rsidRPr="00EC6D50" w:rsidRDefault="00B349BB" w:rsidP="00B8192F">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«____» ____________20____ г.</w:t>
            </w:r>
          </w:p>
          <w:p w:rsidR="00B349BB" w:rsidRPr="00EC6D50" w:rsidRDefault="00B349BB" w:rsidP="00B8192F">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 __________</w:t>
            </w:r>
          </w:p>
          <w:p w:rsidR="00B349BB" w:rsidRPr="00EC6D50" w:rsidRDefault="00B349BB" w:rsidP="00B8192F">
            <w:pPr>
              <w:tabs>
                <w:tab w:val="left" w:pos="284"/>
                <w:tab w:val="left" w:pos="3828"/>
              </w:tabs>
              <w:jc w:val="both"/>
              <w:rPr>
                <w:rFonts w:ascii="Times New Roman" w:eastAsia="Calibri" w:hAnsi="Times New Roman" w:cs="Times New Roman"/>
                <w:sz w:val="12"/>
                <w:szCs w:val="12"/>
              </w:rPr>
            </w:pPr>
          </w:p>
          <w:p w:rsidR="00B349BB" w:rsidRDefault="00EE369B" w:rsidP="00B8192F">
            <w:pPr>
              <w:tabs>
                <w:tab w:val="left" w:pos="284"/>
                <w:tab w:val="left" w:pos="3828"/>
              </w:tabs>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 xml:space="preserve">О предварительном согласовании предоставления земельного участка    </w:t>
            </w:r>
          </w:p>
        </w:tc>
      </w:tr>
    </w:tbl>
    <w:p w:rsidR="00A95992" w:rsidRDefault="00A95992" w:rsidP="000316D1">
      <w:pPr>
        <w:tabs>
          <w:tab w:val="left" w:pos="284"/>
        </w:tabs>
        <w:spacing w:after="0" w:line="240" w:lineRule="auto"/>
        <w:jc w:val="both"/>
        <w:rPr>
          <w:rFonts w:ascii="Times New Roman" w:eastAsia="Calibri" w:hAnsi="Times New Roman" w:cs="Times New Roman"/>
          <w:sz w:val="12"/>
          <w:szCs w:val="12"/>
        </w:rPr>
      </w:pP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В соответствии с Федеральным законом Российской Федерации №137-ФЗ от 25.10.2001г. «О введении в действие Земельного кодекса Российской Федерации», на основании статьи 39.15 Земельного кодекса Российской Федерации №136-ФЗ от 25.10.2001г., Административного регламента предоставление муниципальной услуги «Предварительное согласование предоставления земельного участка», утвержденного Постановлением Администрации городского поселения Суходол муниципального района Сергиевский №_____ от ________г., и заявления _______________ от ______г. №_______ (вх. №_______ от __________г.), Администрация городского поселения Суходол муниципального района Сергиевский</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ПОСТАНОВЛЯЕТ:</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lastRenderedPageBreak/>
        <w:t>1.</w:t>
      </w:r>
      <w:r>
        <w:rPr>
          <w:rFonts w:ascii="Times New Roman" w:eastAsia="Calibri" w:hAnsi="Times New Roman" w:cs="Times New Roman"/>
          <w:sz w:val="12"/>
          <w:szCs w:val="12"/>
        </w:rPr>
        <w:t xml:space="preserve"> </w:t>
      </w:r>
      <w:r w:rsidRPr="00EE369B">
        <w:rPr>
          <w:rFonts w:ascii="Times New Roman" w:eastAsia="Calibri" w:hAnsi="Times New Roman" w:cs="Times New Roman"/>
          <w:sz w:val="12"/>
          <w:szCs w:val="12"/>
        </w:rPr>
        <w:t>Предварительно согласовать ____________________________ (наименование юридического лица либо фамилия, имя и (при наличии) отчество физического лица в дательном падеже)</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имеющему место нахождения (жительства): __________________________________________,</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ОГРН  ________________________ ИНН _____________________________________________,</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дата и место рождения : ___________________________________________________________,</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реквизиты документа, удостоверяющего личность: ____________________________________</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____ (наименование, серия и номер, дата выдачи, наименование органа, выдавшего документ)</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предоставление в ¬¬¬¬_____________ (указывается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предварительного согласования предоставления по договору купли-продажи либо бесплатно) на основании _____________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либо статья 3.7 Федерального закона «О введении в действие Земельного кодекса Российской Федерации» (закон «о гаражной амнистии» №79-ФЗ от 05.04.2021г.), следующего земельного участка, находящегося в муниципальной собственности / государственная собственность на который не разграничена:</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условный номер земельного участка, который предстоит образовать : ____________________;</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площадь земельного участка, который предстоит образовать: __________ кв. м;</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адрес земельного участка, который предстоит образовать : _____________ ;</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кадастровый номер земельного участка (кадастровые номера земельных участков), из которого (которых) предполагается образование земельного участка : ________________________ ;</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территориальная зона, в границах которой будет образован испрашиваемый земельный участок : ______________;</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вид разрешенного использования земельного участка, который предстоит образовать: ______ (указывается вид разрешенного использования);</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земельный участок, который предстоит образовать, отнесен к землям ____________________ (указывается категория земель);</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реквизиты решения об утверждении проекта межевания территории, в соответствии с которым предусмотрено образование земельного участка : _________________________;</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в отношении земельного участка установлены следующие ограничения : __________________.</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2. Условием предоставления земельного участка, предусмотренного пунктом 1 настоящего Постановления, является проведение работ по его образованию в соответствии __________________________ (указываются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 .</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3. Указанному (указанным) в пункте 1 настоящего Постановления лицу (лицам) обеспечить проведение кадастровых работ по образованию земельного участка в соответствии с проектом межевания территории / со схемой расположения земельного участка / проектной документацией лесного участка.</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4. Указанное (указанные) в пункте 1 настоящего Постановления лицо (лица) или кадастровый инженер вправе обратиться без доверенности с заявлением об осуществлении государственного кадастрового учета земельного участка, а также с заявлением о государственной регистрации муниципальной собственности на земельный участок, предусмотренный пунктом 1 настоящего Постановления.</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5. Условием предоставления земельного участка, предусмотренного пунктом 1 настоящего Постановления, лицу (лицам), указанному (указанным) в пункте 1 настоящего Постановления, является:</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 изменение вида разрешенного использования такого земельного участка на вид разрешенного использования ________ (указывается требуемый вид разрешенного использования);</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 перевод земель, на которых находится земельный участок, в категорию ______________________________________________ (указывается требуемая категория земель) .</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Указанному (указанным) в пункте 1 настоящего Постановления лицу (лицам) обеспечить изменение вида разрешенного использования земельного участка / перевод земельного участка из категории земель ______________ в категорию земель ___________.</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6. Утвердить схему расположения земельного участка согласно приложению .</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7. Срок действия настоящего Постановления составляет два года.</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8. Контроль за выполнением настоящего Постановления оставляю за собой.</w:t>
      </w:r>
    </w:p>
    <w:p w:rsidR="00EE369B" w:rsidRPr="00EE369B" w:rsidRDefault="00EE369B" w:rsidP="00EE369B">
      <w:pPr>
        <w:tabs>
          <w:tab w:val="left" w:pos="284"/>
        </w:tabs>
        <w:spacing w:after="0" w:line="240" w:lineRule="auto"/>
        <w:jc w:val="both"/>
        <w:rPr>
          <w:rFonts w:ascii="Times New Roman" w:eastAsia="Calibri" w:hAnsi="Times New Roman" w:cs="Times New Roman"/>
          <w:sz w:val="12"/>
          <w:szCs w:val="12"/>
        </w:rPr>
      </w:pPr>
    </w:p>
    <w:p w:rsidR="00EE369B" w:rsidRPr="00EE369B" w:rsidRDefault="00EE369B" w:rsidP="00EE369B">
      <w:pPr>
        <w:tabs>
          <w:tab w:val="left" w:pos="284"/>
        </w:tabs>
        <w:spacing w:after="0" w:line="240" w:lineRule="auto"/>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 xml:space="preserve">Глава городского поселения Суходол </w:t>
      </w:r>
    </w:p>
    <w:p w:rsidR="00EE369B" w:rsidRPr="00EE369B" w:rsidRDefault="00EE369B" w:rsidP="00EE369B">
      <w:pPr>
        <w:tabs>
          <w:tab w:val="left" w:pos="284"/>
        </w:tabs>
        <w:spacing w:after="0" w:line="240" w:lineRule="auto"/>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муниципального района</w:t>
      </w:r>
      <w:r>
        <w:rPr>
          <w:rFonts w:ascii="Times New Roman" w:eastAsia="Calibri" w:hAnsi="Times New Roman" w:cs="Times New Roman"/>
          <w:sz w:val="12"/>
          <w:szCs w:val="12"/>
        </w:rPr>
        <w:t xml:space="preserve"> </w:t>
      </w:r>
      <w:r w:rsidRPr="00EE369B">
        <w:rPr>
          <w:rFonts w:ascii="Times New Roman" w:eastAsia="Calibri" w:hAnsi="Times New Roman" w:cs="Times New Roman"/>
          <w:sz w:val="12"/>
          <w:szCs w:val="12"/>
        </w:rPr>
        <w:t>Сергиевский                                           _________________                     ________________</w:t>
      </w:r>
    </w:p>
    <w:p w:rsidR="00EE369B" w:rsidRPr="00EE369B" w:rsidRDefault="00EE369B" w:rsidP="00EE369B">
      <w:pPr>
        <w:tabs>
          <w:tab w:val="left" w:pos="284"/>
        </w:tabs>
        <w:spacing w:after="0" w:line="240" w:lineRule="auto"/>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EE369B">
        <w:rPr>
          <w:rFonts w:ascii="Times New Roman" w:eastAsia="Calibri" w:hAnsi="Times New Roman" w:cs="Times New Roman"/>
          <w:sz w:val="12"/>
          <w:szCs w:val="12"/>
        </w:rPr>
        <w:t xml:space="preserve">                  подпись                                фамилия, инициалы                       </w:t>
      </w:r>
    </w:p>
    <w:p w:rsidR="00EE369B" w:rsidRPr="00CC7E1D" w:rsidRDefault="00EE369B" w:rsidP="00EE369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EE369B" w:rsidRPr="00CC7E1D" w:rsidRDefault="00EE369B" w:rsidP="00EE369B">
      <w:pPr>
        <w:tabs>
          <w:tab w:val="left" w:pos="284"/>
        </w:tabs>
        <w:spacing w:after="0" w:line="240" w:lineRule="auto"/>
        <w:jc w:val="right"/>
        <w:rPr>
          <w:rFonts w:ascii="Times New Roman" w:eastAsia="Calibri" w:hAnsi="Times New Roman" w:cs="Times New Roman"/>
          <w:i/>
          <w:sz w:val="12"/>
          <w:szCs w:val="12"/>
        </w:rPr>
      </w:pPr>
      <w:r w:rsidRPr="00CC7E1D">
        <w:rPr>
          <w:rFonts w:ascii="Times New Roman" w:eastAsia="Calibri" w:hAnsi="Times New Roman" w:cs="Times New Roman"/>
          <w:i/>
          <w:sz w:val="12"/>
          <w:szCs w:val="12"/>
        </w:rPr>
        <w:t>к Административному регламенту предоставления</w:t>
      </w:r>
    </w:p>
    <w:p w:rsidR="00EE369B" w:rsidRPr="00CC7E1D" w:rsidRDefault="00EE369B" w:rsidP="00EE369B">
      <w:pPr>
        <w:tabs>
          <w:tab w:val="left" w:pos="284"/>
        </w:tabs>
        <w:spacing w:after="0" w:line="240" w:lineRule="auto"/>
        <w:jc w:val="right"/>
        <w:rPr>
          <w:rFonts w:ascii="Times New Roman" w:eastAsia="Calibri" w:hAnsi="Times New Roman" w:cs="Times New Roman"/>
          <w:sz w:val="12"/>
          <w:szCs w:val="12"/>
        </w:rPr>
      </w:pPr>
      <w:r w:rsidRPr="00CC7E1D">
        <w:rPr>
          <w:rFonts w:ascii="Times New Roman" w:eastAsia="Calibri" w:hAnsi="Times New Roman" w:cs="Times New Roman"/>
          <w:i/>
          <w:sz w:val="12"/>
          <w:szCs w:val="12"/>
        </w:rPr>
        <w:t>муниципальной услуги</w:t>
      </w:r>
    </w:p>
    <w:p w:rsidR="00A95992" w:rsidRDefault="00A95992" w:rsidP="000316D1">
      <w:pPr>
        <w:tabs>
          <w:tab w:val="left" w:pos="284"/>
        </w:tabs>
        <w:spacing w:after="0" w:line="240" w:lineRule="auto"/>
        <w:jc w:val="both"/>
        <w:rPr>
          <w:rFonts w:ascii="Times New Roman" w:eastAsia="Calibri" w:hAnsi="Times New Roman" w:cs="Times New Roman"/>
          <w:sz w:val="12"/>
          <w:szCs w:val="12"/>
        </w:rPr>
      </w:pPr>
    </w:p>
    <w:p w:rsidR="00EE369B" w:rsidRPr="00EE369B" w:rsidRDefault="00EE369B" w:rsidP="00EE369B">
      <w:pPr>
        <w:tabs>
          <w:tab w:val="left" w:pos="284"/>
        </w:tabs>
        <w:spacing w:after="0" w:line="240" w:lineRule="auto"/>
        <w:jc w:val="right"/>
        <w:rPr>
          <w:rFonts w:ascii="Times New Roman" w:eastAsia="Calibri" w:hAnsi="Times New Roman" w:cs="Times New Roman"/>
          <w:sz w:val="12"/>
          <w:szCs w:val="12"/>
        </w:rPr>
      </w:pPr>
      <w:r w:rsidRPr="00EE369B">
        <w:rPr>
          <w:rFonts w:ascii="Times New Roman" w:eastAsia="Calibri" w:hAnsi="Times New Roman" w:cs="Times New Roman"/>
          <w:sz w:val="12"/>
          <w:szCs w:val="12"/>
        </w:rPr>
        <w:t xml:space="preserve">Решение об отказе в предварительном согласовании </w:t>
      </w:r>
    </w:p>
    <w:p w:rsidR="00EE369B" w:rsidRPr="00EE369B" w:rsidRDefault="00EE369B" w:rsidP="00EE369B">
      <w:pPr>
        <w:tabs>
          <w:tab w:val="left" w:pos="284"/>
        </w:tabs>
        <w:spacing w:after="0" w:line="240" w:lineRule="auto"/>
        <w:jc w:val="right"/>
        <w:rPr>
          <w:rFonts w:ascii="Times New Roman" w:eastAsia="Calibri" w:hAnsi="Times New Roman" w:cs="Times New Roman"/>
          <w:sz w:val="12"/>
          <w:szCs w:val="12"/>
        </w:rPr>
      </w:pPr>
      <w:r w:rsidRPr="00EE369B">
        <w:rPr>
          <w:rFonts w:ascii="Times New Roman" w:eastAsia="Calibri" w:hAnsi="Times New Roman" w:cs="Times New Roman"/>
          <w:sz w:val="12"/>
          <w:szCs w:val="12"/>
        </w:rPr>
        <w:t>предоставления земельного участка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51"/>
      </w:tblGrid>
      <w:tr w:rsidR="00EE369B" w:rsidTr="00EE369B">
        <w:tc>
          <w:tcPr>
            <w:tcW w:w="1951" w:type="dxa"/>
          </w:tcPr>
          <w:p w:rsidR="00EE369B" w:rsidRDefault="00EE369B" w:rsidP="00EE369B">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3C838B31" wp14:editId="1D7FAA80">
                  <wp:extent cx="174928" cy="200737"/>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562" cy="206055"/>
                          </a:xfrm>
                          <a:prstGeom prst="rect">
                            <a:avLst/>
                          </a:prstGeom>
                          <a:noFill/>
                        </pic:spPr>
                      </pic:pic>
                    </a:graphicData>
                  </a:graphic>
                </wp:inline>
              </w:drawing>
            </w:r>
          </w:p>
          <w:p w:rsidR="00EE369B" w:rsidRPr="00EC6D50" w:rsidRDefault="00EE369B" w:rsidP="00EE369B">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Администрация</w:t>
            </w:r>
          </w:p>
          <w:p w:rsidR="00EE369B" w:rsidRPr="00EC6D50" w:rsidRDefault="00EE369B" w:rsidP="00EE369B">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городского поселения Суходол муниципального района Сергиевский</w:t>
            </w:r>
          </w:p>
          <w:p w:rsidR="00EE369B" w:rsidRPr="00EC6D50" w:rsidRDefault="00EE369B" w:rsidP="00EE369B">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Самарской области</w:t>
            </w:r>
          </w:p>
          <w:p w:rsidR="00EE369B" w:rsidRPr="00EC6D50" w:rsidRDefault="00EE369B" w:rsidP="00EE369B">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b/>
                <w:bCs/>
                <w:sz w:val="12"/>
                <w:szCs w:val="12"/>
              </w:rPr>
              <w:t>ПОСТАНОВЛЕНИЕ</w:t>
            </w:r>
          </w:p>
          <w:p w:rsidR="00EE369B" w:rsidRPr="00EC6D50" w:rsidRDefault="00EE369B" w:rsidP="00EE369B">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«____» ____________20____ г.</w:t>
            </w:r>
          </w:p>
          <w:p w:rsidR="00EE369B" w:rsidRPr="00EC6D50" w:rsidRDefault="00EE369B" w:rsidP="00EE369B">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 __________</w:t>
            </w:r>
          </w:p>
          <w:p w:rsidR="00EE369B" w:rsidRPr="00EC6D50" w:rsidRDefault="00EE369B" w:rsidP="00EE369B">
            <w:pPr>
              <w:tabs>
                <w:tab w:val="left" w:pos="284"/>
                <w:tab w:val="left" w:pos="3828"/>
              </w:tabs>
              <w:jc w:val="both"/>
              <w:rPr>
                <w:rFonts w:ascii="Times New Roman" w:eastAsia="Calibri" w:hAnsi="Times New Roman" w:cs="Times New Roman"/>
                <w:sz w:val="12"/>
                <w:szCs w:val="12"/>
              </w:rPr>
            </w:pPr>
          </w:p>
          <w:p w:rsidR="00EE369B" w:rsidRDefault="00EE369B" w:rsidP="00EE369B">
            <w:pPr>
              <w:tabs>
                <w:tab w:val="left" w:pos="284"/>
                <w:tab w:val="left" w:pos="3828"/>
              </w:tabs>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Об отказе в предварительном согласовании предоставления земельного участка</w:t>
            </w:r>
          </w:p>
        </w:tc>
      </w:tr>
    </w:tbl>
    <w:p w:rsidR="00A95992" w:rsidRDefault="00A95992" w:rsidP="000316D1">
      <w:pPr>
        <w:tabs>
          <w:tab w:val="left" w:pos="284"/>
        </w:tabs>
        <w:spacing w:after="0" w:line="240" w:lineRule="auto"/>
        <w:jc w:val="both"/>
        <w:rPr>
          <w:rFonts w:ascii="Times New Roman" w:eastAsia="Calibri" w:hAnsi="Times New Roman" w:cs="Times New Roman"/>
          <w:sz w:val="12"/>
          <w:szCs w:val="12"/>
        </w:rPr>
      </w:pP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 xml:space="preserve">Рассмотрев заявление ___________________(наименование юридического лица либо фамилия, имя и (при наличии) отчество физического лица) от _________г. №______  (вх. № _____ от ______г.) о предварительном согласовании предоставления земельного участка, в соответствии с пунктом 8 статьи 39.15 Земельного кодекса Российской Федерации №136-ФЗ от 25.10.2001г. и пунктом 2.9.2 Административного регламента предоставление муниципальной услуги «Предварительное согласование предоставления земельного участка», утвержденного Постановлением </w:t>
      </w:r>
      <w:r w:rsidRPr="00EE369B">
        <w:rPr>
          <w:rFonts w:ascii="Times New Roman" w:eastAsia="Calibri" w:hAnsi="Times New Roman" w:cs="Times New Roman"/>
          <w:sz w:val="12"/>
          <w:szCs w:val="12"/>
        </w:rPr>
        <w:lastRenderedPageBreak/>
        <w:t>Администрации городского поселения Суходол муниципального района Сергиевский №_____ от ________г., Администрация городского поселения Суходол муниципального района Сергиевский</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ПОСТАНОВЛЯЕТ:</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1. Отказать ___________________(наименование юридического лица либо фамилия, имя и (при наличии) отчество физического лица в дательном падеже), имеющему место нахождение / жительства (ненужное удалить): ________________,  ОГРН_______, ИНН__________ / дата и место рождения: _____________________, реквизиты документа, удостоверяющего личность (ненужное удалить): __________,</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в предварительном согласовании предоставления в ¬¬¬¬¬__________ (указывается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предварительного согласования предоставления по договору купли-продажи либо бесплатно) без проведения торгов на основании _____________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либо указывается статья 3.7 Федерального закона «О введении в действие Земельного кодекса Российской Федерации» (закон «о гаражной амнистии») №79-ФЗ от 05.04.2021г.), земельного участка, находящегося в муниципальной собственности / из земель, государственная собственность на которые не разграничена, который предстоит образовать, имеющего следующие характеристики:</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условный номер земельного участка, который предстоит образовать : ____________________;</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площадь земельного участка, который предстоит образовать: __________ кв. м;</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адрес земельного участка, который предстоит образовать : _____________ ;</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кадастровый номер земельного участка (кадастровые номера земельных участков), из которого (которых) предполагается образование земельного участка : ________________________ ;</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территориальная зона, в границах которой будет образован испрашиваемый земельный участок : ______________;</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вид разрешенного использования земельного участка, который предстоит образовать: ______ (указывается вид разрешенного использования);</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земельный участок, который предстоит образовать, отнесен к землям ____________________ (указывается категория земель),</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в связи с тем, что:_______________________________________________________________.</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2. Основанием для отказа является (указываются все основания для отказа со ссылкой на конкретные положения Земельного кодекса, предусмотренные пунктом 8 статьи 39.15, положения статьи 3.7 Федерального закона «О введении в действие Земельного кодекса Российской Федерации» (закон «о гаражной амнистии» №79-ФЗ от 05.04.2021г.), а также со ссылкой на соответствующий подпункт (подпункты) пункта 2.9.2 Административного регламента):___________________________.</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3. 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4. Данный отказ может быть обжалован в досудебном порядке путем направления жалобы в уполномоченный орган, а также в судебном порядке.</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5. Контроль за выполнением настоящего Постановления оставляю за собой.</w:t>
      </w:r>
    </w:p>
    <w:p w:rsidR="00EE369B" w:rsidRPr="00EE369B" w:rsidRDefault="00EE369B" w:rsidP="00EE369B">
      <w:pPr>
        <w:tabs>
          <w:tab w:val="left" w:pos="284"/>
        </w:tabs>
        <w:spacing w:after="0" w:line="240" w:lineRule="auto"/>
        <w:jc w:val="both"/>
        <w:rPr>
          <w:rFonts w:ascii="Times New Roman" w:eastAsia="Calibri" w:hAnsi="Times New Roman" w:cs="Times New Roman"/>
          <w:sz w:val="12"/>
          <w:szCs w:val="12"/>
        </w:rPr>
      </w:pPr>
    </w:p>
    <w:p w:rsidR="00EE369B" w:rsidRPr="00EE369B" w:rsidRDefault="00EE369B" w:rsidP="00EE369B">
      <w:pPr>
        <w:tabs>
          <w:tab w:val="left" w:pos="284"/>
        </w:tabs>
        <w:spacing w:after="0" w:line="240" w:lineRule="auto"/>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 xml:space="preserve">Глава городского поселения Суходол </w:t>
      </w:r>
    </w:p>
    <w:p w:rsidR="00EE369B" w:rsidRPr="00EE369B" w:rsidRDefault="00EE369B" w:rsidP="00EE369B">
      <w:pPr>
        <w:tabs>
          <w:tab w:val="left" w:pos="284"/>
        </w:tabs>
        <w:spacing w:after="0" w:line="240" w:lineRule="auto"/>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муниципального района</w:t>
      </w:r>
      <w:r>
        <w:rPr>
          <w:rFonts w:ascii="Times New Roman" w:eastAsia="Calibri" w:hAnsi="Times New Roman" w:cs="Times New Roman"/>
          <w:sz w:val="12"/>
          <w:szCs w:val="12"/>
        </w:rPr>
        <w:t xml:space="preserve"> </w:t>
      </w:r>
      <w:r w:rsidRPr="00EE369B">
        <w:rPr>
          <w:rFonts w:ascii="Times New Roman" w:eastAsia="Calibri" w:hAnsi="Times New Roman" w:cs="Times New Roman"/>
          <w:sz w:val="12"/>
          <w:szCs w:val="12"/>
        </w:rPr>
        <w:t>Сергиевский                                        _________________                        ________________</w:t>
      </w:r>
    </w:p>
    <w:p w:rsidR="00EE369B" w:rsidRDefault="00EE369B" w:rsidP="00EE369B">
      <w:pPr>
        <w:tabs>
          <w:tab w:val="left" w:pos="284"/>
        </w:tabs>
        <w:spacing w:after="0" w:line="240" w:lineRule="auto"/>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EE369B">
        <w:rPr>
          <w:rFonts w:ascii="Times New Roman" w:eastAsia="Calibri" w:hAnsi="Times New Roman" w:cs="Times New Roman"/>
          <w:sz w:val="12"/>
          <w:szCs w:val="12"/>
        </w:rPr>
        <w:t xml:space="preserve">                          подпись                                 фамилия, инициалы                       </w:t>
      </w:r>
    </w:p>
    <w:p w:rsidR="00EE369B" w:rsidRPr="00CC7E1D" w:rsidRDefault="00EE369B" w:rsidP="00EE369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EE369B" w:rsidRPr="00CC7E1D" w:rsidRDefault="00EE369B" w:rsidP="00EE369B">
      <w:pPr>
        <w:tabs>
          <w:tab w:val="left" w:pos="284"/>
        </w:tabs>
        <w:spacing w:after="0" w:line="240" w:lineRule="auto"/>
        <w:jc w:val="right"/>
        <w:rPr>
          <w:rFonts w:ascii="Times New Roman" w:eastAsia="Calibri" w:hAnsi="Times New Roman" w:cs="Times New Roman"/>
          <w:i/>
          <w:sz w:val="12"/>
          <w:szCs w:val="12"/>
        </w:rPr>
      </w:pPr>
      <w:r w:rsidRPr="00CC7E1D">
        <w:rPr>
          <w:rFonts w:ascii="Times New Roman" w:eastAsia="Calibri" w:hAnsi="Times New Roman" w:cs="Times New Roman"/>
          <w:i/>
          <w:sz w:val="12"/>
          <w:szCs w:val="12"/>
        </w:rPr>
        <w:t>к Административному регламенту предоставления</w:t>
      </w:r>
    </w:p>
    <w:p w:rsidR="00EE369B" w:rsidRDefault="00EE369B" w:rsidP="00EE369B">
      <w:pPr>
        <w:tabs>
          <w:tab w:val="left" w:pos="284"/>
        </w:tabs>
        <w:spacing w:after="0" w:line="240" w:lineRule="auto"/>
        <w:jc w:val="right"/>
        <w:rPr>
          <w:rFonts w:ascii="Times New Roman" w:eastAsia="Calibri" w:hAnsi="Times New Roman" w:cs="Times New Roman"/>
          <w:i/>
          <w:sz w:val="12"/>
          <w:szCs w:val="12"/>
        </w:rPr>
      </w:pPr>
      <w:r w:rsidRPr="00CC7E1D">
        <w:rPr>
          <w:rFonts w:ascii="Times New Roman" w:eastAsia="Calibri" w:hAnsi="Times New Roman" w:cs="Times New Roman"/>
          <w:i/>
          <w:sz w:val="12"/>
          <w:szCs w:val="12"/>
        </w:rPr>
        <w:t>муниципальной услуги</w:t>
      </w:r>
    </w:p>
    <w:p w:rsidR="00EE369B" w:rsidRPr="00CC7E1D" w:rsidRDefault="00EE369B" w:rsidP="00EE369B">
      <w:pPr>
        <w:tabs>
          <w:tab w:val="left" w:pos="284"/>
        </w:tabs>
        <w:spacing w:after="0" w:line="240" w:lineRule="auto"/>
        <w:jc w:val="right"/>
        <w:rPr>
          <w:rFonts w:ascii="Times New Roman" w:eastAsia="Calibri" w:hAnsi="Times New Roman" w:cs="Times New Roman"/>
          <w:sz w:val="12"/>
          <w:szCs w:val="12"/>
        </w:rPr>
      </w:pPr>
    </w:p>
    <w:p w:rsidR="00EE369B" w:rsidRPr="00EE369B" w:rsidRDefault="00EE369B" w:rsidP="00EE369B">
      <w:pPr>
        <w:tabs>
          <w:tab w:val="left" w:pos="284"/>
        </w:tabs>
        <w:spacing w:after="0" w:line="240" w:lineRule="auto"/>
        <w:jc w:val="right"/>
        <w:rPr>
          <w:rFonts w:ascii="Times New Roman" w:eastAsia="Calibri" w:hAnsi="Times New Roman" w:cs="Times New Roman"/>
          <w:sz w:val="12"/>
          <w:szCs w:val="12"/>
        </w:rPr>
      </w:pPr>
      <w:r w:rsidRPr="00EE369B">
        <w:rPr>
          <w:rFonts w:ascii="Times New Roman" w:eastAsia="Calibri" w:hAnsi="Times New Roman" w:cs="Times New Roman"/>
          <w:sz w:val="12"/>
          <w:szCs w:val="12"/>
        </w:rPr>
        <w:t>Заявление о предварительном согласовании</w:t>
      </w:r>
    </w:p>
    <w:p w:rsidR="00EE369B" w:rsidRPr="00EE369B" w:rsidRDefault="00EE369B" w:rsidP="00EE369B">
      <w:pPr>
        <w:tabs>
          <w:tab w:val="left" w:pos="284"/>
        </w:tabs>
        <w:spacing w:after="0" w:line="240" w:lineRule="auto"/>
        <w:jc w:val="right"/>
        <w:rPr>
          <w:rFonts w:ascii="Times New Roman" w:eastAsia="Calibri" w:hAnsi="Times New Roman" w:cs="Times New Roman"/>
          <w:sz w:val="12"/>
          <w:szCs w:val="12"/>
        </w:rPr>
      </w:pPr>
      <w:r w:rsidRPr="00EE369B">
        <w:rPr>
          <w:rFonts w:ascii="Times New Roman" w:eastAsia="Calibri" w:hAnsi="Times New Roman" w:cs="Times New Roman"/>
          <w:sz w:val="12"/>
          <w:szCs w:val="12"/>
        </w:rPr>
        <w:t>предоставления земельного участка</w:t>
      </w:r>
    </w:p>
    <w:p w:rsidR="00EE369B" w:rsidRPr="00EE369B" w:rsidRDefault="00EE369B" w:rsidP="00EE369B">
      <w:pPr>
        <w:tabs>
          <w:tab w:val="left" w:pos="284"/>
        </w:tabs>
        <w:spacing w:after="0" w:line="240" w:lineRule="auto"/>
        <w:jc w:val="right"/>
        <w:rPr>
          <w:rFonts w:ascii="Times New Roman" w:eastAsia="Calibri" w:hAnsi="Times New Roman" w:cs="Times New Roman"/>
          <w:sz w:val="12"/>
          <w:szCs w:val="12"/>
        </w:rPr>
      </w:pPr>
    </w:p>
    <w:p w:rsidR="00EE369B" w:rsidRDefault="00EE369B" w:rsidP="00EE369B">
      <w:pPr>
        <w:tabs>
          <w:tab w:val="left" w:pos="284"/>
        </w:tabs>
        <w:spacing w:after="0" w:line="240" w:lineRule="auto"/>
        <w:jc w:val="right"/>
        <w:rPr>
          <w:rFonts w:ascii="Times New Roman" w:eastAsia="Calibri" w:hAnsi="Times New Roman" w:cs="Times New Roman"/>
          <w:sz w:val="12"/>
          <w:szCs w:val="12"/>
        </w:rPr>
      </w:pPr>
      <w:r w:rsidRPr="00EE369B">
        <w:rPr>
          <w:rFonts w:ascii="Times New Roman" w:eastAsia="Calibri" w:hAnsi="Times New Roman" w:cs="Times New Roman"/>
          <w:sz w:val="12"/>
          <w:szCs w:val="12"/>
        </w:rPr>
        <w:t xml:space="preserve">В Администрацию городского поселения Суходол </w:t>
      </w:r>
    </w:p>
    <w:p w:rsidR="00EE369B" w:rsidRPr="00EE369B" w:rsidRDefault="00EE369B" w:rsidP="00EE369B">
      <w:pPr>
        <w:tabs>
          <w:tab w:val="left" w:pos="284"/>
        </w:tabs>
        <w:spacing w:after="0" w:line="240" w:lineRule="auto"/>
        <w:jc w:val="right"/>
        <w:rPr>
          <w:rFonts w:ascii="Times New Roman" w:eastAsia="Calibri" w:hAnsi="Times New Roman" w:cs="Times New Roman"/>
          <w:sz w:val="12"/>
          <w:szCs w:val="12"/>
        </w:rPr>
      </w:pPr>
      <w:r w:rsidRPr="00EE369B">
        <w:rPr>
          <w:rFonts w:ascii="Times New Roman" w:eastAsia="Calibri" w:hAnsi="Times New Roman" w:cs="Times New Roman"/>
          <w:sz w:val="12"/>
          <w:szCs w:val="12"/>
        </w:rPr>
        <w:t>муниципального района Сергиевский</w:t>
      </w:r>
    </w:p>
    <w:p w:rsidR="00EE369B" w:rsidRPr="00EE369B" w:rsidRDefault="00EE369B" w:rsidP="00EE369B">
      <w:pPr>
        <w:tabs>
          <w:tab w:val="left" w:pos="284"/>
        </w:tabs>
        <w:spacing w:after="0" w:line="240" w:lineRule="auto"/>
        <w:jc w:val="right"/>
        <w:rPr>
          <w:rFonts w:ascii="Times New Roman" w:eastAsia="Calibri" w:hAnsi="Times New Roman" w:cs="Times New Roman"/>
          <w:sz w:val="12"/>
          <w:szCs w:val="12"/>
        </w:rPr>
      </w:pPr>
      <w:r w:rsidRPr="00EE369B">
        <w:rPr>
          <w:rFonts w:ascii="Times New Roman" w:eastAsia="Calibri" w:hAnsi="Times New Roman" w:cs="Times New Roman"/>
          <w:sz w:val="12"/>
          <w:szCs w:val="12"/>
        </w:rPr>
        <w:t>от ____________</w:t>
      </w:r>
      <w:r>
        <w:rPr>
          <w:rFonts w:ascii="Times New Roman" w:eastAsia="Calibri" w:hAnsi="Times New Roman" w:cs="Times New Roman"/>
          <w:sz w:val="12"/>
          <w:szCs w:val="12"/>
        </w:rPr>
        <w:t>________</w:t>
      </w:r>
      <w:r w:rsidRPr="00EE369B">
        <w:rPr>
          <w:rFonts w:ascii="Times New Roman" w:eastAsia="Calibri" w:hAnsi="Times New Roman" w:cs="Times New Roman"/>
          <w:sz w:val="12"/>
          <w:szCs w:val="12"/>
        </w:rPr>
        <w:t>________________________</w:t>
      </w:r>
    </w:p>
    <w:p w:rsidR="00EE369B" w:rsidRPr="00EE369B" w:rsidRDefault="00EE369B" w:rsidP="00EE369B">
      <w:pPr>
        <w:tabs>
          <w:tab w:val="left" w:pos="284"/>
        </w:tabs>
        <w:spacing w:after="0" w:line="240" w:lineRule="auto"/>
        <w:jc w:val="right"/>
        <w:rPr>
          <w:rFonts w:ascii="Times New Roman" w:eastAsia="Calibri" w:hAnsi="Times New Roman" w:cs="Times New Roman"/>
          <w:i/>
          <w:sz w:val="12"/>
          <w:szCs w:val="12"/>
        </w:rPr>
      </w:pPr>
      <w:r w:rsidRPr="00EE369B">
        <w:rPr>
          <w:rFonts w:ascii="Times New Roman" w:eastAsia="Calibri" w:hAnsi="Times New Roman" w:cs="Times New Roman"/>
          <w:i/>
          <w:sz w:val="12"/>
          <w:szCs w:val="12"/>
        </w:rPr>
        <w:t>Наименование, почтовый адрес,</w:t>
      </w:r>
    </w:p>
    <w:p w:rsidR="00EE369B" w:rsidRPr="00EE369B" w:rsidRDefault="00EE369B" w:rsidP="00EE369B">
      <w:pPr>
        <w:tabs>
          <w:tab w:val="left" w:pos="284"/>
        </w:tabs>
        <w:spacing w:after="0" w:line="240" w:lineRule="auto"/>
        <w:jc w:val="right"/>
        <w:rPr>
          <w:rFonts w:ascii="Times New Roman" w:eastAsia="Calibri" w:hAnsi="Times New Roman" w:cs="Times New Roman"/>
          <w:sz w:val="12"/>
          <w:szCs w:val="12"/>
        </w:rPr>
      </w:pPr>
      <w:r w:rsidRPr="00EE369B">
        <w:rPr>
          <w:rFonts w:ascii="Times New Roman" w:eastAsia="Calibri" w:hAnsi="Times New Roman" w:cs="Times New Roman"/>
          <w:sz w:val="12"/>
          <w:szCs w:val="12"/>
        </w:rPr>
        <w:t>_____________________________________________</w:t>
      </w:r>
    </w:p>
    <w:p w:rsidR="00EE369B" w:rsidRPr="00EE369B" w:rsidRDefault="00EE369B" w:rsidP="00EE369B">
      <w:pPr>
        <w:tabs>
          <w:tab w:val="left" w:pos="284"/>
        </w:tabs>
        <w:spacing w:after="0" w:line="240" w:lineRule="auto"/>
        <w:jc w:val="right"/>
        <w:rPr>
          <w:rFonts w:ascii="Times New Roman" w:eastAsia="Calibri" w:hAnsi="Times New Roman" w:cs="Times New Roman"/>
          <w:sz w:val="12"/>
          <w:szCs w:val="12"/>
        </w:rPr>
      </w:pPr>
      <w:r w:rsidRPr="00EE369B">
        <w:rPr>
          <w:rFonts w:ascii="Times New Roman" w:eastAsia="Calibri" w:hAnsi="Times New Roman" w:cs="Times New Roman"/>
          <w:i/>
          <w:sz w:val="12"/>
          <w:szCs w:val="12"/>
        </w:rPr>
        <w:t>ИНН, ОГРН, - для юридических лиц,</w:t>
      </w:r>
    </w:p>
    <w:p w:rsidR="00EE369B" w:rsidRPr="00EE369B" w:rsidRDefault="00EE369B" w:rsidP="00EE369B">
      <w:pPr>
        <w:tabs>
          <w:tab w:val="left" w:pos="284"/>
        </w:tabs>
        <w:spacing w:after="0" w:line="240" w:lineRule="auto"/>
        <w:jc w:val="right"/>
        <w:rPr>
          <w:rFonts w:ascii="Times New Roman" w:eastAsia="Calibri" w:hAnsi="Times New Roman" w:cs="Times New Roman"/>
          <w:sz w:val="12"/>
          <w:szCs w:val="12"/>
        </w:rPr>
      </w:pPr>
      <w:r w:rsidRPr="00EE369B">
        <w:rPr>
          <w:rFonts w:ascii="Times New Roman" w:eastAsia="Calibri" w:hAnsi="Times New Roman" w:cs="Times New Roman"/>
          <w:i/>
          <w:sz w:val="12"/>
          <w:szCs w:val="12"/>
        </w:rPr>
        <w:t>_____________________________________________</w:t>
      </w:r>
    </w:p>
    <w:p w:rsidR="00EE369B" w:rsidRPr="00EE369B" w:rsidRDefault="00EE369B" w:rsidP="00EE369B">
      <w:pPr>
        <w:tabs>
          <w:tab w:val="left" w:pos="284"/>
        </w:tabs>
        <w:spacing w:after="0" w:line="240" w:lineRule="auto"/>
        <w:jc w:val="right"/>
        <w:rPr>
          <w:rFonts w:ascii="Times New Roman" w:eastAsia="Calibri" w:hAnsi="Times New Roman" w:cs="Times New Roman"/>
          <w:i/>
          <w:sz w:val="12"/>
          <w:szCs w:val="12"/>
        </w:rPr>
      </w:pPr>
      <w:r w:rsidRPr="00EE369B">
        <w:rPr>
          <w:rFonts w:ascii="Times New Roman" w:eastAsia="Calibri" w:hAnsi="Times New Roman" w:cs="Times New Roman"/>
          <w:i/>
          <w:sz w:val="12"/>
          <w:szCs w:val="12"/>
        </w:rPr>
        <w:t>Ф. И. О., реквизиты документа удостоверяющего</w:t>
      </w:r>
    </w:p>
    <w:p w:rsidR="00EE369B" w:rsidRPr="00EE369B" w:rsidRDefault="00EE369B" w:rsidP="00EE369B">
      <w:pPr>
        <w:tabs>
          <w:tab w:val="left" w:pos="284"/>
        </w:tabs>
        <w:spacing w:after="0" w:line="240" w:lineRule="auto"/>
        <w:jc w:val="right"/>
        <w:rPr>
          <w:rFonts w:ascii="Times New Roman" w:eastAsia="Calibri" w:hAnsi="Times New Roman" w:cs="Times New Roman"/>
          <w:sz w:val="12"/>
          <w:szCs w:val="12"/>
        </w:rPr>
      </w:pPr>
      <w:r w:rsidRPr="00EE369B">
        <w:rPr>
          <w:rFonts w:ascii="Times New Roman" w:eastAsia="Calibri" w:hAnsi="Times New Roman" w:cs="Times New Roman"/>
          <w:sz w:val="12"/>
          <w:szCs w:val="12"/>
        </w:rPr>
        <w:t>_____________________________________________</w:t>
      </w:r>
    </w:p>
    <w:p w:rsidR="00EE369B" w:rsidRPr="00EE369B" w:rsidRDefault="00EE369B" w:rsidP="00EE369B">
      <w:pPr>
        <w:tabs>
          <w:tab w:val="left" w:pos="284"/>
        </w:tabs>
        <w:spacing w:after="0" w:line="240" w:lineRule="auto"/>
        <w:jc w:val="right"/>
        <w:rPr>
          <w:rFonts w:ascii="Times New Roman" w:eastAsia="Calibri" w:hAnsi="Times New Roman" w:cs="Times New Roman"/>
          <w:i/>
          <w:sz w:val="12"/>
          <w:szCs w:val="12"/>
        </w:rPr>
      </w:pPr>
      <w:r w:rsidRPr="00EE369B">
        <w:rPr>
          <w:rFonts w:ascii="Times New Roman" w:eastAsia="Calibri" w:hAnsi="Times New Roman" w:cs="Times New Roman"/>
          <w:i/>
          <w:sz w:val="12"/>
          <w:szCs w:val="12"/>
        </w:rPr>
        <w:t>личность, адрес регистрации</w:t>
      </w:r>
    </w:p>
    <w:p w:rsidR="00EE369B" w:rsidRPr="00EE369B" w:rsidRDefault="00EE369B" w:rsidP="00EE369B">
      <w:pPr>
        <w:tabs>
          <w:tab w:val="left" w:pos="284"/>
        </w:tabs>
        <w:spacing w:after="0" w:line="240" w:lineRule="auto"/>
        <w:jc w:val="right"/>
        <w:rPr>
          <w:rFonts w:ascii="Times New Roman" w:eastAsia="Calibri" w:hAnsi="Times New Roman" w:cs="Times New Roman"/>
          <w:sz w:val="12"/>
          <w:szCs w:val="12"/>
        </w:rPr>
      </w:pPr>
      <w:r w:rsidRPr="00EE369B">
        <w:rPr>
          <w:rFonts w:ascii="Times New Roman" w:eastAsia="Calibri" w:hAnsi="Times New Roman" w:cs="Times New Roman"/>
          <w:sz w:val="12"/>
          <w:szCs w:val="12"/>
        </w:rPr>
        <w:t>_____________________________________________</w:t>
      </w:r>
    </w:p>
    <w:p w:rsidR="00EE369B" w:rsidRPr="00EE369B" w:rsidRDefault="00EE369B" w:rsidP="00EE369B">
      <w:pPr>
        <w:tabs>
          <w:tab w:val="left" w:pos="284"/>
        </w:tabs>
        <w:spacing w:after="0" w:line="240" w:lineRule="auto"/>
        <w:jc w:val="right"/>
        <w:rPr>
          <w:rFonts w:ascii="Times New Roman" w:eastAsia="Calibri" w:hAnsi="Times New Roman" w:cs="Times New Roman"/>
          <w:sz w:val="12"/>
          <w:szCs w:val="12"/>
        </w:rPr>
      </w:pPr>
      <w:r w:rsidRPr="00EE369B">
        <w:rPr>
          <w:rFonts w:ascii="Times New Roman" w:eastAsia="Calibri" w:hAnsi="Times New Roman" w:cs="Times New Roman"/>
          <w:i/>
          <w:sz w:val="12"/>
          <w:szCs w:val="12"/>
        </w:rPr>
        <w:t>(места жительства)</w:t>
      </w:r>
      <w:r w:rsidRPr="00EE369B">
        <w:rPr>
          <w:rFonts w:ascii="Times New Roman" w:eastAsia="Calibri" w:hAnsi="Times New Roman" w:cs="Times New Roman"/>
          <w:sz w:val="12"/>
          <w:szCs w:val="12"/>
        </w:rPr>
        <w:t xml:space="preserve"> - </w:t>
      </w:r>
      <w:r w:rsidRPr="00EE369B">
        <w:rPr>
          <w:rFonts w:ascii="Times New Roman" w:eastAsia="Calibri" w:hAnsi="Times New Roman" w:cs="Times New Roman"/>
          <w:i/>
          <w:sz w:val="12"/>
          <w:szCs w:val="12"/>
        </w:rPr>
        <w:t>для физических лиц.</w:t>
      </w:r>
    </w:p>
    <w:p w:rsidR="00EE369B" w:rsidRPr="00EE369B" w:rsidRDefault="00EE369B" w:rsidP="00EE369B">
      <w:pPr>
        <w:tabs>
          <w:tab w:val="left" w:pos="284"/>
        </w:tabs>
        <w:spacing w:after="0" w:line="240" w:lineRule="auto"/>
        <w:jc w:val="right"/>
        <w:rPr>
          <w:rFonts w:ascii="Times New Roman" w:eastAsia="Calibri" w:hAnsi="Times New Roman" w:cs="Times New Roman"/>
          <w:sz w:val="12"/>
          <w:szCs w:val="12"/>
        </w:rPr>
      </w:pPr>
      <w:r w:rsidRPr="00EE369B">
        <w:rPr>
          <w:rFonts w:ascii="Times New Roman" w:eastAsia="Calibri" w:hAnsi="Times New Roman" w:cs="Times New Roman"/>
          <w:i/>
          <w:sz w:val="12"/>
          <w:szCs w:val="12"/>
        </w:rPr>
        <w:t>_____________________________________________</w:t>
      </w:r>
    </w:p>
    <w:p w:rsidR="00EE369B" w:rsidRPr="00EE369B" w:rsidRDefault="00EE369B" w:rsidP="00EE369B">
      <w:pPr>
        <w:tabs>
          <w:tab w:val="left" w:pos="284"/>
        </w:tabs>
        <w:spacing w:after="0" w:line="240" w:lineRule="auto"/>
        <w:jc w:val="right"/>
        <w:rPr>
          <w:rFonts w:ascii="Times New Roman" w:eastAsia="Calibri" w:hAnsi="Times New Roman" w:cs="Times New Roman"/>
          <w:sz w:val="12"/>
          <w:szCs w:val="12"/>
        </w:rPr>
      </w:pPr>
      <w:r w:rsidRPr="00EE369B">
        <w:rPr>
          <w:rFonts w:ascii="Times New Roman" w:eastAsia="Calibri" w:hAnsi="Times New Roman" w:cs="Times New Roman"/>
          <w:i/>
          <w:sz w:val="12"/>
          <w:szCs w:val="12"/>
        </w:rPr>
        <w:t>_____________________________________________</w:t>
      </w:r>
    </w:p>
    <w:p w:rsidR="00EE369B" w:rsidRPr="00EE369B" w:rsidRDefault="00EE369B" w:rsidP="00EE369B">
      <w:pPr>
        <w:tabs>
          <w:tab w:val="left" w:pos="284"/>
        </w:tabs>
        <w:spacing w:after="0" w:line="240" w:lineRule="auto"/>
        <w:jc w:val="right"/>
        <w:rPr>
          <w:rFonts w:ascii="Times New Roman" w:eastAsia="Calibri" w:hAnsi="Times New Roman" w:cs="Times New Roman"/>
          <w:sz w:val="12"/>
          <w:szCs w:val="12"/>
        </w:rPr>
      </w:pPr>
      <w:r w:rsidRPr="00EE369B">
        <w:rPr>
          <w:rFonts w:ascii="Times New Roman" w:eastAsia="Calibri" w:hAnsi="Times New Roman" w:cs="Times New Roman"/>
          <w:i/>
          <w:sz w:val="12"/>
          <w:szCs w:val="12"/>
        </w:rPr>
        <w:t>номер телефона, факс (при наличии)</w:t>
      </w:r>
    </w:p>
    <w:p w:rsidR="00EE369B" w:rsidRPr="00EE369B" w:rsidRDefault="00EE369B" w:rsidP="00EE369B">
      <w:pPr>
        <w:tabs>
          <w:tab w:val="left" w:pos="284"/>
        </w:tabs>
        <w:spacing w:after="0" w:line="240" w:lineRule="auto"/>
        <w:jc w:val="right"/>
        <w:rPr>
          <w:rFonts w:ascii="Times New Roman" w:eastAsia="Calibri" w:hAnsi="Times New Roman" w:cs="Times New Roman"/>
          <w:sz w:val="12"/>
          <w:szCs w:val="12"/>
        </w:rPr>
      </w:pPr>
      <w:r w:rsidRPr="00EE369B">
        <w:rPr>
          <w:rFonts w:ascii="Times New Roman" w:eastAsia="Calibri" w:hAnsi="Times New Roman" w:cs="Times New Roman"/>
          <w:i/>
          <w:sz w:val="12"/>
          <w:szCs w:val="12"/>
        </w:rPr>
        <w:t>_____________________________________________</w:t>
      </w:r>
    </w:p>
    <w:p w:rsidR="00EE369B" w:rsidRPr="00EE369B" w:rsidRDefault="00EE369B" w:rsidP="00EE369B">
      <w:pPr>
        <w:tabs>
          <w:tab w:val="left" w:pos="284"/>
        </w:tabs>
        <w:spacing w:after="0" w:line="240" w:lineRule="auto"/>
        <w:jc w:val="right"/>
        <w:rPr>
          <w:rFonts w:ascii="Times New Roman" w:eastAsia="Calibri" w:hAnsi="Times New Roman" w:cs="Times New Roman"/>
          <w:sz w:val="12"/>
          <w:szCs w:val="12"/>
        </w:rPr>
      </w:pPr>
      <w:r w:rsidRPr="00EE369B">
        <w:rPr>
          <w:rFonts w:ascii="Times New Roman" w:eastAsia="Calibri" w:hAnsi="Times New Roman" w:cs="Times New Roman"/>
          <w:i/>
          <w:sz w:val="12"/>
          <w:szCs w:val="12"/>
        </w:rPr>
        <w:t>адрес электронной почты (при наличии)</w:t>
      </w:r>
    </w:p>
    <w:p w:rsidR="00EE369B" w:rsidRPr="00EE369B" w:rsidRDefault="00EE369B" w:rsidP="00EE369B">
      <w:pPr>
        <w:tabs>
          <w:tab w:val="left" w:pos="284"/>
        </w:tabs>
        <w:spacing w:after="0" w:line="240" w:lineRule="auto"/>
        <w:jc w:val="both"/>
        <w:rPr>
          <w:rFonts w:ascii="Times New Roman" w:eastAsia="Calibri" w:hAnsi="Times New Roman" w:cs="Times New Roman"/>
          <w:i/>
          <w:sz w:val="12"/>
          <w:szCs w:val="12"/>
        </w:rPr>
      </w:pPr>
    </w:p>
    <w:p w:rsidR="00EE369B" w:rsidRPr="00EE369B" w:rsidRDefault="00EE369B" w:rsidP="00EE369B">
      <w:pPr>
        <w:tabs>
          <w:tab w:val="left" w:pos="284"/>
        </w:tabs>
        <w:spacing w:after="0" w:line="240" w:lineRule="auto"/>
        <w:jc w:val="center"/>
        <w:rPr>
          <w:rFonts w:ascii="Times New Roman" w:eastAsia="Calibri" w:hAnsi="Times New Roman" w:cs="Times New Roman"/>
          <w:b/>
          <w:sz w:val="12"/>
          <w:szCs w:val="12"/>
        </w:rPr>
      </w:pPr>
      <w:r w:rsidRPr="00EE369B">
        <w:rPr>
          <w:rFonts w:ascii="Times New Roman" w:eastAsia="Calibri" w:hAnsi="Times New Roman" w:cs="Times New Roman"/>
          <w:b/>
          <w:sz w:val="12"/>
          <w:szCs w:val="12"/>
        </w:rPr>
        <w:t>Заявление</w:t>
      </w:r>
    </w:p>
    <w:p w:rsidR="00EE369B" w:rsidRPr="00EE369B" w:rsidRDefault="00EE369B" w:rsidP="00EE369B">
      <w:pPr>
        <w:tabs>
          <w:tab w:val="left" w:pos="284"/>
        </w:tabs>
        <w:spacing w:after="0" w:line="240" w:lineRule="auto"/>
        <w:jc w:val="center"/>
        <w:rPr>
          <w:rFonts w:ascii="Times New Roman" w:eastAsia="Calibri" w:hAnsi="Times New Roman" w:cs="Times New Roman"/>
          <w:b/>
          <w:sz w:val="12"/>
          <w:szCs w:val="12"/>
        </w:rPr>
      </w:pPr>
      <w:r w:rsidRPr="00EE369B">
        <w:rPr>
          <w:rFonts w:ascii="Times New Roman" w:eastAsia="Calibri" w:hAnsi="Times New Roman" w:cs="Times New Roman"/>
          <w:b/>
          <w:sz w:val="12"/>
          <w:szCs w:val="12"/>
        </w:rPr>
        <w:t>о предварительном согласовании предоставления земельного участка</w:t>
      </w:r>
    </w:p>
    <w:p w:rsidR="00EE369B" w:rsidRPr="00EE369B" w:rsidRDefault="00EE369B" w:rsidP="00EE369B">
      <w:pPr>
        <w:tabs>
          <w:tab w:val="left" w:pos="284"/>
        </w:tabs>
        <w:spacing w:after="0" w:line="240" w:lineRule="auto"/>
        <w:jc w:val="both"/>
        <w:rPr>
          <w:rFonts w:ascii="Times New Roman" w:eastAsia="Calibri" w:hAnsi="Times New Roman" w:cs="Times New Roman"/>
          <w:b/>
          <w:sz w:val="12"/>
          <w:szCs w:val="12"/>
        </w:rPr>
      </w:pP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Прошу предварительно согласовать предоставление ________________________</w:t>
      </w:r>
      <w:r>
        <w:rPr>
          <w:rFonts w:ascii="Times New Roman" w:eastAsia="Calibri" w:hAnsi="Times New Roman" w:cs="Times New Roman"/>
          <w:sz w:val="12"/>
          <w:szCs w:val="12"/>
        </w:rPr>
        <w:t>___________________________________________________</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i/>
          <w:sz w:val="12"/>
          <w:szCs w:val="12"/>
        </w:rPr>
      </w:pPr>
      <w:r w:rsidRPr="00EE369B">
        <w:rPr>
          <w:rFonts w:ascii="Times New Roman" w:eastAsia="Calibri" w:hAnsi="Times New Roman" w:cs="Times New Roman"/>
          <w:sz w:val="12"/>
          <w:szCs w:val="12"/>
        </w:rPr>
        <w:t>в __________________________</w:t>
      </w:r>
      <w:r>
        <w:rPr>
          <w:rFonts w:ascii="Times New Roman" w:eastAsia="Calibri" w:hAnsi="Times New Roman" w:cs="Times New Roman"/>
          <w:sz w:val="12"/>
          <w:szCs w:val="12"/>
        </w:rPr>
        <w:t>_____________________________________________________________________________________________</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для __________________________________________</w:t>
      </w:r>
      <w:r>
        <w:rPr>
          <w:rFonts w:ascii="Times New Roman" w:eastAsia="Calibri" w:hAnsi="Times New Roman" w:cs="Times New Roman"/>
          <w:sz w:val="12"/>
          <w:szCs w:val="12"/>
        </w:rPr>
        <w:t>___________________________________________________________________________</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i/>
          <w:sz w:val="12"/>
          <w:szCs w:val="12"/>
        </w:rPr>
      </w:pPr>
      <w:r w:rsidRPr="00EE369B">
        <w:rPr>
          <w:rFonts w:ascii="Times New Roman" w:eastAsia="Calibri" w:hAnsi="Times New Roman" w:cs="Times New Roman"/>
          <w:sz w:val="12"/>
          <w:szCs w:val="12"/>
        </w:rPr>
        <w:t xml:space="preserve">земельного участка, находящегося в муниципальной собственности / из земель, государственная собственность на которые не разграничена, имеющего кадастровый номер: ___________________________________, </w:t>
      </w:r>
      <w:r w:rsidRPr="00EE369B">
        <w:rPr>
          <w:rFonts w:ascii="Times New Roman" w:eastAsia="Calibri" w:hAnsi="Times New Roman" w:cs="Times New Roman"/>
          <w:i/>
          <w:sz w:val="12"/>
          <w:szCs w:val="12"/>
        </w:rPr>
        <w:t xml:space="preserve"> </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i/>
          <w:sz w:val="12"/>
          <w:szCs w:val="12"/>
        </w:rPr>
      </w:pPr>
      <w:r w:rsidRPr="00EE369B">
        <w:rPr>
          <w:rFonts w:ascii="Times New Roman" w:eastAsia="Calibri" w:hAnsi="Times New Roman" w:cs="Times New Roman"/>
          <w:sz w:val="12"/>
          <w:szCs w:val="12"/>
        </w:rPr>
        <w:t>земельного участка, находящегося в муниципальной собственности / из земель, государственная собственность на которые не разграничена, образование которого предусмотрено проектом межевания территории / проектной  документацией лесного участка / схемой  расположения земельного участка на кадастровом плане территории (</w:t>
      </w:r>
      <w:r w:rsidRPr="00EE369B">
        <w:rPr>
          <w:rFonts w:ascii="Times New Roman" w:eastAsia="Calibri" w:hAnsi="Times New Roman" w:cs="Times New Roman"/>
          <w:i/>
          <w:sz w:val="12"/>
          <w:szCs w:val="12"/>
        </w:rPr>
        <w:t>нужное подчеркнуть</w:t>
      </w:r>
      <w:r w:rsidRPr="00EE369B">
        <w:rPr>
          <w:rFonts w:ascii="Times New Roman" w:eastAsia="Calibri" w:hAnsi="Times New Roman" w:cs="Times New Roman"/>
          <w:sz w:val="12"/>
          <w:szCs w:val="12"/>
        </w:rPr>
        <w:t>), приложенным (ой) к настоящему заявлению.</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 xml:space="preserve">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 ; </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i/>
          <w:sz w:val="12"/>
          <w:szCs w:val="12"/>
        </w:rPr>
      </w:pPr>
      <w:r w:rsidRPr="00EE369B">
        <w:rPr>
          <w:rFonts w:ascii="Times New Roman" w:eastAsia="Calibri" w:hAnsi="Times New Roman" w:cs="Times New Roman"/>
          <w:sz w:val="12"/>
          <w:szCs w:val="12"/>
        </w:rPr>
        <w:lastRenderedPageBreak/>
        <w:t xml:space="preserve">Основанием для предоставления земельного участка без проведения торгов является: ______. </w:t>
      </w:r>
      <w:r w:rsidRPr="00EE369B">
        <w:rPr>
          <w:rFonts w:ascii="Times New Roman" w:eastAsia="Calibri" w:hAnsi="Times New Roman" w:cs="Times New Roman"/>
          <w:i/>
          <w:sz w:val="12"/>
          <w:szCs w:val="12"/>
        </w:rPr>
        <w:t xml:space="preserve"> </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 xml:space="preserve">Проект межевания территории утвержден ____________________. </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Реквизиты решения об изъятии земельного участка для государственных или муниципальных нужд ___________.</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Реквизиты решения об утверждении документа территориального планирования и (или) проекта планировки территории  ________.</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Приложение:_________________________________________________________________</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Результат предоставления услуги прошу: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861"/>
        <w:gridCol w:w="662"/>
      </w:tblGrid>
      <w:tr w:rsidR="00EE369B" w:rsidRPr="00EE369B" w:rsidTr="00EE369B">
        <w:trPr>
          <w:trHeight w:val="20"/>
        </w:trPr>
        <w:tc>
          <w:tcPr>
            <w:tcW w:w="4560" w:type="pct"/>
            <w:shd w:val="clear" w:color="auto" w:fill="auto"/>
          </w:tcPr>
          <w:p w:rsidR="00EE369B" w:rsidRPr="00EE369B" w:rsidRDefault="00EE369B" w:rsidP="00EE369B">
            <w:pPr>
              <w:tabs>
                <w:tab w:val="left" w:pos="284"/>
              </w:tabs>
              <w:spacing w:after="0" w:line="240" w:lineRule="auto"/>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направить в форме электронного документа в Личный кабинет на ЕПГУ/РГУ</w:t>
            </w:r>
          </w:p>
        </w:tc>
        <w:tc>
          <w:tcPr>
            <w:tcW w:w="440" w:type="pct"/>
            <w:shd w:val="clear" w:color="auto" w:fill="auto"/>
          </w:tcPr>
          <w:p w:rsidR="00EE369B" w:rsidRPr="00EE369B" w:rsidRDefault="00EE369B" w:rsidP="00EE369B">
            <w:pPr>
              <w:tabs>
                <w:tab w:val="left" w:pos="284"/>
              </w:tabs>
              <w:spacing w:after="0" w:line="240" w:lineRule="auto"/>
              <w:jc w:val="both"/>
              <w:rPr>
                <w:rFonts w:ascii="Times New Roman" w:eastAsia="Calibri" w:hAnsi="Times New Roman" w:cs="Times New Roman"/>
                <w:sz w:val="12"/>
                <w:szCs w:val="12"/>
              </w:rPr>
            </w:pPr>
          </w:p>
        </w:tc>
      </w:tr>
      <w:tr w:rsidR="00EE369B" w:rsidRPr="00EE369B" w:rsidTr="00EE369B">
        <w:trPr>
          <w:trHeight w:val="20"/>
        </w:trPr>
        <w:tc>
          <w:tcPr>
            <w:tcW w:w="4560" w:type="pct"/>
            <w:shd w:val="clear" w:color="auto" w:fill="auto"/>
          </w:tcPr>
          <w:p w:rsidR="00EE369B" w:rsidRPr="00EE369B" w:rsidRDefault="00EE369B" w:rsidP="00EE369B">
            <w:pPr>
              <w:tabs>
                <w:tab w:val="left" w:pos="284"/>
              </w:tabs>
              <w:spacing w:after="0" w:line="240" w:lineRule="auto"/>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 xml:space="preserve">выдать на бумажном носителе при личном обращении в уполномоченный орган  </w:t>
            </w:r>
          </w:p>
        </w:tc>
        <w:tc>
          <w:tcPr>
            <w:tcW w:w="440" w:type="pct"/>
            <w:shd w:val="clear" w:color="auto" w:fill="auto"/>
          </w:tcPr>
          <w:p w:rsidR="00EE369B" w:rsidRPr="00EE369B" w:rsidRDefault="00EE369B" w:rsidP="00EE369B">
            <w:pPr>
              <w:tabs>
                <w:tab w:val="left" w:pos="284"/>
              </w:tabs>
              <w:spacing w:after="0" w:line="240" w:lineRule="auto"/>
              <w:jc w:val="both"/>
              <w:rPr>
                <w:rFonts w:ascii="Times New Roman" w:eastAsia="Calibri" w:hAnsi="Times New Roman" w:cs="Times New Roman"/>
                <w:sz w:val="12"/>
                <w:szCs w:val="12"/>
              </w:rPr>
            </w:pPr>
          </w:p>
        </w:tc>
      </w:tr>
      <w:tr w:rsidR="00EE369B" w:rsidRPr="00EE369B" w:rsidTr="00EE369B">
        <w:trPr>
          <w:trHeight w:val="20"/>
        </w:trPr>
        <w:tc>
          <w:tcPr>
            <w:tcW w:w="4560" w:type="pct"/>
            <w:shd w:val="clear" w:color="auto" w:fill="auto"/>
          </w:tcPr>
          <w:p w:rsidR="00EE369B" w:rsidRPr="00EE369B" w:rsidRDefault="00EE369B" w:rsidP="00EE369B">
            <w:pPr>
              <w:tabs>
                <w:tab w:val="left" w:pos="284"/>
              </w:tabs>
              <w:spacing w:after="0" w:line="240" w:lineRule="auto"/>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Выдать на бумажном носителе при личном обращении в МФЦ</w:t>
            </w:r>
          </w:p>
        </w:tc>
        <w:tc>
          <w:tcPr>
            <w:tcW w:w="440" w:type="pct"/>
            <w:shd w:val="clear" w:color="auto" w:fill="auto"/>
          </w:tcPr>
          <w:p w:rsidR="00EE369B" w:rsidRPr="00EE369B" w:rsidRDefault="00EE369B" w:rsidP="00EE369B">
            <w:pPr>
              <w:tabs>
                <w:tab w:val="left" w:pos="284"/>
              </w:tabs>
              <w:spacing w:after="0" w:line="240" w:lineRule="auto"/>
              <w:jc w:val="both"/>
              <w:rPr>
                <w:rFonts w:ascii="Times New Roman" w:eastAsia="Calibri" w:hAnsi="Times New Roman" w:cs="Times New Roman"/>
                <w:sz w:val="12"/>
                <w:szCs w:val="12"/>
              </w:rPr>
            </w:pPr>
          </w:p>
        </w:tc>
      </w:tr>
      <w:tr w:rsidR="00EE369B" w:rsidRPr="00EE369B" w:rsidTr="00EE369B">
        <w:trPr>
          <w:trHeight w:val="20"/>
        </w:trPr>
        <w:tc>
          <w:tcPr>
            <w:tcW w:w="4560" w:type="pct"/>
            <w:shd w:val="clear" w:color="auto" w:fill="auto"/>
          </w:tcPr>
          <w:p w:rsidR="00EE369B" w:rsidRPr="00EE369B" w:rsidRDefault="00EE369B" w:rsidP="00EE369B">
            <w:pPr>
              <w:tabs>
                <w:tab w:val="left" w:pos="284"/>
              </w:tabs>
              <w:spacing w:after="0" w:line="240" w:lineRule="auto"/>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 xml:space="preserve">направить на бумажном носителе на почтовый адрес: </w:t>
            </w:r>
            <w:r w:rsidRPr="00EE369B">
              <w:rPr>
                <w:rFonts w:ascii="Times New Roman" w:eastAsia="Calibri" w:hAnsi="Times New Roman" w:cs="Times New Roman"/>
                <w:sz w:val="12"/>
                <w:szCs w:val="12"/>
                <w:u w:val="single"/>
              </w:rPr>
              <w:t xml:space="preserve"> </w:t>
            </w:r>
            <w:r w:rsidRPr="00EE369B">
              <w:rPr>
                <w:rFonts w:ascii="Times New Roman" w:eastAsia="Calibri" w:hAnsi="Times New Roman" w:cs="Times New Roman"/>
                <w:sz w:val="12"/>
                <w:szCs w:val="12"/>
                <w:u w:val="single"/>
              </w:rPr>
              <w:tab/>
            </w:r>
          </w:p>
        </w:tc>
        <w:tc>
          <w:tcPr>
            <w:tcW w:w="440" w:type="pct"/>
            <w:shd w:val="clear" w:color="auto" w:fill="auto"/>
          </w:tcPr>
          <w:p w:rsidR="00EE369B" w:rsidRPr="00EE369B" w:rsidRDefault="00EE369B" w:rsidP="00EE369B">
            <w:pPr>
              <w:tabs>
                <w:tab w:val="left" w:pos="284"/>
              </w:tabs>
              <w:spacing w:after="0" w:line="240" w:lineRule="auto"/>
              <w:jc w:val="both"/>
              <w:rPr>
                <w:rFonts w:ascii="Times New Roman" w:eastAsia="Calibri" w:hAnsi="Times New Roman" w:cs="Times New Roman"/>
                <w:sz w:val="12"/>
                <w:szCs w:val="12"/>
              </w:rPr>
            </w:pPr>
          </w:p>
        </w:tc>
      </w:tr>
      <w:tr w:rsidR="00EE369B" w:rsidRPr="00EE369B" w:rsidTr="00EE369B">
        <w:trPr>
          <w:trHeight w:val="20"/>
        </w:trPr>
        <w:tc>
          <w:tcPr>
            <w:tcW w:w="5000" w:type="pct"/>
            <w:gridSpan w:val="2"/>
            <w:shd w:val="clear" w:color="auto" w:fill="auto"/>
          </w:tcPr>
          <w:p w:rsidR="00EE369B" w:rsidRPr="00EE369B" w:rsidRDefault="00EE369B" w:rsidP="00EE369B">
            <w:pPr>
              <w:tabs>
                <w:tab w:val="left" w:pos="284"/>
              </w:tabs>
              <w:spacing w:after="0" w:line="240" w:lineRule="auto"/>
              <w:jc w:val="both"/>
              <w:rPr>
                <w:rFonts w:ascii="Times New Roman" w:eastAsia="Calibri" w:hAnsi="Times New Roman" w:cs="Times New Roman"/>
                <w:i/>
                <w:sz w:val="12"/>
                <w:szCs w:val="12"/>
              </w:rPr>
            </w:pPr>
            <w:r w:rsidRPr="00EE369B">
              <w:rPr>
                <w:rFonts w:ascii="Times New Roman" w:eastAsia="Calibri" w:hAnsi="Times New Roman" w:cs="Times New Roman"/>
                <w:i/>
                <w:sz w:val="12"/>
                <w:szCs w:val="12"/>
              </w:rPr>
              <w:t>Указывается один из перечисленных способов</w:t>
            </w:r>
          </w:p>
        </w:tc>
      </w:tr>
    </w:tbl>
    <w:p w:rsidR="00EE369B" w:rsidRPr="00EE369B" w:rsidRDefault="00EE369B" w:rsidP="00EE369B">
      <w:pPr>
        <w:tabs>
          <w:tab w:val="left" w:pos="284"/>
        </w:tabs>
        <w:spacing w:after="0" w:line="240" w:lineRule="auto"/>
        <w:jc w:val="both"/>
        <w:rPr>
          <w:rFonts w:ascii="Times New Roman" w:eastAsia="Calibri" w:hAnsi="Times New Roman" w:cs="Times New Roman"/>
          <w:sz w:val="12"/>
          <w:szCs w:val="12"/>
        </w:rPr>
      </w:pPr>
    </w:p>
    <w:p w:rsidR="00EE369B" w:rsidRPr="00EE369B" w:rsidRDefault="00EE369B" w:rsidP="00EE369B">
      <w:pPr>
        <w:tabs>
          <w:tab w:val="left" w:pos="284"/>
        </w:tabs>
        <w:spacing w:after="0" w:line="240" w:lineRule="auto"/>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 xml:space="preserve">__________________    _________________________________________________________ </w:t>
      </w:r>
    </w:p>
    <w:p w:rsidR="00EE369B" w:rsidRPr="00EE369B" w:rsidRDefault="00EE369B" w:rsidP="00EE369B">
      <w:pPr>
        <w:tabs>
          <w:tab w:val="left" w:pos="284"/>
        </w:tabs>
        <w:spacing w:after="0" w:line="240" w:lineRule="auto"/>
        <w:jc w:val="both"/>
        <w:rPr>
          <w:rFonts w:ascii="Times New Roman" w:eastAsia="Calibri" w:hAnsi="Times New Roman" w:cs="Times New Roman"/>
          <w:i/>
          <w:sz w:val="12"/>
          <w:szCs w:val="12"/>
        </w:rPr>
      </w:pPr>
      <w:r w:rsidRPr="00EE369B">
        <w:rPr>
          <w:rFonts w:ascii="Times New Roman" w:eastAsia="Calibri" w:hAnsi="Times New Roman" w:cs="Times New Roman"/>
          <w:sz w:val="12"/>
          <w:szCs w:val="12"/>
        </w:rPr>
        <w:t xml:space="preserve">      </w:t>
      </w:r>
      <w:r w:rsidRPr="00EE369B">
        <w:rPr>
          <w:rFonts w:ascii="Times New Roman" w:eastAsia="Calibri" w:hAnsi="Times New Roman" w:cs="Times New Roman"/>
          <w:i/>
          <w:sz w:val="12"/>
          <w:szCs w:val="12"/>
        </w:rPr>
        <w:t xml:space="preserve">(подпись)                           (фамилия, имя и (при наличии) отчество подписавшего лица, </w:t>
      </w:r>
    </w:p>
    <w:p w:rsidR="00EE369B" w:rsidRPr="00EE369B" w:rsidRDefault="00EE369B" w:rsidP="00EE369B">
      <w:pPr>
        <w:tabs>
          <w:tab w:val="left" w:pos="284"/>
        </w:tabs>
        <w:spacing w:after="0" w:line="240" w:lineRule="auto"/>
        <w:jc w:val="both"/>
        <w:rPr>
          <w:rFonts w:ascii="Times New Roman" w:eastAsia="Calibri" w:hAnsi="Times New Roman" w:cs="Times New Roman"/>
          <w:i/>
          <w:sz w:val="12"/>
          <w:szCs w:val="12"/>
        </w:rPr>
      </w:pPr>
      <w:r w:rsidRPr="00EE369B">
        <w:rPr>
          <w:rFonts w:ascii="Times New Roman" w:eastAsia="Calibri" w:hAnsi="Times New Roman" w:cs="Times New Roman"/>
          <w:i/>
          <w:sz w:val="12"/>
          <w:szCs w:val="12"/>
        </w:rPr>
        <w:t xml:space="preserve">              </w:t>
      </w:r>
    </w:p>
    <w:p w:rsidR="00EE369B" w:rsidRPr="00EE369B" w:rsidRDefault="00EE369B" w:rsidP="00EE369B">
      <w:pPr>
        <w:tabs>
          <w:tab w:val="left" w:pos="284"/>
        </w:tabs>
        <w:spacing w:after="0" w:line="240" w:lineRule="auto"/>
        <w:jc w:val="both"/>
        <w:rPr>
          <w:rFonts w:ascii="Times New Roman" w:eastAsia="Calibri" w:hAnsi="Times New Roman" w:cs="Times New Roman"/>
          <w:sz w:val="12"/>
          <w:szCs w:val="12"/>
        </w:rPr>
      </w:pPr>
      <w:r w:rsidRPr="00EE369B">
        <w:rPr>
          <w:rFonts w:ascii="Times New Roman" w:eastAsia="Calibri" w:hAnsi="Times New Roman" w:cs="Times New Roman"/>
          <w:i/>
          <w:sz w:val="12"/>
          <w:szCs w:val="12"/>
        </w:rPr>
        <w:t xml:space="preserve">            </w:t>
      </w:r>
      <w:r w:rsidRPr="00EE369B">
        <w:rPr>
          <w:rFonts w:ascii="Times New Roman" w:eastAsia="Calibri" w:hAnsi="Times New Roman" w:cs="Times New Roman"/>
          <w:sz w:val="12"/>
          <w:szCs w:val="12"/>
        </w:rPr>
        <w:t xml:space="preserve">м.п.                     </w:t>
      </w:r>
      <w:r>
        <w:rPr>
          <w:rFonts w:ascii="Times New Roman" w:eastAsia="Calibri" w:hAnsi="Times New Roman" w:cs="Times New Roman"/>
          <w:sz w:val="12"/>
          <w:szCs w:val="12"/>
        </w:rPr>
        <w:t xml:space="preserve">   </w:t>
      </w:r>
      <w:r w:rsidRPr="00EE369B">
        <w:rPr>
          <w:rFonts w:ascii="Times New Roman" w:eastAsia="Calibri" w:hAnsi="Times New Roman" w:cs="Times New Roman"/>
          <w:sz w:val="12"/>
          <w:szCs w:val="12"/>
        </w:rPr>
        <w:t>________________________________________________</w:t>
      </w:r>
      <w:r>
        <w:rPr>
          <w:rFonts w:ascii="Times New Roman" w:eastAsia="Calibri" w:hAnsi="Times New Roman" w:cs="Times New Roman"/>
          <w:sz w:val="12"/>
          <w:szCs w:val="12"/>
        </w:rPr>
        <w:t>___________</w:t>
      </w:r>
    </w:p>
    <w:p w:rsidR="00EE369B" w:rsidRPr="00EE369B" w:rsidRDefault="00EE369B" w:rsidP="00EE369B">
      <w:pPr>
        <w:tabs>
          <w:tab w:val="left" w:pos="284"/>
        </w:tabs>
        <w:spacing w:after="0" w:line="240" w:lineRule="auto"/>
        <w:jc w:val="both"/>
        <w:rPr>
          <w:rFonts w:ascii="Times New Roman" w:eastAsia="Calibri" w:hAnsi="Times New Roman" w:cs="Times New Roman"/>
          <w:i/>
          <w:sz w:val="12"/>
          <w:szCs w:val="12"/>
        </w:rPr>
      </w:pPr>
      <w:r w:rsidRPr="00EE369B">
        <w:rPr>
          <w:rFonts w:ascii="Times New Roman" w:eastAsia="Calibri" w:hAnsi="Times New Roman" w:cs="Times New Roman"/>
          <w:i/>
          <w:sz w:val="12"/>
          <w:szCs w:val="12"/>
        </w:rPr>
        <w:t>(для юридических лиц)            наименование должности подписавшего лица либо указание на</w:t>
      </w:r>
    </w:p>
    <w:p w:rsidR="00EE369B" w:rsidRPr="00EE369B" w:rsidRDefault="00EE369B" w:rsidP="00EE369B">
      <w:pPr>
        <w:tabs>
          <w:tab w:val="left" w:pos="284"/>
        </w:tabs>
        <w:spacing w:after="0" w:line="240" w:lineRule="auto"/>
        <w:jc w:val="both"/>
        <w:rPr>
          <w:rFonts w:ascii="Times New Roman" w:eastAsia="Calibri" w:hAnsi="Times New Roman" w:cs="Times New Roman"/>
          <w:i/>
          <w:sz w:val="12"/>
          <w:szCs w:val="12"/>
        </w:rPr>
      </w:pPr>
      <w:r w:rsidRPr="00EE369B">
        <w:rPr>
          <w:rFonts w:ascii="Times New Roman" w:eastAsia="Calibri" w:hAnsi="Times New Roman" w:cs="Times New Roman"/>
          <w:i/>
          <w:sz w:val="12"/>
          <w:szCs w:val="12"/>
        </w:rPr>
        <w:t xml:space="preserve">                                                  то, что подписавшее лицо является представителем по доверенности)</w:t>
      </w:r>
    </w:p>
    <w:p w:rsidR="00EE369B" w:rsidRPr="00CC7E1D" w:rsidRDefault="00EE369B" w:rsidP="00EE369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EE369B" w:rsidRPr="00CC7E1D" w:rsidRDefault="00EE369B" w:rsidP="00EE369B">
      <w:pPr>
        <w:tabs>
          <w:tab w:val="left" w:pos="284"/>
        </w:tabs>
        <w:spacing w:after="0" w:line="240" w:lineRule="auto"/>
        <w:jc w:val="right"/>
        <w:rPr>
          <w:rFonts w:ascii="Times New Roman" w:eastAsia="Calibri" w:hAnsi="Times New Roman" w:cs="Times New Roman"/>
          <w:i/>
          <w:sz w:val="12"/>
          <w:szCs w:val="12"/>
        </w:rPr>
      </w:pPr>
      <w:r w:rsidRPr="00CC7E1D">
        <w:rPr>
          <w:rFonts w:ascii="Times New Roman" w:eastAsia="Calibri" w:hAnsi="Times New Roman" w:cs="Times New Roman"/>
          <w:i/>
          <w:sz w:val="12"/>
          <w:szCs w:val="12"/>
        </w:rPr>
        <w:t>к Административному регламенту предоставления</w:t>
      </w:r>
    </w:p>
    <w:p w:rsidR="00EE369B" w:rsidRDefault="00EE369B" w:rsidP="00EE369B">
      <w:pPr>
        <w:tabs>
          <w:tab w:val="left" w:pos="284"/>
        </w:tabs>
        <w:spacing w:after="0" w:line="240" w:lineRule="auto"/>
        <w:jc w:val="right"/>
        <w:rPr>
          <w:rFonts w:ascii="Times New Roman" w:eastAsia="Calibri" w:hAnsi="Times New Roman" w:cs="Times New Roman"/>
          <w:i/>
          <w:sz w:val="12"/>
          <w:szCs w:val="12"/>
        </w:rPr>
      </w:pPr>
      <w:r w:rsidRPr="00CC7E1D">
        <w:rPr>
          <w:rFonts w:ascii="Times New Roman" w:eastAsia="Calibri" w:hAnsi="Times New Roman" w:cs="Times New Roman"/>
          <w:i/>
          <w:sz w:val="12"/>
          <w:szCs w:val="12"/>
        </w:rPr>
        <w:t>муниципальной услуги</w:t>
      </w:r>
    </w:p>
    <w:p w:rsidR="00EE369B" w:rsidRPr="00EE369B" w:rsidRDefault="00EE369B" w:rsidP="00EE369B">
      <w:pPr>
        <w:tabs>
          <w:tab w:val="left" w:pos="284"/>
        </w:tabs>
        <w:spacing w:after="0" w:line="240" w:lineRule="auto"/>
        <w:jc w:val="both"/>
        <w:rPr>
          <w:rFonts w:ascii="Times New Roman" w:eastAsia="Calibri" w:hAnsi="Times New Roman" w:cs="Times New Roman"/>
          <w:sz w:val="12"/>
          <w:szCs w:val="12"/>
        </w:rPr>
      </w:pPr>
    </w:p>
    <w:p w:rsidR="00EE369B" w:rsidRPr="00EE369B" w:rsidRDefault="00EE369B" w:rsidP="00EE369B">
      <w:pPr>
        <w:tabs>
          <w:tab w:val="left" w:pos="284"/>
        </w:tabs>
        <w:spacing w:after="0" w:line="240" w:lineRule="auto"/>
        <w:jc w:val="right"/>
        <w:rPr>
          <w:rFonts w:ascii="Times New Roman" w:eastAsia="Calibri" w:hAnsi="Times New Roman" w:cs="Times New Roman"/>
          <w:sz w:val="12"/>
          <w:szCs w:val="12"/>
        </w:rPr>
      </w:pPr>
      <w:bookmarkStart w:id="48" w:name="_Toc131529011"/>
      <w:bookmarkStart w:id="49" w:name="_Toc131529563"/>
      <w:r w:rsidRPr="00EE369B">
        <w:rPr>
          <w:rFonts w:ascii="Times New Roman" w:eastAsia="Calibri" w:hAnsi="Times New Roman" w:cs="Times New Roman"/>
          <w:sz w:val="12"/>
          <w:szCs w:val="12"/>
        </w:rPr>
        <w:t>Решение об отказе в приеме документов,</w:t>
      </w:r>
      <w:bookmarkEnd w:id="48"/>
      <w:bookmarkEnd w:id="49"/>
      <w:r w:rsidRPr="00EE369B">
        <w:rPr>
          <w:rFonts w:ascii="Times New Roman" w:eastAsia="Calibri" w:hAnsi="Times New Roman" w:cs="Times New Roman"/>
          <w:sz w:val="12"/>
          <w:szCs w:val="12"/>
        </w:rPr>
        <w:t xml:space="preserve"> </w:t>
      </w:r>
    </w:p>
    <w:p w:rsidR="00EE369B" w:rsidRPr="00EE369B" w:rsidRDefault="00EE369B" w:rsidP="00EE369B">
      <w:pPr>
        <w:tabs>
          <w:tab w:val="left" w:pos="284"/>
        </w:tabs>
        <w:spacing w:after="0" w:line="240" w:lineRule="auto"/>
        <w:jc w:val="right"/>
        <w:rPr>
          <w:rFonts w:ascii="Times New Roman" w:eastAsia="Calibri" w:hAnsi="Times New Roman" w:cs="Times New Roman"/>
          <w:sz w:val="12"/>
          <w:szCs w:val="12"/>
        </w:rPr>
      </w:pPr>
      <w:bookmarkStart w:id="50" w:name="_Toc131529012"/>
      <w:bookmarkStart w:id="51" w:name="_Toc131529564"/>
      <w:r w:rsidRPr="00EE369B">
        <w:rPr>
          <w:rFonts w:ascii="Times New Roman" w:eastAsia="Calibri" w:hAnsi="Times New Roman" w:cs="Times New Roman"/>
          <w:sz w:val="12"/>
          <w:szCs w:val="12"/>
        </w:rPr>
        <w:t>необходимых для предоставления</w:t>
      </w:r>
      <w:bookmarkEnd w:id="50"/>
      <w:bookmarkEnd w:id="51"/>
      <w:r w:rsidRPr="00EE369B">
        <w:rPr>
          <w:rFonts w:ascii="Times New Roman" w:eastAsia="Calibri" w:hAnsi="Times New Roman" w:cs="Times New Roman"/>
          <w:sz w:val="12"/>
          <w:szCs w:val="12"/>
        </w:rPr>
        <w:t xml:space="preserve"> </w:t>
      </w:r>
      <w:bookmarkStart w:id="52" w:name="_Toc131529013"/>
      <w:bookmarkStart w:id="53" w:name="_Toc131529565"/>
      <w:r w:rsidRPr="00EE369B">
        <w:rPr>
          <w:rFonts w:ascii="Times New Roman" w:eastAsia="Calibri" w:hAnsi="Times New Roman" w:cs="Times New Roman"/>
          <w:sz w:val="12"/>
          <w:szCs w:val="12"/>
        </w:rPr>
        <w:t>муниципальной услуги</w:t>
      </w:r>
      <w:bookmarkEnd w:id="52"/>
      <w:bookmarkEnd w:id="53"/>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80"/>
        <w:gridCol w:w="1923"/>
        <w:gridCol w:w="3110"/>
      </w:tblGrid>
      <w:tr w:rsidR="000316D1" w:rsidTr="000316D1">
        <w:tc>
          <w:tcPr>
            <w:tcW w:w="2480" w:type="dxa"/>
          </w:tcPr>
          <w:p w:rsidR="000316D1" w:rsidRDefault="000316D1" w:rsidP="000316D1">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07AB5149" wp14:editId="525A01DC">
                  <wp:extent cx="176530" cy="20129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201295"/>
                          </a:xfrm>
                          <a:prstGeom prst="rect">
                            <a:avLst/>
                          </a:prstGeom>
                          <a:noFill/>
                        </pic:spPr>
                      </pic:pic>
                    </a:graphicData>
                  </a:graphic>
                </wp:inline>
              </w:drawing>
            </w:r>
          </w:p>
          <w:p w:rsidR="000316D1" w:rsidRPr="00BB7E47" w:rsidRDefault="000316D1" w:rsidP="000316D1">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Администрация</w:t>
            </w:r>
          </w:p>
          <w:p w:rsidR="000316D1" w:rsidRPr="00BB7E47" w:rsidRDefault="000316D1" w:rsidP="000316D1">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 xml:space="preserve"> городского поселения Суходол муниципального района Сергиевский                 Самарской области</w:t>
            </w:r>
          </w:p>
          <w:p w:rsidR="000316D1" w:rsidRPr="00BB7E47" w:rsidRDefault="000316D1" w:rsidP="000316D1">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446552, пгт. Суходол,</w:t>
            </w:r>
          </w:p>
          <w:p w:rsidR="000316D1" w:rsidRPr="00BB7E47" w:rsidRDefault="000316D1" w:rsidP="000316D1">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 ул. Советская, 11</w:t>
            </w:r>
          </w:p>
          <w:p w:rsidR="000316D1" w:rsidRDefault="000316D1" w:rsidP="000316D1">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тел.: 2-70-13, </w:t>
            </w:r>
            <w:r w:rsidRPr="004025DC">
              <w:rPr>
                <w:rFonts w:ascii="Times New Roman" w:eastAsia="Calibri" w:hAnsi="Times New Roman" w:cs="Times New Roman"/>
                <w:sz w:val="12"/>
                <w:szCs w:val="12"/>
              </w:rPr>
              <w:t>2-70-15,2-70-88</w:t>
            </w:r>
          </w:p>
          <w:p w:rsidR="000316D1" w:rsidRDefault="000316D1" w:rsidP="000316D1">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факс 2-70-60 </w:t>
            </w:r>
          </w:p>
          <w:p w:rsidR="000316D1" w:rsidRPr="00BB7E47" w:rsidRDefault="000316D1" w:rsidP="000316D1">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 «_____» _______20____ г. № _____</w:t>
            </w:r>
          </w:p>
          <w:p w:rsidR="000316D1" w:rsidRPr="00BB7E47" w:rsidRDefault="000316D1" w:rsidP="000316D1">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sz w:val="12"/>
                <w:szCs w:val="12"/>
              </w:rPr>
              <w:t>на № от г.</w:t>
            </w:r>
          </w:p>
          <w:p w:rsidR="000316D1" w:rsidRDefault="000316D1" w:rsidP="000316D1">
            <w:pPr>
              <w:tabs>
                <w:tab w:val="left" w:pos="284"/>
                <w:tab w:val="left" w:pos="3828"/>
              </w:tabs>
              <w:jc w:val="center"/>
              <w:rPr>
                <w:rFonts w:ascii="Times New Roman" w:eastAsia="Calibri" w:hAnsi="Times New Roman" w:cs="Times New Roman"/>
                <w:sz w:val="12"/>
                <w:szCs w:val="12"/>
              </w:rPr>
            </w:pPr>
          </w:p>
        </w:tc>
        <w:tc>
          <w:tcPr>
            <w:tcW w:w="1923" w:type="dxa"/>
          </w:tcPr>
          <w:p w:rsidR="000316D1" w:rsidRDefault="000316D1" w:rsidP="000316D1">
            <w:pPr>
              <w:tabs>
                <w:tab w:val="left" w:pos="284"/>
                <w:tab w:val="left" w:pos="3828"/>
              </w:tabs>
              <w:jc w:val="both"/>
              <w:rPr>
                <w:rFonts w:ascii="Times New Roman" w:eastAsia="Calibri" w:hAnsi="Times New Roman" w:cs="Times New Roman"/>
                <w:sz w:val="12"/>
                <w:szCs w:val="12"/>
              </w:rPr>
            </w:pPr>
          </w:p>
        </w:tc>
        <w:tc>
          <w:tcPr>
            <w:tcW w:w="3110" w:type="dxa"/>
          </w:tcPr>
          <w:p w:rsidR="000316D1" w:rsidRDefault="000316D1" w:rsidP="000316D1">
            <w:pPr>
              <w:tabs>
                <w:tab w:val="left" w:pos="284"/>
                <w:tab w:val="left" w:pos="3828"/>
              </w:tabs>
              <w:jc w:val="center"/>
              <w:rPr>
                <w:rFonts w:ascii="Times New Roman" w:eastAsia="Calibri" w:hAnsi="Times New Roman" w:cs="Times New Roman"/>
                <w:b/>
                <w:bCs/>
                <w:sz w:val="12"/>
                <w:szCs w:val="12"/>
              </w:rPr>
            </w:pPr>
          </w:p>
          <w:p w:rsidR="000316D1" w:rsidRDefault="000316D1" w:rsidP="000316D1">
            <w:pPr>
              <w:tabs>
                <w:tab w:val="left" w:pos="284"/>
                <w:tab w:val="left" w:pos="3828"/>
              </w:tabs>
              <w:jc w:val="center"/>
              <w:rPr>
                <w:rFonts w:ascii="Times New Roman" w:eastAsia="Calibri" w:hAnsi="Times New Roman" w:cs="Times New Roman"/>
                <w:b/>
                <w:bCs/>
                <w:sz w:val="12"/>
                <w:szCs w:val="12"/>
              </w:rPr>
            </w:pPr>
          </w:p>
          <w:p w:rsidR="000316D1" w:rsidRPr="00B91A61" w:rsidRDefault="000316D1" w:rsidP="000316D1">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Кому____________________________</w:t>
            </w:r>
          </w:p>
          <w:p w:rsidR="000316D1" w:rsidRPr="00B91A61" w:rsidRDefault="000316D1" w:rsidP="000316D1">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_________________________________</w:t>
            </w:r>
          </w:p>
          <w:p w:rsidR="000316D1" w:rsidRPr="00B91A61" w:rsidRDefault="000316D1" w:rsidP="000316D1">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0316D1" w:rsidRPr="00B91A61" w:rsidRDefault="000316D1" w:rsidP="000316D1">
            <w:pPr>
              <w:tabs>
                <w:tab w:val="left" w:pos="284"/>
                <w:tab w:val="left" w:pos="3828"/>
              </w:tabs>
              <w:jc w:val="center"/>
              <w:rPr>
                <w:rFonts w:ascii="Times New Roman" w:eastAsia="Calibri" w:hAnsi="Times New Roman" w:cs="Times New Roman"/>
                <w:sz w:val="12"/>
                <w:szCs w:val="12"/>
              </w:rPr>
            </w:pPr>
          </w:p>
          <w:p w:rsidR="000316D1" w:rsidRPr="00B91A61" w:rsidRDefault="000316D1" w:rsidP="000316D1">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Адрес____________________________</w:t>
            </w:r>
          </w:p>
          <w:p w:rsidR="000316D1" w:rsidRPr="00B91A61" w:rsidRDefault="000316D1" w:rsidP="000316D1">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0316D1" w:rsidRPr="00B91A61" w:rsidRDefault="000316D1" w:rsidP="000316D1">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0316D1" w:rsidRDefault="000316D1" w:rsidP="000316D1">
            <w:pPr>
              <w:tabs>
                <w:tab w:val="left" w:pos="284"/>
                <w:tab w:val="left" w:pos="3828"/>
              </w:tabs>
              <w:jc w:val="center"/>
              <w:rPr>
                <w:rFonts w:ascii="Times New Roman" w:eastAsia="Calibri" w:hAnsi="Times New Roman" w:cs="Times New Roman"/>
                <w:sz w:val="12"/>
                <w:szCs w:val="12"/>
              </w:rPr>
            </w:pPr>
          </w:p>
        </w:tc>
      </w:tr>
    </w:tbl>
    <w:p w:rsidR="00EE369B" w:rsidRPr="00EE369B" w:rsidRDefault="00EE369B" w:rsidP="00EE369B">
      <w:pPr>
        <w:tabs>
          <w:tab w:val="left" w:pos="284"/>
        </w:tabs>
        <w:spacing w:after="0" w:line="240" w:lineRule="auto"/>
        <w:jc w:val="center"/>
        <w:rPr>
          <w:rFonts w:ascii="Times New Roman" w:eastAsia="Calibri" w:hAnsi="Times New Roman" w:cs="Times New Roman"/>
          <w:sz w:val="12"/>
          <w:szCs w:val="12"/>
        </w:rPr>
      </w:pPr>
      <w:r w:rsidRPr="00EE369B">
        <w:rPr>
          <w:rFonts w:ascii="Times New Roman" w:eastAsia="Calibri" w:hAnsi="Times New Roman" w:cs="Times New Roman"/>
          <w:sz w:val="12"/>
          <w:szCs w:val="12"/>
        </w:rPr>
        <w:t>РЕШЕНИЕ</w:t>
      </w:r>
    </w:p>
    <w:p w:rsidR="00EE369B" w:rsidRPr="00EE369B" w:rsidRDefault="00EE369B" w:rsidP="00EE369B">
      <w:pPr>
        <w:tabs>
          <w:tab w:val="left" w:pos="284"/>
        </w:tabs>
        <w:spacing w:after="0" w:line="240" w:lineRule="auto"/>
        <w:jc w:val="center"/>
        <w:rPr>
          <w:rFonts w:ascii="Times New Roman" w:eastAsia="Calibri" w:hAnsi="Times New Roman" w:cs="Times New Roman"/>
          <w:sz w:val="12"/>
          <w:szCs w:val="12"/>
        </w:rPr>
      </w:pPr>
      <w:r w:rsidRPr="00EE369B">
        <w:rPr>
          <w:rFonts w:ascii="Times New Roman" w:eastAsia="Calibri" w:hAnsi="Times New Roman" w:cs="Times New Roman"/>
          <w:sz w:val="12"/>
          <w:szCs w:val="12"/>
        </w:rPr>
        <w:t>об отказе в приеме документов, необходимых для предоставления услуги</w:t>
      </w:r>
    </w:p>
    <w:p w:rsidR="00EE369B" w:rsidRPr="00EE369B" w:rsidRDefault="00EE369B" w:rsidP="00EE369B">
      <w:pPr>
        <w:tabs>
          <w:tab w:val="left" w:pos="284"/>
        </w:tabs>
        <w:spacing w:after="0" w:line="240" w:lineRule="auto"/>
        <w:jc w:val="both"/>
        <w:rPr>
          <w:rFonts w:ascii="Times New Roman" w:eastAsia="Calibri" w:hAnsi="Times New Roman" w:cs="Times New Roman"/>
          <w:sz w:val="12"/>
          <w:szCs w:val="12"/>
        </w:rPr>
      </w:pP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Рассмотрев Ваше заявление от «___»_______20____г. №________ и прилагаемые к нему документы, Администрация  городского поселения Суходол муниципального района Сергиевский Самарской области принято решение об отказе в приеме документов, необходимых для предоставления услуги, по следующим основаниям:____________________________________________________________________.</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Разъяснение причин отказа:____________________________________________________________________.</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Дополнительная информация:____________________________________________________________________.</w:t>
      </w:r>
    </w:p>
    <w:p w:rsidR="00EE369B" w:rsidRPr="00EE369B" w:rsidRDefault="00EE369B" w:rsidP="00EE369B">
      <w:pPr>
        <w:tabs>
          <w:tab w:val="left" w:pos="284"/>
        </w:tabs>
        <w:spacing w:after="0" w:line="240" w:lineRule="auto"/>
        <w:ind w:firstLine="284"/>
        <w:jc w:val="center"/>
        <w:rPr>
          <w:rFonts w:ascii="Times New Roman" w:eastAsia="Calibri" w:hAnsi="Times New Roman" w:cs="Times New Roman"/>
          <w:i/>
          <w:sz w:val="12"/>
          <w:szCs w:val="12"/>
        </w:rPr>
      </w:pPr>
      <w:r w:rsidRPr="00EE369B">
        <w:rPr>
          <w:rFonts w:ascii="Times New Roman" w:eastAsia="Calibri" w:hAnsi="Times New Roman" w:cs="Times New Roman"/>
          <w:i/>
          <w:sz w:val="12"/>
          <w:szCs w:val="12"/>
        </w:rPr>
        <w:t>(указывается информация, необходимая для устранения причин отказа в прием документов, необходимых для предоставления услуги, а также иная дополнительная информация при наличии).</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Вы вправе повторно обратиться в Уполномоченный орган с заявлением о представлении услуги после устранения указанных нарушений.</w:t>
      </w:r>
    </w:p>
    <w:p w:rsidR="00EE369B" w:rsidRPr="00EE369B" w:rsidRDefault="00EE369B" w:rsidP="00EE369B">
      <w:pPr>
        <w:tabs>
          <w:tab w:val="left" w:pos="284"/>
        </w:tabs>
        <w:spacing w:after="0" w:line="240" w:lineRule="auto"/>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Данный отказ может быть обжалован в досудебном порядке путем направления жалобы в Уполномоченный орган, а также в судебном порядке.</w:t>
      </w:r>
    </w:p>
    <w:p w:rsidR="00EE369B" w:rsidRPr="00EE369B" w:rsidRDefault="00EE369B" w:rsidP="00EE369B">
      <w:pPr>
        <w:tabs>
          <w:tab w:val="left" w:pos="284"/>
        </w:tabs>
        <w:spacing w:after="0" w:line="240" w:lineRule="auto"/>
        <w:jc w:val="both"/>
        <w:rPr>
          <w:rFonts w:ascii="Times New Roman" w:eastAsia="Calibri" w:hAnsi="Times New Roman" w:cs="Times New Roman"/>
          <w:sz w:val="12"/>
          <w:szCs w:val="12"/>
        </w:rPr>
      </w:pPr>
    </w:p>
    <w:p w:rsidR="00EE369B" w:rsidRPr="00EE369B" w:rsidRDefault="00EE369B" w:rsidP="00EE369B">
      <w:pPr>
        <w:tabs>
          <w:tab w:val="left" w:pos="284"/>
        </w:tabs>
        <w:spacing w:after="0" w:line="240" w:lineRule="auto"/>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С уважением,</w:t>
      </w:r>
    </w:p>
    <w:p w:rsidR="00EE369B" w:rsidRDefault="00EE369B" w:rsidP="00EE369B">
      <w:pPr>
        <w:tabs>
          <w:tab w:val="left" w:pos="284"/>
        </w:tabs>
        <w:spacing w:after="0" w:line="240" w:lineRule="auto"/>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EE369B">
        <w:rPr>
          <w:rFonts w:ascii="Times New Roman" w:eastAsia="Calibri" w:hAnsi="Times New Roman" w:cs="Times New Roman"/>
          <w:sz w:val="12"/>
          <w:szCs w:val="12"/>
        </w:rPr>
        <w:t xml:space="preserve">городского поселения Суходол </w:t>
      </w:r>
    </w:p>
    <w:p w:rsidR="00EE369B" w:rsidRPr="00EE369B" w:rsidRDefault="00EE369B" w:rsidP="00EE369B">
      <w:pPr>
        <w:tabs>
          <w:tab w:val="left" w:pos="284"/>
        </w:tabs>
        <w:spacing w:after="0" w:line="240" w:lineRule="auto"/>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муниципального района Сергиевский     ___________________________________</w:t>
      </w:r>
    </w:p>
    <w:p w:rsidR="00EE369B" w:rsidRPr="00EE369B" w:rsidRDefault="00EE369B" w:rsidP="00EE369B">
      <w:pPr>
        <w:tabs>
          <w:tab w:val="left" w:pos="284"/>
        </w:tabs>
        <w:spacing w:after="0" w:line="240" w:lineRule="auto"/>
        <w:jc w:val="both"/>
        <w:rPr>
          <w:rFonts w:ascii="Times New Roman" w:eastAsia="Calibri" w:hAnsi="Times New Roman" w:cs="Times New Roman"/>
          <w:i/>
          <w:sz w:val="12"/>
          <w:szCs w:val="12"/>
        </w:rPr>
      </w:pPr>
      <w:r w:rsidRPr="00EE369B">
        <w:rPr>
          <w:rFonts w:ascii="Times New Roman" w:eastAsia="Calibri" w:hAnsi="Times New Roman" w:cs="Times New Roman"/>
          <w:i/>
          <w:sz w:val="12"/>
          <w:szCs w:val="12"/>
        </w:rPr>
        <w:t xml:space="preserve">                                                                             подпись                 фамилия, инициалы</w:t>
      </w:r>
    </w:p>
    <w:p w:rsidR="00EE369B" w:rsidRPr="00CC7E1D" w:rsidRDefault="00EE369B" w:rsidP="00EE369B">
      <w:pPr>
        <w:tabs>
          <w:tab w:val="left" w:pos="284"/>
        </w:tabs>
        <w:spacing w:after="0" w:line="240" w:lineRule="auto"/>
        <w:jc w:val="right"/>
        <w:rPr>
          <w:rFonts w:ascii="Times New Roman" w:eastAsia="Calibri" w:hAnsi="Times New Roman" w:cs="Times New Roman"/>
          <w:i/>
          <w:sz w:val="12"/>
          <w:szCs w:val="12"/>
        </w:rPr>
      </w:pPr>
      <w:r w:rsidRPr="00EE369B">
        <w:rPr>
          <w:rFonts w:ascii="Times New Roman" w:eastAsia="Calibri" w:hAnsi="Times New Roman" w:cs="Times New Roman"/>
          <w:b/>
          <w:sz w:val="12"/>
          <w:szCs w:val="12"/>
        </w:rPr>
        <w:t xml:space="preserve"> </w:t>
      </w:r>
      <w:r>
        <w:rPr>
          <w:rFonts w:ascii="Times New Roman" w:eastAsia="Calibri" w:hAnsi="Times New Roman" w:cs="Times New Roman"/>
          <w:i/>
          <w:sz w:val="12"/>
          <w:szCs w:val="12"/>
        </w:rPr>
        <w:t>Приложение №6</w:t>
      </w:r>
    </w:p>
    <w:p w:rsidR="00EE369B" w:rsidRPr="00CC7E1D" w:rsidRDefault="00EE369B" w:rsidP="00EE369B">
      <w:pPr>
        <w:tabs>
          <w:tab w:val="left" w:pos="284"/>
        </w:tabs>
        <w:spacing w:after="0" w:line="240" w:lineRule="auto"/>
        <w:jc w:val="right"/>
        <w:rPr>
          <w:rFonts w:ascii="Times New Roman" w:eastAsia="Calibri" w:hAnsi="Times New Roman" w:cs="Times New Roman"/>
          <w:i/>
          <w:sz w:val="12"/>
          <w:szCs w:val="12"/>
        </w:rPr>
      </w:pPr>
      <w:r w:rsidRPr="00CC7E1D">
        <w:rPr>
          <w:rFonts w:ascii="Times New Roman" w:eastAsia="Calibri" w:hAnsi="Times New Roman" w:cs="Times New Roman"/>
          <w:i/>
          <w:sz w:val="12"/>
          <w:szCs w:val="12"/>
        </w:rPr>
        <w:t>к Административному регламенту предоставления</w:t>
      </w:r>
    </w:p>
    <w:p w:rsidR="00EE369B" w:rsidRDefault="00EE369B" w:rsidP="00EE369B">
      <w:pPr>
        <w:tabs>
          <w:tab w:val="left" w:pos="284"/>
        </w:tabs>
        <w:spacing w:after="0" w:line="240" w:lineRule="auto"/>
        <w:jc w:val="right"/>
        <w:rPr>
          <w:rFonts w:ascii="Times New Roman" w:eastAsia="Calibri" w:hAnsi="Times New Roman" w:cs="Times New Roman"/>
          <w:i/>
          <w:sz w:val="12"/>
          <w:szCs w:val="12"/>
        </w:rPr>
      </w:pPr>
      <w:r w:rsidRPr="00CC7E1D">
        <w:rPr>
          <w:rFonts w:ascii="Times New Roman" w:eastAsia="Calibri" w:hAnsi="Times New Roman" w:cs="Times New Roman"/>
          <w:i/>
          <w:sz w:val="12"/>
          <w:szCs w:val="12"/>
        </w:rPr>
        <w:t>муниципальной услуги</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80"/>
        <w:gridCol w:w="1923"/>
        <w:gridCol w:w="3110"/>
      </w:tblGrid>
      <w:tr w:rsidR="000316D1" w:rsidTr="000316D1">
        <w:tc>
          <w:tcPr>
            <w:tcW w:w="2480" w:type="dxa"/>
          </w:tcPr>
          <w:p w:rsidR="000316D1" w:rsidRDefault="000316D1" w:rsidP="000316D1">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6206326E" wp14:editId="22C99A2D">
                  <wp:extent cx="176530" cy="20129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201295"/>
                          </a:xfrm>
                          <a:prstGeom prst="rect">
                            <a:avLst/>
                          </a:prstGeom>
                          <a:noFill/>
                        </pic:spPr>
                      </pic:pic>
                    </a:graphicData>
                  </a:graphic>
                </wp:inline>
              </w:drawing>
            </w:r>
          </w:p>
          <w:p w:rsidR="000316D1" w:rsidRPr="00BB7E47" w:rsidRDefault="000316D1" w:rsidP="000316D1">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Администрация</w:t>
            </w:r>
          </w:p>
          <w:p w:rsidR="000316D1" w:rsidRPr="00BB7E47" w:rsidRDefault="000316D1" w:rsidP="000316D1">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 xml:space="preserve"> городского поселения Суходол муниципального района Сергиевский                 Самарской области</w:t>
            </w:r>
          </w:p>
          <w:p w:rsidR="000316D1" w:rsidRPr="00BB7E47" w:rsidRDefault="000316D1" w:rsidP="000316D1">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446552, пгт. Суходол,</w:t>
            </w:r>
          </w:p>
          <w:p w:rsidR="000316D1" w:rsidRPr="00BB7E47" w:rsidRDefault="000316D1" w:rsidP="000316D1">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 ул. Советская, 11</w:t>
            </w:r>
          </w:p>
          <w:p w:rsidR="000316D1" w:rsidRDefault="000316D1" w:rsidP="000316D1">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тел.: 2-70-13, факс 2-70-60 </w:t>
            </w:r>
          </w:p>
          <w:p w:rsidR="000316D1" w:rsidRPr="00BB7E47" w:rsidRDefault="000316D1" w:rsidP="000316D1">
            <w:pPr>
              <w:tabs>
                <w:tab w:val="left" w:pos="284"/>
                <w:tab w:val="left" w:pos="3828"/>
              </w:tabs>
              <w:jc w:val="center"/>
              <w:rPr>
                <w:rFonts w:ascii="Times New Roman" w:eastAsia="Calibri" w:hAnsi="Times New Roman" w:cs="Times New Roman"/>
                <w:sz w:val="12"/>
                <w:szCs w:val="12"/>
              </w:rPr>
            </w:pPr>
            <w:r w:rsidRPr="004025DC">
              <w:rPr>
                <w:rFonts w:ascii="Times New Roman" w:eastAsia="Calibri" w:hAnsi="Times New Roman" w:cs="Times New Roman"/>
                <w:sz w:val="12"/>
                <w:szCs w:val="12"/>
              </w:rPr>
              <w:t>suhodolskayadm@yandex.ru</w:t>
            </w:r>
          </w:p>
          <w:p w:rsidR="000316D1" w:rsidRPr="00BB7E47" w:rsidRDefault="000316D1" w:rsidP="000316D1">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«_____» _______20____ г. № _____</w:t>
            </w:r>
          </w:p>
          <w:p w:rsidR="000316D1" w:rsidRPr="00BB7E47" w:rsidRDefault="000316D1" w:rsidP="000316D1">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sz w:val="12"/>
                <w:szCs w:val="12"/>
              </w:rPr>
              <w:t>на № от г.</w:t>
            </w:r>
          </w:p>
          <w:p w:rsidR="000316D1" w:rsidRDefault="000316D1" w:rsidP="000316D1">
            <w:pPr>
              <w:tabs>
                <w:tab w:val="left" w:pos="284"/>
                <w:tab w:val="left" w:pos="3828"/>
              </w:tabs>
              <w:jc w:val="center"/>
              <w:rPr>
                <w:rFonts w:ascii="Times New Roman" w:eastAsia="Calibri" w:hAnsi="Times New Roman" w:cs="Times New Roman"/>
                <w:sz w:val="12"/>
                <w:szCs w:val="12"/>
              </w:rPr>
            </w:pPr>
          </w:p>
        </w:tc>
        <w:tc>
          <w:tcPr>
            <w:tcW w:w="1923" w:type="dxa"/>
          </w:tcPr>
          <w:p w:rsidR="000316D1" w:rsidRDefault="000316D1" w:rsidP="000316D1">
            <w:pPr>
              <w:tabs>
                <w:tab w:val="left" w:pos="284"/>
                <w:tab w:val="left" w:pos="3828"/>
              </w:tabs>
              <w:jc w:val="both"/>
              <w:rPr>
                <w:rFonts w:ascii="Times New Roman" w:eastAsia="Calibri" w:hAnsi="Times New Roman" w:cs="Times New Roman"/>
                <w:sz w:val="12"/>
                <w:szCs w:val="12"/>
              </w:rPr>
            </w:pPr>
          </w:p>
        </w:tc>
        <w:tc>
          <w:tcPr>
            <w:tcW w:w="3110" w:type="dxa"/>
          </w:tcPr>
          <w:p w:rsidR="000316D1" w:rsidRDefault="000316D1" w:rsidP="000316D1">
            <w:pPr>
              <w:tabs>
                <w:tab w:val="left" w:pos="284"/>
                <w:tab w:val="left" w:pos="3828"/>
              </w:tabs>
              <w:jc w:val="center"/>
              <w:rPr>
                <w:rFonts w:ascii="Times New Roman" w:eastAsia="Calibri" w:hAnsi="Times New Roman" w:cs="Times New Roman"/>
                <w:b/>
                <w:bCs/>
                <w:sz w:val="12"/>
                <w:szCs w:val="12"/>
              </w:rPr>
            </w:pPr>
          </w:p>
          <w:p w:rsidR="000316D1" w:rsidRDefault="000316D1" w:rsidP="000316D1">
            <w:pPr>
              <w:tabs>
                <w:tab w:val="left" w:pos="284"/>
                <w:tab w:val="left" w:pos="3828"/>
              </w:tabs>
              <w:jc w:val="center"/>
              <w:rPr>
                <w:rFonts w:ascii="Times New Roman" w:eastAsia="Calibri" w:hAnsi="Times New Roman" w:cs="Times New Roman"/>
                <w:b/>
                <w:bCs/>
                <w:sz w:val="12"/>
                <w:szCs w:val="12"/>
              </w:rPr>
            </w:pPr>
          </w:p>
          <w:p w:rsidR="000316D1" w:rsidRPr="00B91A61" w:rsidRDefault="000316D1" w:rsidP="000316D1">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Кому____________________________</w:t>
            </w:r>
          </w:p>
          <w:p w:rsidR="000316D1" w:rsidRPr="00B91A61" w:rsidRDefault="000316D1" w:rsidP="000316D1">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_________________________________</w:t>
            </w:r>
          </w:p>
          <w:p w:rsidR="000316D1" w:rsidRPr="00B91A61" w:rsidRDefault="000316D1" w:rsidP="000316D1">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0316D1" w:rsidRPr="00B91A61" w:rsidRDefault="000316D1" w:rsidP="000316D1">
            <w:pPr>
              <w:tabs>
                <w:tab w:val="left" w:pos="284"/>
                <w:tab w:val="left" w:pos="3828"/>
              </w:tabs>
              <w:jc w:val="center"/>
              <w:rPr>
                <w:rFonts w:ascii="Times New Roman" w:eastAsia="Calibri" w:hAnsi="Times New Roman" w:cs="Times New Roman"/>
                <w:sz w:val="12"/>
                <w:szCs w:val="12"/>
              </w:rPr>
            </w:pPr>
          </w:p>
          <w:p w:rsidR="000316D1" w:rsidRPr="00B91A61" w:rsidRDefault="000316D1" w:rsidP="000316D1">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Адрес____________________________</w:t>
            </w:r>
          </w:p>
          <w:p w:rsidR="000316D1" w:rsidRPr="00B91A61" w:rsidRDefault="000316D1" w:rsidP="000316D1">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0316D1" w:rsidRPr="00B91A61" w:rsidRDefault="000316D1" w:rsidP="000316D1">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0316D1" w:rsidRDefault="000316D1" w:rsidP="000316D1">
            <w:pPr>
              <w:tabs>
                <w:tab w:val="left" w:pos="284"/>
                <w:tab w:val="left" w:pos="3828"/>
              </w:tabs>
              <w:jc w:val="center"/>
              <w:rPr>
                <w:rFonts w:ascii="Times New Roman" w:eastAsia="Calibri" w:hAnsi="Times New Roman" w:cs="Times New Roman"/>
                <w:sz w:val="12"/>
                <w:szCs w:val="12"/>
              </w:rPr>
            </w:pPr>
          </w:p>
        </w:tc>
      </w:tr>
    </w:tbl>
    <w:p w:rsidR="00EE369B" w:rsidRPr="00EE369B" w:rsidRDefault="00EE369B" w:rsidP="00EE369B">
      <w:pPr>
        <w:tabs>
          <w:tab w:val="left" w:pos="284"/>
        </w:tabs>
        <w:spacing w:after="0" w:line="240" w:lineRule="auto"/>
        <w:jc w:val="center"/>
        <w:rPr>
          <w:rFonts w:ascii="Times New Roman" w:eastAsia="Calibri" w:hAnsi="Times New Roman" w:cs="Times New Roman"/>
          <w:sz w:val="12"/>
          <w:szCs w:val="12"/>
        </w:rPr>
      </w:pPr>
      <w:r w:rsidRPr="00EE369B">
        <w:rPr>
          <w:rFonts w:ascii="Times New Roman" w:eastAsia="Calibri" w:hAnsi="Times New Roman" w:cs="Times New Roman"/>
          <w:sz w:val="12"/>
          <w:szCs w:val="12"/>
        </w:rPr>
        <w:t>Уведомление о возврате заявления о предоставлении муниципальной услуги</w:t>
      </w:r>
    </w:p>
    <w:p w:rsidR="00EE369B" w:rsidRPr="00EE369B" w:rsidRDefault="00EE369B" w:rsidP="00EE369B">
      <w:pPr>
        <w:tabs>
          <w:tab w:val="left" w:pos="284"/>
        </w:tabs>
        <w:spacing w:after="0" w:line="240" w:lineRule="auto"/>
        <w:jc w:val="both"/>
        <w:rPr>
          <w:rFonts w:ascii="Times New Roman" w:eastAsia="Calibri" w:hAnsi="Times New Roman" w:cs="Times New Roman"/>
          <w:sz w:val="12"/>
          <w:szCs w:val="12"/>
        </w:rPr>
      </w:pP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i/>
          <w:sz w:val="12"/>
          <w:szCs w:val="12"/>
        </w:rPr>
      </w:pPr>
      <w:r w:rsidRPr="00EE369B">
        <w:rPr>
          <w:rFonts w:ascii="Times New Roman" w:eastAsia="Calibri" w:hAnsi="Times New Roman" w:cs="Times New Roman"/>
          <w:sz w:val="12"/>
          <w:szCs w:val="12"/>
        </w:rPr>
        <w:t>Рассмотрев заявление ___ (</w:t>
      </w:r>
      <w:r w:rsidRPr="00EE369B">
        <w:rPr>
          <w:rFonts w:ascii="Times New Roman" w:eastAsia="Calibri" w:hAnsi="Times New Roman" w:cs="Times New Roman"/>
          <w:i/>
          <w:sz w:val="12"/>
          <w:szCs w:val="12"/>
        </w:rPr>
        <w:t>наименование юридического лица либо фамилия имя и (при наличии) отчество физического лица в родительном падеже</w:t>
      </w:r>
      <w:r w:rsidRPr="00EE369B">
        <w:rPr>
          <w:rFonts w:ascii="Times New Roman" w:eastAsia="Calibri" w:hAnsi="Times New Roman" w:cs="Times New Roman"/>
          <w:sz w:val="12"/>
          <w:szCs w:val="12"/>
        </w:rPr>
        <w:t xml:space="preserve">) (вх. № _____ от _______г.) о предварительном согласовании предоставления земельного участка, Администрация городского поселения </w:t>
      </w:r>
      <w:r w:rsidRPr="00EE369B">
        <w:rPr>
          <w:rFonts w:ascii="Times New Roman" w:eastAsia="Calibri" w:hAnsi="Times New Roman" w:cs="Times New Roman"/>
          <w:sz w:val="12"/>
          <w:szCs w:val="12"/>
        </w:rPr>
        <w:lastRenderedPageBreak/>
        <w:t xml:space="preserve">Суходол муниципального района Сергиевский возвращает Вам указанное выше заявление по следующей причине: _____ </w:t>
      </w:r>
      <w:r w:rsidRPr="00EE369B">
        <w:rPr>
          <w:rFonts w:ascii="Times New Roman" w:eastAsia="Calibri" w:hAnsi="Times New Roman" w:cs="Times New Roman"/>
          <w:i/>
          <w:sz w:val="12"/>
          <w:szCs w:val="12"/>
        </w:rPr>
        <w:t>(указывается конкретная причина возврата заявления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2.8.3.1 – 2.8.3.3 пункта 2.8.3 Административного регламента).</w:t>
      </w:r>
    </w:p>
    <w:p w:rsidR="00EE369B" w:rsidRPr="00EE369B" w:rsidRDefault="00EE369B" w:rsidP="00EE369B">
      <w:pPr>
        <w:tabs>
          <w:tab w:val="left" w:pos="284"/>
        </w:tabs>
        <w:spacing w:after="0" w:line="240" w:lineRule="auto"/>
        <w:ind w:firstLine="284"/>
        <w:jc w:val="both"/>
        <w:rPr>
          <w:rFonts w:ascii="Times New Roman" w:eastAsia="Calibri" w:hAnsi="Times New Roman" w:cs="Times New Roman"/>
          <w:i/>
          <w:sz w:val="12"/>
          <w:szCs w:val="12"/>
        </w:rPr>
      </w:pPr>
      <w:r w:rsidRPr="00EE369B">
        <w:rPr>
          <w:rFonts w:ascii="Times New Roman" w:eastAsia="Calibri" w:hAnsi="Times New Roman" w:cs="Times New Roman"/>
          <w:sz w:val="12"/>
          <w:szCs w:val="12"/>
        </w:rPr>
        <w:t>Приложения: ______ (</w:t>
      </w:r>
      <w:r w:rsidRPr="00EE369B">
        <w:rPr>
          <w:rFonts w:ascii="Times New Roman" w:eastAsia="Calibri" w:hAnsi="Times New Roman" w:cs="Times New Roman"/>
          <w:i/>
          <w:sz w:val="12"/>
          <w:szCs w:val="12"/>
        </w:rPr>
        <w:t>перечисляются заявление и документы, представленные заявителем).</w:t>
      </w:r>
    </w:p>
    <w:p w:rsidR="00EE369B" w:rsidRPr="00EE369B" w:rsidRDefault="00EE369B" w:rsidP="00EE369B">
      <w:pPr>
        <w:tabs>
          <w:tab w:val="left" w:pos="284"/>
        </w:tabs>
        <w:spacing w:after="0" w:line="240" w:lineRule="auto"/>
        <w:jc w:val="both"/>
        <w:rPr>
          <w:rFonts w:ascii="Times New Roman" w:eastAsia="Calibri" w:hAnsi="Times New Roman" w:cs="Times New Roman"/>
          <w:sz w:val="12"/>
          <w:szCs w:val="12"/>
        </w:rPr>
      </w:pPr>
    </w:p>
    <w:p w:rsidR="00AA3AA2" w:rsidRDefault="00EE369B" w:rsidP="00EE369B">
      <w:pPr>
        <w:tabs>
          <w:tab w:val="left" w:pos="284"/>
        </w:tabs>
        <w:spacing w:after="0" w:line="240" w:lineRule="auto"/>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 xml:space="preserve">Глава городского поселения Суходол </w:t>
      </w:r>
    </w:p>
    <w:p w:rsidR="00EE369B" w:rsidRPr="00EE369B" w:rsidRDefault="00EE369B" w:rsidP="00EE369B">
      <w:pPr>
        <w:tabs>
          <w:tab w:val="left" w:pos="284"/>
        </w:tabs>
        <w:spacing w:after="0" w:line="240" w:lineRule="auto"/>
        <w:jc w:val="both"/>
        <w:rPr>
          <w:rFonts w:ascii="Times New Roman" w:eastAsia="Calibri" w:hAnsi="Times New Roman" w:cs="Times New Roman"/>
          <w:sz w:val="12"/>
          <w:szCs w:val="12"/>
        </w:rPr>
      </w:pPr>
      <w:r w:rsidRPr="00EE369B">
        <w:rPr>
          <w:rFonts w:ascii="Times New Roman" w:eastAsia="Calibri" w:hAnsi="Times New Roman" w:cs="Times New Roman"/>
          <w:sz w:val="12"/>
          <w:szCs w:val="12"/>
        </w:rPr>
        <w:t>муниципального района</w:t>
      </w:r>
      <w:r w:rsidR="00AA3AA2">
        <w:rPr>
          <w:rFonts w:ascii="Times New Roman" w:eastAsia="Calibri" w:hAnsi="Times New Roman" w:cs="Times New Roman"/>
          <w:sz w:val="12"/>
          <w:szCs w:val="12"/>
        </w:rPr>
        <w:t xml:space="preserve"> </w:t>
      </w:r>
      <w:r w:rsidRPr="00EE369B">
        <w:rPr>
          <w:rFonts w:ascii="Times New Roman" w:eastAsia="Calibri" w:hAnsi="Times New Roman" w:cs="Times New Roman"/>
          <w:sz w:val="12"/>
          <w:szCs w:val="12"/>
        </w:rPr>
        <w:t>Сергиевский                                 _________________      ________________</w:t>
      </w:r>
    </w:p>
    <w:p w:rsidR="00EE369B" w:rsidRPr="00EE369B" w:rsidRDefault="00EE369B" w:rsidP="00EE369B">
      <w:pPr>
        <w:tabs>
          <w:tab w:val="left" w:pos="284"/>
        </w:tabs>
        <w:spacing w:after="0" w:line="240" w:lineRule="auto"/>
        <w:jc w:val="both"/>
        <w:rPr>
          <w:rFonts w:ascii="Times New Roman" w:eastAsia="Calibri" w:hAnsi="Times New Roman" w:cs="Times New Roman"/>
          <w:sz w:val="12"/>
          <w:szCs w:val="12"/>
        </w:rPr>
      </w:pPr>
      <w:r w:rsidRPr="00EE369B">
        <w:rPr>
          <w:rFonts w:ascii="Times New Roman" w:eastAsia="Calibri" w:hAnsi="Times New Roman" w:cs="Times New Roman"/>
          <w:i/>
          <w:sz w:val="12"/>
          <w:szCs w:val="12"/>
        </w:rPr>
        <w:t xml:space="preserve">                                                                      </w:t>
      </w:r>
      <w:r w:rsidR="00AA3AA2">
        <w:rPr>
          <w:rFonts w:ascii="Times New Roman" w:eastAsia="Calibri" w:hAnsi="Times New Roman" w:cs="Times New Roman"/>
          <w:i/>
          <w:sz w:val="12"/>
          <w:szCs w:val="12"/>
        </w:rPr>
        <w:t xml:space="preserve">                                 </w:t>
      </w:r>
      <w:r w:rsidRPr="00EE369B">
        <w:rPr>
          <w:rFonts w:ascii="Times New Roman" w:eastAsia="Calibri" w:hAnsi="Times New Roman" w:cs="Times New Roman"/>
          <w:i/>
          <w:sz w:val="12"/>
          <w:szCs w:val="12"/>
        </w:rPr>
        <w:t xml:space="preserve">    подпись                фамилия, инициалы     </w:t>
      </w:r>
    </w:p>
    <w:p w:rsidR="00AA3AA2" w:rsidRPr="00CC7E1D" w:rsidRDefault="00AA3AA2" w:rsidP="00AA3AA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AA3AA2" w:rsidRPr="00CC7E1D" w:rsidRDefault="00AA3AA2" w:rsidP="00AA3AA2">
      <w:pPr>
        <w:tabs>
          <w:tab w:val="left" w:pos="284"/>
        </w:tabs>
        <w:spacing w:after="0" w:line="240" w:lineRule="auto"/>
        <w:jc w:val="right"/>
        <w:rPr>
          <w:rFonts w:ascii="Times New Roman" w:eastAsia="Calibri" w:hAnsi="Times New Roman" w:cs="Times New Roman"/>
          <w:i/>
          <w:sz w:val="12"/>
          <w:szCs w:val="12"/>
        </w:rPr>
      </w:pPr>
      <w:r w:rsidRPr="00CC7E1D">
        <w:rPr>
          <w:rFonts w:ascii="Times New Roman" w:eastAsia="Calibri" w:hAnsi="Times New Roman" w:cs="Times New Roman"/>
          <w:i/>
          <w:sz w:val="12"/>
          <w:szCs w:val="12"/>
        </w:rPr>
        <w:t>к Административному регламенту предоставления</w:t>
      </w:r>
    </w:p>
    <w:p w:rsidR="00AA3AA2" w:rsidRDefault="00AA3AA2" w:rsidP="00AA3AA2">
      <w:pPr>
        <w:tabs>
          <w:tab w:val="left" w:pos="284"/>
        </w:tabs>
        <w:spacing w:after="0" w:line="240" w:lineRule="auto"/>
        <w:jc w:val="right"/>
        <w:rPr>
          <w:rFonts w:ascii="Times New Roman" w:eastAsia="Calibri" w:hAnsi="Times New Roman" w:cs="Times New Roman"/>
          <w:i/>
          <w:sz w:val="12"/>
          <w:szCs w:val="12"/>
        </w:rPr>
      </w:pPr>
      <w:r w:rsidRPr="00CC7E1D">
        <w:rPr>
          <w:rFonts w:ascii="Times New Roman" w:eastAsia="Calibri" w:hAnsi="Times New Roman" w:cs="Times New Roman"/>
          <w:i/>
          <w:sz w:val="12"/>
          <w:szCs w:val="12"/>
        </w:rPr>
        <w:t>муниципальной услуги</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jc w:val="center"/>
        <w:rPr>
          <w:rFonts w:ascii="Times New Roman" w:eastAsia="Calibri" w:hAnsi="Times New Roman" w:cs="Times New Roman"/>
          <w:sz w:val="12"/>
          <w:szCs w:val="12"/>
        </w:rPr>
      </w:pPr>
      <w:r w:rsidRPr="00AA3AA2">
        <w:rPr>
          <w:rFonts w:ascii="Times New Roman" w:eastAsia="Calibri" w:hAnsi="Times New Roman" w:cs="Times New Roman"/>
          <w:sz w:val="12"/>
          <w:szCs w:val="12"/>
        </w:rPr>
        <w:t>Уведомление о приостановлении</w:t>
      </w:r>
    </w:p>
    <w:p w:rsidR="00AA3AA2" w:rsidRPr="00AA3AA2" w:rsidRDefault="00AA3AA2" w:rsidP="00AA3AA2">
      <w:pPr>
        <w:tabs>
          <w:tab w:val="left" w:pos="284"/>
        </w:tabs>
        <w:spacing w:after="0" w:line="240" w:lineRule="auto"/>
        <w:jc w:val="center"/>
        <w:rPr>
          <w:rFonts w:ascii="Times New Roman" w:eastAsia="Calibri" w:hAnsi="Times New Roman" w:cs="Times New Roman"/>
          <w:sz w:val="12"/>
          <w:szCs w:val="12"/>
        </w:rPr>
      </w:pPr>
      <w:r w:rsidRPr="00AA3AA2">
        <w:rPr>
          <w:rFonts w:ascii="Times New Roman" w:eastAsia="Calibri" w:hAnsi="Times New Roman" w:cs="Times New Roman"/>
          <w:sz w:val="12"/>
          <w:szCs w:val="12"/>
        </w:rPr>
        <w:t>предоставления муниципальной услуги</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80"/>
        <w:gridCol w:w="1923"/>
        <w:gridCol w:w="3110"/>
      </w:tblGrid>
      <w:tr w:rsidR="00AA3AA2" w:rsidTr="00AA3AA2">
        <w:tc>
          <w:tcPr>
            <w:tcW w:w="2480" w:type="dxa"/>
          </w:tcPr>
          <w:p w:rsidR="00AA3AA2" w:rsidRDefault="00AA3AA2" w:rsidP="00AA3AA2">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678C4A82" wp14:editId="0C133DE3">
                  <wp:extent cx="176530" cy="20129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201295"/>
                          </a:xfrm>
                          <a:prstGeom prst="rect">
                            <a:avLst/>
                          </a:prstGeom>
                          <a:noFill/>
                        </pic:spPr>
                      </pic:pic>
                    </a:graphicData>
                  </a:graphic>
                </wp:inline>
              </w:drawing>
            </w:r>
          </w:p>
          <w:p w:rsidR="00AA3AA2" w:rsidRPr="00BB7E47" w:rsidRDefault="00AA3AA2" w:rsidP="00AA3AA2">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Администрация</w:t>
            </w:r>
          </w:p>
          <w:p w:rsidR="00AA3AA2" w:rsidRPr="00BB7E47" w:rsidRDefault="00AA3AA2" w:rsidP="00AA3AA2">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 xml:space="preserve"> городского поселения Суходол муниципального района Сергиевский                 Самарской области</w:t>
            </w:r>
          </w:p>
          <w:p w:rsidR="00AA3AA2" w:rsidRPr="00BB7E47" w:rsidRDefault="00AA3AA2" w:rsidP="00AA3AA2">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446552, пгт. Суходол,</w:t>
            </w:r>
          </w:p>
          <w:p w:rsidR="00AA3AA2" w:rsidRPr="00BB7E47" w:rsidRDefault="00AA3AA2" w:rsidP="00AA3AA2">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 ул. Советская, 11</w:t>
            </w:r>
          </w:p>
          <w:p w:rsidR="00AA3AA2" w:rsidRDefault="00AA3AA2" w:rsidP="00AA3AA2">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тел.: 2-70-13, </w:t>
            </w:r>
            <w:r w:rsidRPr="004025DC">
              <w:rPr>
                <w:rFonts w:ascii="Times New Roman" w:eastAsia="Calibri" w:hAnsi="Times New Roman" w:cs="Times New Roman"/>
                <w:sz w:val="12"/>
                <w:szCs w:val="12"/>
              </w:rPr>
              <w:t>2-70-15,2-70-88</w:t>
            </w:r>
          </w:p>
          <w:p w:rsidR="00AA3AA2" w:rsidRDefault="00AA3AA2" w:rsidP="00AA3AA2">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факс 2-70-60 </w:t>
            </w:r>
          </w:p>
          <w:p w:rsidR="00AA3AA2" w:rsidRPr="00BB7E47" w:rsidRDefault="00AA3AA2" w:rsidP="00AA3AA2">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 «_____» _______20____ г. № _____</w:t>
            </w:r>
          </w:p>
          <w:p w:rsidR="00AA3AA2" w:rsidRPr="00BB7E47" w:rsidRDefault="00AA3AA2" w:rsidP="00AA3AA2">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sz w:val="12"/>
                <w:szCs w:val="12"/>
              </w:rPr>
              <w:t>на № от г.</w:t>
            </w:r>
          </w:p>
          <w:p w:rsidR="00AA3AA2" w:rsidRDefault="00AA3AA2" w:rsidP="00AA3AA2">
            <w:pPr>
              <w:tabs>
                <w:tab w:val="left" w:pos="284"/>
                <w:tab w:val="left" w:pos="3828"/>
              </w:tabs>
              <w:jc w:val="center"/>
              <w:rPr>
                <w:rFonts w:ascii="Times New Roman" w:eastAsia="Calibri" w:hAnsi="Times New Roman" w:cs="Times New Roman"/>
                <w:sz w:val="12"/>
                <w:szCs w:val="12"/>
              </w:rPr>
            </w:pPr>
          </w:p>
        </w:tc>
        <w:tc>
          <w:tcPr>
            <w:tcW w:w="1923" w:type="dxa"/>
          </w:tcPr>
          <w:p w:rsidR="00AA3AA2" w:rsidRDefault="00AA3AA2" w:rsidP="00AA3AA2">
            <w:pPr>
              <w:tabs>
                <w:tab w:val="left" w:pos="284"/>
                <w:tab w:val="left" w:pos="3828"/>
              </w:tabs>
              <w:jc w:val="both"/>
              <w:rPr>
                <w:rFonts w:ascii="Times New Roman" w:eastAsia="Calibri" w:hAnsi="Times New Roman" w:cs="Times New Roman"/>
                <w:sz w:val="12"/>
                <w:szCs w:val="12"/>
              </w:rPr>
            </w:pPr>
          </w:p>
        </w:tc>
        <w:tc>
          <w:tcPr>
            <w:tcW w:w="3110" w:type="dxa"/>
          </w:tcPr>
          <w:p w:rsidR="00AA3AA2" w:rsidRDefault="00AA3AA2" w:rsidP="00AA3AA2">
            <w:pPr>
              <w:tabs>
                <w:tab w:val="left" w:pos="284"/>
                <w:tab w:val="left" w:pos="3828"/>
              </w:tabs>
              <w:jc w:val="center"/>
              <w:rPr>
                <w:rFonts w:ascii="Times New Roman" w:eastAsia="Calibri" w:hAnsi="Times New Roman" w:cs="Times New Roman"/>
                <w:b/>
                <w:bCs/>
                <w:sz w:val="12"/>
                <w:szCs w:val="12"/>
              </w:rPr>
            </w:pPr>
          </w:p>
          <w:p w:rsidR="00AA3AA2" w:rsidRDefault="00AA3AA2" w:rsidP="00AA3AA2">
            <w:pPr>
              <w:tabs>
                <w:tab w:val="left" w:pos="284"/>
                <w:tab w:val="left" w:pos="3828"/>
              </w:tabs>
              <w:jc w:val="center"/>
              <w:rPr>
                <w:rFonts w:ascii="Times New Roman" w:eastAsia="Calibri" w:hAnsi="Times New Roman" w:cs="Times New Roman"/>
                <w:b/>
                <w:bCs/>
                <w:sz w:val="12"/>
                <w:szCs w:val="12"/>
              </w:rPr>
            </w:pPr>
          </w:p>
          <w:p w:rsidR="00AA3AA2" w:rsidRPr="00B91A61" w:rsidRDefault="00AA3AA2" w:rsidP="00AA3AA2">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Кому____________________________</w:t>
            </w:r>
          </w:p>
          <w:p w:rsidR="00AA3AA2" w:rsidRPr="00B91A61" w:rsidRDefault="00AA3AA2" w:rsidP="00AA3AA2">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_________________________________</w:t>
            </w:r>
          </w:p>
          <w:p w:rsidR="00AA3AA2" w:rsidRPr="00B91A61" w:rsidRDefault="00AA3AA2" w:rsidP="00AA3AA2">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AA3AA2" w:rsidRPr="00B91A61" w:rsidRDefault="00AA3AA2" w:rsidP="00AA3AA2">
            <w:pPr>
              <w:tabs>
                <w:tab w:val="left" w:pos="284"/>
                <w:tab w:val="left" w:pos="3828"/>
              </w:tabs>
              <w:jc w:val="center"/>
              <w:rPr>
                <w:rFonts w:ascii="Times New Roman" w:eastAsia="Calibri" w:hAnsi="Times New Roman" w:cs="Times New Roman"/>
                <w:sz w:val="12"/>
                <w:szCs w:val="12"/>
              </w:rPr>
            </w:pPr>
          </w:p>
          <w:p w:rsidR="00AA3AA2" w:rsidRPr="00B91A61" w:rsidRDefault="00AA3AA2" w:rsidP="00AA3AA2">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Адрес____________________________</w:t>
            </w:r>
          </w:p>
          <w:p w:rsidR="00AA3AA2" w:rsidRPr="00B91A61" w:rsidRDefault="00AA3AA2" w:rsidP="00AA3AA2">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AA3AA2" w:rsidRPr="00B91A61" w:rsidRDefault="00AA3AA2" w:rsidP="00AA3AA2">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AA3AA2" w:rsidRDefault="00AA3AA2" w:rsidP="00AA3AA2">
            <w:pPr>
              <w:tabs>
                <w:tab w:val="left" w:pos="284"/>
                <w:tab w:val="left" w:pos="3828"/>
              </w:tabs>
              <w:jc w:val="center"/>
              <w:rPr>
                <w:rFonts w:ascii="Times New Roman" w:eastAsia="Calibri" w:hAnsi="Times New Roman" w:cs="Times New Roman"/>
                <w:sz w:val="12"/>
                <w:szCs w:val="12"/>
              </w:rPr>
            </w:pPr>
          </w:p>
        </w:tc>
      </w:tr>
    </w:tbl>
    <w:p w:rsidR="00AA3AA2" w:rsidRPr="00AA3AA2" w:rsidRDefault="00AA3AA2" w:rsidP="00AA3AA2">
      <w:pPr>
        <w:tabs>
          <w:tab w:val="left" w:pos="284"/>
        </w:tabs>
        <w:spacing w:after="0" w:line="240" w:lineRule="auto"/>
        <w:jc w:val="center"/>
        <w:rPr>
          <w:rFonts w:ascii="Times New Roman" w:eastAsia="Calibri" w:hAnsi="Times New Roman" w:cs="Times New Roman"/>
          <w:sz w:val="12"/>
          <w:szCs w:val="12"/>
        </w:rPr>
      </w:pPr>
      <w:r w:rsidRPr="00AA3AA2">
        <w:rPr>
          <w:rFonts w:ascii="Times New Roman" w:eastAsia="Calibri" w:hAnsi="Times New Roman" w:cs="Times New Roman"/>
          <w:sz w:val="12"/>
          <w:szCs w:val="12"/>
        </w:rPr>
        <w:t>Уведомление о приостановлении предоставления муниципальной услуги</w:t>
      </w:r>
    </w:p>
    <w:p w:rsidR="00AA3AA2" w:rsidRPr="00AA3AA2" w:rsidRDefault="00AA3AA2" w:rsidP="00AA3AA2">
      <w:pPr>
        <w:tabs>
          <w:tab w:val="left" w:pos="284"/>
        </w:tabs>
        <w:spacing w:after="0" w:line="240" w:lineRule="auto"/>
        <w:jc w:val="both"/>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ind w:firstLine="284"/>
        <w:jc w:val="both"/>
        <w:rPr>
          <w:rFonts w:ascii="Times New Roman" w:eastAsia="Calibri" w:hAnsi="Times New Roman" w:cs="Times New Roman"/>
          <w:sz w:val="12"/>
          <w:szCs w:val="12"/>
        </w:rPr>
      </w:pPr>
      <w:r w:rsidRPr="00AA3AA2">
        <w:rPr>
          <w:rFonts w:ascii="Times New Roman" w:eastAsia="Calibri" w:hAnsi="Times New Roman" w:cs="Times New Roman"/>
          <w:sz w:val="12"/>
          <w:szCs w:val="12"/>
        </w:rPr>
        <w:t>На основании пункта 6 статьи 39.15 Земельного кодекса Российской Федерации рассмотрение Вашего заявления о предварительном согласовании предоставления земельного участка приостановлено.</w:t>
      </w:r>
    </w:p>
    <w:p w:rsidR="00AA3AA2" w:rsidRPr="00AA3AA2" w:rsidRDefault="00AA3AA2" w:rsidP="00AA3AA2">
      <w:pPr>
        <w:tabs>
          <w:tab w:val="left" w:pos="284"/>
        </w:tabs>
        <w:spacing w:after="0" w:line="240" w:lineRule="auto"/>
        <w:ind w:firstLine="284"/>
        <w:jc w:val="both"/>
        <w:rPr>
          <w:rFonts w:ascii="Times New Roman" w:eastAsia="Calibri" w:hAnsi="Times New Roman" w:cs="Times New Roman"/>
          <w:sz w:val="12"/>
          <w:szCs w:val="12"/>
        </w:rPr>
      </w:pPr>
      <w:r w:rsidRPr="00AA3AA2">
        <w:rPr>
          <w:rFonts w:ascii="Times New Roman" w:eastAsia="Calibri" w:hAnsi="Times New Roman" w:cs="Times New Roman"/>
          <w:sz w:val="12"/>
          <w:szCs w:val="12"/>
        </w:rPr>
        <w:t>Основанием для приостановления предоставления муниципальной услуги является нахождение на рассмотрении в Администрации городского поселения Суходол муниципального района Сергиевский представленной ранее другим лицом схемы расположения земельного участка, местоположение которого частично (полностью) совпадает с местоположением земельного участка, образование которого предусмотрено подготовленной Вами схемой расположений земельного участка.</w:t>
      </w:r>
    </w:p>
    <w:p w:rsidR="00AA3AA2" w:rsidRPr="00AA3AA2" w:rsidRDefault="00AA3AA2" w:rsidP="00AA3AA2">
      <w:pPr>
        <w:tabs>
          <w:tab w:val="left" w:pos="284"/>
        </w:tabs>
        <w:spacing w:after="0" w:line="240" w:lineRule="auto"/>
        <w:ind w:firstLine="284"/>
        <w:jc w:val="both"/>
        <w:rPr>
          <w:rFonts w:ascii="Times New Roman" w:eastAsia="Calibri" w:hAnsi="Times New Roman" w:cs="Times New Roman"/>
          <w:sz w:val="12"/>
          <w:szCs w:val="12"/>
        </w:rPr>
      </w:pPr>
      <w:r w:rsidRPr="00AA3AA2">
        <w:rPr>
          <w:rFonts w:ascii="Times New Roman" w:eastAsia="Calibri" w:hAnsi="Times New Roman" w:cs="Times New Roman"/>
          <w:sz w:val="12"/>
          <w:szCs w:val="12"/>
        </w:rPr>
        <w:t>Предоставление муниципальной услуги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w:t>
      </w:r>
    </w:p>
    <w:p w:rsidR="00AA3AA2" w:rsidRPr="00AA3AA2" w:rsidRDefault="00AA3AA2" w:rsidP="00AA3AA2">
      <w:pPr>
        <w:tabs>
          <w:tab w:val="left" w:pos="284"/>
        </w:tabs>
        <w:spacing w:after="0" w:line="240" w:lineRule="auto"/>
        <w:ind w:firstLine="284"/>
        <w:jc w:val="both"/>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jc w:val="both"/>
        <w:rPr>
          <w:rFonts w:ascii="Times New Roman" w:eastAsia="Calibri" w:hAnsi="Times New Roman" w:cs="Times New Roman"/>
          <w:sz w:val="12"/>
          <w:szCs w:val="12"/>
        </w:rPr>
      </w:pPr>
      <w:r w:rsidRPr="00AA3AA2">
        <w:rPr>
          <w:rFonts w:ascii="Times New Roman" w:eastAsia="Calibri" w:hAnsi="Times New Roman" w:cs="Times New Roman"/>
          <w:sz w:val="12"/>
          <w:szCs w:val="12"/>
        </w:rPr>
        <w:t>С уважением,</w:t>
      </w:r>
    </w:p>
    <w:p w:rsidR="00AA3AA2" w:rsidRDefault="00AA3AA2" w:rsidP="00AA3AA2">
      <w:pPr>
        <w:tabs>
          <w:tab w:val="left" w:pos="284"/>
        </w:tabs>
        <w:spacing w:after="0" w:line="240" w:lineRule="auto"/>
        <w:jc w:val="both"/>
        <w:rPr>
          <w:rFonts w:ascii="Times New Roman" w:eastAsia="Calibri" w:hAnsi="Times New Roman" w:cs="Times New Roman"/>
          <w:sz w:val="12"/>
          <w:szCs w:val="12"/>
        </w:rPr>
      </w:pPr>
      <w:r w:rsidRPr="00AA3AA2">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AA3AA2">
        <w:rPr>
          <w:rFonts w:ascii="Times New Roman" w:eastAsia="Calibri" w:hAnsi="Times New Roman" w:cs="Times New Roman"/>
          <w:sz w:val="12"/>
          <w:szCs w:val="12"/>
        </w:rPr>
        <w:t>городского поселения Суходол</w:t>
      </w:r>
    </w:p>
    <w:p w:rsidR="00AA3AA2" w:rsidRPr="00AA3AA2" w:rsidRDefault="00AA3AA2" w:rsidP="00AA3AA2">
      <w:pPr>
        <w:tabs>
          <w:tab w:val="left" w:pos="284"/>
        </w:tabs>
        <w:spacing w:after="0" w:line="240" w:lineRule="auto"/>
        <w:jc w:val="both"/>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 муниципального района Сергиевский     ___________________________________</w:t>
      </w:r>
    </w:p>
    <w:p w:rsidR="00AA3AA2" w:rsidRPr="00AA3AA2" w:rsidRDefault="00AA3AA2" w:rsidP="00AA3AA2">
      <w:pPr>
        <w:tabs>
          <w:tab w:val="left" w:pos="284"/>
        </w:tabs>
        <w:spacing w:after="0" w:line="240" w:lineRule="auto"/>
        <w:jc w:val="both"/>
        <w:rPr>
          <w:rFonts w:ascii="Times New Roman" w:eastAsia="Calibri" w:hAnsi="Times New Roman" w:cs="Times New Roman"/>
          <w:i/>
          <w:sz w:val="12"/>
          <w:szCs w:val="12"/>
        </w:rPr>
      </w:pPr>
      <w:r w:rsidRPr="00AA3AA2">
        <w:rPr>
          <w:rFonts w:ascii="Times New Roman" w:eastAsia="Calibri" w:hAnsi="Times New Roman" w:cs="Times New Roman"/>
          <w:i/>
          <w:sz w:val="12"/>
          <w:szCs w:val="12"/>
        </w:rPr>
        <w:t xml:space="preserve">                                                                                   подпись      фамилия, инициалы</w:t>
      </w:r>
    </w:p>
    <w:p w:rsidR="00AA3AA2" w:rsidRPr="00CC7E1D" w:rsidRDefault="00AA3AA2" w:rsidP="00AA3AA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AA3AA2" w:rsidRPr="00CC7E1D" w:rsidRDefault="00AA3AA2" w:rsidP="00AA3AA2">
      <w:pPr>
        <w:tabs>
          <w:tab w:val="left" w:pos="284"/>
        </w:tabs>
        <w:spacing w:after="0" w:line="240" w:lineRule="auto"/>
        <w:jc w:val="right"/>
        <w:rPr>
          <w:rFonts w:ascii="Times New Roman" w:eastAsia="Calibri" w:hAnsi="Times New Roman" w:cs="Times New Roman"/>
          <w:i/>
          <w:sz w:val="12"/>
          <w:szCs w:val="12"/>
        </w:rPr>
      </w:pPr>
      <w:r w:rsidRPr="00CC7E1D">
        <w:rPr>
          <w:rFonts w:ascii="Times New Roman" w:eastAsia="Calibri" w:hAnsi="Times New Roman" w:cs="Times New Roman"/>
          <w:i/>
          <w:sz w:val="12"/>
          <w:szCs w:val="12"/>
        </w:rPr>
        <w:t>к Административному регламенту предоставления</w:t>
      </w:r>
    </w:p>
    <w:p w:rsidR="00AA3AA2" w:rsidRDefault="00AA3AA2" w:rsidP="00AA3AA2">
      <w:pPr>
        <w:tabs>
          <w:tab w:val="left" w:pos="284"/>
        </w:tabs>
        <w:spacing w:after="0" w:line="240" w:lineRule="auto"/>
        <w:jc w:val="right"/>
        <w:rPr>
          <w:rFonts w:ascii="Times New Roman" w:eastAsia="Calibri" w:hAnsi="Times New Roman" w:cs="Times New Roman"/>
          <w:i/>
          <w:sz w:val="12"/>
          <w:szCs w:val="12"/>
        </w:rPr>
      </w:pPr>
      <w:r w:rsidRPr="00CC7E1D">
        <w:rPr>
          <w:rFonts w:ascii="Times New Roman" w:eastAsia="Calibri" w:hAnsi="Times New Roman" w:cs="Times New Roman"/>
          <w:i/>
          <w:sz w:val="12"/>
          <w:szCs w:val="12"/>
        </w:rPr>
        <w:t>муниципальной услуги</w:t>
      </w:r>
    </w:p>
    <w:p w:rsidR="00AA3AA2" w:rsidRDefault="00AA3AA2" w:rsidP="00AA3AA2">
      <w:pPr>
        <w:tabs>
          <w:tab w:val="left" w:pos="284"/>
        </w:tabs>
        <w:spacing w:after="0" w:line="240" w:lineRule="auto"/>
        <w:jc w:val="right"/>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jc w:val="right"/>
        <w:rPr>
          <w:rFonts w:ascii="Times New Roman" w:eastAsia="Calibri" w:hAnsi="Times New Roman" w:cs="Times New Roman"/>
          <w:sz w:val="12"/>
          <w:szCs w:val="12"/>
        </w:rPr>
      </w:pPr>
      <w:r w:rsidRPr="00AA3AA2">
        <w:rPr>
          <w:rFonts w:ascii="Times New Roman" w:eastAsia="Calibri" w:hAnsi="Times New Roman" w:cs="Times New Roman"/>
          <w:sz w:val="12"/>
          <w:szCs w:val="12"/>
        </w:rPr>
        <w:t>Заявление об исправлении допущенных</w:t>
      </w:r>
    </w:p>
    <w:p w:rsidR="00AA3AA2" w:rsidRPr="00AA3AA2" w:rsidRDefault="00AA3AA2" w:rsidP="00AA3AA2">
      <w:pPr>
        <w:tabs>
          <w:tab w:val="left" w:pos="284"/>
        </w:tabs>
        <w:spacing w:after="0" w:line="240" w:lineRule="auto"/>
        <w:jc w:val="right"/>
        <w:rPr>
          <w:rFonts w:ascii="Times New Roman" w:eastAsia="Calibri" w:hAnsi="Times New Roman" w:cs="Times New Roman"/>
          <w:sz w:val="12"/>
          <w:szCs w:val="12"/>
        </w:rPr>
      </w:pPr>
      <w:r w:rsidRPr="00AA3AA2">
        <w:rPr>
          <w:rFonts w:ascii="Times New Roman" w:eastAsia="Calibri" w:hAnsi="Times New Roman" w:cs="Times New Roman"/>
          <w:sz w:val="12"/>
          <w:szCs w:val="12"/>
        </w:rPr>
        <w:t>опечаток и (или) ошибок в выданных в результате</w:t>
      </w:r>
    </w:p>
    <w:p w:rsidR="00AA3AA2" w:rsidRPr="00AA3AA2" w:rsidRDefault="00AA3AA2" w:rsidP="00AA3AA2">
      <w:pPr>
        <w:tabs>
          <w:tab w:val="left" w:pos="284"/>
        </w:tabs>
        <w:spacing w:after="0" w:line="240" w:lineRule="auto"/>
        <w:jc w:val="right"/>
        <w:rPr>
          <w:rFonts w:ascii="Times New Roman" w:eastAsia="Calibri" w:hAnsi="Times New Roman" w:cs="Times New Roman"/>
          <w:sz w:val="12"/>
          <w:szCs w:val="12"/>
        </w:rPr>
      </w:pPr>
      <w:r w:rsidRPr="00AA3AA2">
        <w:rPr>
          <w:rFonts w:ascii="Times New Roman" w:eastAsia="Calibri" w:hAnsi="Times New Roman" w:cs="Times New Roman"/>
          <w:sz w:val="12"/>
          <w:szCs w:val="12"/>
        </w:rPr>
        <w:t>предоставления муниципальной услуги документах</w:t>
      </w:r>
    </w:p>
    <w:p w:rsidR="00AA3AA2" w:rsidRPr="00AA3AA2" w:rsidRDefault="00AA3AA2" w:rsidP="00AA3AA2">
      <w:pPr>
        <w:tabs>
          <w:tab w:val="left" w:pos="284"/>
        </w:tabs>
        <w:spacing w:after="0" w:line="240" w:lineRule="auto"/>
        <w:jc w:val="right"/>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jc w:val="right"/>
        <w:rPr>
          <w:rFonts w:ascii="Times New Roman" w:eastAsia="Calibri" w:hAnsi="Times New Roman" w:cs="Times New Roman"/>
          <w:sz w:val="12"/>
          <w:szCs w:val="12"/>
        </w:rPr>
      </w:pPr>
    </w:p>
    <w:p w:rsidR="00AA3AA2" w:rsidRDefault="00AA3AA2" w:rsidP="00AA3AA2">
      <w:pPr>
        <w:tabs>
          <w:tab w:val="left" w:pos="284"/>
        </w:tabs>
        <w:spacing w:after="0" w:line="240" w:lineRule="auto"/>
        <w:jc w:val="right"/>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В Администрацию городского поселения Суходол </w:t>
      </w:r>
    </w:p>
    <w:p w:rsidR="00AA3AA2" w:rsidRPr="00AA3AA2" w:rsidRDefault="00AA3AA2" w:rsidP="00AA3AA2">
      <w:pPr>
        <w:tabs>
          <w:tab w:val="left" w:pos="284"/>
        </w:tabs>
        <w:spacing w:after="0" w:line="240" w:lineRule="auto"/>
        <w:jc w:val="right"/>
        <w:rPr>
          <w:rFonts w:ascii="Times New Roman" w:eastAsia="Calibri" w:hAnsi="Times New Roman" w:cs="Times New Roman"/>
          <w:sz w:val="12"/>
          <w:szCs w:val="12"/>
        </w:rPr>
      </w:pPr>
      <w:r w:rsidRPr="00AA3AA2">
        <w:rPr>
          <w:rFonts w:ascii="Times New Roman" w:eastAsia="Calibri" w:hAnsi="Times New Roman" w:cs="Times New Roman"/>
          <w:sz w:val="12"/>
          <w:szCs w:val="12"/>
        </w:rPr>
        <w:t>муниципального района Сергиевский</w:t>
      </w:r>
    </w:p>
    <w:p w:rsidR="00AA3AA2" w:rsidRPr="00AA3AA2" w:rsidRDefault="00AA3AA2" w:rsidP="00AA3AA2">
      <w:pPr>
        <w:tabs>
          <w:tab w:val="left" w:pos="284"/>
        </w:tabs>
        <w:spacing w:after="0" w:line="240" w:lineRule="auto"/>
        <w:jc w:val="right"/>
        <w:rPr>
          <w:rFonts w:ascii="Times New Roman" w:eastAsia="Calibri" w:hAnsi="Times New Roman" w:cs="Times New Roman"/>
          <w:sz w:val="12"/>
          <w:szCs w:val="12"/>
        </w:rPr>
      </w:pPr>
      <w:r w:rsidRPr="00AA3AA2">
        <w:rPr>
          <w:rFonts w:ascii="Times New Roman" w:eastAsia="Calibri" w:hAnsi="Times New Roman" w:cs="Times New Roman"/>
          <w:sz w:val="12"/>
          <w:szCs w:val="12"/>
        </w:rPr>
        <w:t>От ______</w:t>
      </w:r>
      <w:r>
        <w:rPr>
          <w:rFonts w:ascii="Times New Roman" w:eastAsia="Calibri" w:hAnsi="Times New Roman" w:cs="Times New Roman"/>
          <w:sz w:val="12"/>
          <w:szCs w:val="12"/>
        </w:rPr>
        <w:t>_______</w:t>
      </w:r>
      <w:r w:rsidRPr="00AA3AA2">
        <w:rPr>
          <w:rFonts w:ascii="Times New Roman" w:eastAsia="Calibri" w:hAnsi="Times New Roman" w:cs="Times New Roman"/>
          <w:sz w:val="12"/>
          <w:szCs w:val="12"/>
        </w:rPr>
        <w:t>______________________________</w:t>
      </w:r>
    </w:p>
    <w:p w:rsidR="00AA3AA2" w:rsidRPr="00AA3AA2" w:rsidRDefault="00AA3AA2" w:rsidP="00AA3AA2">
      <w:pPr>
        <w:tabs>
          <w:tab w:val="left" w:pos="284"/>
        </w:tabs>
        <w:spacing w:after="0" w:line="240" w:lineRule="auto"/>
        <w:jc w:val="right"/>
        <w:rPr>
          <w:rFonts w:ascii="Times New Roman" w:eastAsia="Calibri" w:hAnsi="Times New Roman" w:cs="Times New Roman"/>
          <w:i/>
          <w:sz w:val="12"/>
          <w:szCs w:val="12"/>
        </w:rPr>
      </w:pPr>
      <w:r w:rsidRPr="00AA3AA2">
        <w:rPr>
          <w:rFonts w:ascii="Times New Roman" w:eastAsia="Calibri" w:hAnsi="Times New Roman" w:cs="Times New Roman"/>
          <w:i/>
          <w:sz w:val="12"/>
          <w:szCs w:val="12"/>
        </w:rPr>
        <w:t>Наименование,  почтовый адрес,</w:t>
      </w:r>
    </w:p>
    <w:p w:rsidR="00AA3AA2" w:rsidRPr="00AA3AA2" w:rsidRDefault="00AA3AA2" w:rsidP="00AA3AA2">
      <w:pPr>
        <w:tabs>
          <w:tab w:val="left" w:pos="284"/>
        </w:tabs>
        <w:spacing w:after="0" w:line="240" w:lineRule="auto"/>
        <w:jc w:val="right"/>
        <w:rPr>
          <w:rFonts w:ascii="Times New Roman" w:eastAsia="Calibri" w:hAnsi="Times New Roman" w:cs="Times New Roman"/>
          <w:sz w:val="12"/>
          <w:szCs w:val="12"/>
        </w:rPr>
      </w:pPr>
      <w:r w:rsidRPr="00AA3AA2">
        <w:rPr>
          <w:rFonts w:ascii="Times New Roman" w:eastAsia="Calibri" w:hAnsi="Times New Roman" w:cs="Times New Roman"/>
          <w:sz w:val="12"/>
          <w:szCs w:val="12"/>
        </w:rPr>
        <w:t>_____________________________________________</w:t>
      </w:r>
    </w:p>
    <w:p w:rsidR="00AA3AA2" w:rsidRPr="00AA3AA2" w:rsidRDefault="00AA3AA2" w:rsidP="00AA3AA2">
      <w:pPr>
        <w:tabs>
          <w:tab w:val="left" w:pos="284"/>
        </w:tabs>
        <w:spacing w:after="0" w:line="240" w:lineRule="auto"/>
        <w:jc w:val="right"/>
        <w:rPr>
          <w:rFonts w:ascii="Times New Roman" w:eastAsia="Calibri" w:hAnsi="Times New Roman" w:cs="Times New Roman"/>
          <w:sz w:val="12"/>
          <w:szCs w:val="12"/>
        </w:rPr>
      </w:pPr>
      <w:r w:rsidRPr="00AA3AA2">
        <w:rPr>
          <w:rFonts w:ascii="Times New Roman" w:eastAsia="Calibri" w:hAnsi="Times New Roman" w:cs="Times New Roman"/>
          <w:i/>
          <w:sz w:val="12"/>
          <w:szCs w:val="12"/>
        </w:rPr>
        <w:t>ИНН, ОГРН, - для юридических лиц,</w:t>
      </w:r>
    </w:p>
    <w:p w:rsidR="00AA3AA2" w:rsidRPr="00AA3AA2" w:rsidRDefault="00AA3AA2" w:rsidP="00AA3AA2">
      <w:pPr>
        <w:tabs>
          <w:tab w:val="left" w:pos="284"/>
        </w:tabs>
        <w:spacing w:after="0" w:line="240" w:lineRule="auto"/>
        <w:jc w:val="right"/>
        <w:rPr>
          <w:rFonts w:ascii="Times New Roman" w:eastAsia="Calibri" w:hAnsi="Times New Roman" w:cs="Times New Roman"/>
          <w:sz w:val="12"/>
          <w:szCs w:val="12"/>
        </w:rPr>
      </w:pPr>
      <w:r w:rsidRPr="00AA3AA2">
        <w:rPr>
          <w:rFonts w:ascii="Times New Roman" w:eastAsia="Calibri" w:hAnsi="Times New Roman" w:cs="Times New Roman"/>
          <w:i/>
          <w:sz w:val="12"/>
          <w:szCs w:val="12"/>
        </w:rPr>
        <w:t>_____________________________________________</w:t>
      </w:r>
    </w:p>
    <w:p w:rsidR="00AA3AA2" w:rsidRPr="00AA3AA2" w:rsidRDefault="00AA3AA2" w:rsidP="00AA3AA2">
      <w:pPr>
        <w:tabs>
          <w:tab w:val="left" w:pos="284"/>
        </w:tabs>
        <w:spacing w:after="0" w:line="240" w:lineRule="auto"/>
        <w:jc w:val="right"/>
        <w:rPr>
          <w:rFonts w:ascii="Times New Roman" w:eastAsia="Calibri" w:hAnsi="Times New Roman" w:cs="Times New Roman"/>
          <w:i/>
          <w:sz w:val="12"/>
          <w:szCs w:val="12"/>
        </w:rPr>
      </w:pPr>
      <w:r w:rsidRPr="00AA3AA2">
        <w:rPr>
          <w:rFonts w:ascii="Times New Roman" w:eastAsia="Calibri" w:hAnsi="Times New Roman" w:cs="Times New Roman"/>
          <w:i/>
          <w:sz w:val="12"/>
          <w:szCs w:val="12"/>
        </w:rPr>
        <w:t>Ф. И. О., реквизиты документа удостоверяющего</w:t>
      </w:r>
    </w:p>
    <w:p w:rsidR="00AA3AA2" w:rsidRPr="00AA3AA2" w:rsidRDefault="00AA3AA2" w:rsidP="00AA3AA2">
      <w:pPr>
        <w:tabs>
          <w:tab w:val="left" w:pos="284"/>
        </w:tabs>
        <w:spacing w:after="0" w:line="240" w:lineRule="auto"/>
        <w:jc w:val="right"/>
        <w:rPr>
          <w:rFonts w:ascii="Times New Roman" w:eastAsia="Calibri" w:hAnsi="Times New Roman" w:cs="Times New Roman"/>
          <w:sz w:val="12"/>
          <w:szCs w:val="12"/>
        </w:rPr>
      </w:pPr>
      <w:r w:rsidRPr="00AA3AA2">
        <w:rPr>
          <w:rFonts w:ascii="Times New Roman" w:eastAsia="Calibri" w:hAnsi="Times New Roman" w:cs="Times New Roman"/>
          <w:sz w:val="12"/>
          <w:szCs w:val="12"/>
        </w:rPr>
        <w:t>_____________________________________________</w:t>
      </w:r>
    </w:p>
    <w:p w:rsidR="00AA3AA2" w:rsidRPr="00AA3AA2" w:rsidRDefault="00AA3AA2" w:rsidP="00AA3AA2">
      <w:pPr>
        <w:tabs>
          <w:tab w:val="left" w:pos="284"/>
        </w:tabs>
        <w:spacing w:after="0" w:line="240" w:lineRule="auto"/>
        <w:jc w:val="right"/>
        <w:rPr>
          <w:rFonts w:ascii="Times New Roman" w:eastAsia="Calibri" w:hAnsi="Times New Roman" w:cs="Times New Roman"/>
          <w:i/>
          <w:sz w:val="12"/>
          <w:szCs w:val="12"/>
        </w:rPr>
      </w:pPr>
      <w:r w:rsidRPr="00AA3AA2">
        <w:rPr>
          <w:rFonts w:ascii="Times New Roman" w:eastAsia="Calibri" w:hAnsi="Times New Roman" w:cs="Times New Roman"/>
          <w:i/>
          <w:sz w:val="12"/>
          <w:szCs w:val="12"/>
        </w:rPr>
        <w:t>личность, адрес регистрации</w:t>
      </w:r>
    </w:p>
    <w:p w:rsidR="00AA3AA2" w:rsidRPr="00AA3AA2" w:rsidRDefault="00AA3AA2" w:rsidP="00AA3AA2">
      <w:pPr>
        <w:tabs>
          <w:tab w:val="left" w:pos="284"/>
        </w:tabs>
        <w:spacing w:after="0" w:line="240" w:lineRule="auto"/>
        <w:jc w:val="right"/>
        <w:rPr>
          <w:rFonts w:ascii="Times New Roman" w:eastAsia="Calibri" w:hAnsi="Times New Roman" w:cs="Times New Roman"/>
          <w:sz w:val="12"/>
          <w:szCs w:val="12"/>
        </w:rPr>
      </w:pPr>
      <w:r w:rsidRPr="00AA3AA2">
        <w:rPr>
          <w:rFonts w:ascii="Times New Roman" w:eastAsia="Calibri" w:hAnsi="Times New Roman" w:cs="Times New Roman"/>
          <w:sz w:val="12"/>
          <w:szCs w:val="12"/>
        </w:rPr>
        <w:t>_____________________________________________</w:t>
      </w:r>
    </w:p>
    <w:p w:rsidR="00AA3AA2" w:rsidRPr="00AA3AA2" w:rsidRDefault="00AA3AA2" w:rsidP="00AA3AA2">
      <w:pPr>
        <w:tabs>
          <w:tab w:val="left" w:pos="284"/>
        </w:tabs>
        <w:spacing w:after="0" w:line="240" w:lineRule="auto"/>
        <w:jc w:val="right"/>
        <w:rPr>
          <w:rFonts w:ascii="Times New Roman" w:eastAsia="Calibri" w:hAnsi="Times New Roman" w:cs="Times New Roman"/>
          <w:sz w:val="12"/>
          <w:szCs w:val="12"/>
        </w:rPr>
      </w:pPr>
      <w:r w:rsidRPr="00AA3AA2">
        <w:rPr>
          <w:rFonts w:ascii="Times New Roman" w:eastAsia="Calibri" w:hAnsi="Times New Roman" w:cs="Times New Roman"/>
          <w:i/>
          <w:sz w:val="12"/>
          <w:szCs w:val="12"/>
        </w:rPr>
        <w:t>(места жительства)</w:t>
      </w:r>
      <w:r w:rsidRPr="00AA3AA2">
        <w:rPr>
          <w:rFonts w:ascii="Times New Roman" w:eastAsia="Calibri" w:hAnsi="Times New Roman" w:cs="Times New Roman"/>
          <w:sz w:val="12"/>
          <w:szCs w:val="12"/>
        </w:rPr>
        <w:t xml:space="preserve"> - </w:t>
      </w:r>
      <w:r w:rsidRPr="00AA3AA2">
        <w:rPr>
          <w:rFonts w:ascii="Times New Roman" w:eastAsia="Calibri" w:hAnsi="Times New Roman" w:cs="Times New Roman"/>
          <w:i/>
          <w:sz w:val="12"/>
          <w:szCs w:val="12"/>
        </w:rPr>
        <w:t>для физических лиц.</w:t>
      </w:r>
    </w:p>
    <w:p w:rsidR="00AA3AA2" w:rsidRPr="00AA3AA2" w:rsidRDefault="00AA3AA2" w:rsidP="00AA3AA2">
      <w:pPr>
        <w:tabs>
          <w:tab w:val="left" w:pos="284"/>
        </w:tabs>
        <w:spacing w:after="0" w:line="240" w:lineRule="auto"/>
        <w:jc w:val="right"/>
        <w:rPr>
          <w:rFonts w:ascii="Times New Roman" w:eastAsia="Calibri" w:hAnsi="Times New Roman" w:cs="Times New Roman"/>
          <w:sz w:val="12"/>
          <w:szCs w:val="12"/>
        </w:rPr>
      </w:pPr>
      <w:r w:rsidRPr="00AA3AA2">
        <w:rPr>
          <w:rFonts w:ascii="Times New Roman" w:eastAsia="Calibri" w:hAnsi="Times New Roman" w:cs="Times New Roman"/>
          <w:i/>
          <w:sz w:val="12"/>
          <w:szCs w:val="12"/>
        </w:rPr>
        <w:t>_____________________________________________</w:t>
      </w:r>
    </w:p>
    <w:p w:rsidR="00AA3AA2" w:rsidRPr="00AA3AA2" w:rsidRDefault="00AA3AA2" w:rsidP="00AA3AA2">
      <w:pPr>
        <w:tabs>
          <w:tab w:val="left" w:pos="284"/>
        </w:tabs>
        <w:spacing w:after="0" w:line="240" w:lineRule="auto"/>
        <w:jc w:val="right"/>
        <w:rPr>
          <w:rFonts w:ascii="Times New Roman" w:eastAsia="Calibri" w:hAnsi="Times New Roman" w:cs="Times New Roman"/>
          <w:sz w:val="12"/>
          <w:szCs w:val="12"/>
        </w:rPr>
      </w:pPr>
      <w:r w:rsidRPr="00AA3AA2">
        <w:rPr>
          <w:rFonts w:ascii="Times New Roman" w:eastAsia="Calibri" w:hAnsi="Times New Roman" w:cs="Times New Roman"/>
          <w:i/>
          <w:sz w:val="12"/>
          <w:szCs w:val="12"/>
        </w:rPr>
        <w:t>_____________________________________________</w:t>
      </w:r>
    </w:p>
    <w:p w:rsidR="00AA3AA2" w:rsidRPr="00AA3AA2" w:rsidRDefault="00AA3AA2" w:rsidP="00AA3AA2">
      <w:pPr>
        <w:tabs>
          <w:tab w:val="left" w:pos="284"/>
        </w:tabs>
        <w:spacing w:after="0" w:line="240" w:lineRule="auto"/>
        <w:jc w:val="right"/>
        <w:rPr>
          <w:rFonts w:ascii="Times New Roman" w:eastAsia="Calibri" w:hAnsi="Times New Roman" w:cs="Times New Roman"/>
          <w:sz w:val="12"/>
          <w:szCs w:val="12"/>
        </w:rPr>
      </w:pPr>
      <w:r w:rsidRPr="00AA3AA2">
        <w:rPr>
          <w:rFonts w:ascii="Times New Roman" w:eastAsia="Calibri" w:hAnsi="Times New Roman" w:cs="Times New Roman"/>
          <w:i/>
          <w:sz w:val="12"/>
          <w:szCs w:val="12"/>
        </w:rPr>
        <w:t>номер телефона, факс (при наличии)</w:t>
      </w:r>
    </w:p>
    <w:p w:rsidR="00AA3AA2" w:rsidRPr="00AA3AA2" w:rsidRDefault="00AA3AA2" w:rsidP="00AA3AA2">
      <w:pPr>
        <w:tabs>
          <w:tab w:val="left" w:pos="284"/>
        </w:tabs>
        <w:spacing w:after="0" w:line="240" w:lineRule="auto"/>
        <w:jc w:val="right"/>
        <w:rPr>
          <w:rFonts w:ascii="Times New Roman" w:eastAsia="Calibri" w:hAnsi="Times New Roman" w:cs="Times New Roman"/>
          <w:sz w:val="12"/>
          <w:szCs w:val="12"/>
        </w:rPr>
      </w:pPr>
      <w:r w:rsidRPr="00AA3AA2">
        <w:rPr>
          <w:rFonts w:ascii="Times New Roman" w:eastAsia="Calibri" w:hAnsi="Times New Roman" w:cs="Times New Roman"/>
          <w:i/>
          <w:sz w:val="12"/>
          <w:szCs w:val="12"/>
        </w:rPr>
        <w:t>_____________________________________________</w:t>
      </w:r>
    </w:p>
    <w:p w:rsidR="00AA3AA2" w:rsidRPr="00AA3AA2" w:rsidRDefault="00AA3AA2" w:rsidP="00AA3AA2">
      <w:pPr>
        <w:tabs>
          <w:tab w:val="left" w:pos="284"/>
        </w:tabs>
        <w:spacing w:after="0" w:line="240" w:lineRule="auto"/>
        <w:jc w:val="right"/>
        <w:rPr>
          <w:rFonts w:ascii="Times New Roman" w:eastAsia="Calibri" w:hAnsi="Times New Roman" w:cs="Times New Roman"/>
          <w:sz w:val="12"/>
          <w:szCs w:val="12"/>
        </w:rPr>
      </w:pPr>
      <w:r w:rsidRPr="00AA3AA2">
        <w:rPr>
          <w:rFonts w:ascii="Times New Roman" w:eastAsia="Calibri" w:hAnsi="Times New Roman" w:cs="Times New Roman"/>
          <w:i/>
          <w:sz w:val="12"/>
          <w:szCs w:val="12"/>
        </w:rPr>
        <w:t>адрес электронной почты (при наличии)</w:t>
      </w:r>
    </w:p>
    <w:p w:rsidR="00AA3AA2" w:rsidRPr="00AA3AA2" w:rsidRDefault="00AA3AA2" w:rsidP="00AA3AA2">
      <w:pPr>
        <w:tabs>
          <w:tab w:val="left" w:pos="284"/>
        </w:tabs>
        <w:spacing w:after="0" w:line="240" w:lineRule="auto"/>
        <w:jc w:val="center"/>
        <w:rPr>
          <w:rFonts w:ascii="Times New Roman" w:eastAsia="Calibri" w:hAnsi="Times New Roman" w:cs="Times New Roman"/>
          <w:bCs/>
          <w:sz w:val="12"/>
          <w:szCs w:val="12"/>
        </w:rPr>
      </w:pPr>
      <w:bookmarkStart w:id="54" w:name="_Toc131529019"/>
      <w:bookmarkStart w:id="55" w:name="_Toc131529571"/>
      <w:r w:rsidRPr="00AA3AA2">
        <w:rPr>
          <w:rFonts w:ascii="Times New Roman" w:eastAsia="Calibri" w:hAnsi="Times New Roman" w:cs="Times New Roman"/>
          <w:bCs/>
          <w:sz w:val="12"/>
          <w:szCs w:val="12"/>
        </w:rPr>
        <w:t>Заявление</w:t>
      </w:r>
      <w:bookmarkEnd w:id="54"/>
      <w:bookmarkEnd w:id="55"/>
    </w:p>
    <w:p w:rsidR="00AA3AA2" w:rsidRPr="00AA3AA2" w:rsidRDefault="00AA3AA2" w:rsidP="00AA3AA2">
      <w:pPr>
        <w:tabs>
          <w:tab w:val="left" w:pos="284"/>
        </w:tabs>
        <w:spacing w:after="0" w:line="240" w:lineRule="auto"/>
        <w:jc w:val="center"/>
        <w:rPr>
          <w:rFonts w:ascii="Times New Roman" w:eastAsia="Calibri" w:hAnsi="Times New Roman" w:cs="Times New Roman"/>
          <w:bCs/>
          <w:sz w:val="12"/>
          <w:szCs w:val="12"/>
        </w:rPr>
      </w:pPr>
      <w:bookmarkStart w:id="56" w:name="_Toc131529020"/>
      <w:bookmarkStart w:id="57" w:name="_Toc131529572"/>
      <w:r w:rsidRPr="00AA3AA2">
        <w:rPr>
          <w:rFonts w:ascii="Times New Roman" w:eastAsia="Calibri" w:hAnsi="Times New Roman" w:cs="Times New Roman"/>
          <w:bCs/>
          <w:sz w:val="12"/>
          <w:szCs w:val="12"/>
        </w:rPr>
        <w:t>об исправлении допущенных опечаток и (или) ошибок в выданных в результате предоставления муниципальной услуги документах</w:t>
      </w:r>
      <w:bookmarkEnd w:id="56"/>
      <w:bookmarkEnd w:id="57"/>
    </w:p>
    <w:p w:rsidR="00AA3AA2" w:rsidRPr="00AA3AA2" w:rsidRDefault="00AA3AA2" w:rsidP="00AA3AA2">
      <w:pPr>
        <w:tabs>
          <w:tab w:val="left" w:pos="284"/>
        </w:tabs>
        <w:spacing w:after="0" w:line="240" w:lineRule="auto"/>
        <w:jc w:val="both"/>
        <w:rPr>
          <w:rFonts w:ascii="Times New Roman" w:eastAsia="Calibri" w:hAnsi="Times New Roman" w:cs="Times New Roman"/>
          <w:b/>
          <w:sz w:val="12"/>
          <w:szCs w:val="12"/>
        </w:rPr>
      </w:pPr>
    </w:p>
    <w:p w:rsidR="00AA3AA2" w:rsidRPr="00AA3AA2" w:rsidRDefault="00AA3AA2" w:rsidP="00AA3AA2">
      <w:pPr>
        <w:tabs>
          <w:tab w:val="left" w:pos="284"/>
        </w:tabs>
        <w:spacing w:after="0" w:line="240" w:lineRule="auto"/>
        <w:ind w:firstLine="284"/>
        <w:rPr>
          <w:rFonts w:ascii="Times New Roman" w:eastAsia="Calibri" w:hAnsi="Times New Roman" w:cs="Times New Roman"/>
          <w:sz w:val="12"/>
          <w:szCs w:val="12"/>
        </w:rPr>
      </w:pPr>
      <w:r w:rsidRPr="00AA3AA2">
        <w:rPr>
          <w:rFonts w:ascii="Times New Roman" w:eastAsia="Calibri" w:hAnsi="Times New Roman" w:cs="Times New Roman"/>
          <w:sz w:val="12"/>
          <w:szCs w:val="12"/>
        </w:rPr>
        <w:t>Прошу исправить в ________________________________ (</w:t>
      </w:r>
      <w:r w:rsidRPr="00AA3AA2">
        <w:rPr>
          <w:rFonts w:ascii="Times New Roman" w:eastAsia="Calibri" w:hAnsi="Times New Roman" w:cs="Times New Roman"/>
          <w:i/>
          <w:sz w:val="12"/>
          <w:szCs w:val="12"/>
        </w:rPr>
        <w:t>указываются реквизиты и название документа, выданного уполномоченным органом в результате предоставления муниципальной услуги</w:t>
      </w:r>
      <w:r w:rsidRPr="00AA3AA2">
        <w:rPr>
          <w:rFonts w:ascii="Times New Roman" w:eastAsia="Calibri" w:hAnsi="Times New Roman" w:cs="Times New Roman"/>
          <w:sz w:val="12"/>
          <w:szCs w:val="12"/>
        </w:rPr>
        <w:t>)</w:t>
      </w:r>
    </w:p>
    <w:p w:rsidR="00AA3AA2" w:rsidRPr="00AA3AA2" w:rsidRDefault="00AA3AA2" w:rsidP="00AA3AA2">
      <w:pPr>
        <w:tabs>
          <w:tab w:val="left" w:pos="284"/>
        </w:tabs>
        <w:spacing w:after="0" w:line="240" w:lineRule="auto"/>
        <w:ind w:firstLine="284"/>
        <w:rPr>
          <w:rFonts w:ascii="Times New Roman" w:eastAsia="Calibri" w:hAnsi="Times New Roman" w:cs="Times New Roman"/>
          <w:sz w:val="12"/>
          <w:szCs w:val="12"/>
        </w:rPr>
      </w:pPr>
      <w:r w:rsidRPr="00AA3AA2">
        <w:rPr>
          <w:rFonts w:ascii="Times New Roman" w:eastAsia="Calibri" w:hAnsi="Times New Roman" w:cs="Times New Roman"/>
          <w:sz w:val="12"/>
          <w:szCs w:val="12"/>
        </w:rPr>
        <w:t>следующие опечатки (ошибки):</w:t>
      </w:r>
    </w:p>
    <w:p w:rsidR="00AA3AA2" w:rsidRPr="00AA3AA2" w:rsidRDefault="00AA3AA2" w:rsidP="00AA3AA2">
      <w:pPr>
        <w:tabs>
          <w:tab w:val="left" w:pos="284"/>
        </w:tabs>
        <w:spacing w:after="0" w:line="240" w:lineRule="auto"/>
        <w:ind w:firstLine="284"/>
        <w:rPr>
          <w:rFonts w:ascii="Times New Roman" w:eastAsia="Calibri" w:hAnsi="Times New Roman" w:cs="Times New Roman"/>
          <w:sz w:val="12"/>
          <w:szCs w:val="12"/>
        </w:rPr>
      </w:pPr>
      <w:r w:rsidRPr="00AA3AA2">
        <w:rPr>
          <w:rFonts w:ascii="Times New Roman" w:eastAsia="Calibri" w:hAnsi="Times New Roman" w:cs="Times New Roman"/>
          <w:sz w:val="12"/>
          <w:szCs w:val="12"/>
        </w:rPr>
        <w:lastRenderedPageBreak/>
        <w:t>______________________________________________________________________</w:t>
      </w:r>
    </w:p>
    <w:tbl>
      <w:tblPr>
        <w:tblW w:w="5000" w:type="pct"/>
        <w:tblCellMar>
          <w:left w:w="0" w:type="dxa"/>
          <w:right w:w="0" w:type="dxa"/>
        </w:tblCellMar>
        <w:tblLook w:val="0000" w:firstRow="0" w:lastRow="0" w:firstColumn="0" w:lastColumn="0" w:noHBand="0" w:noVBand="0"/>
      </w:tblPr>
      <w:tblGrid>
        <w:gridCol w:w="6634"/>
        <w:gridCol w:w="879"/>
      </w:tblGrid>
      <w:tr w:rsidR="00AA3AA2" w:rsidRPr="00AA3AA2" w:rsidTr="00AA3AA2">
        <w:trPr>
          <w:trHeight w:val="20"/>
        </w:trPr>
        <w:tc>
          <w:tcPr>
            <w:tcW w:w="5000" w:type="pct"/>
            <w:gridSpan w:val="2"/>
          </w:tcPr>
          <w:p w:rsidR="00AA3AA2" w:rsidRPr="00AA3AA2" w:rsidRDefault="00AA3AA2" w:rsidP="00AA3AA2">
            <w:pPr>
              <w:tabs>
                <w:tab w:val="left" w:pos="284"/>
              </w:tabs>
              <w:spacing w:after="0" w:line="240" w:lineRule="auto"/>
              <w:ind w:firstLine="284"/>
              <w:rPr>
                <w:rFonts w:ascii="Times New Roman" w:eastAsia="Calibri" w:hAnsi="Times New Roman" w:cs="Times New Roman"/>
                <w:sz w:val="12"/>
                <w:szCs w:val="12"/>
              </w:rPr>
            </w:pPr>
            <w:r w:rsidRPr="00AA3AA2">
              <w:rPr>
                <w:rFonts w:ascii="Times New Roman" w:eastAsia="Calibri" w:hAnsi="Times New Roman" w:cs="Times New Roman"/>
                <w:sz w:val="12"/>
                <w:szCs w:val="12"/>
              </w:rPr>
              <w:t>Способ получения результата рассмотрения настоящего заявления ____________.</w:t>
            </w:r>
          </w:p>
          <w:p w:rsidR="00AA3AA2" w:rsidRPr="00AA3AA2" w:rsidRDefault="00AA3AA2" w:rsidP="00AA3AA2">
            <w:pPr>
              <w:tabs>
                <w:tab w:val="left" w:pos="284"/>
              </w:tabs>
              <w:spacing w:after="0" w:line="240" w:lineRule="auto"/>
              <w:ind w:firstLine="284"/>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Я даю согласие на обработку и использование моих персональных данных в </w:t>
            </w:r>
          </w:p>
          <w:p w:rsidR="00AA3AA2" w:rsidRPr="00AA3AA2" w:rsidRDefault="00AA3AA2" w:rsidP="00AA3AA2">
            <w:pPr>
              <w:tabs>
                <w:tab w:val="left" w:pos="284"/>
              </w:tabs>
              <w:spacing w:after="0" w:line="240" w:lineRule="auto"/>
              <w:ind w:firstLine="284"/>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рамках предоставления муниципальной услуги. </w:t>
            </w:r>
          </w:p>
        </w:tc>
      </w:tr>
      <w:tr w:rsidR="00AA3AA2" w:rsidRPr="00AA3AA2" w:rsidTr="00AA3AA2">
        <w:trPr>
          <w:gridAfter w:val="1"/>
          <w:wAfter w:w="585" w:type="pct"/>
          <w:trHeight w:val="20"/>
        </w:trPr>
        <w:tc>
          <w:tcPr>
            <w:tcW w:w="4415" w:type="pct"/>
          </w:tcPr>
          <w:p w:rsidR="00AA3AA2" w:rsidRPr="00AA3AA2" w:rsidRDefault="00AA3AA2" w:rsidP="00AA3AA2">
            <w:pPr>
              <w:tabs>
                <w:tab w:val="left" w:pos="284"/>
              </w:tabs>
              <w:spacing w:after="0" w:line="240" w:lineRule="auto"/>
              <w:ind w:firstLine="284"/>
              <w:rPr>
                <w:rFonts w:ascii="Times New Roman" w:eastAsia="Calibri" w:hAnsi="Times New Roman" w:cs="Times New Roman"/>
                <w:sz w:val="12"/>
                <w:szCs w:val="12"/>
              </w:rPr>
            </w:pPr>
            <w:r w:rsidRPr="00AA3AA2">
              <w:rPr>
                <w:rFonts w:ascii="Times New Roman" w:eastAsia="Calibri" w:hAnsi="Times New Roman" w:cs="Times New Roman"/>
                <w:sz w:val="12"/>
                <w:szCs w:val="12"/>
              </w:rPr>
              <w:t>Приложение:_____________________________________________________________</w:t>
            </w:r>
          </w:p>
          <w:p w:rsidR="00AA3AA2" w:rsidRPr="00AA3AA2" w:rsidRDefault="00AA3AA2" w:rsidP="00AA3AA2">
            <w:pPr>
              <w:tabs>
                <w:tab w:val="left" w:pos="284"/>
              </w:tabs>
              <w:spacing w:after="0" w:line="240" w:lineRule="auto"/>
              <w:ind w:firstLine="284"/>
              <w:rPr>
                <w:rFonts w:ascii="Times New Roman" w:eastAsia="Calibri" w:hAnsi="Times New Roman" w:cs="Times New Roman"/>
                <w:sz w:val="12"/>
                <w:szCs w:val="12"/>
              </w:rPr>
            </w:pPr>
          </w:p>
        </w:tc>
      </w:tr>
    </w:tbl>
    <w:p w:rsidR="00AA3AA2" w:rsidRPr="00AA3AA2" w:rsidRDefault="00AA3AA2" w:rsidP="00AA3AA2">
      <w:pPr>
        <w:tabs>
          <w:tab w:val="left" w:pos="284"/>
        </w:tabs>
        <w:spacing w:after="0" w:line="240" w:lineRule="auto"/>
        <w:jc w:val="both"/>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__________________    _________________________________________________________ </w:t>
      </w:r>
    </w:p>
    <w:p w:rsidR="00AA3AA2" w:rsidRPr="00AA3AA2" w:rsidRDefault="00AA3AA2" w:rsidP="00AA3AA2">
      <w:pPr>
        <w:tabs>
          <w:tab w:val="left" w:pos="284"/>
        </w:tabs>
        <w:spacing w:after="0" w:line="240" w:lineRule="auto"/>
        <w:jc w:val="both"/>
        <w:rPr>
          <w:rFonts w:ascii="Times New Roman" w:eastAsia="Calibri" w:hAnsi="Times New Roman" w:cs="Times New Roman"/>
          <w:i/>
          <w:sz w:val="12"/>
          <w:szCs w:val="12"/>
        </w:rPr>
      </w:pPr>
      <w:r w:rsidRPr="00AA3AA2">
        <w:rPr>
          <w:rFonts w:ascii="Times New Roman" w:eastAsia="Calibri" w:hAnsi="Times New Roman" w:cs="Times New Roman"/>
          <w:sz w:val="12"/>
          <w:szCs w:val="12"/>
        </w:rPr>
        <w:t xml:space="preserve">      </w:t>
      </w:r>
      <w:r w:rsidRPr="00AA3AA2">
        <w:rPr>
          <w:rFonts w:ascii="Times New Roman" w:eastAsia="Calibri" w:hAnsi="Times New Roman" w:cs="Times New Roman"/>
          <w:i/>
          <w:sz w:val="12"/>
          <w:szCs w:val="12"/>
        </w:rPr>
        <w:t xml:space="preserve">(подпись)                           (фамилия, имя и (при наличии) отчество подписавшего лица, </w:t>
      </w:r>
    </w:p>
    <w:p w:rsidR="00AA3AA2" w:rsidRPr="00AA3AA2" w:rsidRDefault="00AA3AA2" w:rsidP="00AA3AA2">
      <w:pPr>
        <w:tabs>
          <w:tab w:val="left" w:pos="284"/>
        </w:tabs>
        <w:spacing w:after="0" w:line="240" w:lineRule="auto"/>
        <w:jc w:val="both"/>
        <w:rPr>
          <w:rFonts w:ascii="Times New Roman" w:eastAsia="Calibri" w:hAnsi="Times New Roman" w:cs="Times New Roman"/>
          <w:i/>
          <w:sz w:val="12"/>
          <w:szCs w:val="12"/>
        </w:rPr>
      </w:pPr>
      <w:r w:rsidRPr="00AA3AA2">
        <w:rPr>
          <w:rFonts w:ascii="Times New Roman" w:eastAsia="Calibri" w:hAnsi="Times New Roman" w:cs="Times New Roman"/>
          <w:i/>
          <w:sz w:val="12"/>
          <w:szCs w:val="12"/>
        </w:rPr>
        <w:t xml:space="preserve">              </w:t>
      </w:r>
    </w:p>
    <w:p w:rsidR="00AA3AA2" w:rsidRPr="00AA3AA2" w:rsidRDefault="00AA3AA2" w:rsidP="00AA3AA2">
      <w:pPr>
        <w:tabs>
          <w:tab w:val="left" w:pos="284"/>
        </w:tabs>
        <w:spacing w:after="0" w:line="240" w:lineRule="auto"/>
        <w:jc w:val="both"/>
        <w:rPr>
          <w:rFonts w:ascii="Times New Roman" w:eastAsia="Calibri" w:hAnsi="Times New Roman" w:cs="Times New Roman"/>
          <w:sz w:val="12"/>
          <w:szCs w:val="12"/>
        </w:rPr>
      </w:pPr>
      <w:r w:rsidRPr="00AA3AA2">
        <w:rPr>
          <w:rFonts w:ascii="Times New Roman" w:eastAsia="Calibri" w:hAnsi="Times New Roman" w:cs="Times New Roman"/>
          <w:i/>
          <w:sz w:val="12"/>
          <w:szCs w:val="12"/>
        </w:rPr>
        <w:t xml:space="preserve">            </w:t>
      </w:r>
      <w:r w:rsidRPr="00AA3AA2">
        <w:rPr>
          <w:rFonts w:ascii="Times New Roman" w:eastAsia="Calibri" w:hAnsi="Times New Roman" w:cs="Times New Roman"/>
          <w:sz w:val="12"/>
          <w:szCs w:val="12"/>
        </w:rPr>
        <w:t>м.п.                     ________________________________________________</w:t>
      </w:r>
    </w:p>
    <w:p w:rsidR="00AA3AA2" w:rsidRPr="00AA3AA2" w:rsidRDefault="00AA3AA2" w:rsidP="00AA3AA2">
      <w:pPr>
        <w:tabs>
          <w:tab w:val="left" w:pos="284"/>
        </w:tabs>
        <w:spacing w:after="0" w:line="240" w:lineRule="auto"/>
        <w:jc w:val="both"/>
        <w:rPr>
          <w:rFonts w:ascii="Times New Roman" w:eastAsia="Calibri" w:hAnsi="Times New Roman" w:cs="Times New Roman"/>
          <w:i/>
          <w:sz w:val="12"/>
          <w:szCs w:val="12"/>
        </w:rPr>
      </w:pPr>
      <w:r w:rsidRPr="00AA3AA2">
        <w:rPr>
          <w:rFonts w:ascii="Times New Roman" w:eastAsia="Calibri" w:hAnsi="Times New Roman" w:cs="Times New Roman"/>
          <w:i/>
          <w:sz w:val="12"/>
          <w:szCs w:val="12"/>
        </w:rPr>
        <w:t>(для юридических лиц)            наименование должности подписавшего лица либо указание на</w:t>
      </w:r>
    </w:p>
    <w:p w:rsidR="00AA3AA2" w:rsidRPr="00AA3AA2" w:rsidRDefault="00AA3AA2" w:rsidP="00AA3AA2">
      <w:pPr>
        <w:tabs>
          <w:tab w:val="left" w:pos="284"/>
        </w:tabs>
        <w:spacing w:after="0" w:line="240" w:lineRule="auto"/>
        <w:jc w:val="both"/>
        <w:rPr>
          <w:rFonts w:ascii="Times New Roman" w:eastAsia="Calibri" w:hAnsi="Times New Roman" w:cs="Times New Roman"/>
          <w:sz w:val="12"/>
          <w:szCs w:val="12"/>
        </w:rPr>
      </w:pPr>
      <w:r w:rsidRPr="00AA3AA2">
        <w:rPr>
          <w:rFonts w:ascii="Times New Roman" w:eastAsia="Calibri" w:hAnsi="Times New Roman" w:cs="Times New Roman"/>
          <w:i/>
          <w:sz w:val="12"/>
          <w:szCs w:val="12"/>
        </w:rPr>
        <w:t xml:space="preserve">                                                  то, что подписавшее лицо является представителем по доверенности)</w:t>
      </w:r>
    </w:p>
    <w:p w:rsidR="00AA3AA2" w:rsidRPr="00CC7E1D" w:rsidRDefault="00AA3AA2" w:rsidP="00AA3AA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№9</w:t>
      </w:r>
    </w:p>
    <w:p w:rsidR="00AA3AA2" w:rsidRPr="00CC7E1D" w:rsidRDefault="00AA3AA2" w:rsidP="00AA3AA2">
      <w:pPr>
        <w:tabs>
          <w:tab w:val="left" w:pos="284"/>
        </w:tabs>
        <w:spacing w:after="0" w:line="240" w:lineRule="auto"/>
        <w:jc w:val="right"/>
        <w:rPr>
          <w:rFonts w:ascii="Times New Roman" w:eastAsia="Calibri" w:hAnsi="Times New Roman" w:cs="Times New Roman"/>
          <w:i/>
          <w:sz w:val="12"/>
          <w:szCs w:val="12"/>
        </w:rPr>
      </w:pPr>
      <w:r w:rsidRPr="00CC7E1D">
        <w:rPr>
          <w:rFonts w:ascii="Times New Roman" w:eastAsia="Calibri" w:hAnsi="Times New Roman" w:cs="Times New Roman"/>
          <w:i/>
          <w:sz w:val="12"/>
          <w:szCs w:val="12"/>
        </w:rPr>
        <w:t>к Административному регламенту предоставления</w:t>
      </w:r>
    </w:p>
    <w:p w:rsidR="00AA3AA2" w:rsidRDefault="00AA3AA2" w:rsidP="00AA3AA2">
      <w:pPr>
        <w:tabs>
          <w:tab w:val="left" w:pos="284"/>
        </w:tabs>
        <w:spacing w:after="0" w:line="240" w:lineRule="auto"/>
        <w:jc w:val="right"/>
        <w:rPr>
          <w:rFonts w:ascii="Times New Roman" w:eastAsia="Calibri" w:hAnsi="Times New Roman" w:cs="Times New Roman"/>
          <w:i/>
          <w:sz w:val="12"/>
          <w:szCs w:val="12"/>
        </w:rPr>
      </w:pPr>
      <w:r w:rsidRPr="00CC7E1D">
        <w:rPr>
          <w:rFonts w:ascii="Times New Roman" w:eastAsia="Calibri" w:hAnsi="Times New Roman" w:cs="Times New Roman"/>
          <w:i/>
          <w:sz w:val="12"/>
          <w:szCs w:val="12"/>
        </w:rPr>
        <w:t>муниципальной услуги</w:t>
      </w:r>
    </w:p>
    <w:p w:rsidR="00AA3AA2" w:rsidRPr="00AA3AA2" w:rsidRDefault="00AA3AA2" w:rsidP="00AA3AA2">
      <w:pPr>
        <w:tabs>
          <w:tab w:val="left" w:pos="284"/>
        </w:tabs>
        <w:spacing w:after="0" w:line="240" w:lineRule="auto"/>
        <w:jc w:val="center"/>
        <w:rPr>
          <w:rFonts w:ascii="Times New Roman" w:eastAsia="Calibri" w:hAnsi="Times New Roman" w:cs="Times New Roman"/>
          <w:b/>
          <w:sz w:val="12"/>
          <w:szCs w:val="12"/>
        </w:rPr>
      </w:pPr>
      <w:r w:rsidRPr="00AA3AA2">
        <w:rPr>
          <w:rFonts w:ascii="Times New Roman" w:eastAsia="Calibri" w:hAnsi="Times New Roman" w:cs="Times New Roman"/>
          <w:b/>
          <w:sz w:val="12"/>
          <w:szCs w:val="12"/>
        </w:rPr>
        <w:t>Перечень документов, подтверждающих право заявителя на приобретение земельного участка без проведения торгов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2"/>
        <w:gridCol w:w="805"/>
        <w:gridCol w:w="569"/>
        <w:gridCol w:w="1702"/>
        <w:gridCol w:w="1557"/>
        <w:gridCol w:w="2698"/>
      </w:tblGrid>
      <w:tr w:rsidR="00AA3AA2" w:rsidRPr="00AA3AA2" w:rsidTr="00AA3AA2">
        <w:trPr>
          <w:trHeight w:val="20"/>
        </w:trPr>
        <w:tc>
          <w:tcPr>
            <w:tcW w:w="128"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N п/п</w:t>
            </w:r>
          </w:p>
        </w:tc>
        <w:tc>
          <w:tcPr>
            <w:tcW w:w="535"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Основание предоставления земельного участка без проведения торгов</w:t>
            </w:r>
          </w:p>
        </w:tc>
        <w:tc>
          <w:tcPr>
            <w:tcW w:w="378"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Вид права, на котором осуществляется предоставление земельного участка бесплатно или за плату</w:t>
            </w:r>
          </w:p>
        </w:tc>
        <w:tc>
          <w:tcPr>
            <w:tcW w:w="1131"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Заявитель</w:t>
            </w:r>
          </w:p>
        </w:tc>
        <w:tc>
          <w:tcPr>
            <w:tcW w:w="1035"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w:t>
            </w:r>
          </w:p>
        </w:tc>
        <w:tc>
          <w:tcPr>
            <w:tcW w:w="1793"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41</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43" w:history="1">
              <w:r w:rsidR="00AA3AA2" w:rsidRPr="00AA3AA2">
                <w:rPr>
                  <w:rStyle w:val="ae"/>
                  <w:rFonts w:ascii="Times New Roman" w:eastAsia="Calibri" w:hAnsi="Times New Roman" w:cs="Times New Roman"/>
                  <w:color w:val="auto"/>
                  <w:sz w:val="12"/>
                  <w:szCs w:val="12"/>
                </w:rPr>
                <w:t>Подпункт 3 пункта 2 статьи 39.3</w:t>
              </w:r>
            </w:hyperlink>
            <w:r w:rsidR="00AA3AA2" w:rsidRPr="00AA3AA2">
              <w:rPr>
                <w:rFonts w:ascii="Times New Roman" w:eastAsia="Calibri" w:hAnsi="Times New Roman" w:cs="Times New Roman"/>
                <w:sz w:val="12"/>
                <w:szCs w:val="12"/>
              </w:rPr>
              <w:t xml:space="preserve"> Земельного кодекса  </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собственность за плату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Член садоводческого некоммерческого товарищества (СНТ) или огороднического некоммерческого товарищества (ОНТ)</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Садовый земельный участок или огородный земельный участок, образованный из земельного участка, предоставленного СНТ или ОНТ</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 подтверждающий членство заявителя в СНТ или ОНТ</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Решение общего собрания членов СНТ или ОНТ о распределении садового или огородного земельного участка заявителю</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Утвержденный проект межевания территории</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в отношении СНТ и ОНТ</w:t>
            </w:r>
          </w:p>
        </w:tc>
      </w:tr>
      <w:tr w:rsidR="00AA3AA2" w:rsidRPr="00AA3AA2" w:rsidTr="00AA3AA2">
        <w:trPr>
          <w:trHeight w:val="20"/>
        </w:trPr>
        <w:tc>
          <w:tcPr>
            <w:tcW w:w="128" w:type="pct"/>
            <w:vMerge w:val="restar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62</w:t>
            </w:r>
          </w:p>
        </w:tc>
        <w:tc>
          <w:tcPr>
            <w:tcW w:w="535" w:type="pct"/>
            <w:vMerge w:val="restart"/>
            <w:tcBorders>
              <w:top w:val="single" w:sz="4" w:space="0" w:color="auto"/>
              <w:left w:val="single" w:sz="4" w:space="0" w:color="auto"/>
              <w:bottom w:val="nil"/>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44" w:history="1">
              <w:r w:rsidR="00AA3AA2" w:rsidRPr="00AA3AA2">
                <w:rPr>
                  <w:rStyle w:val="ae"/>
                  <w:rFonts w:ascii="Times New Roman" w:eastAsia="Calibri" w:hAnsi="Times New Roman" w:cs="Times New Roman"/>
                  <w:color w:val="auto"/>
                  <w:sz w:val="12"/>
                  <w:szCs w:val="12"/>
                </w:rPr>
                <w:t>Подпункт 6 пункта 2 статьи 39.3</w:t>
              </w:r>
            </w:hyperlink>
            <w:r w:rsidR="00AA3AA2" w:rsidRPr="00AA3AA2">
              <w:rPr>
                <w:rFonts w:ascii="Times New Roman" w:eastAsia="Calibri" w:hAnsi="Times New Roman" w:cs="Times New Roman"/>
                <w:sz w:val="12"/>
                <w:szCs w:val="12"/>
              </w:rPr>
              <w:t xml:space="preserve"> Земельного кодекса </w:t>
            </w:r>
          </w:p>
        </w:tc>
        <w:tc>
          <w:tcPr>
            <w:tcW w:w="378" w:type="pct"/>
            <w:vMerge w:val="restar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собственность за плату</w:t>
            </w:r>
          </w:p>
        </w:tc>
        <w:tc>
          <w:tcPr>
            <w:tcW w:w="1131" w:type="pct"/>
            <w:vMerge w:val="restar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Собственник здания, сооружения либо помещения в здании, сооружении</w:t>
            </w:r>
          </w:p>
        </w:tc>
        <w:tc>
          <w:tcPr>
            <w:tcW w:w="1035" w:type="pct"/>
            <w:vMerge w:val="restar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на котором расположено здание, сооружение</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AA3AA2" w:rsidRPr="00AA3AA2" w:rsidTr="00AA3AA2">
        <w:trPr>
          <w:trHeight w:val="20"/>
        </w:trPr>
        <w:tc>
          <w:tcPr>
            <w:tcW w:w="128"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A3AA2" w:rsidRPr="00AA3AA2" w:rsidTr="00AA3AA2">
        <w:trPr>
          <w:trHeight w:val="20"/>
        </w:trPr>
        <w:tc>
          <w:tcPr>
            <w:tcW w:w="128"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A3AA2" w:rsidRPr="00AA3AA2" w:rsidTr="00AA3AA2">
        <w:trPr>
          <w:trHeight w:val="20"/>
        </w:trPr>
        <w:tc>
          <w:tcPr>
            <w:tcW w:w="128" w:type="pct"/>
            <w:vMerge w:val="restar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val="restar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val="restar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val="restar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val="restar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 здании и (или) сооружении, расположенном(ых) на испрашиваемом земельном участке)</w:t>
            </w:r>
          </w:p>
        </w:tc>
      </w:tr>
      <w:tr w:rsidR="00AA3AA2" w:rsidRPr="00AA3AA2" w:rsidTr="00AA3AA2">
        <w:trPr>
          <w:trHeight w:val="20"/>
        </w:trPr>
        <w:tc>
          <w:tcPr>
            <w:tcW w:w="128" w:type="pct"/>
            <w:vMerge/>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A3AA2" w:rsidRPr="00AA3AA2" w:rsidTr="00AA3AA2">
        <w:trPr>
          <w:trHeight w:val="20"/>
        </w:trPr>
        <w:tc>
          <w:tcPr>
            <w:tcW w:w="128" w:type="pct"/>
            <w:vMerge/>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73</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45" w:history="1">
              <w:r w:rsidR="00AA3AA2" w:rsidRPr="00AA3AA2">
                <w:rPr>
                  <w:rStyle w:val="ae"/>
                  <w:rFonts w:ascii="Times New Roman" w:eastAsia="Calibri" w:hAnsi="Times New Roman" w:cs="Times New Roman"/>
                  <w:color w:val="auto"/>
                  <w:sz w:val="12"/>
                  <w:szCs w:val="12"/>
                </w:rPr>
                <w:t xml:space="preserve">Подпункт 7 </w:t>
              </w:r>
              <w:r w:rsidR="00AA3AA2" w:rsidRPr="00AA3AA2">
                <w:rPr>
                  <w:rStyle w:val="ae"/>
                  <w:rFonts w:ascii="Times New Roman" w:eastAsia="Calibri" w:hAnsi="Times New Roman" w:cs="Times New Roman"/>
                  <w:color w:val="auto"/>
                  <w:sz w:val="12"/>
                  <w:szCs w:val="12"/>
                </w:rPr>
                <w:lastRenderedPageBreak/>
                <w:t>пункта 2 статьи 39.3</w:t>
              </w:r>
            </w:hyperlink>
            <w:r w:rsidR="00AA3AA2" w:rsidRPr="00AA3AA2">
              <w:rPr>
                <w:rFonts w:ascii="Times New Roman" w:eastAsia="Calibri" w:hAnsi="Times New Roman" w:cs="Times New Roman"/>
                <w:sz w:val="12"/>
                <w:szCs w:val="12"/>
              </w:rPr>
              <w:t xml:space="preserve"> Земельного кодекса </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собственность за плату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Юридическое лицо, использующее земельный участок на праве постоянного (бессрочного) пользования</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принадлежащий юридическому лицу на праве постоянного (бессрочного) пользования</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84</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46" w:history="1">
              <w:r w:rsidR="00AA3AA2" w:rsidRPr="00AA3AA2">
                <w:rPr>
                  <w:rStyle w:val="ae"/>
                  <w:rFonts w:ascii="Times New Roman" w:eastAsia="Calibri" w:hAnsi="Times New Roman" w:cs="Times New Roman"/>
                  <w:color w:val="auto"/>
                  <w:sz w:val="12"/>
                  <w:szCs w:val="12"/>
                </w:rPr>
                <w:t>Подпункт 8 пункта 2 статьи 39.3</w:t>
              </w:r>
            </w:hyperlink>
            <w:r w:rsidR="00AA3AA2" w:rsidRPr="00AA3AA2">
              <w:rPr>
                <w:rFonts w:ascii="Times New Roman" w:eastAsia="Calibri" w:hAnsi="Times New Roman" w:cs="Times New Roman"/>
                <w:sz w:val="12"/>
                <w:szCs w:val="12"/>
              </w:rPr>
              <w:t xml:space="preserve"> Земельного кодекса </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собственность за плату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ЕГРИП об индивидуальном предпринимателе,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95</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47" w:history="1">
              <w:r w:rsidR="00AA3AA2" w:rsidRPr="00AA3AA2">
                <w:rPr>
                  <w:rStyle w:val="ae"/>
                  <w:rFonts w:ascii="Times New Roman" w:eastAsia="Calibri" w:hAnsi="Times New Roman" w:cs="Times New Roman"/>
                  <w:color w:val="auto"/>
                  <w:sz w:val="12"/>
                  <w:szCs w:val="12"/>
                </w:rPr>
                <w:t>Подпункт 9 пункта 2 статьи 39.3</w:t>
              </w:r>
            </w:hyperlink>
            <w:r w:rsidR="00AA3AA2" w:rsidRPr="00AA3AA2">
              <w:rPr>
                <w:rFonts w:ascii="Times New Roman" w:eastAsia="Calibri" w:hAnsi="Times New Roman" w:cs="Times New Roman"/>
                <w:sz w:val="12"/>
                <w:szCs w:val="12"/>
              </w:rPr>
              <w:t xml:space="preserve"> Земельного кодекса </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собственность за плату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ЕГРИП об индивидуальном предпринимателе, являющемся заявителем</w:t>
            </w:r>
          </w:p>
        </w:tc>
      </w:tr>
      <w:tr w:rsidR="00AA3AA2" w:rsidRPr="00AA3AA2" w:rsidTr="00AA3AA2">
        <w:trPr>
          <w:trHeight w:val="20"/>
        </w:trPr>
        <w:tc>
          <w:tcPr>
            <w:tcW w:w="128"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16</w:t>
            </w:r>
          </w:p>
        </w:tc>
        <w:tc>
          <w:tcPr>
            <w:tcW w:w="535" w:type="pc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48" w:history="1">
              <w:r w:rsidR="00AA3AA2" w:rsidRPr="00AA3AA2">
                <w:rPr>
                  <w:rStyle w:val="ae"/>
                  <w:rFonts w:ascii="Times New Roman" w:eastAsia="Calibri" w:hAnsi="Times New Roman" w:cs="Times New Roman"/>
                  <w:color w:val="auto"/>
                  <w:sz w:val="12"/>
                  <w:szCs w:val="12"/>
                </w:rPr>
                <w:t>Подпункт 10 пункта 2 статьи 39.3</w:t>
              </w:r>
            </w:hyperlink>
            <w:r w:rsidR="00AA3AA2" w:rsidRPr="00AA3AA2">
              <w:rPr>
                <w:rFonts w:ascii="Times New Roman" w:eastAsia="Calibri" w:hAnsi="Times New Roman" w:cs="Times New Roman"/>
                <w:sz w:val="12"/>
                <w:szCs w:val="12"/>
              </w:rPr>
              <w:t xml:space="preserve"> Земельного кодекса </w:t>
            </w:r>
          </w:p>
        </w:tc>
        <w:tc>
          <w:tcPr>
            <w:tcW w:w="378"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собственность за плату</w:t>
            </w:r>
          </w:p>
        </w:tc>
        <w:tc>
          <w:tcPr>
            <w:tcW w:w="1131"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035"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1793"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17</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49" w:history="1">
              <w:r w:rsidR="00AA3AA2" w:rsidRPr="00AA3AA2">
                <w:rPr>
                  <w:rStyle w:val="ae"/>
                  <w:rFonts w:ascii="Times New Roman" w:eastAsia="Calibri" w:hAnsi="Times New Roman" w:cs="Times New Roman"/>
                  <w:color w:val="auto"/>
                  <w:sz w:val="12"/>
                  <w:szCs w:val="12"/>
                </w:rPr>
                <w:t>Подпункт 2 статьи 39.5</w:t>
              </w:r>
            </w:hyperlink>
            <w:r w:rsidR="00AA3AA2" w:rsidRPr="00AA3AA2">
              <w:rPr>
                <w:rFonts w:ascii="Times New Roman" w:eastAsia="Calibri" w:hAnsi="Times New Roman" w:cs="Times New Roman"/>
                <w:sz w:val="12"/>
                <w:szCs w:val="12"/>
              </w:rPr>
              <w:t xml:space="preserve"> Земельного кодекса </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собственность бесплатно</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Религиозная организация, имеющая в собственности здания или сооружения религиозного или благотворительного назначения</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на котором расположены здания или сооружения религиозного или благотворительного назначения</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 здании и (или) сооружении, расположенном(ых) на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18</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50" w:history="1">
              <w:r w:rsidR="00AA3AA2" w:rsidRPr="00AA3AA2">
                <w:rPr>
                  <w:rStyle w:val="ae"/>
                  <w:rFonts w:ascii="Times New Roman" w:eastAsia="Calibri" w:hAnsi="Times New Roman" w:cs="Times New Roman"/>
                  <w:color w:val="auto"/>
                  <w:sz w:val="12"/>
                  <w:szCs w:val="12"/>
                </w:rPr>
                <w:t>Подпункт 3 статьи 39.5</w:t>
              </w:r>
            </w:hyperlink>
            <w:r w:rsidR="00AA3AA2" w:rsidRPr="00AA3AA2">
              <w:rPr>
                <w:rFonts w:ascii="Times New Roman" w:eastAsia="Calibri" w:hAnsi="Times New Roman" w:cs="Times New Roman"/>
                <w:sz w:val="12"/>
                <w:szCs w:val="12"/>
              </w:rPr>
              <w:t xml:space="preserve"> Земельного кодекса </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общую долевую собственность бесплатно</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Лицо, уполномоченное на подачу заявления решением общего собрания членов СНТ или ОНТ</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Утвержденный проект межевания территории</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в отношении СНТ или ОНТ</w:t>
            </w:r>
          </w:p>
        </w:tc>
      </w:tr>
      <w:tr w:rsidR="00AA3AA2" w:rsidRPr="00AA3AA2" w:rsidTr="00AA3AA2">
        <w:trPr>
          <w:trHeight w:val="20"/>
        </w:trPr>
        <w:tc>
          <w:tcPr>
            <w:tcW w:w="128"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lastRenderedPageBreak/>
              <w:t>19</w:t>
            </w:r>
          </w:p>
        </w:tc>
        <w:tc>
          <w:tcPr>
            <w:tcW w:w="535" w:type="pc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51" w:history="1">
              <w:r w:rsidR="00AA3AA2" w:rsidRPr="00AA3AA2">
                <w:rPr>
                  <w:rStyle w:val="ae"/>
                  <w:rFonts w:ascii="Times New Roman" w:eastAsia="Calibri" w:hAnsi="Times New Roman" w:cs="Times New Roman"/>
                  <w:color w:val="auto"/>
                  <w:sz w:val="12"/>
                  <w:szCs w:val="12"/>
                </w:rPr>
                <w:t>Подпункт 4 статьи 39.5</w:t>
              </w:r>
            </w:hyperlink>
            <w:r w:rsidR="00AA3AA2" w:rsidRPr="00AA3AA2">
              <w:rPr>
                <w:rFonts w:ascii="Times New Roman" w:eastAsia="Calibri" w:hAnsi="Times New Roman" w:cs="Times New Roman"/>
                <w:sz w:val="12"/>
                <w:szCs w:val="12"/>
              </w:rPr>
              <w:t xml:space="preserve"> Земельного кодекса 9</w:t>
            </w:r>
          </w:p>
        </w:tc>
        <w:tc>
          <w:tcPr>
            <w:tcW w:w="378"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собственность бесплатно</w:t>
            </w:r>
          </w:p>
        </w:tc>
        <w:tc>
          <w:tcPr>
            <w:tcW w:w="1131"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035"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1793"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110</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52" w:history="1">
              <w:r w:rsidR="00AA3AA2" w:rsidRPr="00AA3AA2">
                <w:rPr>
                  <w:rStyle w:val="ae"/>
                  <w:rFonts w:ascii="Times New Roman" w:eastAsia="Calibri" w:hAnsi="Times New Roman" w:cs="Times New Roman"/>
                  <w:color w:val="auto"/>
                  <w:sz w:val="12"/>
                  <w:szCs w:val="12"/>
                </w:rPr>
                <w:t>Подпункт 5 статьи 39.5</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собственность бесплатно</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Приказ о приеме на работу, выписка из трудовой книжки (либо сведения о трудовой деятельности) или трудовой договор (контракт)</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111</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53" w:history="1">
              <w:r w:rsidR="00AA3AA2" w:rsidRPr="00AA3AA2">
                <w:rPr>
                  <w:rStyle w:val="ae"/>
                  <w:rFonts w:ascii="Times New Roman" w:eastAsia="Calibri" w:hAnsi="Times New Roman" w:cs="Times New Roman"/>
                  <w:color w:val="auto"/>
                  <w:sz w:val="12"/>
                  <w:szCs w:val="12"/>
                </w:rPr>
                <w:t>Подпункт 6 статьи 39.5</w:t>
              </w:r>
            </w:hyperlink>
            <w:r w:rsidR="00AA3AA2" w:rsidRPr="00AA3AA2">
              <w:rPr>
                <w:rFonts w:ascii="Times New Roman" w:eastAsia="Calibri" w:hAnsi="Times New Roman" w:cs="Times New Roman"/>
                <w:sz w:val="12"/>
                <w:szCs w:val="12"/>
              </w:rPr>
              <w:t xml:space="preserve"> Земельного кодекса </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собственность бесплатно</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Граждане, имеющие трех и более детей</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Случаи предоставления земельных участков устанавливаются законом субъекта Российской Федерации</w:t>
            </w:r>
          </w:p>
          <w:p w:rsidR="00AA3AA2" w:rsidRPr="00AA3AA2" w:rsidRDefault="00AA3AA2" w:rsidP="00AA3AA2">
            <w:pPr>
              <w:tabs>
                <w:tab w:val="left" w:pos="284"/>
              </w:tabs>
              <w:spacing w:after="0" w:line="240" w:lineRule="auto"/>
              <w:rPr>
                <w:rFonts w:ascii="Times New Roman" w:eastAsia="Calibri" w:hAnsi="Times New Roman" w:cs="Times New Roman"/>
                <w:bCs/>
                <w:sz w:val="12"/>
                <w:szCs w:val="12"/>
              </w:rPr>
            </w:pPr>
            <w:r w:rsidRPr="00AA3AA2">
              <w:rPr>
                <w:rFonts w:ascii="Times New Roman" w:eastAsia="Calibri" w:hAnsi="Times New Roman" w:cs="Times New Roman"/>
                <w:bCs/>
                <w:sz w:val="12"/>
                <w:szCs w:val="12"/>
              </w:rPr>
              <w:t>(законом Самарской области №94-ГД от 11.03.2005г. «О земле»)</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bCs/>
                <w:sz w:val="12"/>
                <w:szCs w:val="12"/>
              </w:rPr>
            </w:pPr>
            <w:r w:rsidRPr="00AA3AA2">
              <w:rPr>
                <w:rFonts w:ascii="Times New Roman" w:eastAsia="Calibri" w:hAnsi="Times New Roman" w:cs="Times New Roman"/>
                <w:bCs/>
                <w:sz w:val="12"/>
                <w:szCs w:val="12"/>
              </w:rPr>
              <w:t>Документы, подтверждающие условия предоставления земельных участков в соответствии с законодательством субъектов Российской Федерации (законом Самарской области №37-ГД от 13.04.2015г. «О порядке постановки на учет граждан, имеющих трех и более детей, желающих бесплатно приобрести образованные земельные участки из земель, находящихся в государственной или муниципальной собственности»):</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свидетельство о смерти второго родителя детей Заявителя (в случае смерти одного из родителей)</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свидетельства о рождении детей</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документы, удостоверяющие личность каждого ребенка (в возрасте от четырнадцати лет)</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позднее чем за тридцать дней до даты подачи заявления</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 подтверждающий факт постоянного проживания заявителя на территории Самарской области в течение не менее пяти последних лет. Данный факт может быть подтвержден любым из перечисленных документов:</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паспорт гражданина Российской Федерации, содержащий отметку о регистрации по месту жительства в Самарской области</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решение суда об установлении факта проживания заявителя на территории Самарской области в течение не менее пяти последних лет</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 подтверждающий факт совместного проживания детей с заявителем. Данный факт может быть подтвержден любым из перечисленных документов:</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паспорт гражданина Российской Федерации родителя (в отношении детей, не достигших возраста 14 лет), содержащий отметку о регистрации по месту жительства в Самарской области</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паспорт гражданина Российской Федерации ребенка (в отношении детей, достигших возраста 14 лет), содержащий отметку о регистрации по месту жительства в Самарской области</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 свидетельство о регистрации по месту жительства</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решение суда об определении места жительства детей</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документ о наличии (отсутствии) факта лишения родительских прав заявителя, а также об отмене усыновления (удочерения) ребенка</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lastRenderedPageBreak/>
              <w:t>* сведения из Единого государственного реестра недвижимости, подтверждающие, что заявителем не использовано право на бесплатное однократное приобретение земельного участка по основаниям, предусмотренным частью 10 статьи 9 </w:t>
            </w:r>
            <w:hyperlink r:id="rId54" w:history="1">
              <w:r w:rsidRPr="00AA3AA2">
                <w:rPr>
                  <w:rStyle w:val="ae"/>
                  <w:rFonts w:ascii="Times New Roman" w:eastAsia="Calibri" w:hAnsi="Times New Roman" w:cs="Times New Roman"/>
                  <w:color w:val="auto"/>
                  <w:sz w:val="12"/>
                  <w:szCs w:val="12"/>
                </w:rPr>
                <w:t>Закона Самарской области "О земле"</w:t>
              </w:r>
            </w:hyperlink>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112</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55" w:history="1">
              <w:r w:rsidR="00AA3AA2" w:rsidRPr="00AA3AA2">
                <w:rPr>
                  <w:rStyle w:val="ae"/>
                  <w:rFonts w:ascii="Times New Roman" w:eastAsia="Calibri" w:hAnsi="Times New Roman" w:cs="Times New Roman"/>
                  <w:color w:val="auto"/>
                  <w:sz w:val="12"/>
                  <w:szCs w:val="12"/>
                </w:rPr>
                <w:t>Подпункт 7 статьи 39.5</w:t>
              </w:r>
            </w:hyperlink>
            <w:r w:rsidR="00AA3AA2" w:rsidRPr="00AA3AA2">
              <w:rPr>
                <w:rFonts w:ascii="Times New Roman" w:eastAsia="Calibri" w:hAnsi="Times New Roman" w:cs="Times New Roman"/>
                <w:sz w:val="12"/>
                <w:szCs w:val="12"/>
              </w:rPr>
              <w:t xml:space="preserve"> Земельного кодекса &lt;</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собственность бесплатно</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Отдельные категории граждан и (или) некоммерческие организации, созданные гражданами, устанавливаемые федеральным законом</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Случаи предоставления земельных участков устанавливаются федеральным законом</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Документы, подтверждающие право на приобретение земельного участка, установленные законодательством Российской Федерации</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113</w:t>
            </w:r>
          </w:p>
        </w:tc>
        <w:tc>
          <w:tcPr>
            <w:tcW w:w="535" w:type="pc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56" w:history="1">
              <w:r w:rsidR="00AA3AA2" w:rsidRPr="00AA3AA2">
                <w:rPr>
                  <w:rStyle w:val="ae"/>
                  <w:rFonts w:ascii="Times New Roman" w:eastAsia="Calibri" w:hAnsi="Times New Roman" w:cs="Times New Roman"/>
                  <w:color w:val="auto"/>
                  <w:sz w:val="12"/>
                  <w:szCs w:val="12"/>
                </w:rPr>
                <w:t>Подпункт 7 статьи 39.5</w:t>
              </w:r>
            </w:hyperlink>
            <w:r w:rsidR="00AA3AA2" w:rsidRPr="00AA3AA2">
              <w:rPr>
                <w:rFonts w:ascii="Times New Roman" w:eastAsia="Calibri" w:hAnsi="Times New Roman" w:cs="Times New Roman"/>
                <w:sz w:val="12"/>
                <w:szCs w:val="12"/>
              </w:rPr>
              <w:t xml:space="preserve"> Земельного кодекса</w:t>
            </w:r>
          </w:p>
        </w:tc>
        <w:tc>
          <w:tcPr>
            <w:tcW w:w="378"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собственность бесплатно</w:t>
            </w:r>
          </w:p>
        </w:tc>
        <w:tc>
          <w:tcPr>
            <w:tcW w:w="1131"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Отдельные категории граждан, устанавливаемые законом субъекта Российской Федерации</w:t>
            </w:r>
          </w:p>
          <w:p w:rsidR="00AA3AA2" w:rsidRPr="00AA3AA2" w:rsidRDefault="00AA3AA2" w:rsidP="00AA3AA2">
            <w:pPr>
              <w:tabs>
                <w:tab w:val="left" w:pos="284"/>
              </w:tabs>
              <w:spacing w:after="0" w:line="240" w:lineRule="auto"/>
              <w:rPr>
                <w:rFonts w:ascii="Times New Roman" w:eastAsia="Calibri" w:hAnsi="Times New Roman" w:cs="Times New Roman"/>
                <w:bCs/>
                <w:sz w:val="12"/>
                <w:szCs w:val="12"/>
              </w:rPr>
            </w:pPr>
            <w:r w:rsidRPr="00AA3AA2">
              <w:rPr>
                <w:rFonts w:ascii="Times New Roman" w:eastAsia="Calibri" w:hAnsi="Times New Roman" w:cs="Times New Roman"/>
                <w:bCs/>
                <w:sz w:val="12"/>
                <w:szCs w:val="12"/>
              </w:rPr>
              <w:t>(законом Самарской области №94-ГД от 11.03.2005г. «О земле»):</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1) для ведения крестьянского (фермерского) хозяйства - в расчете на каждого члена крестьянского (фермерского) хозяйства</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2) граждане, признанные нуждающимися в улучшении жилищных условий в соответствии с требованиями жилищного законодательства</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3) молодые семьи, постоянно проживающие в муниципальном районе Самарской области не менее трех последних лет (данное условие применяется в отношении каждого из супругов и применительно к одному муниципальному району Самарской области), возраст одного из супругов в которых (родителя в неполной семье) не превышает 35 лет</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4)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5)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w:t>
            </w:r>
            <w:r w:rsidRPr="00AA3AA2">
              <w:rPr>
                <w:rFonts w:ascii="Times New Roman" w:eastAsia="Calibri" w:hAnsi="Times New Roman" w:cs="Times New Roman"/>
                <w:sz w:val="12"/>
                <w:szCs w:val="12"/>
              </w:rPr>
              <w:lastRenderedPageBreak/>
              <w:t>(фермерское) хозяйство, или организацию, осуществляющую научную деятельность в сфере сельского хозяйства,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6)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7) пострадавшие участники долевого строительства на территории Самарской области и участники долевого строительства, указанные в статье 5 Закона Самарской области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8) инвалиды Великой Отечественной войны и ветераны Великой Отечественной войны.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9) семьи, имеющие в своем составе детей-инвалидов</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10) вдовы (вдовцы), а также родители умерших (погибших) Героев Советского Союза, Героев Российской Федерации и полных кавалеров ордена Славы</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11) 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местом их работы и расположенную в пределах границ муниципальных районов с численностью населения менее 200 тысяч человек</w:t>
            </w:r>
          </w:p>
        </w:tc>
        <w:tc>
          <w:tcPr>
            <w:tcW w:w="1035"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bCs/>
                <w:sz w:val="12"/>
                <w:szCs w:val="12"/>
              </w:rPr>
            </w:pPr>
            <w:r w:rsidRPr="00AA3AA2">
              <w:rPr>
                <w:rFonts w:ascii="Times New Roman" w:eastAsia="Calibri" w:hAnsi="Times New Roman" w:cs="Times New Roman"/>
                <w:bCs/>
                <w:sz w:val="12"/>
                <w:szCs w:val="12"/>
              </w:rPr>
              <w:lastRenderedPageBreak/>
              <w:t>Случаи предоставления земельных участков устанавливаются законом субъекта Российской Федерации (законом Самарской области №94-ГД от 11.03.2005г. «О земле»)</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Документы, подтверждающие право на приобретение земельного участка, установленные законом субъекта Российской Федерации</w:t>
            </w:r>
          </w:p>
          <w:p w:rsidR="00AA3AA2" w:rsidRPr="00AA3AA2" w:rsidRDefault="00AA3AA2" w:rsidP="00AA3AA2">
            <w:pPr>
              <w:tabs>
                <w:tab w:val="left" w:pos="284"/>
              </w:tabs>
              <w:spacing w:after="0" w:line="240" w:lineRule="auto"/>
              <w:rPr>
                <w:rFonts w:ascii="Times New Roman" w:eastAsia="Calibri" w:hAnsi="Times New Roman" w:cs="Times New Roman"/>
                <w:bCs/>
                <w:sz w:val="12"/>
                <w:szCs w:val="12"/>
              </w:rPr>
            </w:pPr>
            <w:r w:rsidRPr="00AA3AA2">
              <w:rPr>
                <w:rFonts w:ascii="Times New Roman" w:eastAsia="Calibri" w:hAnsi="Times New Roman" w:cs="Times New Roman"/>
                <w:bCs/>
                <w:sz w:val="12"/>
                <w:szCs w:val="12"/>
              </w:rPr>
              <w:t>(законом Самарской области №94-ГД от 11.03.2005г. «О земле»)</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сведения из Единого государственного реестра недвижимости, Государственного фонда данных, подтверждающие, что заявителем не использовано право на бесплатное однократное приобретение земельного участка по основаниям, предусмотренным статьей 9 </w:t>
            </w:r>
            <w:hyperlink r:id="rId57" w:history="1">
              <w:r w:rsidRPr="00AA3AA2">
                <w:rPr>
                  <w:rStyle w:val="ae"/>
                  <w:rFonts w:ascii="Times New Roman" w:eastAsia="Calibri" w:hAnsi="Times New Roman" w:cs="Times New Roman"/>
                  <w:color w:val="auto"/>
                  <w:sz w:val="12"/>
                  <w:szCs w:val="12"/>
                </w:rPr>
                <w:t>Закона Самарской области "О земле"</w:t>
              </w:r>
            </w:hyperlink>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p w:rsid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D821D4">
            <w:pPr>
              <w:numPr>
                <w:ilvl w:val="0"/>
                <w:numId w:val="5"/>
              </w:num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в отношении КФХ</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3) паспорт гражданина Российской Федерации </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копия решения суда об установлении факта проживания гражданина на территории муниципального района</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4) Приказ о приеме на работу</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Выписка из трудовой книжки или трудовой договор (контракт)</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 </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5) Диплом о высшем или среднем профессиональном (сельскохозяйственном) образовании</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Приказ о приеме на работу</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Выписка из трудовой книжки или трудовой договор (контракт)</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6) Военный билет</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8) паспорт гражданина Российской Федерации</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 решение суда об установлении факта проживания гражданина на территории муниципального района</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документ, выдаваемый федеральным государственным учреждением медико-социальной экспертизы, подтверждающий факт установления инвалидности</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удостоверение ветерана Великой Отечественной войны</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9) * Документ, выдаваемый федеральным государственным учреждением медикосоциальной экспертизы, подтверждающий факт установления инвалидности</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10) паспорт гражданина Российской Федерации</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решение суда об установлении факта проживания гражданина на территории муниципального района</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 свидетельства о смерти супруга (супруги);</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свидетельства о рождении;</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удостоверения к награде Героя Советского Союза, Героя Российской Федерации и полного кавалера ордена Славы</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11) Приказ о приеме на работу</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Выписка из трудовой книжки или трудовой договор (контракт)</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паспорт гражданина Российской Федерации</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Решение суда об установлении факта проживания гражданина на территории муниципального района</w:t>
            </w:r>
          </w:p>
        </w:tc>
      </w:tr>
      <w:tr w:rsidR="00AA3AA2" w:rsidRPr="00AA3AA2" w:rsidTr="00AA3AA2">
        <w:trPr>
          <w:trHeight w:val="20"/>
        </w:trPr>
        <w:tc>
          <w:tcPr>
            <w:tcW w:w="128"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lastRenderedPageBreak/>
              <w:t>114</w:t>
            </w:r>
          </w:p>
        </w:tc>
        <w:tc>
          <w:tcPr>
            <w:tcW w:w="535" w:type="pc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58" w:history="1">
              <w:r w:rsidR="00AA3AA2" w:rsidRPr="00AA3AA2">
                <w:rPr>
                  <w:rStyle w:val="ae"/>
                  <w:rFonts w:ascii="Times New Roman" w:eastAsia="Calibri" w:hAnsi="Times New Roman" w:cs="Times New Roman"/>
                  <w:color w:val="auto"/>
                  <w:sz w:val="12"/>
                  <w:szCs w:val="12"/>
                </w:rPr>
                <w:t>Подпункт 8 статьи 39.5</w:t>
              </w:r>
            </w:hyperlink>
            <w:r w:rsidR="00AA3AA2" w:rsidRPr="00AA3AA2">
              <w:rPr>
                <w:rFonts w:ascii="Times New Roman" w:eastAsia="Calibri" w:hAnsi="Times New Roman" w:cs="Times New Roman"/>
                <w:sz w:val="12"/>
                <w:szCs w:val="12"/>
              </w:rPr>
              <w:t xml:space="preserve"> Земельного кодекса </w:t>
            </w:r>
          </w:p>
        </w:tc>
        <w:tc>
          <w:tcPr>
            <w:tcW w:w="378"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собственность бесплатно</w:t>
            </w:r>
          </w:p>
        </w:tc>
        <w:tc>
          <w:tcPr>
            <w:tcW w:w="1131"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1035"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Случаи предоставления земельных участков устанавливаются законом субъекта Российской Федерации</w:t>
            </w:r>
          </w:p>
        </w:tc>
        <w:tc>
          <w:tcPr>
            <w:tcW w:w="1793"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Документы, подтверждающие право на приобретение земельного участка, установленные законом субъекта Российской Федерации</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115</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59" w:history="1">
              <w:r w:rsidR="00AA3AA2" w:rsidRPr="00AA3AA2">
                <w:rPr>
                  <w:rStyle w:val="ae"/>
                  <w:rFonts w:ascii="Times New Roman" w:eastAsia="Calibri" w:hAnsi="Times New Roman" w:cs="Times New Roman"/>
                  <w:color w:val="auto"/>
                  <w:sz w:val="12"/>
                  <w:szCs w:val="12"/>
                </w:rPr>
                <w:t>Подпункт 1 пункта 2 статьи 39.6</w:t>
              </w:r>
            </w:hyperlink>
            <w:r w:rsidR="00AA3AA2" w:rsidRPr="00AA3AA2">
              <w:rPr>
                <w:rFonts w:ascii="Times New Roman" w:eastAsia="Calibri" w:hAnsi="Times New Roman" w:cs="Times New Roman"/>
                <w:sz w:val="12"/>
                <w:szCs w:val="12"/>
              </w:rPr>
              <w:t xml:space="preserve"> Земельного кодекса </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Юридическое лицо</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Определяется в соответствии с указом или распоряжением Президента Российской Федерации</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Указ или распоряжение Президента Российской Федерации</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216</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60" w:history="1">
              <w:r w:rsidR="00AA3AA2" w:rsidRPr="00AA3AA2">
                <w:rPr>
                  <w:rStyle w:val="ae"/>
                  <w:rFonts w:ascii="Times New Roman" w:eastAsia="Calibri" w:hAnsi="Times New Roman" w:cs="Times New Roman"/>
                  <w:color w:val="auto"/>
                  <w:sz w:val="12"/>
                  <w:szCs w:val="12"/>
                </w:rPr>
                <w:t>Подпункт 2 пункта 2 статьи 39.6</w:t>
              </w:r>
            </w:hyperlink>
            <w:r w:rsidR="00AA3AA2" w:rsidRPr="00AA3AA2">
              <w:rPr>
                <w:rFonts w:ascii="Times New Roman" w:eastAsia="Calibri" w:hAnsi="Times New Roman" w:cs="Times New Roman"/>
                <w:sz w:val="12"/>
                <w:szCs w:val="12"/>
              </w:rPr>
              <w:t xml:space="preserve"> Земельного кодекса </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Юридическое лицо</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Распоряжение Правительства Российской Федерации</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217</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61" w:history="1">
              <w:r w:rsidR="00AA3AA2" w:rsidRPr="00AA3AA2">
                <w:rPr>
                  <w:rStyle w:val="ae"/>
                  <w:rFonts w:ascii="Times New Roman" w:eastAsia="Calibri" w:hAnsi="Times New Roman" w:cs="Times New Roman"/>
                  <w:color w:val="auto"/>
                  <w:sz w:val="12"/>
                  <w:szCs w:val="12"/>
                </w:rPr>
                <w:t>Подпункт 3 пункта 2 статьи 39.6</w:t>
              </w:r>
            </w:hyperlink>
            <w:r w:rsidR="00AA3AA2" w:rsidRPr="00AA3AA2">
              <w:rPr>
                <w:rFonts w:ascii="Times New Roman" w:eastAsia="Calibri" w:hAnsi="Times New Roman" w:cs="Times New Roman"/>
                <w:sz w:val="12"/>
                <w:szCs w:val="12"/>
              </w:rPr>
              <w:t xml:space="preserve"> Земельного кодекса </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Юридическое лицо</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Распоряжение высшего должностного лица субъекта Российской Федерации</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218</w:t>
            </w:r>
          </w:p>
        </w:tc>
        <w:tc>
          <w:tcPr>
            <w:tcW w:w="535" w:type="pct"/>
            <w:vMerge w:val="restart"/>
            <w:tcBorders>
              <w:top w:val="single" w:sz="4" w:space="0" w:color="auto"/>
              <w:left w:val="single" w:sz="4" w:space="0" w:color="auto"/>
              <w:bottom w:val="nil"/>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62" w:history="1">
              <w:r w:rsidR="00AA3AA2" w:rsidRPr="00AA3AA2">
                <w:rPr>
                  <w:rStyle w:val="ae"/>
                  <w:rFonts w:ascii="Times New Roman" w:eastAsia="Calibri" w:hAnsi="Times New Roman" w:cs="Times New Roman"/>
                  <w:color w:val="auto"/>
                  <w:sz w:val="12"/>
                  <w:szCs w:val="12"/>
                </w:rPr>
                <w:t>Подпункт 3.3 пункта 2 статьи 39.6</w:t>
              </w:r>
            </w:hyperlink>
            <w:r w:rsidR="00AA3AA2" w:rsidRPr="00AA3AA2">
              <w:rPr>
                <w:rFonts w:ascii="Times New Roman" w:eastAsia="Calibri" w:hAnsi="Times New Roman" w:cs="Times New Roman"/>
                <w:sz w:val="12"/>
                <w:szCs w:val="12"/>
              </w:rPr>
              <w:t xml:space="preserve"> Земельного кодекса </w:t>
            </w:r>
          </w:p>
        </w:tc>
        <w:tc>
          <w:tcPr>
            <w:tcW w:w="378" w:type="pct"/>
            <w:vMerge w:val="restar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Застройщик, признанный в соответствии с Федеральным </w:t>
            </w:r>
            <w:hyperlink r:id="rId63" w:history="1">
              <w:r w:rsidRPr="00AA3AA2">
                <w:rPr>
                  <w:rStyle w:val="ae"/>
                  <w:rFonts w:ascii="Times New Roman" w:eastAsia="Calibri" w:hAnsi="Times New Roman" w:cs="Times New Roman"/>
                  <w:color w:val="auto"/>
                  <w:sz w:val="12"/>
                  <w:szCs w:val="12"/>
                </w:rPr>
                <w:t>законом</w:t>
              </w:r>
            </w:hyperlink>
            <w:r w:rsidRPr="00AA3AA2">
              <w:rPr>
                <w:rFonts w:ascii="Times New Roman" w:eastAsia="Calibri" w:hAnsi="Times New Roman" w:cs="Times New Roman"/>
                <w:sz w:val="12"/>
                <w:szCs w:val="12"/>
              </w:rPr>
              <w:t xml:space="preserve"> от 26 октября </w:t>
            </w:r>
            <w:smartTag w:uri="urn:schemas-microsoft-com:office:smarttags" w:element="metricconverter">
              <w:smartTagPr>
                <w:attr w:name="ProductID" w:val="2002 г"/>
              </w:smartTagPr>
              <w:r w:rsidRPr="00AA3AA2">
                <w:rPr>
                  <w:rFonts w:ascii="Times New Roman" w:eastAsia="Calibri" w:hAnsi="Times New Roman" w:cs="Times New Roman"/>
                  <w:sz w:val="12"/>
                  <w:szCs w:val="12"/>
                </w:rPr>
                <w:t>2002 г</w:t>
              </w:r>
            </w:smartTag>
            <w:r w:rsidRPr="00AA3AA2">
              <w:rPr>
                <w:rFonts w:ascii="Times New Roman" w:eastAsia="Calibri" w:hAnsi="Times New Roman" w:cs="Times New Roman"/>
                <w:sz w:val="12"/>
                <w:szCs w:val="12"/>
              </w:rPr>
              <w:t xml:space="preserve">.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64" w:history="1">
              <w:r w:rsidRPr="00AA3AA2">
                <w:rPr>
                  <w:rStyle w:val="ae"/>
                  <w:rFonts w:ascii="Times New Roman" w:eastAsia="Calibri" w:hAnsi="Times New Roman" w:cs="Times New Roman"/>
                  <w:color w:val="auto"/>
                  <w:sz w:val="12"/>
                  <w:szCs w:val="12"/>
                </w:rPr>
                <w:t>законом</w:t>
              </w:r>
            </w:hyperlink>
            <w:r w:rsidRPr="00AA3AA2">
              <w:rPr>
                <w:rFonts w:ascii="Times New Roman" w:eastAsia="Calibri" w:hAnsi="Times New Roman" w:cs="Times New Roman"/>
                <w:sz w:val="12"/>
                <w:szCs w:val="12"/>
              </w:rPr>
              <w:t xml:space="preserve"> от 29 июля </w:t>
            </w:r>
            <w:smartTag w:uri="urn:schemas-microsoft-com:office:smarttags" w:element="metricconverter">
              <w:smartTagPr>
                <w:attr w:name="ProductID" w:val="2017 г"/>
              </w:smartTagPr>
              <w:r w:rsidRPr="00AA3AA2">
                <w:rPr>
                  <w:rFonts w:ascii="Times New Roman" w:eastAsia="Calibri" w:hAnsi="Times New Roman" w:cs="Times New Roman"/>
                  <w:sz w:val="12"/>
                  <w:szCs w:val="12"/>
                </w:rPr>
                <w:t>2017 г</w:t>
              </w:r>
            </w:smartTag>
            <w:r w:rsidRPr="00AA3AA2">
              <w:rPr>
                <w:rFonts w:ascii="Times New Roman" w:eastAsia="Calibri" w:hAnsi="Times New Roman" w:cs="Times New Roman"/>
                <w:sz w:val="12"/>
                <w:szCs w:val="12"/>
              </w:rPr>
              <w:t xml:space="preserve">. N 218-ФЗ "О публично-правовой </w:t>
            </w:r>
            <w:r w:rsidRPr="00AA3AA2">
              <w:rPr>
                <w:rFonts w:ascii="Times New Roman" w:eastAsia="Calibri" w:hAnsi="Times New Roman" w:cs="Times New Roman"/>
                <w:sz w:val="12"/>
                <w:szCs w:val="12"/>
              </w:rPr>
              <w:lastRenderedPageBreak/>
              <w:t xml:space="preserve">компании "Фонд развития территорий" и о внесении изменений в отдельные законодательные акты Российской Федерации" </w:t>
            </w:r>
          </w:p>
        </w:tc>
        <w:tc>
          <w:tcPr>
            <w:tcW w:w="1035" w:type="pct"/>
            <w:vMerge w:val="restar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lastRenderedPageBreak/>
              <w:t xml:space="preserve">Земельный участок, необходимый застройщику, признанному в соответствии с Федеральным </w:t>
            </w:r>
            <w:hyperlink r:id="rId65" w:history="1">
              <w:r w:rsidRPr="00AA3AA2">
                <w:rPr>
                  <w:rStyle w:val="ae"/>
                  <w:rFonts w:ascii="Times New Roman" w:eastAsia="Calibri" w:hAnsi="Times New Roman" w:cs="Times New Roman"/>
                  <w:color w:val="auto"/>
                  <w:sz w:val="12"/>
                  <w:szCs w:val="12"/>
                </w:rPr>
                <w:t>законом</w:t>
              </w:r>
            </w:hyperlink>
            <w:r w:rsidRPr="00AA3AA2">
              <w:rPr>
                <w:rFonts w:ascii="Times New Roman" w:eastAsia="Calibri" w:hAnsi="Times New Roman" w:cs="Times New Roman"/>
                <w:sz w:val="12"/>
                <w:szCs w:val="12"/>
              </w:rPr>
              <w:t xml:space="preserve"> от 26 октября </w:t>
            </w:r>
            <w:smartTag w:uri="urn:schemas-microsoft-com:office:smarttags" w:element="metricconverter">
              <w:smartTagPr>
                <w:attr w:name="ProductID" w:val="2002 г"/>
              </w:smartTagPr>
              <w:r w:rsidRPr="00AA3AA2">
                <w:rPr>
                  <w:rFonts w:ascii="Times New Roman" w:eastAsia="Calibri" w:hAnsi="Times New Roman" w:cs="Times New Roman"/>
                  <w:sz w:val="12"/>
                  <w:szCs w:val="12"/>
                </w:rPr>
                <w:t>2002 г</w:t>
              </w:r>
            </w:smartTag>
            <w:r w:rsidRPr="00AA3AA2">
              <w:rPr>
                <w:rFonts w:ascii="Times New Roman" w:eastAsia="Calibri" w:hAnsi="Times New Roman" w:cs="Times New Roman"/>
                <w:sz w:val="12"/>
                <w:szCs w:val="12"/>
              </w:rPr>
              <w:t xml:space="preserve">.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w:t>
            </w:r>
            <w:r w:rsidRPr="00AA3AA2">
              <w:rPr>
                <w:rFonts w:ascii="Times New Roman" w:eastAsia="Calibri" w:hAnsi="Times New Roman" w:cs="Times New Roman"/>
                <w:sz w:val="12"/>
                <w:szCs w:val="12"/>
              </w:rPr>
              <w:lastRenderedPageBreak/>
              <w:t xml:space="preserve">гражданам в соответствии с Федеральным </w:t>
            </w:r>
            <w:hyperlink r:id="rId66" w:history="1">
              <w:r w:rsidRPr="00AA3AA2">
                <w:rPr>
                  <w:rStyle w:val="ae"/>
                  <w:rFonts w:ascii="Times New Roman" w:eastAsia="Calibri" w:hAnsi="Times New Roman" w:cs="Times New Roman"/>
                  <w:color w:val="auto"/>
                  <w:sz w:val="12"/>
                  <w:szCs w:val="12"/>
                </w:rPr>
                <w:t>законом</w:t>
              </w:r>
            </w:hyperlink>
            <w:r w:rsidRPr="00AA3AA2">
              <w:rPr>
                <w:rFonts w:ascii="Times New Roman" w:eastAsia="Calibri" w:hAnsi="Times New Roman" w:cs="Times New Roman"/>
                <w:sz w:val="12"/>
                <w:szCs w:val="12"/>
              </w:rPr>
              <w:t xml:space="preserve"> от 29 июля </w:t>
            </w:r>
            <w:smartTag w:uri="urn:schemas-microsoft-com:office:smarttags" w:element="metricconverter">
              <w:smartTagPr>
                <w:attr w:name="ProductID" w:val="2017 г"/>
              </w:smartTagPr>
              <w:r w:rsidRPr="00AA3AA2">
                <w:rPr>
                  <w:rFonts w:ascii="Times New Roman" w:eastAsia="Calibri" w:hAnsi="Times New Roman" w:cs="Times New Roman"/>
                  <w:sz w:val="12"/>
                  <w:szCs w:val="12"/>
                </w:rPr>
                <w:t>2017 г</w:t>
              </w:r>
            </w:smartTag>
            <w:r w:rsidRPr="00AA3AA2">
              <w:rPr>
                <w:rFonts w:ascii="Times New Roman" w:eastAsia="Calibri" w:hAnsi="Times New Roman" w:cs="Times New Roman"/>
                <w:sz w:val="12"/>
                <w:szCs w:val="12"/>
              </w:rPr>
              <w:t>. N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lastRenderedPageBreak/>
              <w:t xml:space="preserve">Решение публично-правовой компании "Фонд развития территорий" о финансировании мероприятий, предусмотренных </w:t>
            </w:r>
            <w:hyperlink r:id="rId67" w:history="1">
              <w:r w:rsidRPr="00AA3AA2">
                <w:rPr>
                  <w:rStyle w:val="ae"/>
                  <w:rFonts w:ascii="Times New Roman" w:eastAsia="Calibri" w:hAnsi="Times New Roman" w:cs="Times New Roman"/>
                  <w:color w:val="auto"/>
                  <w:sz w:val="12"/>
                  <w:szCs w:val="12"/>
                </w:rPr>
                <w:t>частью 2 статьи 13.1</w:t>
              </w:r>
            </w:hyperlink>
            <w:r w:rsidRPr="00AA3AA2">
              <w:rPr>
                <w:rFonts w:ascii="Times New Roman" w:eastAsia="Calibri" w:hAnsi="Times New Roman" w:cs="Times New Roman"/>
                <w:sz w:val="12"/>
                <w:szCs w:val="12"/>
              </w:rPr>
              <w:t xml:space="preserve"> Федерального закона от 29 июля </w:t>
            </w:r>
            <w:smartTag w:uri="urn:schemas-microsoft-com:office:smarttags" w:element="metricconverter">
              <w:smartTagPr>
                <w:attr w:name="ProductID" w:val="2017 г"/>
              </w:smartTagPr>
              <w:r w:rsidRPr="00AA3AA2">
                <w:rPr>
                  <w:rFonts w:ascii="Times New Roman" w:eastAsia="Calibri" w:hAnsi="Times New Roman" w:cs="Times New Roman"/>
                  <w:sz w:val="12"/>
                  <w:szCs w:val="12"/>
                </w:rPr>
                <w:t>2017 г</w:t>
              </w:r>
            </w:smartTag>
            <w:r w:rsidRPr="00AA3AA2">
              <w:rPr>
                <w:rFonts w:ascii="Times New Roman" w:eastAsia="Calibri" w:hAnsi="Times New Roman" w:cs="Times New Roman"/>
                <w:sz w:val="12"/>
                <w:szCs w:val="12"/>
              </w:rPr>
              <w:t xml:space="preserve">. N 218-ФЗ "О публично-правовой компании "Фонд развития территорий" и о внесении изменений в отдельные законодательные акты Российской Федерации" </w:t>
            </w:r>
          </w:p>
        </w:tc>
      </w:tr>
      <w:tr w:rsidR="00AA3AA2" w:rsidRPr="00AA3AA2" w:rsidTr="00AA3AA2">
        <w:trPr>
          <w:trHeight w:val="20"/>
        </w:trPr>
        <w:tc>
          <w:tcPr>
            <w:tcW w:w="128"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lastRenderedPageBreak/>
              <w:t>219</w:t>
            </w:r>
          </w:p>
        </w:tc>
        <w:tc>
          <w:tcPr>
            <w:tcW w:w="535" w:type="pc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68" w:history="1">
              <w:r w:rsidR="00AA3AA2" w:rsidRPr="00AA3AA2">
                <w:rPr>
                  <w:rStyle w:val="ae"/>
                  <w:rFonts w:ascii="Times New Roman" w:eastAsia="Calibri" w:hAnsi="Times New Roman" w:cs="Times New Roman"/>
                  <w:color w:val="auto"/>
                  <w:sz w:val="12"/>
                  <w:szCs w:val="12"/>
                </w:rPr>
                <w:t>Подпункт 4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Юридическое лицо</w:t>
            </w:r>
          </w:p>
        </w:tc>
        <w:tc>
          <w:tcPr>
            <w:tcW w:w="1035"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предназначенный для выполнения международных обязательств</w:t>
            </w:r>
          </w:p>
        </w:tc>
        <w:tc>
          <w:tcPr>
            <w:tcW w:w="1793"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Договор, соглашение или иной документ, предусматривающий выполнение международных обязательств</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220</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69" w:history="1">
              <w:r w:rsidR="00AA3AA2" w:rsidRPr="00AA3AA2">
                <w:rPr>
                  <w:rStyle w:val="ae"/>
                  <w:rFonts w:ascii="Times New Roman" w:eastAsia="Calibri" w:hAnsi="Times New Roman" w:cs="Times New Roman"/>
                  <w:color w:val="auto"/>
                  <w:sz w:val="12"/>
                  <w:szCs w:val="12"/>
                </w:rPr>
                <w:t>Подпункт 4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Юридическое лицо</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221</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70" w:history="1">
              <w:r w:rsidR="00AA3AA2" w:rsidRPr="00AA3AA2">
                <w:rPr>
                  <w:rStyle w:val="ae"/>
                  <w:rFonts w:ascii="Times New Roman" w:eastAsia="Calibri" w:hAnsi="Times New Roman" w:cs="Times New Roman"/>
                  <w:color w:val="auto"/>
                  <w:sz w:val="12"/>
                  <w:szCs w:val="12"/>
                </w:rPr>
                <w:t>Подпункт 5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образованный из земельного участка, находящегося в государственной или муниципальной собственности</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Договор аренды исходного земельного участка, в случае если такой договор заключен до дня вступления в силу Федерального </w:t>
            </w:r>
            <w:hyperlink r:id="rId71" w:history="1">
              <w:r w:rsidRPr="00AA3AA2">
                <w:rPr>
                  <w:rStyle w:val="ae"/>
                  <w:rFonts w:ascii="Times New Roman" w:eastAsia="Calibri" w:hAnsi="Times New Roman" w:cs="Times New Roman"/>
                  <w:color w:val="auto"/>
                  <w:sz w:val="12"/>
                  <w:szCs w:val="12"/>
                </w:rPr>
                <w:t>закона</w:t>
              </w:r>
            </w:hyperlink>
            <w:r w:rsidRPr="00AA3AA2">
              <w:rPr>
                <w:rFonts w:ascii="Times New Roman" w:eastAsia="Calibri" w:hAnsi="Times New Roman" w:cs="Times New Roman"/>
                <w:sz w:val="12"/>
                <w:szCs w:val="12"/>
              </w:rPr>
              <w:t xml:space="preserve"> от 21.07.1997 N 122-ФЗ "О государственной регистрации прав на недвижимое имущество и сделок с ним"</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222</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72" w:history="1">
              <w:r w:rsidR="00AA3AA2" w:rsidRPr="00AA3AA2">
                <w:rPr>
                  <w:rStyle w:val="ae"/>
                  <w:rFonts w:ascii="Times New Roman" w:eastAsia="Calibri" w:hAnsi="Times New Roman" w:cs="Times New Roman"/>
                  <w:color w:val="auto"/>
                  <w:sz w:val="12"/>
                  <w:szCs w:val="12"/>
                </w:rPr>
                <w:t>Подпункт 5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Договор о комплексном освоении территории</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Утвержденный проект планировки и утвержденный проект межевания территории</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223</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73" w:history="1">
              <w:r w:rsidR="00AA3AA2" w:rsidRPr="00AA3AA2">
                <w:rPr>
                  <w:rStyle w:val="ae"/>
                  <w:rFonts w:ascii="Times New Roman" w:eastAsia="Calibri" w:hAnsi="Times New Roman" w:cs="Times New Roman"/>
                  <w:color w:val="auto"/>
                  <w:sz w:val="12"/>
                  <w:szCs w:val="12"/>
                </w:rPr>
                <w:t>Подпункт 7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Член СНТ или ОНТ</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Садовый земельный участок или огородный земельный участок, образованный из земельного участка, предоставленного СНТ или ОНТ</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 подтверждающий членство заявителя в СНТ или ОНТ</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Решение общего собрания членов СНТ или ОНТ о распределении садового или огородного земельного участка заявителю</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Утвержденный проект межевания территории</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в отношении СНТ или ОНТ</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324</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74" w:history="1">
              <w:r w:rsidR="00AA3AA2" w:rsidRPr="00AA3AA2">
                <w:rPr>
                  <w:rStyle w:val="ae"/>
                  <w:rFonts w:ascii="Times New Roman" w:eastAsia="Calibri" w:hAnsi="Times New Roman" w:cs="Times New Roman"/>
                  <w:color w:val="auto"/>
                  <w:sz w:val="12"/>
                  <w:szCs w:val="12"/>
                </w:rPr>
                <w:t>Подпункт 8 пункта 2 статьи 39.6</w:t>
              </w:r>
            </w:hyperlink>
            <w:r w:rsidR="00AA3AA2" w:rsidRPr="00AA3AA2">
              <w:rPr>
                <w:rFonts w:ascii="Times New Roman" w:eastAsia="Calibri" w:hAnsi="Times New Roman" w:cs="Times New Roman"/>
                <w:sz w:val="12"/>
                <w:szCs w:val="12"/>
              </w:rPr>
              <w:t xml:space="preserve"> Земельного кодекса </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 со множественностью лиц на стороне арендатора</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Лицо, уполномоченное на подачу заявления решением общего собрания членов СНТ или ОНТ</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Ограниченный в обороте земельный участок общего назначения, расположенный в границах территории садоводства или огородничества</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Утвержденный проект межевания территории</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в отношении СНТ или ОНТ</w:t>
            </w:r>
          </w:p>
        </w:tc>
      </w:tr>
      <w:tr w:rsidR="00AA3AA2" w:rsidRPr="00AA3AA2" w:rsidTr="00AA3AA2">
        <w:trPr>
          <w:trHeight w:val="20"/>
        </w:trPr>
        <w:tc>
          <w:tcPr>
            <w:tcW w:w="128" w:type="pct"/>
            <w:vMerge w:val="restar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325</w:t>
            </w:r>
          </w:p>
        </w:tc>
        <w:tc>
          <w:tcPr>
            <w:tcW w:w="535" w:type="pct"/>
            <w:vMerge w:val="restart"/>
            <w:tcBorders>
              <w:top w:val="single" w:sz="4" w:space="0" w:color="auto"/>
              <w:left w:val="single" w:sz="4" w:space="0" w:color="auto"/>
              <w:bottom w:val="nil"/>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75" w:history="1">
              <w:r w:rsidR="00AA3AA2" w:rsidRPr="00AA3AA2">
                <w:rPr>
                  <w:rStyle w:val="ae"/>
                  <w:rFonts w:ascii="Times New Roman" w:eastAsia="Calibri" w:hAnsi="Times New Roman" w:cs="Times New Roman"/>
                  <w:color w:val="auto"/>
                  <w:sz w:val="12"/>
                  <w:szCs w:val="12"/>
                </w:rPr>
                <w:t>Подпункт 8.2 пункта 2 статьи 39.6</w:t>
              </w:r>
            </w:hyperlink>
            <w:r w:rsidR="00AA3AA2" w:rsidRPr="00AA3AA2">
              <w:rPr>
                <w:rFonts w:ascii="Times New Roman" w:eastAsia="Calibri" w:hAnsi="Times New Roman" w:cs="Times New Roman"/>
                <w:sz w:val="12"/>
                <w:szCs w:val="12"/>
              </w:rPr>
              <w:t xml:space="preserve"> Земельного кодекса </w:t>
            </w:r>
          </w:p>
        </w:tc>
        <w:tc>
          <w:tcPr>
            <w:tcW w:w="378" w:type="pct"/>
            <w:vMerge w:val="restar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 со множественностью лиц на стороне арендатора</w:t>
            </w:r>
          </w:p>
        </w:tc>
        <w:tc>
          <w:tcPr>
            <w:tcW w:w="1131" w:type="pct"/>
            <w:vMerge w:val="restar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Участники долевого строительства в отношении индивидуальных жилых домов в малоэтажном жилом комплексе</w:t>
            </w:r>
          </w:p>
        </w:tc>
        <w:tc>
          <w:tcPr>
            <w:tcW w:w="1035" w:type="pct"/>
            <w:vMerge w:val="restar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Земельный участок, относящийся к общему имуществу собственников индивидуальных жилых домов в малоэтажном жилом комплексе, в случаях, предусмотренных Федеральным </w:t>
            </w:r>
            <w:hyperlink r:id="rId76" w:history="1">
              <w:r w:rsidRPr="00AA3AA2">
                <w:rPr>
                  <w:rStyle w:val="ae"/>
                  <w:rFonts w:ascii="Times New Roman" w:eastAsia="Calibri" w:hAnsi="Times New Roman" w:cs="Times New Roman"/>
                  <w:color w:val="auto"/>
                  <w:sz w:val="12"/>
                  <w:szCs w:val="12"/>
                </w:rPr>
                <w:t>законом</w:t>
              </w:r>
            </w:hyperlink>
            <w:r w:rsidRPr="00AA3AA2">
              <w:rPr>
                <w:rFonts w:ascii="Times New Roman" w:eastAsia="Calibri" w:hAnsi="Times New Roman" w:cs="Times New Roman"/>
                <w:sz w:val="12"/>
                <w:szCs w:val="12"/>
              </w:rPr>
              <w:t xml:space="preserve"> от 30 декабря </w:t>
            </w:r>
            <w:smartTag w:uri="urn:schemas-microsoft-com:office:smarttags" w:element="metricconverter">
              <w:smartTagPr>
                <w:attr w:name="ProductID" w:val="2004 г"/>
              </w:smartTagPr>
              <w:r w:rsidRPr="00AA3AA2">
                <w:rPr>
                  <w:rFonts w:ascii="Times New Roman" w:eastAsia="Calibri" w:hAnsi="Times New Roman" w:cs="Times New Roman"/>
                  <w:sz w:val="12"/>
                  <w:szCs w:val="12"/>
                </w:rPr>
                <w:t>2004 г</w:t>
              </w:r>
            </w:smartTag>
            <w:r w:rsidRPr="00AA3AA2">
              <w:rPr>
                <w:rFonts w:ascii="Times New Roman" w:eastAsia="Calibri" w:hAnsi="Times New Roman" w:cs="Times New Roman"/>
                <w:sz w:val="12"/>
                <w:szCs w:val="12"/>
              </w:rPr>
              <w:t xml:space="preserve">.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Договор участия в долевом строительстве в отношении индивидуального жилого дома в границах территории малоэтажного жилого комплекса</w:t>
            </w:r>
          </w:p>
        </w:tc>
      </w:tr>
      <w:tr w:rsidR="00AA3AA2" w:rsidRPr="00AA3AA2" w:rsidTr="00AA3AA2">
        <w:trPr>
          <w:trHeight w:val="20"/>
        </w:trPr>
        <w:tc>
          <w:tcPr>
            <w:tcW w:w="128"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Утвержденный проект планировки территории и проект межевания территории</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326</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77" w:history="1">
              <w:r w:rsidR="00AA3AA2" w:rsidRPr="00AA3AA2">
                <w:rPr>
                  <w:rStyle w:val="ae"/>
                  <w:rFonts w:ascii="Times New Roman" w:eastAsia="Calibri" w:hAnsi="Times New Roman" w:cs="Times New Roman"/>
                  <w:color w:val="auto"/>
                  <w:sz w:val="12"/>
                  <w:szCs w:val="12"/>
                </w:rPr>
                <w:t>Подпункт 9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78" w:history="1">
              <w:r w:rsidRPr="00AA3AA2">
                <w:rPr>
                  <w:rStyle w:val="ae"/>
                  <w:rFonts w:ascii="Times New Roman" w:eastAsia="Calibri" w:hAnsi="Times New Roman" w:cs="Times New Roman"/>
                  <w:color w:val="auto"/>
                  <w:sz w:val="12"/>
                  <w:szCs w:val="12"/>
                </w:rPr>
                <w:t>статьей 39.20</w:t>
              </w:r>
            </w:hyperlink>
            <w:r w:rsidRPr="00AA3AA2">
              <w:rPr>
                <w:rFonts w:ascii="Times New Roman" w:eastAsia="Calibri" w:hAnsi="Times New Roman" w:cs="Times New Roman"/>
                <w:sz w:val="12"/>
                <w:szCs w:val="12"/>
              </w:rPr>
              <w:t xml:space="preserve"> Земельного кодекса, на праве оперативного управления</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на котором расположены здания, сооружения</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 здании и (или) сооружении, расположенном(ых) на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327</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79" w:history="1">
              <w:r w:rsidR="00AA3AA2" w:rsidRPr="00AA3AA2">
                <w:rPr>
                  <w:rStyle w:val="ae"/>
                  <w:rFonts w:ascii="Times New Roman" w:eastAsia="Calibri" w:hAnsi="Times New Roman" w:cs="Times New Roman"/>
                  <w:color w:val="auto"/>
                  <w:sz w:val="12"/>
                  <w:szCs w:val="12"/>
                </w:rPr>
                <w:t>Подпункт 10 пункта 2 статьи 39.6</w:t>
              </w:r>
            </w:hyperlink>
            <w:r w:rsidR="00AA3AA2" w:rsidRPr="00AA3AA2">
              <w:rPr>
                <w:rFonts w:ascii="Times New Roman" w:eastAsia="Calibri" w:hAnsi="Times New Roman" w:cs="Times New Roman"/>
                <w:sz w:val="12"/>
                <w:szCs w:val="12"/>
              </w:rPr>
              <w:t xml:space="preserve"> Земельного кодекса, </w:t>
            </w:r>
          </w:p>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80" w:history="1">
              <w:r w:rsidR="00AA3AA2" w:rsidRPr="00AA3AA2">
                <w:rPr>
                  <w:rStyle w:val="ae"/>
                  <w:rFonts w:ascii="Times New Roman" w:eastAsia="Calibri" w:hAnsi="Times New Roman" w:cs="Times New Roman"/>
                  <w:color w:val="auto"/>
                  <w:sz w:val="12"/>
                  <w:szCs w:val="12"/>
                </w:rPr>
                <w:t>пункт 21 статьи 3</w:t>
              </w:r>
            </w:hyperlink>
            <w:r w:rsidR="00AA3AA2" w:rsidRPr="00AA3AA2">
              <w:rPr>
                <w:rFonts w:ascii="Times New Roman" w:eastAsia="Calibri" w:hAnsi="Times New Roman" w:cs="Times New Roman"/>
                <w:sz w:val="12"/>
                <w:szCs w:val="12"/>
              </w:rPr>
              <w:t xml:space="preserve"> Федерального закона от 25.10.2001 N 137-ФЗ "О введении в действие Земельного кодекса Российской Федерации"</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Собственник объекта незавершенного строительства</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на котором расположен объект незавершенного строительства</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328</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81" w:history="1">
              <w:r w:rsidR="00AA3AA2" w:rsidRPr="00AA3AA2">
                <w:rPr>
                  <w:rStyle w:val="ae"/>
                  <w:rFonts w:ascii="Times New Roman" w:eastAsia="Calibri" w:hAnsi="Times New Roman" w:cs="Times New Roman"/>
                  <w:color w:val="auto"/>
                  <w:sz w:val="12"/>
                  <w:szCs w:val="12"/>
                </w:rPr>
                <w:t>Подпункт 11 пункта 2 статьи 39.6</w:t>
              </w:r>
            </w:hyperlink>
            <w:r w:rsidR="00AA3AA2" w:rsidRPr="00AA3AA2">
              <w:rPr>
                <w:rFonts w:ascii="Times New Roman" w:eastAsia="Calibri" w:hAnsi="Times New Roman" w:cs="Times New Roman"/>
                <w:sz w:val="12"/>
                <w:szCs w:val="12"/>
              </w:rPr>
              <w:t xml:space="preserve"> </w:t>
            </w:r>
            <w:r w:rsidR="00AA3AA2" w:rsidRPr="00AA3AA2">
              <w:rPr>
                <w:rFonts w:ascii="Times New Roman" w:eastAsia="Calibri" w:hAnsi="Times New Roman" w:cs="Times New Roman"/>
                <w:sz w:val="12"/>
                <w:szCs w:val="12"/>
              </w:rPr>
              <w:lastRenderedPageBreak/>
              <w:t>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lastRenderedPageBreak/>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Юридическое лицо, использующее земельный участок на праве постоянного </w:t>
            </w:r>
            <w:r w:rsidRPr="00AA3AA2">
              <w:rPr>
                <w:rFonts w:ascii="Times New Roman" w:eastAsia="Calibri" w:hAnsi="Times New Roman" w:cs="Times New Roman"/>
                <w:sz w:val="12"/>
                <w:szCs w:val="12"/>
              </w:rPr>
              <w:lastRenderedPageBreak/>
              <w:t>(бессрочного) пользования</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lastRenderedPageBreak/>
              <w:t xml:space="preserve">Земельный участок, принадлежащий юридическому лицу на праве </w:t>
            </w:r>
            <w:r w:rsidRPr="00AA3AA2">
              <w:rPr>
                <w:rFonts w:ascii="Times New Roman" w:eastAsia="Calibri" w:hAnsi="Times New Roman" w:cs="Times New Roman"/>
                <w:sz w:val="12"/>
                <w:szCs w:val="12"/>
              </w:rPr>
              <w:lastRenderedPageBreak/>
              <w:t>постоянного (бессрочного) пользования</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AA3AA2">
              <w:rPr>
                <w:rFonts w:ascii="Times New Roman" w:eastAsia="Calibri" w:hAnsi="Times New Roman" w:cs="Times New Roman"/>
                <w:sz w:val="12"/>
                <w:szCs w:val="12"/>
              </w:rPr>
              <w:lastRenderedPageBreak/>
              <w:t>зарегистрировано в ЕГРН</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329</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82" w:history="1">
              <w:r w:rsidR="00AA3AA2" w:rsidRPr="00AA3AA2">
                <w:rPr>
                  <w:rStyle w:val="ae"/>
                  <w:rFonts w:ascii="Times New Roman" w:eastAsia="Calibri" w:hAnsi="Times New Roman" w:cs="Times New Roman"/>
                  <w:color w:val="auto"/>
                  <w:sz w:val="12"/>
                  <w:szCs w:val="12"/>
                </w:rPr>
                <w:t>Подпункт 12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ЕГРИП об индивидуальном предпринимателе,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330</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83" w:history="1">
              <w:r w:rsidR="00AA3AA2" w:rsidRPr="00AA3AA2">
                <w:rPr>
                  <w:rStyle w:val="ae"/>
                  <w:rFonts w:ascii="Times New Roman" w:eastAsia="Calibri" w:hAnsi="Times New Roman" w:cs="Times New Roman"/>
                  <w:color w:val="auto"/>
                  <w:sz w:val="12"/>
                  <w:szCs w:val="12"/>
                </w:rPr>
                <w:t>Подпункт 13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Лицо, с которым заключен договор о развитии застроенной территории</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образованный в границах застроенной территории, в отношении которой заключен договор о ее развитии</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Договор о развитии застроенной территории</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Утвержденный проект планировки и утвержденный проект межевания территории</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331</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84" w:history="1">
              <w:r w:rsidR="00AA3AA2" w:rsidRPr="00AA3AA2">
                <w:rPr>
                  <w:rStyle w:val="ae"/>
                  <w:rFonts w:ascii="Times New Roman" w:eastAsia="Calibri" w:hAnsi="Times New Roman" w:cs="Times New Roman"/>
                  <w:color w:val="auto"/>
                  <w:sz w:val="12"/>
                  <w:szCs w:val="12"/>
                </w:rPr>
                <w:t>Подпункт 14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Гражданин, имеющий право на первоочередное или внеочередное приобретение земельных участков</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Случаи предоставления земельных участков устанавливаются федеральным законом или законом субъекта Российской Федерации</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(статья 9.1 Закона Самарской области №94-ГД от 11.03.2005г.  «О земле»</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акт согласования местоположения границ испрашиваемого земельного участка, оформленный в соответствии с Федеральным </w:t>
            </w:r>
            <w:hyperlink r:id="rId85" w:history="1">
              <w:r w:rsidRPr="00AA3AA2">
                <w:rPr>
                  <w:rStyle w:val="ae"/>
                  <w:rFonts w:ascii="Times New Roman" w:eastAsia="Calibri" w:hAnsi="Times New Roman" w:cs="Times New Roman"/>
                  <w:color w:val="auto"/>
                  <w:sz w:val="12"/>
                  <w:szCs w:val="12"/>
                </w:rPr>
                <w:t>законом</w:t>
              </w:r>
            </w:hyperlink>
            <w:r w:rsidRPr="00AA3AA2">
              <w:rPr>
                <w:rFonts w:ascii="Times New Roman" w:eastAsia="Calibri" w:hAnsi="Times New Roman" w:cs="Times New Roman"/>
                <w:sz w:val="12"/>
                <w:szCs w:val="12"/>
              </w:rPr>
              <w:t xml:space="preserve"> «О государственной регистрации недвижимости»</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 план установления границ земельного участка, отражающий в графическом виде наличие общих границ испрашиваемого земельного участка с основным земельным участком –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 документы, удостоверяющие (устанавливающие) права заявителя на основной земельный участок, если право на данный земельный участок не зарегистрировано в Едином государственном реестре недвижимости</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432</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86" w:history="1">
              <w:r w:rsidR="00AA3AA2" w:rsidRPr="00AA3AA2">
                <w:rPr>
                  <w:rStyle w:val="ae"/>
                  <w:rFonts w:ascii="Times New Roman" w:eastAsia="Calibri" w:hAnsi="Times New Roman" w:cs="Times New Roman"/>
                  <w:color w:val="auto"/>
                  <w:sz w:val="12"/>
                  <w:szCs w:val="12"/>
                </w:rPr>
                <w:t>Подпункт 15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Решение о предварительном согласовании предоставления земельного участка</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433</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87" w:history="1">
              <w:r w:rsidR="00AA3AA2" w:rsidRPr="00AA3AA2">
                <w:rPr>
                  <w:rStyle w:val="ae"/>
                  <w:rFonts w:ascii="Times New Roman" w:eastAsia="Calibri" w:hAnsi="Times New Roman" w:cs="Times New Roman"/>
                  <w:color w:val="auto"/>
                  <w:sz w:val="12"/>
                  <w:szCs w:val="12"/>
                </w:rPr>
                <w:t>Подпункт 16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434</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88" w:history="1">
              <w:r w:rsidR="00AA3AA2" w:rsidRPr="00AA3AA2">
                <w:rPr>
                  <w:rStyle w:val="ae"/>
                  <w:rFonts w:ascii="Times New Roman" w:eastAsia="Calibri" w:hAnsi="Times New Roman" w:cs="Times New Roman"/>
                  <w:color w:val="auto"/>
                  <w:sz w:val="12"/>
                  <w:szCs w:val="12"/>
                </w:rPr>
                <w:t>Подпункт 17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Религиозная организация</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предназначенный для осуществления сельскохозяйственного производства</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435</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89" w:history="1">
              <w:r w:rsidR="00AA3AA2" w:rsidRPr="00AA3AA2">
                <w:rPr>
                  <w:rStyle w:val="ae"/>
                  <w:rFonts w:ascii="Times New Roman" w:eastAsia="Calibri" w:hAnsi="Times New Roman" w:cs="Times New Roman"/>
                  <w:color w:val="auto"/>
                  <w:sz w:val="12"/>
                  <w:szCs w:val="12"/>
                </w:rPr>
                <w:t>Подпункт 17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Казачье общество</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Земельный участок, предназначенный для осуществления сельскохозяйственного производства, сохранения и развития традиционного </w:t>
            </w:r>
            <w:r w:rsidRPr="00AA3AA2">
              <w:rPr>
                <w:rFonts w:ascii="Times New Roman" w:eastAsia="Calibri" w:hAnsi="Times New Roman" w:cs="Times New Roman"/>
                <w:sz w:val="12"/>
                <w:szCs w:val="12"/>
              </w:rPr>
              <w:lastRenderedPageBreak/>
              <w:t>образа жизни и хозяйствования казачьих обществ</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Свидетельство о внесении казачьего общества в государственный реестр казачьих обществ в Российской Федерации</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436</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90" w:history="1">
              <w:r w:rsidR="00AA3AA2" w:rsidRPr="00AA3AA2">
                <w:rPr>
                  <w:rStyle w:val="ae"/>
                  <w:rFonts w:ascii="Times New Roman" w:eastAsia="Calibri" w:hAnsi="Times New Roman" w:cs="Times New Roman"/>
                  <w:color w:val="auto"/>
                  <w:sz w:val="12"/>
                  <w:szCs w:val="12"/>
                </w:rPr>
                <w:t>Подпункт 18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ограниченный в обороте</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437</w:t>
            </w:r>
          </w:p>
        </w:tc>
        <w:tc>
          <w:tcPr>
            <w:tcW w:w="535" w:type="pc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91" w:history="1">
              <w:r w:rsidR="00AA3AA2" w:rsidRPr="00AA3AA2">
                <w:rPr>
                  <w:rStyle w:val="ae"/>
                  <w:rFonts w:ascii="Times New Roman" w:eastAsia="Calibri" w:hAnsi="Times New Roman" w:cs="Times New Roman"/>
                  <w:color w:val="auto"/>
                  <w:sz w:val="12"/>
                  <w:szCs w:val="12"/>
                </w:rPr>
                <w:t>Подпункт 19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035"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1793"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val="restar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438</w:t>
            </w:r>
          </w:p>
        </w:tc>
        <w:tc>
          <w:tcPr>
            <w:tcW w:w="535" w:type="pct"/>
            <w:vMerge w:val="restart"/>
            <w:tcBorders>
              <w:top w:val="single" w:sz="4" w:space="0" w:color="auto"/>
              <w:left w:val="single" w:sz="4" w:space="0" w:color="auto"/>
              <w:bottom w:val="nil"/>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92" w:history="1">
              <w:r w:rsidR="00AA3AA2" w:rsidRPr="00AA3AA2">
                <w:rPr>
                  <w:rStyle w:val="ae"/>
                  <w:rFonts w:ascii="Times New Roman" w:eastAsia="Calibri" w:hAnsi="Times New Roman" w:cs="Times New Roman"/>
                  <w:color w:val="auto"/>
                  <w:sz w:val="12"/>
                  <w:szCs w:val="12"/>
                </w:rPr>
                <w:t>Подпункт 20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Недропользователь</w:t>
            </w:r>
          </w:p>
        </w:tc>
        <w:tc>
          <w:tcPr>
            <w:tcW w:w="1035" w:type="pct"/>
            <w:vMerge w:val="restar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необходимый для проведения работ, связанных с пользованием недрами</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зависимости от основания предоставления земельного участка к заявлению о приобретении прав на земельный участок прилагается один из следующих документов, предусматривающих осуществление соответствующей деятельности, либо его часть (за исключением сведений, содержащих государственную тайну):</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проектная документация на выполнение работ, связанных с пользованием недрами;</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государственное задание, предусматривающее выполнение мероприятий по государственному геологическому изучению недр;</w:t>
            </w:r>
          </w:p>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государственный контракт на выполнение работ по геологическому изучению недр (в том числе региональному)</w:t>
            </w:r>
          </w:p>
        </w:tc>
      </w:tr>
      <w:tr w:rsidR="00AA3AA2" w:rsidRPr="00AA3AA2" w:rsidTr="00AA3AA2">
        <w:trPr>
          <w:trHeight w:val="20"/>
        </w:trPr>
        <w:tc>
          <w:tcPr>
            <w:tcW w:w="128"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439</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93" w:history="1">
              <w:r w:rsidR="00AA3AA2" w:rsidRPr="00AA3AA2">
                <w:rPr>
                  <w:rStyle w:val="ae"/>
                  <w:rFonts w:ascii="Times New Roman" w:eastAsia="Calibri" w:hAnsi="Times New Roman" w:cs="Times New Roman"/>
                  <w:color w:val="auto"/>
                  <w:sz w:val="12"/>
                  <w:szCs w:val="12"/>
                </w:rPr>
                <w:t>Подпункт 21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Резидент особой экономической зоны</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расположенный в границах особой экономической зоны или на прилегающей к ней территории</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Свидетельство, удостоверяющее регистрацию лица в качестве резидента особой экономической зоны</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440</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94" w:history="1">
              <w:r w:rsidR="00AA3AA2" w:rsidRPr="00AA3AA2">
                <w:rPr>
                  <w:rStyle w:val="ae"/>
                  <w:rFonts w:ascii="Times New Roman" w:eastAsia="Calibri" w:hAnsi="Times New Roman" w:cs="Times New Roman"/>
                  <w:color w:val="auto"/>
                  <w:sz w:val="12"/>
                  <w:szCs w:val="12"/>
                </w:rPr>
                <w:t>Подпункт 21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расположенный в границах особой экономической зоны или на прилегающей к ней территории</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Соглашение об управлении особой экономической зоной</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441</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95" w:history="1">
              <w:r w:rsidR="00AA3AA2" w:rsidRPr="00AA3AA2">
                <w:rPr>
                  <w:rStyle w:val="ae"/>
                  <w:rFonts w:ascii="Times New Roman" w:eastAsia="Calibri" w:hAnsi="Times New Roman" w:cs="Times New Roman"/>
                  <w:color w:val="auto"/>
                  <w:sz w:val="12"/>
                  <w:szCs w:val="12"/>
                </w:rPr>
                <w:t>Подпункт 22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Соглашение о взаимодействии в сфере развития инфраструктуры особой экономической зоны</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542</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96" w:history="1">
              <w:r w:rsidR="00AA3AA2" w:rsidRPr="00AA3AA2">
                <w:rPr>
                  <w:rStyle w:val="ae"/>
                  <w:rFonts w:ascii="Times New Roman" w:eastAsia="Calibri" w:hAnsi="Times New Roman" w:cs="Times New Roman"/>
                  <w:color w:val="auto"/>
                  <w:sz w:val="12"/>
                  <w:szCs w:val="12"/>
                </w:rPr>
                <w:t>Подпункт 23 пункта 2 статьи 39.6</w:t>
              </w:r>
            </w:hyperlink>
            <w:r w:rsidR="00AA3AA2" w:rsidRPr="00AA3AA2">
              <w:rPr>
                <w:rFonts w:ascii="Times New Roman" w:eastAsia="Calibri" w:hAnsi="Times New Roman" w:cs="Times New Roman"/>
                <w:sz w:val="12"/>
                <w:szCs w:val="12"/>
              </w:rPr>
              <w:t xml:space="preserve"> </w:t>
            </w:r>
            <w:r w:rsidR="00AA3AA2" w:rsidRPr="00AA3AA2">
              <w:rPr>
                <w:rFonts w:ascii="Times New Roman" w:eastAsia="Calibri" w:hAnsi="Times New Roman" w:cs="Times New Roman"/>
                <w:sz w:val="12"/>
                <w:szCs w:val="12"/>
              </w:rPr>
              <w:lastRenderedPageBreak/>
              <w:t>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lastRenderedPageBreak/>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Лицо, с которым заключено концессионное соглашение</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Земельный участок, необходимый для осуществления деятельности, </w:t>
            </w:r>
            <w:r w:rsidRPr="00AA3AA2">
              <w:rPr>
                <w:rFonts w:ascii="Times New Roman" w:eastAsia="Calibri" w:hAnsi="Times New Roman" w:cs="Times New Roman"/>
                <w:sz w:val="12"/>
                <w:szCs w:val="12"/>
              </w:rPr>
              <w:lastRenderedPageBreak/>
              <w:t>предусмотренной концессионным соглашением</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lastRenderedPageBreak/>
              <w:t>Концессионное соглашение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lastRenderedPageBreak/>
              <w:t>543</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97" w:history="1">
              <w:r w:rsidR="00AA3AA2" w:rsidRPr="00AA3AA2">
                <w:rPr>
                  <w:rStyle w:val="ae"/>
                  <w:rFonts w:ascii="Times New Roman" w:eastAsia="Calibri" w:hAnsi="Times New Roman" w:cs="Times New Roman"/>
                  <w:color w:val="auto"/>
                  <w:sz w:val="12"/>
                  <w:szCs w:val="12"/>
                </w:rPr>
                <w:t>Подпункт 23.1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Лицо, заключившее договор об освоении территории в целях строительства и эксплуатации наемного дома коммерческого использования</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Договор об освоении территории в целях строительства и эксплуатации наемного дома коммерческого использования</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Утвержденный проект планировки и утвержденный проект межевания территории</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544</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98" w:history="1">
              <w:r w:rsidR="00AA3AA2" w:rsidRPr="00AA3AA2">
                <w:rPr>
                  <w:rStyle w:val="ae"/>
                  <w:rFonts w:ascii="Times New Roman" w:eastAsia="Calibri" w:hAnsi="Times New Roman" w:cs="Times New Roman"/>
                  <w:color w:val="auto"/>
                  <w:sz w:val="12"/>
                  <w:szCs w:val="12"/>
                </w:rPr>
                <w:t>Подпункт 23.1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Договор об освоении территории в целях строительства и эксплуатации наемного дома социального использования</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Утвержденный проект планировки и утвержденный проект межевания территории</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545</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99" w:history="1">
              <w:r w:rsidR="00AA3AA2" w:rsidRPr="00AA3AA2">
                <w:rPr>
                  <w:rStyle w:val="ae"/>
                  <w:rFonts w:ascii="Times New Roman" w:eastAsia="Calibri" w:hAnsi="Times New Roman" w:cs="Times New Roman"/>
                  <w:color w:val="auto"/>
                  <w:sz w:val="12"/>
                  <w:szCs w:val="12"/>
                </w:rPr>
                <w:t>Подпункт 23.2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Юридическое лицо, с которым заключен специальный инвестиционный контракт</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необходимый для осуществления деятельности, предусмотренной специальным инвестиционным контрактом</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Специальный инвестиционный контракт</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546</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00" w:history="1">
              <w:r w:rsidR="00AA3AA2" w:rsidRPr="00AA3AA2">
                <w:rPr>
                  <w:rStyle w:val="ae"/>
                  <w:rFonts w:ascii="Times New Roman" w:eastAsia="Calibri" w:hAnsi="Times New Roman" w:cs="Times New Roman"/>
                  <w:color w:val="auto"/>
                  <w:sz w:val="12"/>
                  <w:szCs w:val="12"/>
                </w:rPr>
                <w:t>Подпункт 24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Лицо, с которым заключено охотхозяйственное соглашение</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необходимый для осуществления видов деятельности в сфере охотничьего хозяйства</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Охотхозяйственное соглашение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ЕГРИП об индивидуальном предпринимателе,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547</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01" w:history="1">
              <w:r w:rsidR="00AA3AA2" w:rsidRPr="00AA3AA2">
                <w:rPr>
                  <w:rStyle w:val="ae"/>
                  <w:rFonts w:ascii="Times New Roman" w:eastAsia="Calibri" w:hAnsi="Times New Roman" w:cs="Times New Roman"/>
                  <w:color w:val="auto"/>
                  <w:sz w:val="12"/>
                  <w:szCs w:val="12"/>
                </w:rPr>
                <w:t>Подпункт 25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Лицо, испрашивающее земельный участок для размещения водохранилища и (или) гидротехнического сооружения</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предназначенный для размещения водохранилища и (или) гидротехнического сооружения</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ЕГРИП об индивидуальном предпринимателе,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548</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02" w:history="1">
              <w:r w:rsidR="00AA3AA2" w:rsidRPr="00AA3AA2">
                <w:rPr>
                  <w:rStyle w:val="ae"/>
                  <w:rFonts w:ascii="Times New Roman" w:eastAsia="Calibri" w:hAnsi="Times New Roman" w:cs="Times New Roman"/>
                  <w:color w:val="auto"/>
                  <w:sz w:val="12"/>
                  <w:szCs w:val="12"/>
                </w:rPr>
                <w:t>Подпункт 26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Государственная компания "Российские автомобильные дороги"</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549</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03" w:history="1">
              <w:r w:rsidR="00AA3AA2" w:rsidRPr="00AA3AA2">
                <w:rPr>
                  <w:rStyle w:val="ae"/>
                  <w:rFonts w:ascii="Times New Roman" w:eastAsia="Calibri" w:hAnsi="Times New Roman" w:cs="Times New Roman"/>
                  <w:color w:val="auto"/>
                  <w:sz w:val="12"/>
                  <w:szCs w:val="12"/>
                </w:rPr>
                <w:t>Подпункт 27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Открытое акционерное общество "Российские железные дороги"</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550</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04" w:history="1">
              <w:r w:rsidR="00AA3AA2" w:rsidRPr="00AA3AA2">
                <w:rPr>
                  <w:rStyle w:val="ae"/>
                  <w:rFonts w:ascii="Times New Roman" w:eastAsia="Calibri" w:hAnsi="Times New Roman" w:cs="Times New Roman"/>
                  <w:color w:val="auto"/>
                  <w:sz w:val="12"/>
                  <w:szCs w:val="12"/>
                </w:rPr>
                <w:t>Подпункт 28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Резидент зоны территориального развития, включенный в реестр резидентов зоны территориального развития</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в границах зоны территориального развития</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Инвестиционная декларация, в составе которой представлен инвестиционный проект</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551</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05" w:history="1">
              <w:r w:rsidR="00AA3AA2" w:rsidRPr="00AA3AA2">
                <w:rPr>
                  <w:rStyle w:val="ae"/>
                  <w:rFonts w:ascii="Times New Roman" w:eastAsia="Calibri" w:hAnsi="Times New Roman" w:cs="Times New Roman"/>
                  <w:color w:val="auto"/>
                  <w:sz w:val="12"/>
                  <w:szCs w:val="12"/>
                </w:rPr>
                <w:t>Подпункт 29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Лицо, обладающее правом на добычу (вылов) водных биологических ресурсов</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w:t>
            </w:r>
            <w:r w:rsidRPr="00AA3AA2">
              <w:rPr>
                <w:rFonts w:ascii="Times New Roman" w:eastAsia="Calibri" w:hAnsi="Times New Roman" w:cs="Times New Roman"/>
                <w:sz w:val="12"/>
                <w:szCs w:val="12"/>
              </w:rPr>
              <w:lastRenderedPageBreak/>
              <w:t>договором о предоставлении рыбопромыслового участка, договором пользования водными биологическими ресурсами</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652</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06" w:history="1">
              <w:r w:rsidR="00AA3AA2" w:rsidRPr="00AA3AA2">
                <w:rPr>
                  <w:rStyle w:val="ae"/>
                  <w:rFonts w:ascii="Times New Roman" w:eastAsia="Calibri" w:hAnsi="Times New Roman" w:cs="Times New Roman"/>
                  <w:color w:val="auto"/>
                  <w:sz w:val="12"/>
                  <w:szCs w:val="12"/>
                </w:rPr>
                <w:t>Подпункт 29.1 пункта 2 статьи 39.6</w:t>
              </w:r>
            </w:hyperlink>
            <w:r w:rsidR="00AA3AA2" w:rsidRPr="00AA3AA2">
              <w:rPr>
                <w:rFonts w:ascii="Times New Roman" w:eastAsia="Calibri" w:hAnsi="Times New Roman" w:cs="Times New Roman"/>
                <w:sz w:val="12"/>
                <w:szCs w:val="12"/>
              </w:rPr>
              <w:t xml:space="preserve"> Земельного кодекс</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Лицо, осуществляющее товарную аквакультуру (товарное рыбоводство)</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Договор пользования рыбоводным участком</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ЕГРИП об индивидуальном предпринимателе,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653</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07" w:history="1">
              <w:r w:rsidR="00AA3AA2" w:rsidRPr="00AA3AA2">
                <w:rPr>
                  <w:rStyle w:val="ae"/>
                  <w:rFonts w:ascii="Times New Roman" w:eastAsia="Calibri" w:hAnsi="Times New Roman" w:cs="Times New Roman"/>
                  <w:color w:val="auto"/>
                  <w:sz w:val="12"/>
                  <w:szCs w:val="12"/>
                </w:rPr>
                <w:t>Подпункт 30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654</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08" w:history="1">
              <w:r w:rsidR="00AA3AA2" w:rsidRPr="00AA3AA2">
                <w:rPr>
                  <w:rStyle w:val="ae"/>
                  <w:rFonts w:ascii="Times New Roman" w:eastAsia="Calibri" w:hAnsi="Times New Roman" w:cs="Times New Roman"/>
                  <w:color w:val="auto"/>
                  <w:sz w:val="12"/>
                  <w:szCs w:val="12"/>
                </w:rPr>
                <w:t>Подпункт 31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предназначенный для ведения сельскохозяйственного производства и используемый на основании договора аренды</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ЕГРИП об индивидуальном предпринимателе,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655</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09" w:history="1">
              <w:r w:rsidR="00AA3AA2" w:rsidRPr="00AA3AA2">
                <w:rPr>
                  <w:rStyle w:val="ae"/>
                  <w:rFonts w:ascii="Times New Roman" w:eastAsia="Calibri" w:hAnsi="Times New Roman" w:cs="Times New Roman"/>
                  <w:color w:val="auto"/>
                  <w:sz w:val="12"/>
                  <w:szCs w:val="12"/>
                </w:rPr>
                <w:t>Подпункт 32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Арендатор земельного участка, имеющий право на заключение нового договора аренды земельного участка</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используемый на основании договора аренды</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656</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10" w:history="1">
              <w:r w:rsidR="00AA3AA2" w:rsidRPr="00AA3AA2">
                <w:rPr>
                  <w:rStyle w:val="ae"/>
                  <w:rFonts w:ascii="Times New Roman" w:eastAsia="Calibri" w:hAnsi="Times New Roman" w:cs="Times New Roman"/>
                  <w:color w:val="auto"/>
                  <w:sz w:val="12"/>
                  <w:szCs w:val="12"/>
                </w:rPr>
                <w:t>Подпункт 38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Участник свободной экономической зоны на территориях Республики Крым и города федерального значения Севастополя</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w:t>
            </w:r>
            <w:hyperlink r:id="rId111" w:history="1">
              <w:r w:rsidRPr="00AA3AA2">
                <w:rPr>
                  <w:rStyle w:val="ae"/>
                  <w:rFonts w:ascii="Times New Roman" w:eastAsia="Calibri" w:hAnsi="Times New Roman" w:cs="Times New Roman"/>
                  <w:color w:val="auto"/>
                  <w:sz w:val="12"/>
                  <w:szCs w:val="12"/>
                </w:rPr>
                <w:t>законом</w:t>
              </w:r>
            </w:hyperlink>
            <w:r w:rsidRPr="00AA3AA2">
              <w:rPr>
                <w:rFonts w:ascii="Times New Roman" w:eastAsia="Calibri" w:hAnsi="Times New Roman" w:cs="Times New Roman"/>
                <w:sz w:val="12"/>
                <w:szCs w:val="12"/>
              </w:rPr>
              <w:t xml:space="preserve"> от 29.11.2014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Договор об условиях деятельности в свободной экономической зоне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Инвестиционная декларация</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Свидетельство о включении юридического лица, индивидуального предпринимателя в единый реестр участников свободной экономической зоны</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ЕГРИП об индивидуальном предпринимателе,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658</w:t>
            </w:r>
          </w:p>
        </w:tc>
        <w:tc>
          <w:tcPr>
            <w:tcW w:w="535" w:type="pct"/>
            <w:vMerge w:val="restart"/>
            <w:tcBorders>
              <w:top w:val="single" w:sz="4" w:space="0" w:color="auto"/>
              <w:left w:val="single" w:sz="4" w:space="0" w:color="auto"/>
              <w:bottom w:val="nil"/>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12" w:history="1">
              <w:r w:rsidR="00AA3AA2" w:rsidRPr="00AA3AA2">
                <w:rPr>
                  <w:rStyle w:val="ae"/>
                  <w:rFonts w:ascii="Times New Roman" w:eastAsia="Calibri" w:hAnsi="Times New Roman" w:cs="Times New Roman"/>
                  <w:color w:val="auto"/>
                  <w:sz w:val="12"/>
                  <w:szCs w:val="12"/>
                </w:rPr>
                <w:t>Подпункт 41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Публично-правовая компания "Фонд развития территорий"</w:t>
            </w:r>
          </w:p>
        </w:tc>
        <w:tc>
          <w:tcPr>
            <w:tcW w:w="1035" w:type="pct"/>
            <w:vMerge w:val="restar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w:t>
            </w:r>
            <w:hyperlink r:id="rId113" w:history="1">
              <w:r w:rsidRPr="00AA3AA2">
                <w:rPr>
                  <w:rStyle w:val="ae"/>
                  <w:rFonts w:ascii="Times New Roman" w:eastAsia="Calibri" w:hAnsi="Times New Roman" w:cs="Times New Roman"/>
                  <w:color w:val="auto"/>
                  <w:sz w:val="12"/>
                  <w:szCs w:val="12"/>
                </w:rPr>
                <w:t>законом</w:t>
              </w:r>
            </w:hyperlink>
            <w:r w:rsidRPr="00AA3AA2">
              <w:rPr>
                <w:rFonts w:ascii="Times New Roman" w:eastAsia="Calibri" w:hAnsi="Times New Roman" w:cs="Times New Roman"/>
                <w:sz w:val="12"/>
                <w:szCs w:val="12"/>
              </w:rPr>
              <w:t xml:space="preserve"> от 29 июля </w:t>
            </w:r>
            <w:smartTag w:uri="urn:schemas-microsoft-com:office:smarttags" w:element="metricconverter">
              <w:smartTagPr>
                <w:attr w:name="ProductID" w:val="2017 г"/>
              </w:smartTagPr>
              <w:r w:rsidRPr="00AA3AA2">
                <w:rPr>
                  <w:rFonts w:ascii="Times New Roman" w:eastAsia="Calibri" w:hAnsi="Times New Roman" w:cs="Times New Roman"/>
                  <w:sz w:val="12"/>
                  <w:szCs w:val="12"/>
                </w:rPr>
                <w:t>2017 г</w:t>
              </w:r>
            </w:smartTag>
            <w:r w:rsidRPr="00AA3AA2">
              <w:rPr>
                <w:rFonts w:ascii="Times New Roman" w:eastAsia="Calibri" w:hAnsi="Times New Roman" w:cs="Times New Roman"/>
                <w:sz w:val="12"/>
                <w:szCs w:val="12"/>
              </w:rPr>
              <w:t xml:space="preserve">. N 218-ФЗ "О публично-правовой компании "Фонд развития территорий" и о внесении изменений в отдельные законодательные акты Российской </w:t>
            </w:r>
            <w:r w:rsidRPr="00AA3AA2">
              <w:rPr>
                <w:rFonts w:ascii="Times New Roman" w:eastAsia="Calibri" w:hAnsi="Times New Roman" w:cs="Times New Roman"/>
                <w:sz w:val="12"/>
                <w:szCs w:val="12"/>
              </w:rPr>
              <w:lastRenderedPageBreak/>
              <w:t xml:space="preserve">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14" w:history="1">
              <w:r w:rsidRPr="00AA3AA2">
                <w:rPr>
                  <w:rStyle w:val="ae"/>
                  <w:rFonts w:ascii="Times New Roman" w:eastAsia="Calibri" w:hAnsi="Times New Roman" w:cs="Times New Roman"/>
                  <w:color w:val="auto"/>
                  <w:sz w:val="12"/>
                  <w:szCs w:val="12"/>
                </w:rPr>
                <w:t>законом</w:t>
              </w:r>
            </w:hyperlink>
            <w:r w:rsidRPr="00AA3AA2">
              <w:rPr>
                <w:rFonts w:ascii="Times New Roman" w:eastAsia="Calibri" w:hAnsi="Times New Roman" w:cs="Times New Roman"/>
                <w:sz w:val="12"/>
                <w:szCs w:val="12"/>
              </w:rPr>
              <w:t xml:space="preserve"> от 26 октября </w:t>
            </w:r>
            <w:smartTag w:uri="urn:schemas-microsoft-com:office:smarttags" w:element="metricconverter">
              <w:smartTagPr>
                <w:attr w:name="ProductID" w:val="2002 г"/>
              </w:smartTagPr>
              <w:r w:rsidRPr="00AA3AA2">
                <w:rPr>
                  <w:rFonts w:ascii="Times New Roman" w:eastAsia="Calibri" w:hAnsi="Times New Roman" w:cs="Times New Roman"/>
                  <w:sz w:val="12"/>
                  <w:szCs w:val="12"/>
                </w:rPr>
                <w:t>2002 г</w:t>
              </w:r>
            </w:smartTag>
            <w:r w:rsidRPr="00AA3AA2">
              <w:rPr>
                <w:rFonts w:ascii="Times New Roman" w:eastAsia="Calibri" w:hAnsi="Times New Roman" w:cs="Times New Roman"/>
                <w:sz w:val="12"/>
                <w:szCs w:val="12"/>
              </w:rPr>
              <w:t xml:space="preserve">.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115" w:history="1">
              <w:r w:rsidRPr="00AA3AA2">
                <w:rPr>
                  <w:rStyle w:val="ae"/>
                  <w:rFonts w:ascii="Times New Roman" w:eastAsia="Calibri" w:hAnsi="Times New Roman" w:cs="Times New Roman"/>
                  <w:color w:val="auto"/>
                  <w:sz w:val="12"/>
                  <w:szCs w:val="12"/>
                </w:rPr>
                <w:t>кодексом</w:t>
              </w:r>
            </w:hyperlink>
            <w:r w:rsidRPr="00AA3AA2">
              <w:rPr>
                <w:rFonts w:ascii="Times New Roman" w:eastAsia="Calibri" w:hAnsi="Times New Roman" w:cs="Times New Roman"/>
                <w:sz w:val="12"/>
                <w:szCs w:val="12"/>
              </w:rPr>
              <w:t xml:space="preserve"> Российской Федерации</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lastRenderedPageBreak/>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tc>
      </w:tr>
      <w:tr w:rsidR="00AA3AA2" w:rsidRPr="00AA3AA2" w:rsidTr="00AA3AA2">
        <w:trPr>
          <w:trHeight w:val="20"/>
        </w:trPr>
        <w:tc>
          <w:tcPr>
            <w:tcW w:w="128"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Решение публично-правовой компании "Фонд развития территорий" о финансировании мероприятий, предусмотренных </w:t>
            </w:r>
            <w:hyperlink r:id="rId116" w:history="1">
              <w:r w:rsidRPr="00AA3AA2">
                <w:rPr>
                  <w:rStyle w:val="ae"/>
                  <w:rFonts w:ascii="Times New Roman" w:eastAsia="Calibri" w:hAnsi="Times New Roman" w:cs="Times New Roman"/>
                  <w:color w:val="auto"/>
                  <w:sz w:val="12"/>
                  <w:szCs w:val="12"/>
                </w:rPr>
                <w:t>частью 2 статьи 13.1</w:t>
              </w:r>
            </w:hyperlink>
            <w:r w:rsidRPr="00AA3AA2">
              <w:rPr>
                <w:rFonts w:ascii="Times New Roman" w:eastAsia="Calibri" w:hAnsi="Times New Roman" w:cs="Times New Roman"/>
                <w:sz w:val="12"/>
                <w:szCs w:val="12"/>
              </w:rPr>
              <w:t xml:space="preserve"> Федерального закона от 29 июля </w:t>
            </w:r>
            <w:smartTag w:uri="urn:schemas-microsoft-com:office:smarttags" w:element="metricconverter">
              <w:smartTagPr>
                <w:attr w:name="ProductID" w:val="2017 г"/>
              </w:smartTagPr>
              <w:r w:rsidRPr="00AA3AA2">
                <w:rPr>
                  <w:rFonts w:ascii="Times New Roman" w:eastAsia="Calibri" w:hAnsi="Times New Roman" w:cs="Times New Roman"/>
                  <w:sz w:val="12"/>
                  <w:szCs w:val="12"/>
                </w:rPr>
                <w:t>2017 г</w:t>
              </w:r>
            </w:smartTag>
            <w:r w:rsidRPr="00AA3AA2">
              <w:rPr>
                <w:rFonts w:ascii="Times New Roman" w:eastAsia="Calibri" w:hAnsi="Times New Roman" w:cs="Times New Roman"/>
                <w:sz w:val="12"/>
                <w:szCs w:val="12"/>
              </w:rPr>
              <w:t xml:space="preserve">. N 218-ФЗ "О публично-правовой компании "Фонд развития территорий" и о внесении изменений в </w:t>
            </w:r>
            <w:r w:rsidRPr="00AA3AA2">
              <w:rPr>
                <w:rFonts w:ascii="Times New Roman" w:eastAsia="Calibri" w:hAnsi="Times New Roman" w:cs="Times New Roman"/>
                <w:sz w:val="12"/>
                <w:szCs w:val="12"/>
              </w:rPr>
              <w:lastRenderedPageBreak/>
              <w:t>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tc>
      </w:tr>
      <w:tr w:rsidR="00AA3AA2" w:rsidRPr="00AA3AA2" w:rsidTr="00AA3AA2">
        <w:trPr>
          <w:trHeight w:val="20"/>
        </w:trPr>
        <w:tc>
          <w:tcPr>
            <w:tcW w:w="128"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tc>
      </w:tr>
      <w:tr w:rsidR="00AA3AA2" w:rsidRPr="00AA3AA2" w:rsidTr="00AA3AA2">
        <w:trPr>
          <w:trHeight w:val="20"/>
        </w:trPr>
        <w:tc>
          <w:tcPr>
            <w:tcW w:w="128"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659</w:t>
            </w:r>
          </w:p>
        </w:tc>
        <w:tc>
          <w:tcPr>
            <w:tcW w:w="535" w:type="pct"/>
            <w:vMerge w:val="restart"/>
            <w:tcBorders>
              <w:top w:val="single" w:sz="4" w:space="0" w:color="auto"/>
              <w:left w:val="single" w:sz="4" w:space="0" w:color="auto"/>
              <w:bottom w:val="nil"/>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17" w:history="1">
              <w:r w:rsidR="00AA3AA2" w:rsidRPr="00AA3AA2">
                <w:rPr>
                  <w:rStyle w:val="ae"/>
                  <w:rFonts w:ascii="Times New Roman" w:eastAsia="Calibri" w:hAnsi="Times New Roman" w:cs="Times New Roman"/>
                  <w:color w:val="auto"/>
                  <w:sz w:val="12"/>
                  <w:szCs w:val="12"/>
                </w:rPr>
                <w:t>Подпункт 41 пункта 2 статьи 39.6</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аренду</w:t>
            </w:r>
          </w:p>
        </w:tc>
        <w:tc>
          <w:tcPr>
            <w:tcW w:w="1131" w:type="pct"/>
            <w:vMerge w:val="restar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Публично-правовая компания "Фонд развития территорий"</w:t>
            </w:r>
          </w:p>
        </w:tc>
        <w:tc>
          <w:tcPr>
            <w:tcW w:w="1035" w:type="pct"/>
            <w:vMerge w:val="restar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w:t>
            </w:r>
            <w:hyperlink r:id="rId118" w:history="1">
              <w:r w:rsidRPr="00AA3AA2">
                <w:rPr>
                  <w:rStyle w:val="ae"/>
                  <w:rFonts w:ascii="Times New Roman" w:eastAsia="Calibri" w:hAnsi="Times New Roman" w:cs="Times New Roman"/>
                  <w:color w:val="auto"/>
                  <w:sz w:val="12"/>
                  <w:szCs w:val="12"/>
                </w:rPr>
                <w:t>законом</w:t>
              </w:r>
            </w:hyperlink>
            <w:r w:rsidRPr="00AA3AA2">
              <w:rPr>
                <w:rFonts w:ascii="Times New Roman" w:eastAsia="Calibri" w:hAnsi="Times New Roman" w:cs="Times New Roman"/>
                <w:sz w:val="12"/>
                <w:szCs w:val="12"/>
              </w:rPr>
              <w:t xml:space="preserve"> от 29 июля </w:t>
            </w:r>
            <w:smartTag w:uri="urn:schemas-microsoft-com:office:smarttags" w:element="metricconverter">
              <w:smartTagPr>
                <w:attr w:name="ProductID" w:val="2017 г"/>
              </w:smartTagPr>
              <w:r w:rsidRPr="00AA3AA2">
                <w:rPr>
                  <w:rFonts w:ascii="Times New Roman" w:eastAsia="Calibri" w:hAnsi="Times New Roman" w:cs="Times New Roman"/>
                  <w:sz w:val="12"/>
                  <w:szCs w:val="12"/>
                </w:rPr>
                <w:t>2017 г</w:t>
              </w:r>
            </w:smartTag>
            <w:r w:rsidRPr="00AA3AA2">
              <w:rPr>
                <w:rFonts w:ascii="Times New Roman" w:eastAsia="Calibri" w:hAnsi="Times New Roman" w:cs="Times New Roman"/>
                <w:sz w:val="12"/>
                <w:szCs w:val="12"/>
              </w:rPr>
              <w:t>. N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Решение публично-правовой компании "Фонд развития территорий" о финансировании мероприятий, предусмотренных </w:t>
            </w:r>
            <w:hyperlink r:id="rId119" w:history="1">
              <w:r w:rsidRPr="00AA3AA2">
                <w:rPr>
                  <w:rStyle w:val="ae"/>
                  <w:rFonts w:ascii="Times New Roman" w:eastAsia="Calibri" w:hAnsi="Times New Roman" w:cs="Times New Roman"/>
                  <w:color w:val="auto"/>
                  <w:sz w:val="12"/>
                  <w:szCs w:val="12"/>
                </w:rPr>
                <w:t>частью 2 статьи 13.1</w:t>
              </w:r>
            </w:hyperlink>
            <w:r w:rsidRPr="00AA3AA2">
              <w:rPr>
                <w:rFonts w:ascii="Times New Roman" w:eastAsia="Calibri" w:hAnsi="Times New Roman" w:cs="Times New Roman"/>
                <w:sz w:val="12"/>
                <w:szCs w:val="12"/>
              </w:rPr>
              <w:t xml:space="preserve"> Федерального закона от 29 июля </w:t>
            </w:r>
            <w:smartTag w:uri="urn:schemas-microsoft-com:office:smarttags" w:element="metricconverter">
              <w:smartTagPr>
                <w:attr w:name="ProductID" w:val="2017 г"/>
              </w:smartTagPr>
              <w:r w:rsidRPr="00AA3AA2">
                <w:rPr>
                  <w:rFonts w:ascii="Times New Roman" w:eastAsia="Calibri" w:hAnsi="Times New Roman" w:cs="Times New Roman"/>
                  <w:sz w:val="12"/>
                  <w:szCs w:val="12"/>
                </w:rPr>
                <w:t>2017 г</w:t>
              </w:r>
            </w:smartTag>
            <w:r w:rsidRPr="00AA3AA2">
              <w:rPr>
                <w:rFonts w:ascii="Times New Roman" w:eastAsia="Calibri" w:hAnsi="Times New Roman" w:cs="Times New Roman"/>
                <w:sz w:val="12"/>
                <w:szCs w:val="12"/>
              </w:rPr>
              <w:t>. N 218-ФЗ "О публично-правовой компании "Фонд развития территорий" и о внесении изменений в отдельные законодательные акты Российской Федерации"</w:t>
            </w:r>
          </w:p>
        </w:tc>
      </w:tr>
      <w:tr w:rsidR="00AA3AA2" w:rsidRPr="00AA3AA2" w:rsidTr="00AA3AA2">
        <w:trPr>
          <w:trHeight w:val="20"/>
        </w:trPr>
        <w:tc>
          <w:tcPr>
            <w:tcW w:w="128"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660</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20" w:history="1">
              <w:r w:rsidR="00AA3AA2" w:rsidRPr="00AA3AA2">
                <w:rPr>
                  <w:rStyle w:val="ae"/>
                  <w:rFonts w:ascii="Times New Roman" w:eastAsia="Calibri" w:hAnsi="Times New Roman" w:cs="Times New Roman"/>
                  <w:color w:val="auto"/>
                  <w:sz w:val="12"/>
                  <w:szCs w:val="12"/>
                </w:rPr>
                <w:t>Подпункт 1 пункта 2 статьи 39.9</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постоянное (бессрочное) пользование</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Орган государственной власти</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необходимый для осуществления органами государственной власти своих полномочий</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661</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21" w:history="1">
              <w:r w:rsidR="00AA3AA2" w:rsidRPr="00AA3AA2">
                <w:rPr>
                  <w:rStyle w:val="ae"/>
                  <w:rFonts w:ascii="Times New Roman" w:eastAsia="Calibri" w:hAnsi="Times New Roman" w:cs="Times New Roman"/>
                  <w:color w:val="auto"/>
                  <w:sz w:val="12"/>
                  <w:szCs w:val="12"/>
                </w:rPr>
                <w:t>Подпункт 1 пункта 2 статьи 39.9</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постоянное (бессрочное) пользование</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Орган местного самоуправления</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необходимый для осуществления органами местного самоуправления своих полномочий</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662</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22" w:history="1">
              <w:r w:rsidR="00AA3AA2" w:rsidRPr="00AA3AA2">
                <w:rPr>
                  <w:rStyle w:val="ae"/>
                  <w:rFonts w:ascii="Times New Roman" w:eastAsia="Calibri" w:hAnsi="Times New Roman" w:cs="Times New Roman"/>
                  <w:color w:val="auto"/>
                  <w:sz w:val="12"/>
                  <w:szCs w:val="12"/>
                </w:rPr>
                <w:t>Подпункт 2 пункта 2 статьи 39.9</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постоянное (бессрочное) пользован</w:t>
            </w:r>
            <w:r w:rsidRPr="00AA3AA2">
              <w:rPr>
                <w:rFonts w:ascii="Times New Roman" w:eastAsia="Calibri" w:hAnsi="Times New Roman" w:cs="Times New Roman"/>
                <w:sz w:val="12"/>
                <w:szCs w:val="12"/>
              </w:rPr>
              <w:lastRenderedPageBreak/>
              <w:t>ие</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Государственное или муниципальное учреждение (бюджетное, казенное, автономное)</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663</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23" w:history="1">
              <w:r w:rsidR="00AA3AA2" w:rsidRPr="00AA3AA2">
                <w:rPr>
                  <w:rStyle w:val="ae"/>
                  <w:rFonts w:ascii="Times New Roman" w:eastAsia="Calibri" w:hAnsi="Times New Roman" w:cs="Times New Roman"/>
                  <w:color w:val="auto"/>
                  <w:sz w:val="12"/>
                  <w:szCs w:val="12"/>
                </w:rPr>
                <w:t>Подпункт 3 пункта 2 статьи 39.9</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постоянное (бессрочное) пользование</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Казенное предприятие</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необходимый для осуществления деятельности казенного предприятия</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763</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24" w:history="1">
              <w:r w:rsidR="00AA3AA2" w:rsidRPr="00AA3AA2">
                <w:rPr>
                  <w:rStyle w:val="ae"/>
                  <w:rFonts w:ascii="Times New Roman" w:eastAsia="Calibri" w:hAnsi="Times New Roman" w:cs="Times New Roman"/>
                  <w:color w:val="auto"/>
                  <w:sz w:val="12"/>
                  <w:szCs w:val="12"/>
                </w:rPr>
                <w:t>Подпункт 4 пункта 2 статьи 39.9</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постоянное (бессрочное) пользование</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Центр исторического наследия Президента Российской Федерации, прекратившего исполнение своих полномочий</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765</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25" w:history="1">
              <w:r w:rsidR="00AA3AA2" w:rsidRPr="00AA3AA2">
                <w:rPr>
                  <w:rStyle w:val="ae"/>
                  <w:rFonts w:ascii="Times New Roman" w:eastAsia="Calibri" w:hAnsi="Times New Roman" w:cs="Times New Roman"/>
                  <w:color w:val="auto"/>
                  <w:sz w:val="12"/>
                  <w:szCs w:val="12"/>
                </w:rPr>
                <w:t>Подпункт 1 пункта 2 статьи 39.10</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безвозмездное пользование</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Орган государственной власти</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необходимый для осуществления органами государственной власти своих полномочий</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766</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26" w:history="1">
              <w:r w:rsidR="00AA3AA2" w:rsidRPr="00AA3AA2">
                <w:rPr>
                  <w:rStyle w:val="ae"/>
                  <w:rFonts w:ascii="Times New Roman" w:eastAsia="Calibri" w:hAnsi="Times New Roman" w:cs="Times New Roman"/>
                  <w:color w:val="auto"/>
                  <w:sz w:val="12"/>
                  <w:szCs w:val="12"/>
                </w:rPr>
                <w:t>Подпункт 1 пункта 2 статьи 39.10</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безвозмездное пользование</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Орган местного самоуправления</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необходимый для осуществления органами местного самоуправления своих полномочий</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767</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27" w:history="1">
              <w:r w:rsidR="00AA3AA2" w:rsidRPr="00AA3AA2">
                <w:rPr>
                  <w:rStyle w:val="ae"/>
                  <w:rFonts w:ascii="Times New Roman" w:eastAsia="Calibri" w:hAnsi="Times New Roman" w:cs="Times New Roman"/>
                  <w:color w:val="auto"/>
                  <w:sz w:val="12"/>
                  <w:szCs w:val="12"/>
                </w:rPr>
                <w:t>Подпункт 1 пункта 2 статьи 39.10</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безвозмездное пользование</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Государственное или муниципальное учреждение (бюджетное, казенное, автономное)</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768</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28" w:history="1">
              <w:r w:rsidR="00AA3AA2" w:rsidRPr="00AA3AA2">
                <w:rPr>
                  <w:rStyle w:val="ae"/>
                  <w:rFonts w:ascii="Times New Roman" w:eastAsia="Calibri" w:hAnsi="Times New Roman" w:cs="Times New Roman"/>
                  <w:color w:val="auto"/>
                  <w:sz w:val="12"/>
                  <w:szCs w:val="12"/>
                </w:rPr>
                <w:t>Подпункт 1 пункта 2 статьи 39.10</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безвозмездное пользование</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Казенное предприятие</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необходимый для осуществления деятельности казенного предприятия</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769</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29" w:history="1">
              <w:r w:rsidR="00AA3AA2" w:rsidRPr="00AA3AA2">
                <w:rPr>
                  <w:rStyle w:val="ae"/>
                  <w:rFonts w:ascii="Times New Roman" w:eastAsia="Calibri" w:hAnsi="Times New Roman" w:cs="Times New Roman"/>
                  <w:color w:val="auto"/>
                  <w:sz w:val="12"/>
                  <w:szCs w:val="12"/>
                </w:rPr>
                <w:t>Подпункт 1 пункта 2 статьи 39.10</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безвозмездное пользование</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Центр исторического наследия Президента Российской Федерации, прекратившего исполнение своих полномочий</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770</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30" w:history="1">
              <w:r w:rsidR="00AA3AA2" w:rsidRPr="00AA3AA2">
                <w:rPr>
                  <w:rStyle w:val="ae"/>
                  <w:rFonts w:ascii="Times New Roman" w:eastAsia="Calibri" w:hAnsi="Times New Roman" w:cs="Times New Roman"/>
                  <w:color w:val="auto"/>
                  <w:sz w:val="12"/>
                  <w:szCs w:val="12"/>
                </w:rPr>
                <w:t>Подпункт 2 пункта 2 статьи 39.10</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безвозмездное пользование</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Работник организации, которой земельный участок предоставлен на праве постоянного (бессрочного) пользования</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предоставляемый в виде служебного надела</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Приказ о приеме на работу, выписка из трудовой книжки (либо сведения о трудовой деятельности) или трудовой договор (контракт)</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771</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31" w:history="1">
              <w:r w:rsidR="00AA3AA2" w:rsidRPr="00AA3AA2">
                <w:rPr>
                  <w:rStyle w:val="ae"/>
                  <w:rFonts w:ascii="Times New Roman" w:eastAsia="Calibri" w:hAnsi="Times New Roman" w:cs="Times New Roman"/>
                  <w:color w:val="auto"/>
                  <w:sz w:val="12"/>
                  <w:szCs w:val="12"/>
                </w:rPr>
                <w:t>Подпункт 3 пункта 2 статьи 39.10</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безвозмездное пользование</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Религиозная организация</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предназначенный для размещения зданий, сооружения религиозного или благотворительного назначения</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 Выписка из ЕГРН об объекте недвижимости (о здании и (или) сооружении, расположенном(ых) на испрашиваемом земельном участке (не требуется в </w:t>
            </w:r>
            <w:r w:rsidRPr="00AA3AA2">
              <w:rPr>
                <w:rFonts w:ascii="Times New Roman" w:eastAsia="Calibri" w:hAnsi="Times New Roman" w:cs="Times New Roman"/>
                <w:sz w:val="12"/>
                <w:szCs w:val="12"/>
              </w:rPr>
              <w:lastRenderedPageBreak/>
              <w:t>случае строительства здания, сооружения)</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772</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32" w:history="1">
              <w:r w:rsidR="00AA3AA2" w:rsidRPr="00AA3AA2">
                <w:rPr>
                  <w:rStyle w:val="ae"/>
                  <w:rFonts w:ascii="Times New Roman" w:eastAsia="Calibri" w:hAnsi="Times New Roman" w:cs="Times New Roman"/>
                  <w:color w:val="auto"/>
                  <w:sz w:val="12"/>
                  <w:szCs w:val="12"/>
                </w:rPr>
                <w:t>Подпункт 4 пункта 2 статьи 39.10</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безвозмездное пользование</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Религиозная организация, которой на праве безвозмездного пользования предоставлены здания, сооружения</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Договор безвозмездного пользования зданием, сооружением, если право на такое здание, сооружение не зарегистрировано в ЕГРН</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 здании и (или) сооружении, расположенном(ых) на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773</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33" w:history="1">
              <w:r w:rsidR="00AA3AA2" w:rsidRPr="00AA3AA2">
                <w:rPr>
                  <w:rStyle w:val="ae"/>
                  <w:rFonts w:ascii="Times New Roman" w:eastAsia="Calibri" w:hAnsi="Times New Roman" w:cs="Times New Roman"/>
                  <w:color w:val="auto"/>
                  <w:sz w:val="12"/>
                  <w:szCs w:val="12"/>
                </w:rPr>
                <w:t>Подпункт 5 пункта 2 статьи 39.10</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безвозмездное пользование</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Лицо, с которым в соответствии с Федеральным </w:t>
            </w:r>
            <w:hyperlink r:id="rId134" w:history="1">
              <w:r w:rsidRPr="00AA3AA2">
                <w:rPr>
                  <w:rStyle w:val="ae"/>
                  <w:rFonts w:ascii="Times New Roman" w:eastAsia="Calibri" w:hAnsi="Times New Roman" w:cs="Times New Roman"/>
                  <w:color w:val="auto"/>
                  <w:sz w:val="12"/>
                  <w:szCs w:val="12"/>
                </w:rPr>
                <w:t>законом</w:t>
              </w:r>
            </w:hyperlink>
            <w:r w:rsidRPr="00AA3AA2">
              <w:rPr>
                <w:rFonts w:ascii="Times New Roman" w:eastAsia="Calibri" w:hAnsi="Times New Roman" w:cs="Times New Roman"/>
                <w:sz w:val="12"/>
                <w:szCs w:val="12"/>
              </w:rP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774</w:t>
            </w:r>
          </w:p>
        </w:tc>
        <w:tc>
          <w:tcPr>
            <w:tcW w:w="535" w:type="pct"/>
            <w:vMerge w:val="restart"/>
            <w:tcBorders>
              <w:top w:val="single" w:sz="4" w:space="0" w:color="auto"/>
              <w:left w:val="single" w:sz="4" w:space="0" w:color="auto"/>
              <w:bottom w:val="nil"/>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35" w:history="1">
              <w:r w:rsidR="00AA3AA2" w:rsidRPr="00AA3AA2">
                <w:rPr>
                  <w:rStyle w:val="ae"/>
                  <w:rFonts w:ascii="Times New Roman" w:eastAsia="Calibri" w:hAnsi="Times New Roman" w:cs="Times New Roman"/>
                  <w:color w:val="auto"/>
                  <w:sz w:val="12"/>
                  <w:szCs w:val="12"/>
                </w:rPr>
                <w:t>Подпункт 5.1 пункта 2 статьи 39.10</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безвозмездное пользование</w:t>
            </w:r>
          </w:p>
        </w:tc>
        <w:tc>
          <w:tcPr>
            <w:tcW w:w="1131" w:type="pct"/>
            <w:vMerge w:val="restar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Некоммерческая организация</w:t>
            </w:r>
          </w:p>
        </w:tc>
        <w:tc>
          <w:tcPr>
            <w:tcW w:w="1035" w:type="pct"/>
            <w:vMerge w:val="restar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необходимый для осуществления строительства и (или) реконструкции объектов капитального строительства на таком земельном участке полностью за счет средств, полученных в качестве субсидии из федерального бюджета</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tc>
      </w:tr>
      <w:tr w:rsidR="00AA3AA2" w:rsidRPr="00AA3AA2" w:rsidTr="00AA3AA2">
        <w:trPr>
          <w:trHeight w:val="20"/>
        </w:trPr>
        <w:tc>
          <w:tcPr>
            <w:tcW w:w="128"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875</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36" w:history="1">
              <w:r w:rsidR="00AA3AA2" w:rsidRPr="00AA3AA2">
                <w:rPr>
                  <w:rStyle w:val="ae"/>
                  <w:rFonts w:ascii="Times New Roman" w:eastAsia="Calibri" w:hAnsi="Times New Roman" w:cs="Times New Roman"/>
                  <w:color w:val="auto"/>
                  <w:sz w:val="12"/>
                  <w:szCs w:val="12"/>
                </w:rPr>
                <w:t>Подпункт 10 пункта 2 статьи 39.3</w:t>
              </w:r>
            </w:hyperlink>
            <w:r w:rsidR="00AA3AA2" w:rsidRPr="00AA3AA2">
              <w:rPr>
                <w:rFonts w:ascii="Times New Roman" w:eastAsia="Calibri" w:hAnsi="Times New Roman" w:cs="Times New Roman"/>
                <w:sz w:val="12"/>
                <w:szCs w:val="12"/>
              </w:rPr>
              <w:t xml:space="preserve">, </w:t>
            </w:r>
            <w:hyperlink r:id="rId137" w:history="1">
              <w:r w:rsidR="00AA3AA2" w:rsidRPr="00AA3AA2">
                <w:rPr>
                  <w:rStyle w:val="ae"/>
                  <w:rFonts w:ascii="Times New Roman" w:eastAsia="Calibri" w:hAnsi="Times New Roman" w:cs="Times New Roman"/>
                  <w:color w:val="auto"/>
                  <w:sz w:val="12"/>
                  <w:szCs w:val="12"/>
                </w:rPr>
                <w:t>подпункт 15 пункта 2 статьи 39.6</w:t>
              </w:r>
            </w:hyperlink>
            <w:r w:rsidR="00AA3AA2" w:rsidRPr="00AA3AA2">
              <w:rPr>
                <w:rFonts w:ascii="Times New Roman" w:eastAsia="Calibri" w:hAnsi="Times New Roman" w:cs="Times New Roman"/>
                <w:sz w:val="12"/>
                <w:szCs w:val="12"/>
              </w:rPr>
              <w:t xml:space="preserve">, </w:t>
            </w:r>
            <w:hyperlink r:id="rId138" w:history="1">
              <w:r w:rsidR="00AA3AA2" w:rsidRPr="00AA3AA2">
                <w:rPr>
                  <w:rStyle w:val="ae"/>
                  <w:rFonts w:ascii="Times New Roman" w:eastAsia="Calibri" w:hAnsi="Times New Roman" w:cs="Times New Roman"/>
                  <w:color w:val="auto"/>
                  <w:sz w:val="12"/>
                  <w:szCs w:val="12"/>
                </w:rPr>
                <w:t>подпункт 6 пункта 2 статьи 39.10</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собственность за плату, в аренду, в безвозмездное пользование</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ЕГРИП об индивидуальном предпринимателе,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876</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39" w:history="1">
              <w:r w:rsidR="00AA3AA2" w:rsidRPr="00AA3AA2">
                <w:rPr>
                  <w:rStyle w:val="ae"/>
                  <w:rFonts w:ascii="Times New Roman" w:eastAsia="Calibri" w:hAnsi="Times New Roman" w:cs="Times New Roman"/>
                  <w:color w:val="auto"/>
                  <w:sz w:val="12"/>
                  <w:szCs w:val="12"/>
                </w:rPr>
                <w:t>Подпункт 7 пункта 2 статьи 39.10</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безвозмездное пользование</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w:t>
            </w:r>
            <w:r w:rsidRPr="00AA3AA2">
              <w:rPr>
                <w:rFonts w:ascii="Times New Roman" w:eastAsia="Calibri" w:hAnsi="Times New Roman" w:cs="Times New Roman"/>
                <w:sz w:val="12"/>
                <w:szCs w:val="12"/>
              </w:rPr>
              <w:lastRenderedPageBreak/>
              <w:t>субъекта Российской Федерации</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Приказ о приеме на работу, выписка из трудовой книжки (либо сведения о трудовой деятельности) или трудовой договор (контракт)</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777</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40" w:history="1">
              <w:r w:rsidR="00AA3AA2" w:rsidRPr="00AA3AA2">
                <w:rPr>
                  <w:rStyle w:val="ae"/>
                  <w:rFonts w:ascii="Times New Roman" w:eastAsia="Calibri" w:hAnsi="Times New Roman" w:cs="Times New Roman"/>
                  <w:color w:val="auto"/>
                  <w:sz w:val="12"/>
                  <w:szCs w:val="12"/>
                </w:rPr>
                <w:t>Подпункт 8 пункта 2 статьи 39.10</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безвозмездное пользование</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Гражданин, которому предоставлено служебное жилое помещение в виде жилого дома</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на котором находится служебное жилое помещение в виде жилого дома</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Договор найма служебного жилого помещения</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878</w:t>
            </w:r>
          </w:p>
        </w:tc>
        <w:tc>
          <w:tcPr>
            <w:tcW w:w="535" w:type="pc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41" w:history="1">
              <w:r w:rsidR="00AA3AA2" w:rsidRPr="00AA3AA2">
                <w:rPr>
                  <w:rStyle w:val="ae"/>
                  <w:rFonts w:ascii="Times New Roman" w:eastAsia="Calibri" w:hAnsi="Times New Roman" w:cs="Times New Roman"/>
                  <w:color w:val="auto"/>
                  <w:sz w:val="12"/>
                  <w:szCs w:val="12"/>
                </w:rPr>
                <w:t>Подпункт 9 пункта 2 статьи 39.10</w:t>
              </w:r>
            </w:hyperlink>
            <w:r w:rsidR="00AA3AA2" w:rsidRPr="00AA3AA2">
              <w:rPr>
                <w:rFonts w:ascii="Times New Roman" w:eastAsia="Calibri" w:hAnsi="Times New Roman" w:cs="Times New Roman"/>
                <w:sz w:val="12"/>
                <w:szCs w:val="12"/>
              </w:rPr>
              <w:t xml:space="preserve"> Земельного кодекса</w:t>
            </w:r>
          </w:p>
        </w:tc>
        <w:tc>
          <w:tcPr>
            <w:tcW w:w="378"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безвозмездное пользование</w:t>
            </w:r>
          </w:p>
        </w:tc>
        <w:tc>
          <w:tcPr>
            <w:tcW w:w="1131"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Гражданин, испрашивающий земельный участок для сельскохозяйственной деятельности (в том числе пчеловодства) для собственных нужд</w:t>
            </w:r>
          </w:p>
        </w:tc>
        <w:tc>
          <w:tcPr>
            <w:tcW w:w="1035"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Лесной участок</w:t>
            </w:r>
          </w:p>
        </w:tc>
        <w:tc>
          <w:tcPr>
            <w:tcW w:w="1793" w:type="pc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879</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42" w:history="1">
              <w:r w:rsidR="00AA3AA2" w:rsidRPr="00AA3AA2">
                <w:rPr>
                  <w:rStyle w:val="ae"/>
                  <w:rFonts w:ascii="Times New Roman" w:eastAsia="Calibri" w:hAnsi="Times New Roman" w:cs="Times New Roman"/>
                  <w:color w:val="auto"/>
                  <w:sz w:val="12"/>
                  <w:szCs w:val="12"/>
                </w:rPr>
                <w:t>Подпункт 10 пункта 2 статьи 39.10</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безвозмездное пользование</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ЕГРИП об индивидуальном предпринимателе,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880</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43" w:history="1">
              <w:r w:rsidR="00AA3AA2" w:rsidRPr="00AA3AA2">
                <w:rPr>
                  <w:rStyle w:val="ae"/>
                  <w:rFonts w:ascii="Times New Roman" w:eastAsia="Calibri" w:hAnsi="Times New Roman" w:cs="Times New Roman"/>
                  <w:color w:val="auto"/>
                  <w:sz w:val="12"/>
                  <w:szCs w:val="12"/>
                </w:rPr>
                <w:t>Подпункт 11 пункта 2 статьи 39.10</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безвозмездное пользование</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СНТ или ОНТ</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предназначенный для ведения гражданами садоводства или огородничества для собственных нужд</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в отношении СНТ или ОНТ</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881</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44" w:history="1">
              <w:r w:rsidR="00AA3AA2" w:rsidRPr="00AA3AA2">
                <w:rPr>
                  <w:rStyle w:val="ae"/>
                  <w:rFonts w:ascii="Times New Roman" w:eastAsia="Calibri" w:hAnsi="Times New Roman" w:cs="Times New Roman"/>
                  <w:color w:val="auto"/>
                  <w:sz w:val="12"/>
                  <w:szCs w:val="12"/>
                </w:rPr>
                <w:t>Подпункт 12 пункта 2 статьи 39.10</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безвозмездное пользование</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Некоммерческая организация, созданная гражданами в целях жилищного строительства</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предназначенный для жилищного строительства</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Решение о создании некоммерческой организации</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882</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45" w:history="1">
              <w:r w:rsidR="00AA3AA2" w:rsidRPr="00AA3AA2">
                <w:rPr>
                  <w:rStyle w:val="ae"/>
                  <w:rFonts w:ascii="Times New Roman" w:eastAsia="Calibri" w:hAnsi="Times New Roman" w:cs="Times New Roman"/>
                  <w:color w:val="auto"/>
                  <w:sz w:val="12"/>
                  <w:szCs w:val="12"/>
                </w:rPr>
                <w:t>Подпункт 13 пункта 2 статьи 39.10</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безвозмездное пользование</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Лица, относящиеся к коренным малочисленным народам Севера, Сибири и Дальнего Востока, и их общины</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883</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46" w:history="1">
              <w:r w:rsidR="00AA3AA2" w:rsidRPr="00AA3AA2">
                <w:rPr>
                  <w:rStyle w:val="ae"/>
                  <w:rFonts w:ascii="Times New Roman" w:eastAsia="Calibri" w:hAnsi="Times New Roman" w:cs="Times New Roman"/>
                  <w:color w:val="auto"/>
                  <w:sz w:val="12"/>
                  <w:szCs w:val="12"/>
                </w:rPr>
                <w:t>Подпункт 14 пункта 2 статьи 39.10</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безвозмездное пользование</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Лицо, с которым в соответствии с Федеральным </w:t>
            </w:r>
            <w:hyperlink r:id="rId147" w:history="1">
              <w:r w:rsidRPr="00AA3AA2">
                <w:rPr>
                  <w:rStyle w:val="ae"/>
                  <w:rFonts w:ascii="Times New Roman" w:eastAsia="Calibri" w:hAnsi="Times New Roman" w:cs="Times New Roman"/>
                  <w:color w:val="auto"/>
                  <w:sz w:val="12"/>
                  <w:szCs w:val="12"/>
                </w:rPr>
                <w:t>законом</w:t>
              </w:r>
            </w:hyperlink>
            <w:r w:rsidRPr="00AA3AA2">
              <w:rPr>
                <w:rFonts w:ascii="Times New Roman" w:eastAsia="Calibri" w:hAnsi="Times New Roman" w:cs="Times New Roman"/>
                <w:sz w:val="12"/>
                <w:szCs w:val="12"/>
              </w:rPr>
              <w:t xml:space="preserve"> от 29.12.2012 N 275-ФЗ "О государственном оборонном заказе" или Федеральным </w:t>
            </w:r>
            <w:hyperlink r:id="rId148" w:history="1">
              <w:r w:rsidRPr="00AA3AA2">
                <w:rPr>
                  <w:rStyle w:val="ae"/>
                  <w:rFonts w:ascii="Times New Roman" w:eastAsia="Calibri" w:hAnsi="Times New Roman" w:cs="Times New Roman"/>
                  <w:color w:val="auto"/>
                  <w:sz w:val="12"/>
                  <w:szCs w:val="12"/>
                </w:rPr>
                <w:t>законом</w:t>
              </w:r>
            </w:hyperlink>
            <w:r w:rsidRPr="00AA3AA2">
              <w:rPr>
                <w:rFonts w:ascii="Times New Roman" w:eastAsia="Calibri" w:hAnsi="Times New Roman" w:cs="Times New Roman"/>
                <w:sz w:val="12"/>
                <w:szCs w:val="12"/>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49" w:history="1">
              <w:r w:rsidRPr="00AA3AA2">
                <w:rPr>
                  <w:rStyle w:val="ae"/>
                  <w:rFonts w:ascii="Times New Roman" w:eastAsia="Calibri" w:hAnsi="Times New Roman" w:cs="Times New Roman"/>
                  <w:color w:val="auto"/>
                  <w:sz w:val="12"/>
                  <w:szCs w:val="12"/>
                </w:rPr>
                <w:t>законом</w:t>
              </w:r>
            </w:hyperlink>
            <w:r w:rsidRPr="00AA3AA2">
              <w:rPr>
                <w:rFonts w:ascii="Times New Roman" w:eastAsia="Calibri" w:hAnsi="Times New Roman" w:cs="Times New Roman"/>
                <w:sz w:val="12"/>
                <w:szCs w:val="12"/>
              </w:rPr>
              <w:t xml:space="preserve"> от 29.12.2012 N 275-ФЗ "О государственном оборонном заказе" или Федеральным </w:t>
            </w:r>
            <w:hyperlink r:id="rId150" w:history="1">
              <w:r w:rsidRPr="00AA3AA2">
                <w:rPr>
                  <w:rStyle w:val="ae"/>
                  <w:rFonts w:ascii="Times New Roman" w:eastAsia="Calibri" w:hAnsi="Times New Roman" w:cs="Times New Roman"/>
                  <w:color w:val="auto"/>
                  <w:sz w:val="12"/>
                  <w:szCs w:val="12"/>
                </w:rPr>
                <w:t>законом</w:t>
              </w:r>
            </w:hyperlink>
            <w:r w:rsidRPr="00AA3AA2">
              <w:rPr>
                <w:rFonts w:ascii="Times New Roman" w:eastAsia="Calibri" w:hAnsi="Times New Roman" w:cs="Times New Roman"/>
                <w:sz w:val="12"/>
                <w:szCs w:val="12"/>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Государственный контракт</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lastRenderedPageBreak/>
              <w:t>884</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51" w:history="1">
              <w:r w:rsidR="00AA3AA2" w:rsidRPr="00AA3AA2">
                <w:rPr>
                  <w:rStyle w:val="ae"/>
                  <w:rFonts w:ascii="Times New Roman" w:eastAsia="Calibri" w:hAnsi="Times New Roman" w:cs="Times New Roman"/>
                  <w:color w:val="auto"/>
                  <w:sz w:val="12"/>
                  <w:szCs w:val="12"/>
                </w:rPr>
                <w:t>Подпункт 15 пункта 2 статьи 39.10</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безвозмездное пользование</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предназначенный для жилищного строительства</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Решение субъекта Российской Федерации о создании некоммерческой организации</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985</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52" w:history="1">
              <w:r w:rsidR="00AA3AA2" w:rsidRPr="00AA3AA2">
                <w:rPr>
                  <w:rStyle w:val="ae"/>
                  <w:rFonts w:ascii="Times New Roman" w:eastAsia="Calibri" w:hAnsi="Times New Roman" w:cs="Times New Roman"/>
                  <w:color w:val="auto"/>
                  <w:sz w:val="12"/>
                  <w:szCs w:val="12"/>
                </w:rPr>
                <w:t>Подпункт 16 пункта 2 статьи 39.10</w:t>
              </w:r>
            </w:hyperlink>
            <w:r w:rsidR="00AA3AA2" w:rsidRPr="00AA3AA2">
              <w:rPr>
                <w:rFonts w:ascii="Times New Roman" w:eastAsia="Calibri" w:hAnsi="Times New Roman" w:cs="Times New Roman"/>
                <w:sz w:val="12"/>
                <w:szCs w:val="12"/>
              </w:rPr>
              <w:t xml:space="preserve"> Земельного кодекса </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безвозмездное пользование</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Земельный участок, предоставляемый взамен земельного участка, изъятого для государственных или муниципальных нужд</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r w:rsidR="00AA3AA2" w:rsidRPr="00AA3AA2" w:rsidTr="00AA3AA2">
        <w:trPr>
          <w:trHeight w:val="20"/>
        </w:trPr>
        <w:tc>
          <w:tcPr>
            <w:tcW w:w="12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986</w:t>
            </w:r>
          </w:p>
        </w:tc>
        <w:tc>
          <w:tcPr>
            <w:tcW w:w="535" w:type="pct"/>
            <w:vMerge w:val="restart"/>
            <w:tcBorders>
              <w:top w:val="single" w:sz="4" w:space="0" w:color="auto"/>
              <w:left w:val="single" w:sz="4" w:space="0" w:color="auto"/>
              <w:bottom w:val="single" w:sz="4" w:space="0" w:color="auto"/>
              <w:right w:val="single" w:sz="4" w:space="0" w:color="auto"/>
            </w:tcBorders>
          </w:tcPr>
          <w:p w:rsidR="00AA3AA2" w:rsidRPr="00AA3AA2" w:rsidRDefault="00E9632D" w:rsidP="00AA3AA2">
            <w:pPr>
              <w:tabs>
                <w:tab w:val="left" w:pos="284"/>
              </w:tabs>
              <w:spacing w:after="0" w:line="240" w:lineRule="auto"/>
              <w:rPr>
                <w:rFonts w:ascii="Times New Roman" w:eastAsia="Calibri" w:hAnsi="Times New Roman" w:cs="Times New Roman"/>
                <w:sz w:val="12"/>
                <w:szCs w:val="12"/>
              </w:rPr>
            </w:pPr>
            <w:hyperlink r:id="rId153" w:history="1">
              <w:r w:rsidR="00AA3AA2" w:rsidRPr="00AA3AA2">
                <w:rPr>
                  <w:rStyle w:val="ae"/>
                  <w:rFonts w:ascii="Times New Roman" w:eastAsia="Calibri" w:hAnsi="Times New Roman" w:cs="Times New Roman"/>
                  <w:color w:val="auto"/>
                  <w:sz w:val="12"/>
                  <w:szCs w:val="12"/>
                </w:rPr>
                <w:t>Подпункт 22 пункта 2 статьи 39.10</w:t>
              </w:r>
            </w:hyperlink>
            <w:r w:rsidR="00AA3AA2" w:rsidRPr="00AA3AA2">
              <w:rPr>
                <w:rFonts w:ascii="Times New Roman" w:eastAsia="Calibri" w:hAnsi="Times New Roman" w:cs="Times New Roman"/>
                <w:sz w:val="12"/>
                <w:szCs w:val="12"/>
              </w:rPr>
              <w:t xml:space="preserve"> Земельного кодекса</w:t>
            </w:r>
          </w:p>
        </w:tc>
        <w:tc>
          <w:tcPr>
            <w:tcW w:w="378"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безвозмездное пользование</w:t>
            </w:r>
          </w:p>
        </w:tc>
        <w:tc>
          <w:tcPr>
            <w:tcW w:w="1131"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Публично-правовая компания "Фонд развития территорий"</w:t>
            </w:r>
          </w:p>
        </w:tc>
        <w:tc>
          <w:tcPr>
            <w:tcW w:w="1035" w:type="pct"/>
            <w:vMerge w:val="restart"/>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w:t>
            </w:r>
            <w:hyperlink r:id="rId154" w:history="1">
              <w:r w:rsidRPr="00AA3AA2">
                <w:rPr>
                  <w:rStyle w:val="ae"/>
                  <w:rFonts w:ascii="Times New Roman" w:eastAsia="Calibri" w:hAnsi="Times New Roman" w:cs="Times New Roman"/>
                  <w:color w:val="auto"/>
                  <w:sz w:val="12"/>
                  <w:szCs w:val="12"/>
                </w:rPr>
                <w:t>законом</w:t>
              </w:r>
            </w:hyperlink>
            <w:r w:rsidRPr="00AA3AA2">
              <w:rPr>
                <w:rFonts w:ascii="Times New Roman" w:eastAsia="Calibri" w:hAnsi="Times New Roman" w:cs="Times New Roman"/>
                <w:sz w:val="12"/>
                <w:szCs w:val="12"/>
              </w:rPr>
              <w:t xml:space="preserve"> от 29 июля </w:t>
            </w:r>
            <w:smartTag w:uri="urn:schemas-microsoft-com:office:smarttags" w:element="metricconverter">
              <w:smartTagPr>
                <w:attr w:name="ProductID" w:val="2017 г"/>
              </w:smartTagPr>
              <w:r w:rsidRPr="00AA3AA2">
                <w:rPr>
                  <w:rFonts w:ascii="Times New Roman" w:eastAsia="Calibri" w:hAnsi="Times New Roman" w:cs="Times New Roman"/>
                  <w:sz w:val="12"/>
                  <w:szCs w:val="12"/>
                </w:rPr>
                <w:t>2017 г</w:t>
              </w:r>
            </w:smartTag>
            <w:r w:rsidRPr="00AA3AA2">
              <w:rPr>
                <w:rFonts w:ascii="Times New Roman" w:eastAsia="Calibri" w:hAnsi="Times New Roman" w:cs="Times New Roman"/>
                <w:sz w:val="12"/>
                <w:szCs w:val="12"/>
              </w:rPr>
              <w:t xml:space="preserve">.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55" w:history="1">
              <w:r w:rsidRPr="00AA3AA2">
                <w:rPr>
                  <w:rStyle w:val="ae"/>
                  <w:rFonts w:ascii="Times New Roman" w:eastAsia="Calibri" w:hAnsi="Times New Roman" w:cs="Times New Roman"/>
                  <w:color w:val="auto"/>
                  <w:sz w:val="12"/>
                  <w:szCs w:val="12"/>
                </w:rPr>
                <w:t>законом</w:t>
              </w:r>
            </w:hyperlink>
            <w:r w:rsidRPr="00AA3AA2">
              <w:rPr>
                <w:rFonts w:ascii="Times New Roman" w:eastAsia="Calibri" w:hAnsi="Times New Roman" w:cs="Times New Roman"/>
                <w:sz w:val="12"/>
                <w:szCs w:val="12"/>
              </w:rPr>
              <w:t xml:space="preserve"> от 26 октября </w:t>
            </w:r>
            <w:smartTag w:uri="urn:schemas-microsoft-com:office:smarttags" w:element="metricconverter">
              <w:smartTagPr>
                <w:attr w:name="ProductID" w:val="2002 г"/>
              </w:smartTagPr>
              <w:r w:rsidRPr="00AA3AA2">
                <w:rPr>
                  <w:rFonts w:ascii="Times New Roman" w:eastAsia="Calibri" w:hAnsi="Times New Roman" w:cs="Times New Roman"/>
                  <w:sz w:val="12"/>
                  <w:szCs w:val="12"/>
                </w:rPr>
                <w:t>2002 г</w:t>
              </w:r>
            </w:smartTag>
            <w:r w:rsidRPr="00AA3AA2">
              <w:rPr>
                <w:rFonts w:ascii="Times New Roman" w:eastAsia="Calibri" w:hAnsi="Times New Roman" w:cs="Times New Roman"/>
                <w:sz w:val="12"/>
                <w:szCs w:val="12"/>
              </w:rPr>
              <w:t xml:space="preserve">.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156" w:history="1">
              <w:r w:rsidRPr="00AA3AA2">
                <w:rPr>
                  <w:rStyle w:val="ae"/>
                  <w:rFonts w:ascii="Times New Roman" w:eastAsia="Calibri" w:hAnsi="Times New Roman" w:cs="Times New Roman"/>
                  <w:color w:val="auto"/>
                  <w:sz w:val="12"/>
                  <w:szCs w:val="12"/>
                </w:rPr>
                <w:t>кодексом</w:t>
              </w:r>
            </w:hyperlink>
            <w:r w:rsidRPr="00AA3AA2">
              <w:rPr>
                <w:rFonts w:ascii="Times New Roman" w:eastAsia="Calibri" w:hAnsi="Times New Roman" w:cs="Times New Roman"/>
                <w:sz w:val="12"/>
                <w:szCs w:val="12"/>
              </w:rPr>
              <w:t xml:space="preserve"> Российской Федерации</w:t>
            </w:r>
          </w:p>
        </w:tc>
        <w:tc>
          <w:tcPr>
            <w:tcW w:w="1793" w:type="pct"/>
            <w:tcBorders>
              <w:top w:val="single" w:sz="4" w:space="0" w:color="auto"/>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Решение публично-правовой компании "Фонд развития территорий" о финансировании мероприятий, предусмотренных </w:t>
            </w:r>
            <w:hyperlink r:id="rId157" w:history="1">
              <w:r w:rsidRPr="00AA3AA2">
                <w:rPr>
                  <w:rStyle w:val="ae"/>
                  <w:rFonts w:ascii="Times New Roman" w:eastAsia="Calibri" w:hAnsi="Times New Roman" w:cs="Times New Roman"/>
                  <w:color w:val="auto"/>
                  <w:sz w:val="12"/>
                  <w:szCs w:val="12"/>
                </w:rPr>
                <w:t>частью 2 статьи 13.1</w:t>
              </w:r>
            </w:hyperlink>
            <w:r w:rsidRPr="00AA3AA2">
              <w:rPr>
                <w:rFonts w:ascii="Times New Roman" w:eastAsia="Calibri" w:hAnsi="Times New Roman" w:cs="Times New Roman"/>
                <w:sz w:val="12"/>
                <w:szCs w:val="12"/>
              </w:rPr>
              <w:t xml:space="preserve"> Федерального закона от 29 июля </w:t>
            </w:r>
            <w:smartTag w:uri="urn:schemas-microsoft-com:office:smarttags" w:element="metricconverter">
              <w:smartTagPr>
                <w:attr w:name="ProductID" w:val="2017 г"/>
              </w:smartTagPr>
              <w:r w:rsidRPr="00AA3AA2">
                <w:rPr>
                  <w:rFonts w:ascii="Times New Roman" w:eastAsia="Calibri" w:hAnsi="Times New Roman" w:cs="Times New Roman"/>
                  <w:sz w:val="12"/>
                  <w:szCs w:val="12"/>
                </w:rPr>
                <w:t>2017 г</w:t>
              </w:r>
            </w:smartTag>
            <w:r w:rsidRPr="00AA3AA2">
              <w:rPr>
                <w:rFonts w:ascii="Times New Roman" w:eastAsia="Calibri" w:hAnsi="Times New Roman" w:cs="Times New Roman"/>
                <w:sz w:val="12"/>
                <w:szCs w:val="12"/>
              </w:rPr>
              <w:t>. N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nil"/>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ЕГРН об объекте недвижимости (об испрашиваемом земельном участке)</w:t>
            </w:r>
          </w:p>
        </w:tc>
      </w:tr>
      <w:tr w:rsidR="00AA3AA2" w:rsidRPr="00AA3AA2" w:rsidTr="00AA3AA2">
        <w:trPr>
          <w:trHeight w:val="20"/>
        </w:trPr>
        <w:tc>
          <w:tcPr>
            <w:tcW w:w="12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5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378"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131"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035" w:type="pct"/>
            <w:vMerge/>
            <w:tcBorders>
              <w:top w:val="single" w:sz="4" w:space="0" w:color="auto"/>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p>
        </w:tc>
        <w:tc>
          <w:tcPr>
            <w:tcW w:w="1793" w:type="pct"/>
            <w:tcBorders>
              <w:top w:val="nil"/>
              <w:left w:val="single" w:sz="4" w:space="0" w:color="auto"/>
              <w:bottom w:val="single" w:sz="4" w:space="0" w:color="auto"/>
              <w:right w:val="single" w:sz="4" w:space="0" w:color="auto"/>
            </w:tcBorders>
          </w:tcPr>
          <w:p w:rsidR="00AA3AA2" w:rsidRPr="00AA3AA2" w:rsidRDefault="00AA3AA2" w:rsidP="00AA3AA2">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Выписка из ЕГРЮЛ о юридическом лице, являющемся заявителем</w:t>
            </w:r>
          </w:p>
        </w:tc>
      </w:tr>
    </w:tbl>
    <w:p w:rsidR="00AA3AA2" w:rsidRPr="00AA3AA2" w:rsidRDefault="00AA3AA2" w:rsidP="00AA3AA2">
      <w:pPr>
        <w:tabs>
          <w:tab w:val="left" w:pos="284"/>
        </w:tabs>
        <w:spacing w:after="0" w:line="240" w:lineRule="auto"/>
        <w:jc w:val="both"/>
        <w:rPr>
          <w:rFonts w:ascii="Times New Roman" w:eastAsia="Calibri" w:hAnsi="Times New Roman" w:cs="Times New Roman"/>
          <w:sz w:val="12"/>
          <w:szCs w:val="12"/>
          <w:lang w:val="x-none"/>
        </w:rPr>
      </w:pPr>
      <w:r w:rsidRPr="00AA3AA2">
        <w:rPr>
          <w:rFonts w:ascii="Times New Roman" w:eastAsia="Calibri" w:hAnsi="Times New Roman" w:cs="Times New Roman"/>
          <w:sz w:val="12"/>
          <w:szCs w:val="12"/>
          <w:lang w:val="x-none"/>
        </w:rPr>
        <w:t>Документы, обозначенные символом "*", запрашиваются Уполномоченным органом посредством межведомственного информационного взаимодействия.</w:t>
      </w:r>
    </w:p>
    <w:p w:rsidR="00AA3AA2" w:rsidRPr="00CC7E1D" w:rsidRDefault="00AA3AA2" w:rsidP="00AA3AA2">
      <w:pPr>
        <w:tabs>
          <w:tab w:val="left" w:pos="284"/>
        </w:tabs>
        <w:spacing w:after="0" w:line="240" w:lineRule="auto"/>
        <w:jc w:val="right"/>
        <w:rPr>
          <w:rFonts w:ascii="Times New Roman" w:eastAsia="Calibri" w:hAnsi="Times New Roman" w:cs="Times New Roman"/>
          <w:i/>
          <w:sz w:val="12"/>
          <w:szCs w:val="12"/>
        </w:rPr>
      </w:pPr>
      <w:r w:rsidRPr="00CC7E1D">
        <w:rPr>
          <w:rFonts w:ascii="Times New Roman" w:eastAsia="Calibri" w:hAnsi="Times New Roman" w:cs="Times New Roman"/>
          <w:i/>
          <w:sz w:val="12"/>
          <w:szCs w:val="12"/>
        </w:rPr>
        <w:t>Приложение №1</w:t>
      </w:r>
      <w:r w:rsidR="00477CE4">
        <w:rPr>
          <w:rFonts w:ascii="Times New Roman" w:eastAsia="Calibri" w:hAnsi="Times New Roman" w:cs="Times New Roman"/>
          <w:i/>
          <w:sz w:val="12"/>
          <w:szCs w:val="12"/>
        </w:rPr>
        <w:t>0</w:t>
      </w:r>
    </w:p>
    <w:p w:rsidR="00AA3AA2" w:rsidRPr="00CC7E1D" w:rsidRDefault="00AA3AA2" w:rsidP="00AA3AA2">
      <w:pPr>
        <w:tabs>
          <w:tab w:val="left" w:pos="284"/>
        </w:tabs>
        <w:spacing w:after="0" w:line="240" w:lineRule="auto"/>
        <w:jc w:val="right"/>
        <w:rPr>
          <w:rFonts w:ascii="Times New Roman" w:eastAsia="Calibri" w:hAnsi="Times New Roman" w:cs="Times New Roman"/>
          <w:i/>
          <w:sz w:val="12"/>
          <w:szCs w:val="12"/>
        </w:rPr>
      </w:pPr>
      <w:r w:rsidRPr="00CC7E1D">
        <w:rPr>
          <w:rFonts w:ascii="Times New Roman" w:eastAsia="Calibri" w:hAnsi="Times New Roman" w:cs="Times New Roman"/>
          <w:i/>
          <w:sz w:val="12"/>
          <w:szCs w:val="12"/>
        </w:rPr>
        <w:t>к Административному регламенту предоставления</w:t>
      </w:r>
    </w:p>
    <w:p w:rsidR="00AA3AA2" w:rsidRPr="00CC7E1D" w:rsidRDefault="00AA3AA2" w:rsidP="00AA3AA2">
      <w:pPr>
        <w:tabs>
          <w:tab w:val="left" w:pos="284"/>
        </w:tabs>
        <w:spacing w:after="0" w:line="240" w:lineRule="auto"/>
        <w:jc w:val="right"/>
        <w:rPr>
          <w:rFonts w:ascii="Times New Roman" w:eastAsia="Calibri" w:hAnsi="Times New Roman" w:cs="Times New Roman"/>
          <w:sz w:val="12"/>
          <w:szCs w:val="12"/>
        </w:rPr>
      </w:pPr>
      <w:r w:rsidRPr="00CC7E1D">
        <w:rPr>
          <w:rFonts w:ascii="Times New Roman" w:eastAsia="Calibri" w:hAnsi="Times New Roman" w:cs="Times New Roman"/>
          <w:i/>
          <w:sz w:val="12"/>
          <w:szCs w:val="12"/>
        </w:rPr>
        <w:t>муниципальной услуги</w:t>
      </w:r>
    </w:p>
    <w:p w:rsidR="00AA3AA2" w:rsidRPr="00AA3AA2" w:rsidRDefault="00AA3AA2" w:rsidP="006D4521">
      <w:pPr>
        <w:tabs>
          <w:tab w:val="left" w:pos="284"/>
        </w:tabs>
        <w:spacing w:after="0" w:line="240" w:lineRule="auto"/>
        <w:jc w:val="both"/>
        <w:rPr>
          <w:rFonts w:ascii="Times New Roman" w:eastAsia="Calibri" w:hAnsi="Times New Roman" w:cs="Times New Roman"/>
          <w:sz w:val="12"/>
          <w:szCs w:val="12"/>
        </w:rPr>
      </w:pPr>
    </w:p>
    <w:p w:rsidR="00AA3AA2" w:rsidRPr="00AA3AA2" w:rsidRDefault="00AA3AA2" w:rsidP="00AA3AA2">
      <w:pPr>
        <w:tabs>
          <w:tab w:val="left" w:pos="284"/>
        </w:tabs>
        <w:spacing w:after="0" w:line="240" w:lineRule="auto"/>
        <w:jc w:val="center"/>
        <w:rPr>
          <w:rFonts w:ascii="Times New Roman" w:eastAsia="Calibri" w:hAnsi="Times New Roman" w:cs="Times New Roman"/>
          <w:b/>
          <w:bCs/>
          <w:sz w:val="12"/>
          <w:szCs w:val="12"/>
        </w:rPr>
      </w:pPr>
      <w:bookmarkStart w:id="58" w:name="_Toc131529022"/>
      <w:bookmarkStart w:id="59" w:name="_Toc131529574"/>
      <w:r w:rsidRPr="00AA3AA2">
        <w:rPr>
          <w:rFonts w:ascii="Times New Roman" w:eastAsia="Calibri" w:hAnsi="Times New Roman" w:cs="Times New Roman"/>
          <w:b/>
          <w:bCs/>
          <w:sz w:val="12"/>
          <w:szCs w:val="12"/>
        </w:rPr>
        <w:t>Состав, последовательность и сроки выполнения административных процедур (действий) при предоставлении муниципальной услуги</w:t>
      </w:r>
      <w:bookmarkEnd w:id="58"/>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6"/>
        <w:gridCol w:w="1417"/>
        <w:gridCol w:w="852"/>
        <w:gridCol w:w="1133"/>
        <w:gridCol w:w="850"/>
        <w:gridCol w:w="993"/>
        <w:gridCol w:w="1422"/>
      </w:tblGrid>
      <w:tr w:rsidR="00477CE4" w:rsidRPr="00AA3AA2" w:rsidTr="00477CE4">
        <w:trPr>
          <w:trHeight w:val="20"/>
        </w:trPr>
        <w:tc>
          <w:tcPr>
            <w:tcW w:w="569"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Основание для </w:t>
            </w:r>
            <w:r w:rsidRPr="00AA3AA2">
              <w:rPr>
                <w:rFonts w:ascii="Times New Roman" w:eastAsia="Calibri" w:hAnsi="Times New Roman" w:cs="Times New Roman"/>
                <w:sz w:val="12"/>
                <w:szCs w:val="12"/>
              </w:rPr>
              <w:lastRenderedPageBreak/>
              <w:t>начала административной процедуры</w:t>
            </w:r>
          </w:p>
        </w:tc>
        <w:tc>
          <w:tcPr>
            <w:tcW w:w="942"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Содержание административных действий</w:t>
            </w:r>
          </w:p>
        </w:tc>
        <w:tc>
          <w:tcPr>
            <w:tcW w:w="566"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Срок выполнения административных действий</w:t>
            </w:r>
          </w:p>
        </w:tc>
        <w:tc>
          <w:tcPr>
            <w:tcW w:w="753"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Должностное лицо, ответственное    за выполнение административного действия</w:t>
            </w:r>
          </w:p>
        </w:tc>
        <w:tc>
          <w:tcPr>
            <w:tcW w:w="56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Место выполнения административного действия / используемая</w:t>
            </w:r>
            <w:r w:rsidR="00477CE4">
              <w:rPr>
                <w:rFonts w:ascii="Times New Roman" w:eastAsia="Calibri" w:hAnsi="Times New Roman" w:cs="Times New Roman"/>
                <w:sz w:val="12"/>
                <w:szCs w:val="12"/>
              </w:rPr>
              <w:t xml:space="preserve"> </w:t>
            </w:r>
            <w:r w:rsidR="00477CE4" w:rsidRPr="00AA3AA2">
              <w:rPr>
                <w:rFonts w:ascii="Times New Roman" w:eastAsia="Calibri" w:hAnsi="Times New Roman" w:cs="Times New Roman"/>
                <w:sz w:val="12"/>
                <w:szCs w:val="12"/>
              </w:rPr>
              <w:t>информационная система</w:t>
            </w:r>
          </w:p>
        </w:tc>
        <w:tc>
          <w:tcPr>
            <w:tcW w:w="660"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Критерии принятия</w:t>
            </w:r>
            <w:r w:rsidR="00477CE4">
              <w:rPr>
                <w:rFonts w:ascii="Times New Roman" w:eastAsia="Calibri" w:hAnsi="Times New Roman" w:cs="Times New Roman"/>
                <w:sz w:val="12"/>
                <w:szCs w:val="12"/>
              </w:rPr>
              <w:t xml:space="preserve"> </w:t>
            </w:r>
            <w:r w:rsidRPr="00AA3AA2">
              <w:rPr>
                <w:rFonts w:ascii="Times New Roman" w:eastAsia="Calibri" w:hAnsi="Times New Roman" w:cs="Times New Roman"/>
                <w:sz w:val="12"/>
                <w:szCs w:val="12"/>
              </w:rPr>
              <w:t>решения</w:t>
            </w:r>
          </w:p>
        </w:tc>
        <w:tc>
          <w:tcPr>
            <w:tcW w:w="94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Результат</w:t>
            </w:r>
          </w:p>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административного действия, способ</w:t>
            </w:r>
            <w:r w:rsidR="00477CE4">
              <w:rPr>
                <w:rFonts w:ascii="Times New Roman" w:eastAsia="Calibri" w:hAnsi="Times New Roman" w:cs="Times New Roman"/>
                <w:sz w:val="12"/>
                <w:szCs w:val="12"/>
              </w:rPr>
              <w:t xml:space="preserve"> </w:t>
            </w:r>
            <w:r w:rsidRPr="00AA3AA2">
              <w:rPr>
                <w:rFonts w:ascii="Times New Roman" w:eastAsia="Calibri" w:hAnsi="Times New Roman" w:cs="Times New Roman"/>
                <w:sz w:val="12"/>
                <w:szCs w:val="12"/>
              </w:rPr>
              <w:t>фиксации</w:t>
            </w:r>
          </w:p>
        </w:tc>
      </w:tr>
      <w:tr w:rsidR="00477CE4" w:rsidRPr="00AA3AA2" w:rsidTr="00477CE4">
        <w:trPr>
          <w:trHeight w:val="20"/>
        </w:trPr>
        <w:tc>
          <w:tcPr>
            <w:tcW w:w="569"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1</w:t>
            </w:r>
          </w:p>
        </w:tc>
        <w:tc>
          <w:tcPr>
            <w:tcW w:w="942"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2</w:t>
            </w:r>
          </w:p>
        </w:tc>
        <w:tc>
          <w:tcPr>
            <w:tcW w:w="566"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3</w:t>
            </w:r>
          </w:p>
        </w:tc>
        <w:tc>
          <w:tcPr>
            <w:tcW w:w="753"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4</w:t>
            </w:r>
          </w:p>
        </w:tc>
        <w:tc>
          <w:tcPr>
            <w:tcW w:w="56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5</w:t>
            </w:r>
          </w:p>
        </w:tc>
        <w:tc>
          <w:tcPr>
            <w:tcW w:w="660"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6</w:t>
            </w:r>
          </w:p>
        </w:tc>
        <w:tc>
          <w:tcPr>
            <w:tcW w:w="94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7</w:t>
            </w:r>
          </w:p>
        </w:tc>
      </w:tr>
      <w:tr w:rsidR="00AA3AA2" w:rsidRPr="00AA3AA2" w:rsidTr="00477CE4">
        <w:trPr>
          <w:trHeight w:val="20"/>
        </w:trPr>
        <w:tc>
          <w:tcPr>
            <w:tcW w:w="5000" w:type="pct"/>
            <w:gridSpan w:val="7"/>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A3AA2">
              <w:rPr>
                <w:rFonts w:ascii="Times New Roman" w:eastAsia="Calibri" w:hAnsi="Times New Roman" w:cs="Times New Roman"/>
                <w:sz w:val="12"/>
                <w:szCs w:val="12"/>
              </w:rPr>
              <w:t>Прием, проверка документов и регистрация заявления</w:t>
            </w:r>
          </w:p>
        </w:tc>
      </w:tr>
      <w:tr w:rsidR="00477CE4" w:rsidRPr="00AA3AA2" w:rsidTr="00477CE4">
        <w:trPr>
          <w:trHeight w:val="20"/>
        </w:trPr>
        <w:tc>
          <w:tcPr>
            <w:tcW w:w="569" w:type="pct"/>
            <w:vMerge w:val="restar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Поступление заявления и</w:t>
            </w:r>
            <w:r>
              <w:rPr>
                <w:rFonts w:ascii="Times New Roman" w:eastAsia="Calibri" w:hAnsi="Times New Roman" w:cs="Times New Roman"/>
                <w:sz w:val="12"/>
                <w:szCs w:val="12"/>
              </w:rPr>
              <w:t xml:space="preserve"> </w:t>
            </w:r>
            <w:r w:rsidRPr="00AA3AA2">
              <w:rPr>
                <w:rFonts w:ascii="Times New Roman" w:eastAsia="Calibri" w:hAnsi="Times New Roman" w:cs="Times New Roman"/>
                <w:sz w:val="12"/>
                <w:szCs w:val="12"/>
              </w:rPr>
              <w:t>документов для предоставления муниципальной услуги при личном обращении в Уполномоченный орган, почтовым отправлением по адресу Уполномоченного органа, в электронном виде посредством ЕПГУ, РГУ в Администрацию городского поселения Суходол муниципального района Сергиевский, из МФЦ в Администрацию городского поселения Суходол муниципального района Сергиевский</w:t>
            </w:r>
          </w:p>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p>
        </w:tc>
        <w:tc>
          <w:tcPr>
            <w:tcW w:w="942"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Прием и проверка заявления и документов для предоставления муниципальной услуги, поступивших в электронном виде посредством ЕПГУ, РГУ, на наличие / отсутствие оснований для отказа в приеме документов, предусмотренных пунктом 2.8.1. Административного регламента</w:t>
            </w:r>
          </w:p>
        </w:tc>
        <w:tc>
          <w:tcPr>
            <w:tcW w:w="566"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1 рабочий день с даты поступления заявления</w:t>
            </w:r>
            <w:r>
              <w:rPr>
                <w:rFonts w:ascii="Times New Roman" w:eastAsia="Calibri" w:hAnsi="Times New Roman" w:cs="Times New Roman"/>
                <w:sz w:val="12"/>
                <w:szCs w:val="12"/>
              </w:rPr>
              <w:t xml:space="preserve"> </w:t>
            </w:r>
            <w:r w:rsidRPr="00AA3AA2">
              <w:rPr>
                <w:rFonts w:ascii="Times New Roman" w:eastAsia="Calibri" w:hAnsi="Times New Roman" w:cs="Times New Roman"/>
                <w:sz w:val="12"/>
                <w:szCs w:val="12"/>
              </w:rPr>
              <w:t>посредством ЕПГУ, РГУ</w:t>
            </w:r>
          </w:p>
        </w:tc>
        <w:tc>
          <w:tcPr>
            <w:tcW w:w="753"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Специалист Администрации городского поселения Суходол муниципального района Сергиевский</w:t>
            </w:r>
          </w:p>
        </w:tc>
        <w:tc>
          <w:tcPr>
            <w:tcW w:w="56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Администрация городского поселения Суходол муниципального района Сергиевский / ГИС</w:t>
            </w:r>
          </w:p>
        </w:tc>
        <w:tc>
          <w:tcPr>
            <w:tcW w:w="660"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Наличие / отсутствие оснований для отказа в приеме документов</w:t>
            </w:r>
          </w:p>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p>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p>
        </w:tc>
        <w:tc>
          <w:tcPr>
            <w:tcW w:w="94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Принятие решения об отказе в приеме документов либо решения о регистрации заявления</w:t>
            </w:r>
          </w:p>
        </w:tc>
      </w:tr>
      <w:tr w:rsidR="00477CE4" w:rsidRPr="00AA3AA2" w:rsidTr="00477CE4">
        <w:trPr>
          <w:trHeight w:val="20"/>
        </w:trPr>
        <w:tc>
          <w:tcPr>
            <w:tcW w:w="569" w:type="pct"/>
            <w:vMerge/>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p>
        </w:tc>
        <w:tc>
          <w:tcPr>
            <w:tcW w:w="942"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Подготовка решения об отказе в приеме документов, при наличии оснований для отказа, предусмотренных пунктом 2.8.1. Административного регламента</w:t>
            </w:r>
          </w:p>
        </w:tc>
        <w:tc>
          <w:tcPr>
            <w:tcW w:w="566"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1 рабочий день с даты поступления заявления посредством ЕПГУ, РГУ</w:t>
            </w:r>
          </w:p>
        </w:tc>
        <w:tc>
          <w:tcPr>
            <w:tcW w:w="753"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Специалист Администрации городского поселения Суходол муниципального района Сергиевский, Глава городского поселения Суходол муниципального района Сергиевский</w:t>
            </w:r>
          </w:p>
        </w:tc>
        <w:tc>
          <w:tcPr>
            <w:tcW w:w="56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Администрация городского поселения Суходол муниципального района Сергиевский / ГИС</w:t>
            </w:r>
          </w:p>
        </w:tc>
        <w:tc>
          <w:tcPr>
            <w:tcW w:w="660"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наличие оснований для отказа в приеме документов</w:t>
            </w:r>
          </w:p>
        </w:tc>
        <w:tc>
          <w:tcPr>
            <w:tcW w:w="94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Направление заявителю уведомления об отказе в приеме документов, отображение в личном кабинете на Едином портале статуса «Отказ»</w:t>
            </w:r>
          </w:p>
        </w:tc>
      </w:tr>
      <w:tr w:rsidR="00477CE4" w:rsidRPr="00AA3AA2" w:rsidTr="00477CE4">
        <w:trPr>
          <w:trHeight w:val="20"/>
        </w:trPr>
        <w:tc>
          <w:tcPr>
            <w:tcW w:w="569" w:type="pct"/>
            <w:vMerge/>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p>
        </w:tc>
        <w:tc>
          <w:tcPr>
            <w:tcW w:w="942"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Регистрация заявления о предоставлении муниципальной услуги в ГИС, а также в Администрации городского поселения Суходол муниципального района Сергиевский, при отсутствии оснований для отказа в приеме документов, предусмотренных пунктом 2.8.1. Административного регламента</w:t>
            </w:r>
          </w:p>
        </w:tc>
        <w:tc>
          <w:tcPr>
            <w:tcW w:w="566"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1 рабочий день с даты поступления заявления посредством ЕПГУ, РГУ</w:t>
            </w:r>
          </w:p>
        </w:tc>
        <w:tc>
          <w:tcPr>
            <w:tcW w:w="753"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Специалист Администрации городского поселения Суходол муниципального района Сергиевский</w:t>
            </w:r>
          </w:p>
        </w:tc>
        <w:tc>
          <w:tcPr>
            <w:tcW w:w="56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Администрация городского поселения Суходол муниципального района Сергиевский / ГИС</w:t>
            </w:r>
          </w:p>
        </w:tc>
        <w:tc>
          <w:tcPr>
            <w:tcW w:w="660"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Отсутствие оснований для отказа в приеме документов</w:t>
            </w:r>
          </w:p>
        </w:tc>
        <w:tc>
          <w:tcPr>
            <w:tcW w:w="94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Регистрация заявления и документов в ГИС и в Администрации городского поселения Суходол муниципального района Сергиевский (присвоение номера, датирование), направление заявителю электронного сообщения о приеме заявления к рассмотрению, назначение специалиста Администрация городского поселения Суходол муниципального района Сергиевский, ответственного за предоставление</w:t>
            </w:r>
            <w:r w:rsidR="00477CE4">
              <w:rPr>
                <w:rFonts w:ascii="Times New Roman" w:eastAsia="Calibri" w:hAnsi="Times New Roman" w:cs="Times New Roman"/>
                <w:sz w:val="12"/>
                <w:szCs w:val="12"/>
              </w:rPr>
              <w:t xml:space="preserve"> </w:t>
            </w:r>
            <w:r w:rsidRPr="00AA3AA2">
              <w:rPr>
                <w:rFonts w:ascii="Times New Roman" w:eastAsia="Calibri" w:hAnsi="Times New Roman" w:cs="Times New Roman"/>
                <w:sz w:val="12"/>
                <w:szCs w:val="12"/>
              </w:rPr>
              <w:t>муниципальной услуги, и           передача ему документов</w:t>
            </w:r>
          </w:p>
        </w:tc>
      </w:tr>
      <w:tr w:rsidR="00477CE4" w:rsidRPr="00AA3AA2" w:rsidTr="00477CE4">
        <w:trPr>
          <w:trHeight w:val="20"/>
        </w:trPr>
        <w:tc>
          <w:tcPr>
            <w:tcW w:w="569" w:type="pct"/>
            <w:vMerge/>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p>
        </w:tc>
        <w:tc>
          <w:tcPr>
            <w:tcW w:w="942"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Прием и регистрация заявления о предоставлении муниципальной услуги, представленного заявителем при личном обращении в </w:t>
            </w:r>
            <w:r w:rsidR="00477CE4" w:rsidRPr="00AA3AA2">
              <w:rPr>
                <w:rFonts w:ascii="Times New Roman" w:eastAsia="Calibri" w:hAnsi="Times New Roman" w:cs="Times New Roman"/>
                <w:sz w:val="12"/>
                <w:szCs w:val="12"/>
              </w:rPr>
              <w:t>Уполномоченный орган</w:t>
            </w:r>
            <w:r w:rsidRPr="00AA3AA2">
              <w:rPr>
                <w:rFonts w:ascii="Times New Roman" w:eastAsia="Calibri" w:hAnsi="Times New Roman" w:cs="Times New Roman"/>
                <w:sz w:val="12"/>
                <w:szCs w:val="12"/>
              </w:rPr>
              <w:t>, почтовым отправлением по адресу Уполномоченного органа, из МФЦ в Администрация городского поселения Суходол муниципального района Сергиевский</w:t>
            </w:r>
          </w:p>
        </w:tc>
        <w:tc>
          <w:tcPr>
            <w:tcW w:w="566"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1 рабочий день с даты поступления заявления при личном обращении в </w:t>
            </w:r>
            <w:r w:rsidR="00477CE4" w:rsidRPr="00AA3AA2">
              <w:rPr>
                <w:rFonts w:ascii="Times New Roman" w:eastAsia="Calibri" w:hAnsi="Times New Roman" w:cs="Times New Roman"/>
                <w:sz w:val="12"/>
                <w:szCs w:val="12"/>
              </w:rPr>
              <w:t>Уполномоченный орган</w:t>
            </w:r>
            <w:r w:rsidRPr="00AA3AA2">
              <w:rPr>
                <w:rFonts w:ascii="Times New Roman" w:eastAsia="Calibri" w:hAnsi="Times New Roman" w:cs="Times New Roman"/>
                <w:sz w:val="12"/>
                <w:szCs w:val="12"/>
              </w:rPr>
              <w:t>, почтовым отправлением по адресу Уполномоченного органа, из МФЦ в Администрацию городского поселения Суходол муниципального района Сергиевский</w:t>
            </w:r>
          </w:p>
        </w:tc>
        <w:tc>
          <w:tcPr>
            <w:tcW w:w="753"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Специалист Уполномоченного органа, специалист Администрации городского поселения Суходол муниципального района Сергиевский, работник МФЦ</w:t>
            </w:r>
          </w:p>
        </w:tc>
        <w:tc>
          <w:tcPr>
            <w:tcW w:w="56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Уполномоченный орган / МФЦ / Администрация городского поселения Суходол муниципального района Сергиевский</w:t>
            </w:r>
          </w:p>
        </w:tc>
        <w:tc>
          <w:tcPr>
            <w:tcW w:w="660"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w:t>
            </w:r>
          </w:p>
        </w:tc>
        <w:tc>
          <w:tcPr>
            <w:tcW w:w="94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Регистрация заявления и документов в Администрации городского поселения Суходол муниципального района Сергиевский (присвоение номера, датирование</w:t>
            </w:r>
            <w:r w:rsidR="00477CE4" w:rsidRPr="00AA3AA2">
              <w:rPr>
                <w:rFonts w:ascii="Times New Roman" w:eastAsia="Calibri" w:hAnsi="Times New Roman" w:cs="Times New Roman"/>
                <w:sz w:val="12"/>
                <w:szCs w:val="12"/>
              </w:rPr>
              <w:t>), назначение</w:t>
            </w:r>
            <w:r w:rsidRPr="00AA3AA2">
              <w:rPr>
                <w:rFonts w:ascii="Times New Roman" w:eastAsia="Calibri" w:hAnsi="Times New Roman" w:cs="Times New Roman"/>
                <w:sz w:val="12"/>
                <w:szCs w:val="12"/>
              </w:rPr>
              <w:t xml:space="preserve"> специалиста Администрации городского поселения Суходол муниципального района Сергиевский, ответственного за предоставление</w:t>
            </w:r>
            <w:r w:rsidR="00477CE4">
              <w:rPr>
                <w:rFonts w:ascii="Times New Roman" w:eastAsia="Calibri" w:hAnsi="Times New Roman" w:cs="Times New Roman"/>
                <w:sz w:val="12"/>
                <w:szCs w:val="12"/>
              </w:rPr>
              <w:t xml:space="preserve"> </w:t>
            </w:r>
            <w:r w:rsidRPr="00AA3AA2">
              <w:rPr>
                <w:rFonts w:ascii="Times New Roman" w:eastAsia="Calibri" w:hAnsi="Times New Roman" w:cs="Times New Roman"/>
                <w:sz w:val="12"/>
                <w:szCs w:val="12"/>
              </w:rPr>
              <w:t>муниципальной услуги, и           передача ему документов</w:t>
            </w:r>
          </w:p>
        </w:tc>
      </w:tr>
      <w:tr w:rsidR="00477CE4" w:rsidRPr="00AA3AA2" w:rsidTr="00477CE4">
        <w:trPr>
          <w:trHeight w:val="20"/>
        </w:trPr>
        <w:tc>
          <w:tcPr>
            <w:tcW w:w="569" w:type="pct"/>
            <w:vMerge/>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p>
        </w:tc>
        <w:tc>
          <w:tcPr>
            <w:tcW w:w="942"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Проверка заявления и документов, </w:t>
            </w:r>
            <w:r w:rsidRPr="00AA3AA2">
              <w:rPr>
                <w:rFonts w:ascii="Times New Roman" w:eastAsia="Calibri" w:hAnsi="Times New Roman" w:cs="Times New Roman"/>
                <w:sz w:val="12"/>
                <w:szCs w:val="12"/>
              </w:rPr>
              <w:lastRenderedPageBreak/>
              <w:t xml:space="preserve">представленных заявителем при личном обращении в </w:t>
            </w:r>
            <w:r w:rsidR="00477CE4" w:rsidRPr="00AA3AA2">
              <w:rPr>
                <w:rFonts w:ascii="Times New Roman" w:eastAsia="Calibri" w:hAnsi="Times New Roman" w:cs="Times New Roman"/>
                <w:sz w:val="12"/>
                <w:szCs w:val="12"/>
              </w:rPr>
              <w:t>Уполномоченный орган</w:t>
            </w:r>
            <w:r w:rsidRPr="00AA3AA2">
              <w:rPr>
                <w:rFonts w:ascii="Times New Roman" w:eastAsia="Calibri" w:hAnsi="Times New Roman" w:cs="Times New Roman"/>
                <w:sz w:val="12"/>
                <w:szCs w:val="12"/>
              </w:rPr>
              <w:t>, почтовым отправлением по адресу Уполномоченного органа, из МФЦ в Администрацию городского поселения Суходол муниципального района Сергиевский на наличие или отсутствие оснований для возврата заявления о предоставлении муниципальной услуги, указанных в пункте 2.8.3. Административного регламента</w:t>
            </w:r>
          </w:p>
        </w:tc>
        <w:tc>
          <w:tcPr>
            <w:tcW w:w="566"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lastRenderedPageBreak/>
              <w:t xml:space="preserve">10 дней с даты поступления </w:t>
            </w:r>
            <w:r w:rsidRPr="00AA3AA2">
              <w:rPr>
                <w:rFonts w:ascii="Times New Roman" w:eastAsia="Calibri" w:hAnsi="Times New Roman" w:cs="Times New Roman"/>
                <w:sz w:val="12"/>
                <w:szCs w:val="12"/>
              </w:rPr>
              <w:lastRenderedPageBreak/>
              <w:t xml:space="preserve">заявления при личном обращении в </w:t>
            </w:r>
            <w:r w:rsidR="00477CE4" w:rsidRPr="00AA3AA2">
              <w:rPr>
                <w:rFonts w:ascii="Times New Roman" w:eastAsia="Calibri" w:hAnsi="Times New Roman" w:cs="Times New Roman"/>
                <w:sz w:val="12"/>
                <w:szCs w:val="12"/>
              </w:rPr>
              <w:t>Уполномоченный орган</w:t>
            </w:r>
            <w:r w:rsidRPr="00AA3AA2">
              <w:rPr>
                <w:rFonts w:ascii="Times New Roman" w:eastAsia="Calibri" w:hAnsi="Times New Roman" w:cs="Times New Roman"/>
                <w:sz w:val="12"/>
                <w:szCs w:val="12"/>
              </w:rPr>
              <w:t>, почтовым отправлением по адресу Уполномоченного органа, из МФЦ в Администрацию городского поселения Суходол муниципального района Сергиевский</w:t>
            </w:r>
          </w:p>
        </w:tc>
        <w:tc>
          <w:tcPr>
            <w:tcW w:w="753"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lastRenderedPageBreak/>
              <w:t xml:space="preserve">Специалист Администрации </w:t>
            </w:r>
            <w:r w:rsidRPr="00AA3AA2">
              <w:rPr>
                <w:rFonts w:ascii="Times New Roman" w:eastAsia="Calibri" w:hAnsi="Times New Roman" w:cs="Times New Roman"/>
                <w:sz w:val="12"/>
                <w:szCs w:val="12"/>
              </w:rPr>
              <w:lastRenderedPageBreak/>
              <w:t>городского поселения Суходол муниципального района Сергиевский</w:t>
            </w:r>
          </w:p>
        </w:tc>
        <w:tc>
          <w:tcPr>
            <w:tcW w:w="56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lastRenderedPageBreak/>
              <w:t xml:space="preserve">Администрация городского </w:t>
            </w:r>
            <w:r w:rsidRPr="00AA3AA2">
              <w:rPr>
                <w:rFonts w:ascii="Times New Roman" w:eastAsia="Calibri" w:hAnsi="Times New Roman" w:cs="Times New Roman"/>
                <w:sz w:val="12"/>
                <w:szCs w:val="12"/>
              </w:rPr>
              <w:lastRenderedPageBreak/>
              <w:t>поселения Суходол муниципального района Сергиевский</w:t>
            </w:r>
          </w:p>
        </w:tc>
        <w:tc>
          <w:tcPr>
            <w:tcW w:w="660"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lastRenderedPageBreak/>
              <w:t xml:space="preserve">Наличие оснований для </w:t>
            </w:r>
            <w:r w:rsidRPr="00AA3AA2">
              <w:rPr>
                <w:rFonts w:ascii="Times New Roman" w:eastAsia="Calibri" w:hAnsi="Times New Roman" w:cs="Times New Roman"/>
                <w:sz w:val="12"/>
                <w:szCs w:val="12"/>
              </w:rPr>
              <w:lastRenderedPageBreak/>
              <w:t>возврата заявления о предоставлении муниципальной услуги</w:t>
            </w:r>
          </w:p>
        </w:tc>
        <w:tc>
          <w:tcPr>
            <w:tcW w:w="94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lastRenderedPageBreak/>
              <w:t xml:space="preserve">Принятие решения о возврате заявления о </w:t>
            </w:r>
            <w:r w:rsidRPr="00AA3AA2">
              <w:rPr>
                <w:rFonts w:ascii="Times New Roman" w:eastAsia="Calibri" w:hAnsi="Times New Roman" w:cs="Times New Roman"/>
                <w:sz w:val="12"/>
                <w:szCs w:val="12"/>
              </w:rPr>
              <w:lastRenderedPageBreak/>
              <w:t xml:space="preserve">предоставлении муниципальной услуги, подготовка проекта уведомления о возврате заявления </w:t>
            </w:r>
            <w:r w:rsidR="00477CE4" w:rsidRPr="00AA3AA2">
              <w:rPr>
                <w:rFonts w:ascii="Times New Roman" w:eastAsia="Calibri" w:hAnsi="Times New Roman" w:cs="Times New Roman"/>
                <w:sz w:val="12"/>
                <w:szCs w:val="12"/>
              </w:rPr>
              <w:t>о предоставлении</w:t>
            </w:r>
            <w:r w:rsidRPr="00AA3AA2">
              <w:rPr>
                <w:rFonts w:ascii="Times New Roman" w:eastAsia="Calibri" w:hAnsi="Times New Roman" w:cs="Times New Roman"/>
                <w:sz w:val="12"/>
                <w:szCs w:val="12"/>
              </w:rPr>
              <w:t xml:space="preserve"> муниципальной услуги</w:t>
            </w:r>
          </w:p>
        </w:tc>
      </w:tr>
      <w:tr w:rsidR="00477CE4" w:rsidRPr="00AA3AA2" w:rsidTr="00477CE4">
        <w:trPr>
          <w:trHeight w:val="20"/>
        </w:trPr>
        <w:tc>
          <w:tcPr>
            <w:tcW w:w="569" w:type="pct"/>
            <w:vMerge/>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p>
        </w:tc>
        <w:tc>
          <w:tcPr>
            <w:tcW w:w="942"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Регистрация уведомления о возврате заявления о предоставлении муниципальной услуги в Администрации городского поселения Суходол муниципального района Сергиевский и направление его заявителю</w:t>
            </w:r>
          </w:p>
        </w:tc>
        <w:tc>
          <w:tcPr>
            <w:tcW w:w="566"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10 календарных дней с даты поступления заявления при личном обращении в </w:t>
            </w:r>
            <w:r w:rsidR="00477CE4" w:rsidRPr="00AA3AA2">
              <w:rPr>
                <w:rFonts w:ascii="Times New Roman" w:eastAsia="Calibri" w:hAnsi="Times New Roman" w:cs="Times New Roman"/>
                <w:sz w:val="12"/>
                <w:szCs w:val="12"/>
              </w:rPr>
              <w:t>Уполномоченный орган</w:t>
            </w:r>
            <w:r w:rsidRPr="00AA3AA2">
              <w:rPr>
                <w:rFonts w:ascii="Times New Roman" w:eastAsia="Calibri" w:hAnsi="Times New Roman" w:cs="Times New Roman"/>
                <w:sz w:val="12"/>
                <w:szCs w:val="12"/>
              </w:rPr>
              <w:t>, почтовым отправлением по адресу Уполномоченного органа, из МФЦ в Администрацию городского поселения Суходол муниципального района Сергиевский</w:t>
            </w:r>
          </w:p>
        </w:tc>
        <w:tc>
          <w:tcPr>
            <w:tcW w:w="753"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Специалист Уполномоченного органа, Глава Уполномоченного органа, специалист Администрации городского поселения Суходол муниципального района Сергиевский, работник МФЦ</w:t>
            </w:r>
          </w:p>
        </w:tc>
        <w:tc>
          <w:tcPr>
            <w:tcW w:w="56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Администрация городского поселения Суходол муниципального района Сергиевский / Уполномоченный орган / МФЦ</w:t>
            </w:r>
          </w:p>
        </w:tc>
        <w:tc>
          <w:tcPr>
            <w:tcW w:w="660"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w:t>
            </w:r>
          </w:p>
        </w:tc>
        <w:tc>
          <w:tcPr>
            <w:tcW w:w="94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Регистрация уведомления в Администрации городского поселения Суходол муниципального района Сергиевский;</w:t>
            </w:r>
          </w:p>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выдача уведомления                      заявителю в форме бумажного документа при личном обращении в Уполномоченный орган либо посредством почтового отправления, передача уведомления в форме  бумажного документа для выдачи в МФЦ</w:t>
            </w:r>
          </w:p>
        </w:tc>
      </w:tr>
      <w:tr w:rsidR="00AA3AA2" w:rsidRPr="00AA3AA2" w:rsidTr="00477CE4">
        <w:trPr>
          <w:trHeight w:val="20"/>
        </w:trPr>
        <w:tc>
          <w:tcPr>
            <w:tcW w:w="5000" w:type="pct"/>
            <w:gridSpan w:val="7"/>
            <w:shd w:val="clear" w:color="auto" w:fill="auto"/>
          </w:tcPr>
          <w:p w:rsidR="00AA3AA2" w:rsidRPr="00AA3AA2" w:rsidRDefault="00477CE4" w:rsidP="00477CE4">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AA3AA2" w:rsidRPr="00AA3AA2">
              <w:rPr>
                <w:rFonts w:ascii="Times New Roman" w:eastAsia="Calibri" w:hAnsi="Times New Roman" w:cs="Times New Roman"/>
                <w:sz w:val="12"/>
                <w:szCs w:val="12"/>
              </w:rPr>
              <w:t>Направление межведомственных запросов, в том числе посредством Федеральной государственной информационной системы «Единая система межведомственного электронного взаимодействия»</w:t>
            </w:r>
          </w:p>
        </w:tc>
      </w:tr>
      <w:tr w:rsidR="00477CE4" w:rsidRPr="00AA3AA2" w:rsidTr="00477CE4">
        <w:trPr>
          <w:trHeight w:val="20"/>
        </w:trPr>
        <w:tc>
          <w:tcPr>
            <w:tcW w:w="569" w:type="pct"/>
            <w:vMerge w:val="restar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Регистрация заявления о предоставлении муниципальной услуги и прилагаемых к нему документов, отсутствие оснований для возврата заявления, указанных в пункте 2.8.3. Административного регламента</w:t>
            </w:r>
          </w:p>
        </w:tc>
        <w:tc>
          <w:tcPr>
            <w:tcW w:w="942"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Направление межведомственных запросов в органы и </w:t>
            </w:r>
            <w:r w:rsidR="00477CE4" w:rsidRPr="00AA3AA2">
              <w:rPr>
                <w:rFonts w:ascii="Times New Roman" w:eastAsia="Calibri" w:hAnsi="Times New Roman" w:cs="Times New Roman"/>
                <w:sz w:val="12"/>
                <w:szCs w:val="12"/>
              </w:rPr>
              <w:t>организации, указанные</w:t>
            </w:r>
            <w:r w:rsidRPr="00AA3AA2">
              <w:rPr>
                <w:rFonts w:ascii="Times New Roman" w:eastAsia="Calibri" w:hAnsi="Times New Roman" w:cs="Times New Roman"/>
                <w:sz w:val="12"/>
                <w:szCs w:val="12"/>
              </w:rPr>
              <w:t xml:space="preserve"> в пункте 2.2.3. Административного регламента</w:t>
            </w:r>
          </w:p>
        </w:tc>
        <w:tc>
          <w:tcPr>
            <w:tcW w:w="566"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3 рабочих дня с даты поступления заявления и прилагаемых к нему документов на рассмотрение специалисту Администрации</w:t>
            </w:r>
            <w:r w:rsidR="00477CE4">
              <w:rPr>
                <w:rFonts w:ascii="Times New Roman" w:eastAsia="Calibri" w:hAnsi="Times New Roman" w:cs="Times New Roman"/>
                <w:sz w:val="12"/>
                <w:szCs w:val="12"/>
              </w:rPr>
              <w:t xml:space="preserve"> </w:t>
            </w:r>
            <w:r w:rsidRPr="00AA3AA2">
              <w:rPr>
                <w:rFonts w:ascii="Times New Roman" w:eastAsia="Calibri" w:hAnsi="Times New Roman" w:cs="Times New Roman"/>
                <w:sz w:val="12"/>
                <w:szCs w:val="12"/>
              </w:rPr>
              <w:t xml:space="preserve"> городского поселения Суходол муниципального района Сергиевский</w:t>
            </w:r>
          </w:p>
        </w:tc>
        <w:tc>
          <w:tcPr>
            <w:tcW w:w="753"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Специалист Администрации городского поселения Суходол муниципального района Сергиевский</w:t>
            </w:r>
          </w:p>
        </w:tc>
        <w:tc>
          <w:tcPr>
            <w:tcW w:w="56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Администрация городского поселения Суходол муниципального района Сергиевский / ГИС / СМЭВ</w:t>
            </w:r>
          </w:p>
        </w:tc>
        <w:tc>
          <w:tcPr>
            <w:tcW w:w="660"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Отсутствие документов, необходимых для предоставления муниципальной услуги</w:t>
            </w:r>
          </w:p>
        </w:tc>
        <w:tc>
          <w:tcPr>
            <w:tcW w:w="94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Направление</w:t>
            </w:r>
            <w:r w:rsidR="00477CE4">
              <w:rPr>
                <w:rFonts w:ascii="Times New Roman" w:eastAsia="Calibri" w:hAnsi="Times New Roman" w:cs="Times New Roman"/>
                <w:sz w:val="12"/>
                <w:szCs w:val="12"/>
              </w:rPr>
              <w:t xml:space="preserve"> </w:t>
            </w:r>
            <w:r w:rsidRPr="00AA3AA2">
              <w:rPr>
                <w:rFonts w:ascii="Times New Roman" w:eastAsia="Calibri" w:hAnsi="Times New Roman" w:cs="Times New Roman"/>
                <w:sz w:val="12"/>
                <w:szCs w:val="12"/>
              </w:rPr>
              <w:t>межведомственного запроса в органы (организации),</w:t>
            </w:r>
            <w:r w:rsidR="00477CE4">
              <w:rPr>
                <w:rFonts w:ascii="Times New Roman" w:eastAsia="Calibri" w:hAnsi="Times New Roman" w:cs="Times New Roman"/>
                <w:sz w:val="12"/>
                <w:szCs w:val="12"/>
              </w:rPr>
              <w:t xml:space="preserve"> </w:t>
            </w:r>
            <w:r w:rsidRPr="00AA3AA2">
              <w:rPr>
                <w:rFonts w:ascii="Times New Roman" w:eastAsia="Calibri" w:hAnsi="Times New Roman" w:cs="Times New Roman"/>
                <w:sz w:val="12"/>
                <w:szCs w:val="12"/>
              </w:rPr>
              <w:t>предоставляющие</w:t>
            </w:r>
            <w:r w:rsidR="00477CE4">
              <w:rPr>
                <w:rFonts w:ascii="Times New Roman" w:eastAsia="Calibri" w:hAnsi="Times New Roman" w:cs="Times New Roman"/>
                <w:sz w:val="12"/>
                <w:szCs w:val="12"/>
              </w:rPr>
              <w:t xml:space="preserve"> </w:t>
            </w:r>
            <w:r w:rsidRPr="00AA3AA2">
              <w:rPr>
                <w:rFonts w:ascii="Times New Roman" w:eastAsia="Calibri" w:hAnsi="Times New Roman" w:cs="Times New Roman"/>
                <w:sz w:val="12"/>
                <w:szCs w:val="12"/>
              </w:rPr>
              <w:t>документы (сведения), предусмотренные пунктом 2.7.1.</w:t>
            </w:r>
          </w:p>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Административного регламента, в том числе с</w:t>
            </w:r>
            <w:r w:rsidR="00477CE4">
              <w:rPr>
                <w:rFonts w:ascii="Times New Roman" w:eastAsia="Calibri" w:hAnsi="Times New Roman" w:cs="Times New Roman"/>
                <w:sz w:val="12"/>
                <w:szCs w:val="12"/>
              </w:rPr>
              <w:t xml:space="preserve"> </w:t>
            </w:r>
            <w:r w:rsidRPr="00AA3AA2">
              <w:rPr>
                <w:rFonts w:ascii="Times New Roman" w:eastAsia="Calibri" w:hAnsi="Times New Roman" w:cs="Times New Roman"/>
                <w:sz w:val="12"/>
                <w:szCs w:val="12"/>
              </w:rPr>
              <w:t>использованием СМЭВ</w:t>
            </w:r>
          </w:p>
        </w:tc>
      </w:tr>
      <w:tr w:rsidR="00477CE4" w:rsidRPr="00AA3AA2" w:rsidTr="00477CE4">
        <w:trPr>
          <w:trHeight w:val="20"/>
        </w:trPr>
        <w:tc>
          <w:tcPr>
            <w:tcW w:w="569" w:type="pct"/>
            <w:vMerge/>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p>
        </w:tc>
        <w:tc>
          <w:tcPr>
            <w:tcW w:w="942"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Получение ответов на</w:t>
            </w:r>
            <w:r w:rsidR="00477CE4">
              <w:rPr>
                <w:rFonts w:ascii="Times New Roman" w:eastAsia="Calibri" w:hAnsi="Times New Roman" w:cs="Times New Roman"/>
                <w:sz w:val="12"/>
                <w:szCs w:val="12"/>
              </w:rPr>
              <w:t xml:space="preserve"> </w:t>
            </w:r>
            <w:r w:rsidRPr="00AA3AA2">
              <w:rPr>
                <w:rFonts w:ascii="Times New Roman" w:eastAsia="Calibri" w:hAnsi="Times New Roman" w:cs="Times New Roman"/>
                <w:sz w:val="12"/>
                <w:szCs w:val="12"/>
              </w:rPr>
              <w:t>межведомственные запросы,</w:t>
            </w:r>
            <w:r w:rsidR="00477CE4">
              <w:rPr>
                <w:rFonts w:ascii="Times New Roman" w:eastAsia="Calibri" w:hAnsi="Times New Roman" w:cs="Times New Roman"/>
                <w:sz w:val="12"/>
                <w:szCs w:val="12"/>
              </w:rPr>
              <w:t xml:space="preserve"> </w:t>
            </w:r>
            <w:r w:rsidRPr="00AA3AA2">
              <w:rPr>
                <w:rFonts w:ascii="Times New Roman" w:eastAsia="Calibri" w:hAnsi="Times New Roman" w:cs="Times New Roman"/>
                <w:sz w:val="12"/>
                <w:szCs w:val="12"/>
              </w:rPr>
              <w:t>формирование полного комплекта  документов</w:t>
            </w:r>
          </w:p>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p>
        </w:tc>
        <w:tc>
          <w:tcPr>
            <w:tcW w:w="566"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5 рабочих дней со дня поступления межведомственного запроса</w:t>
            </w:r>
          </w:p>
        </w:tc>
        <w:tc>
          <w:tcPr>
            <w:tcW w:w="753"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Специалист Администрации городского поселения Суходол муниципального района Сергиевский</w:t>
            </w:r>
          </w:p>
        </w:tc>
        <w:tc>
          <w:tcPr>
            <w:tcW w:w="56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Администрация городского поселения Суходол муниципального района Сергиевский / ГИС / СМЭВ</w:t>
            </w:r>
          </w:p>
        </w:tc>
        <w:tc>
          <w:tcPr>
            <w:tcW w:w="660"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w:t>
            </w:r>
          </w:p>
        </w:tc>
        <w:tc>
          <w:tcPr>
            <w:tcW w:w="94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Получение документов (сведений), необходимых для предоставления муниципальной услуги</w:t>
            </w:r>
          </w:p>
        </w:tc>
      </w:tr>
      <w:tr w:rsidR="00AA3AA2" w:rsidRPr="00AA3AA2" w:rsidTr="00477CE4">
        <w:trPr>
          <w:trHeight w:val="20"/>
        </w:trPr>
        <w:tc>
          <w:tcPr>
            <w:tcW w:w="5000" w:type="pct"/>
            <w:gridSpan w:val="7"/>
            <w:shd w:val="clear" w:color="auto" w:fill="auto"/>
          </w:tcPr>
          <w:p w:rsidR="00AA3AA2" w:rsidRPr="00AA3AA2" w:rsidRDefault="00477CE4" w:rsidP="00477CE4">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AA3AA2" w:rsidRPr="00AA3AA2">
              <w:rPr>
                <w:rFonts w:ascii="Times New Roman" w:eastAsia="Calibri" w:hAnsi="Times New Roman" w:cs="Times New Roman"/>
                <w:sz w:val="12"/>
                <w:szCs w:val="12"/>
              </w:rPr>
              <w:t>Рассмотрение документов и сведений</w:t>
            </w:r>
          </w:p>
        </w:tc>
      </w:tr>
      <w:tr w:rsidR="00477CE4" w:rsidRPr="00AA3AA2" w:rsidTr="00477CE4">
        <w:trPr>
          <w:trHeight w:val="20"/>
        </w:trPr>
        <w:tc>
          <w:tcPr>
            <w:tcW w:w="569"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Получение в порядке межведомственного взаимодействия документов (сведений), </w:t>
            </w:r>
            <w:r w:rsidRPr="00AA3AA2">
              <w:rPr>
                <w:rFonts w:ascii="Times New Roman" w:eastAsia="Calibri" w:hAnsi="Times New Roman" w:cs="Times New Roman"/>
                <w:sz w:val="12"/>
                <w:szCs w:val="12"/>
              </w:rPr>
              <w:lastRenderedPageBreak/>
              <w:t>необходимых для предоставления муниципальной услуги</w:t>
            </w:r>
          </w:p>
        </w:tc>
        <w:tc>
          <w:tcPr>
            <w:tcW w:w="942"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Проверка заявления и документов, представленных заявителем, а также полученных в порядке межведомственного взаимодействия, на наличие / отсутствие оснований для отказа в предоставлении муниципальной услуги, указанных в пункте 2.9.2. Административного регламента</w:t>
            </w:r>
          </w:p>
        </w:tc>
        <w:tc>
          <w:tcPr>
            <w:tcW w:w="566"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1 рабочий день</w:t>
            </w:r>
          </w:p>
        </w:tc>
        <w:tc>
          <w:tcPr>
            <w:tcW w:w="753"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Специалист Администрации городского поселения Суходол муниципального района Сергиевский</w:t>
            </w:r>
          </w:p>
        </w:tc>
        <w:tc>
          <w:tcPr>
            <w:tcW w:w="56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tc>
        <w:tc>
          <w:tcPr>
            <w:tcW w:w="660"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Наличие / отсутствие оснований для отказа в предоставлении муниципальной услуги</w:t>
            </w:r>
          </w:p>
        </w:tc>
        <w:tc>
          <w:tcPr>
            <w:tcW w:w="94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Принятия решения о предоставлении муниципальной услуги либо об отказе в предоставлении муниципальной услуги</w:t>
            </w:r>
          </w:p>
        </w:tc>
      </w:tr>
      <w:tr w:rsidR="00AA3AA2" w:rsidRPr="00AA3AA2" w:rsidTr="00477CE4">
        <w:trPr>
          <w:trHeight w:val="20"/>
        </w:trPr>
        <w:tc>
          <w:tcPr>
            <w:tcW w:w="5000" w:type="pct"/>
            <w:gridSpan w:val="7"/>
            <w:shd w:val="clear" w:color="auto" w:fill="auto"/>
          </w:tcPr>
          <w:p w:rsidR="00AA3AA2" w:rsidRPr="00AA3AA2" w:rsidRDefault="00477CE4" w:rsidP="00477CE4">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AA3AA2" w:rsidRPr="00AA3AA2">
              <w:rPr>
                <w:rFonts w:ascii="Times New Roman" w:eastAsia="Calibri" w:hAnsi="Times New Roman" w:cs="Times New Roman"/>
                <w:sz w:val="12"/>
                <w:szCs w:val="12"/>
              </w:rPr>
              <w:t>Опубликование извещения о предоставлении земельного участка</w:t>
            </w:r>
          </w:p>
        </w:tc>
      </w:tr>
      <w:tr w:rsidR="00477CE4" w:rsidRPr="00AA3AA2" w:rsidTr="00477CE4">
        <w:trPr>
          <w:trHeight w:val="20"/>
        </w:trPr>
        <w:tc>
          <w:tcPr>
            <w:tcW w:w="569"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Установление в результате сбора документов и информации отсутствия оснований для отказа в предоставлении муниципальной услуги указанных в </w:t>
            </w:r>
            <w:hyperlink r:id="rId158" w:history="1">
              <w:r w:rsidRPr="00477CE4">
                <w:rPr>
                  <w:rStyle w:val="ae"/>
                  <w:rFonts w:ascii="Times New Roman" w:eastAsia="Calibri" w:hAnsi="Times New Roman" w:cs="Times New Roman"/>
                  <w:color w:val="auto"/>
                  <w:sz w:val="12"/>
                  <w:szCs w:val="12"/>
                </w:rPr>
                <w:t>пункте 2.9.2</w:t>
              </w:r>
            </w:hyperlink>
            <w:r w:rsidRPr="00477CE4">
              <w:rPr>
                <w:rFonts w:ascii="Times New Roman" w:eastAsia="Calibri" w:hAnsi="Times New Roman" w:cs="Times New Roman"/>
                <w:sz w:val="12"/>
                <w:szCs w:val="12"/>
              </w:rPr>
              <w:t xml:space="preserve"> настоящего Административного регламента</w:t>
            </w:r>
          </w:p>
        </w:tc>
        <w:tc>
          <w:tcPr>
            <w:tcW w:w="942"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Подготовка письма об опубликовании извещения о предоставлении земельного участка в газете «Сергиевский вестник» и обеспечение его подписания;</w:t>
            </w:r>
          </w:p>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размещение извещения о предоставлении земельного участка на официальном сайте Российской Федерации для размещения информации о проведении торгов torgi.gov.ru</w:t>
            </w:r>
          </w:p>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p>
        </w:tc>
        <w:tc>
          <w:tcPr>
            <w:tcW w:w="566"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14 календарных дней с даты поступления заявления о предоставлении муниципальной услуги</w:t>
            </w:r>
          </w:p>
        </w:tc>
        <w:tc>
          <w:tcPr>
            <w:tcW w:w="753"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Специалист Администрации городского поселения Суходол муниципального района Сергиевский</w:t>
            </w:r>
          </w:p>
        </w:tc>
        <w:tc>
          <w:tcPr>
            <w:tcW w:w="565" w:type="pct"/>
            <w:shd w:val="clear" w:color="auto" w:fill="auto"/>
          </w:tcPr>
          <w:p w:rsidR="00AA3AA2" w:rsidRPr="00AA3AA2" w:rsidRDefault="00477CE4"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Администрация городского</w:t>
            </w:r>
            <w:r w:rsidR="00AA3AA2" w:rsidRPr="00AA3AA2">
              <w:rPr>
                <w:rFonts w:ascii="Times New Roman" w:eastAsia="Calibri" w:hAnsi="Times New Roman" w:cs="Times New Roman"/>
                <w:sz w:val="12"/>
                <w:szCs w:val="12"/>
              </w:rPr>
              <w:t xml:space="preserve"> поселения Суходол муниципального района Сергиевский</w:t>
            </w:r>
          </w:p>
        </w:tc>
        <w:tc>
          <w:tcPr>
            <w:tcW w:w="660"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Отсутствие оснований для отказа в предоставлении муниципальной услуги</w:t>
            </w:r>
          </w:p>
        </w:tc>
        <w:tc>
          <w:tcPr>
            <w:tcW w:w="94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Регистрация письма об опубликовании извещения о предоставлении земельного участка в системе электронного документооборота;</w:t>
            </w:r>
          </w:p>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размещение извещения о предоставлении земельного участка на сайте torgi.gov.ru</w:t>
            </w:r>
          </w:p>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p>
        </w:tc>
      </w:tr>
      <w:tr w:rsidR="00AA3AA2" w:rsidRPr="00AA3AA2" w:rsidTr="00477CE4">
        <w:trPr>
          <w:trHeight w:val="20"/>
        </w:trPr>
        <w:tc>
          <w:tcPr>
            <w:tcW w:w="5000" w:type="pct"/>
            <w:gridSpan w:val="7"/>
            <w:shd w:val="clear" w:color="auto" w:fill="auto"/>
          </w:tcPr>
          <w:p w:rsidR="00AA3AA2" w:rsidRPr="00AA3AA2" w:rsidRDefault="00477CE4" w:rsidP="00477CE4">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AA3AA2" w:rsidRPr="00AA3AA2">
              <w:rPr>
                <w:rFonts w:ascii="Times New Roman" w:eastAsia="Calibri" w:hAnsi="Times New Roman" w:cs="Times New Roman"/>
                <w:sz w:val="12"/>
                <w:szCs w:val="12"/>
              </w:rPr>
              <w:t>Принятие решения о предоставлении муниципальной услуги</w:t>
            </w:r>
          </w:p>
        </w:tc>
      </w:tr>
      <w:tr w:rsidR="00477CE4" w:rsidRPr="00AA3AA2" w:rsidTr="00477CE4">
        <w:trPr>
          <w:trHeight w:val="20"/>
        </w:trPr>
        <w:tc>
          <w:tcPr>
            <w:tcW w:w="569" w:type="pct"/>
            <w:vMerge w:val="restar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Наличие либо отсутствие оснований для отказа в предоставлении муниципальной услуги, указанных в пункте 2.9.2. Административного регламента</w:t>
            </w:r>
          </w:p>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p>
        </w:tc>
        <w:tc>
          <w:tcPr>
            <w:tcW w:w="942"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Подготовка решения об отказе в предоставлении муниципальной услуги по форме, приведенной в приложении №3 к Административному регламенту, при наличии оснований для отказа в предоставлении муниципальной услуги, указанных в пункте 2.9.2. Административного регламента</w:t>
            </w:r>
          </w:p>
        </w:tc>
        <w:tc>
          <w:tcPr>
            <w:tcW w:w="566"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1 рабочий день</w:t>
            </w:r>
          </w:p>
        </w:tc>
        <w:tc>
          <w:tcPr>
            <w:tcW w:w="753"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Специалист Администрации городского поселения Суходол муниципального района Сергиевский, специалист Уполномоченного органа, Глава Уполномоченного органа</w:t>
            </w:r>
          </w:p>
        </w:tc>
        <w:tc>
          <w:tcPr>
            <w:tcW w:w="56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Уполномоченный орган, Администрация городского поселения Суходол муниципального района Сергиевский</w:t>
            </w:r>
          </w:p>
        </w:tc>
        <w:tc>
          <w:tcPr>
            <w:tcW w:w="660"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Наличие оснований для отказа в предоставлении муниципальной услуги</w:t>
            </w:r>
          </w:p>
        </w:tc>
        <w:tc>
          <w:tcPr>
            <w:tcW w:w="94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Регистрация решения об отказе в предоставлении муниципальной услуги в системе электронного документооборота</w:t>
            </w:r>
          </w:p>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p>
        </w:tc>
      </w:tr>
      <w:tr w:rsidR="00477CE4" w:rsidRPr="00AA3AA2" w:rsidTr="00477CE4">
        <w:trPr>
          <w:trHeight w:val="20"/>
        </w:trPr>
        <w:tc>
          <w:tcPr>
            <w:tcW w:w="569" w:type="pct"/>
            <w:vMerge/>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p>
        </w:tc>
        <w:tc>
          <w:tcPr>
            <w:tcW w:w="942"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Подготовка решения о предоставлении муниципальной услуги по форме, приведенной в приложении №2 к Административному регламенту, при отсутствии оснований для отказа в предоставлении муниципальной услуги, указанных в пункте 2.9.2. Административного регламента</w:t>
            </w:r>
          </w:p>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p>
        </w:tc>
        <w:tc>
          <w:tcPr>
            <w:tcW w:w="566"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1 рабочий день</w:t>
            </w:r>
          </w:p>
        </w:tc>
        <w:tc>
          <w:tcPr>
            <w:tcW w:w="753"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Специалист Администрации городского поселения Суходол муниципального района Сергиевский, специалист Уполномоченного органа, Глава Уполномоченного органа, </w:t>
            </w:r>
            <w:r w:rsidR="00477CE4" w:rsidRPr="00AA3AA2">
              <w:rPr>
                <w:rFonts w:ascii="Times New Roman" w:eastAsia="Calibri" w:hAnsi="Times New Roman" w:cs="Times New Roman"/>
                <w:sz w:val="12"/>
                <w:szCs w:val="12"/>
              </w:rPr>
              <w:t>Глава городского</w:t>
            </w:r>
            <w:r w:rsidRPr="00AA3AA2">
              <w:rPr>
                <w:rFonts w:ascii="Times New Roman" w:eastAsia="Calibri" w:hAnsi="Times New Roman" w:cs="Times New Roman"/>
                <w:sz w:val="12"/>
                <w:szCs w:val="12"/>
              </w:rPr>
              <w:t xml:space="preserve"> поселения Суходол муниципального района Сергиевский</w:t>
            </w:r>
          </w:p>
        </w:tc>
        <w:tc>
          <w:tcPr>
            <w:tcW w:w="56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Уполномоченный орган, Администрация городского поселения Суходол муниципального района Сергиевский</w:t>
            </w:r>
          </w:p>
        </w:tc>
        <w:tc>
          <w:tcPr>
            <w:tcW w:w="660" w:type="pct"/>
            <w:shd w:val="clear" w:color="auto" w:fill="auto"/>
          </w:tcPr>
          <w:p w:rsidR="00AA3AA2" w:rsidRPr="00AA3AA2" w:rsidRDefault="00477CE4"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Отсутствие оснований</w:t>
            </w:r>
            <w:r w:rsidR="00AA3AA2" w:rsidRPr="00AA3AA2">
              <w:rPr>
                <w:rFonts w:ascii="Times New Roman" w:eastAsia="Calibri" w:hAnsi="Times New Roman" w:cs="Times New Roman"/>
                <w:sz w:val="12"/>
                <w:szCs w:val="12"/>
              </w:rPr>
              <w:t xml:space="preserve"> для отказа в предоставлении муниципальной услуги</w:t>
            </w:r>
          </w:p>
        </w:tc>
        <w:tc>
          <w:tcPr>
            <w:tcW w:w="94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Регистрация решения о предоставлении муниципальной услуги согласно приложению №2 в системе электронного документооборота</w:t>
            </w:r>
          </w:p>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p>
        </w:tc>
      </w:tr>
      <w:tr w:rsidR="00AA3AA2" w:rsidRPr="00AA3AA2" w:rsidTr="00477CE4">
        <w:trPr>
          <w:trHeight w:val="20"/>
        </w:trPr>
        <w:tc>
          <w:tcPr>
            <w:tcW w:w="5000" w:type="pct"/>
            <w:gridSpan w:val="7"/>
            <w:shd w:val="clear" w:color="auto" w:fill="auto"/>
          </w:tcPr>
          <w:p w:rsidR="00AA3AA2" w:rsidRPr="00AA3AA2" w:rsidRDefault="00477CE4" w:rsidP="00477CE4">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AA3AA2" w:rsidRPr="00AA3AA2">
              <w:rPr>
                <w:rFonts w:ascii="Times New Roman" w:eastAsia="Calibri" w:hAnsi="Times New Roman" w:cs="Times New Roman"/>
                <w:sz w:val="12"/>
                <w:szCs w:val="12"/>
              </w:rPr>
              <w:t>Выдача результата</w:t>
            </w:r>
          </w:p>
        </w:tc>
      </w:tr>
      <w:tr w:rsidR="00477CE4" w:rsidRPr="00AA3AA2" w:rsidTr="00477CE4">
        <w:trPr>
          <w:trHeight w:val="20"/>
        </w:trPr>
        <w:tc>
          <w:tcPr>
            <w:tcW w:w="569" w:type="pct"/>
            <w:vMerge w:val="restar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Формирование и регистрация результата предоставления муниципальной услуги</w:t>
            </w:r>
          </w:p>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p>
        </w:tc>
        <w:tc>
          <w:tcPr>
            <w:tcW w:w="942"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Выдача заявителю в Администрации городского поселения Суходол муниципального района Сергиевский результата предоставления муниципальной услуги на бумажном носителе при личном обращении</w:t>
            </w:r>
          </w:p>
        </w:tc>
        <w:tc>
          <w:tcPr>
            <w:tcW w:w="566"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 3 рабочих дней</w:t>
            </w:r>
          </w:p>
        </w:tc>
        <w:tc>
          <w:tcPr>
            <w:tcW w:w="753"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Специалист Администрации городского поселения Суходол муниципального района Сергиевский</w:t>
            </w:r>
          </w:p>
        </w:tc>
        <w:tc>
          <w:tcPr>
            <w:tcW w:w="56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Администрация городского поселения Суходол муниципального района Сергиевский</w:t>
            </w:r>
          </w:p>
        </w:tc>
        <w:tc>
          <w:tcPr>
            <w:tcW w:w="660"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Указание заявителем в заявлении способа выдачи результата предоставления муниципальной услуги - личное обращение в Уполномоченный орган</w:t>
            </w:r>
          </w:p>
        </w:tc>
        <w:tc>
          <w:tcPr>
            <w:tcW w:w="94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 xml:space="preserve">Подпись заявителя в журнале </w:t>
            </w:r>
            <w:r w:rsidR="00477CE4" w:rsidRPr="00AA3AA2">
              <w:rPr>
                <w:rFonts w:ascii="Times New Roman" w:eastAsia="Calibri" w:hAnsi="Times New Roman" w:cs="Times New Roman"/>
                <w:sz w:val="12"/>
                <w:szCs w:val="12"/>
              </w:rPr>
              <w:t>регистрации о</w:t>
            </w:r>
            <w:r w:rsidRPr="00AA3AA2">
              <w:rPr>
                <w:rFonts w:ascii="Times New Roman" w:eastAsia="Calibri" w:hAnsi="Times New Roman" w:cs="Times New Roman"/>
                <w:sz w:val="12"/>
                <w:szCs w:val="12"/>
              </w:rPr>
              <w:t xml:space="preserve"> получении результата предоставлении муниципальной услуги на руки</w:t>
            </w:r>
          </w:p>
        </w:tc>
      </w:tr>
      <w:tr w:rsidR="00477CE4" w:rsidRPr="00AA3AA2" w:rsidTr="00477CE4">
        <w:trPr>
          <w:trHeight w:val="20"/>
        </w:trPr>
        <w:tc>
          <w:tcPr>
            <w:tcW w:w="569" w:type="pct"/>
            <w:vMerge/>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p>
        </w:tc>
        <w:tc>
          <w:tcPr>
            <w:tcW w:w="942"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Направление результата предоставления муниципальной услуги посредством почтового отправления</w:t>
            </w:r>
          </w:p>
        </w:tc>
        <w:tc>
          <w:tcPr>
            <w:tcW w:w="566"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 3 рабочих дней</w:t>
            </w:r>
          </w:p>
        </w:tc>
        <w:tc>
          <w:tcPr>
            <w:tcW w:w="753"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Специалист Уполномоченного органа, специалист Администрации городского поселения Суходол муниципального района Сергиевский</w:t>
            </w:r>
          </w:p>
        </w:tc>
        <w:tc>
          <w:tcPr>
            <w:tcW w:w="56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Администрация городского поселения Суходол муниципального района Сергиевский, Уполномоченный орган</w:t>
            </w:r>
          </w:p>
        </w:tc>
        <w:tc>
          <w:tcPr>
            <w:tcW w:w="660"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Указание заявителем в заявлении способа выдачи результата предоставления муниципальной услуги – посредством почтового отправления</w:t>
            </w:r>
          </w:p>
        </w:tc>
        <w:tc>
          <w:tcPr>
            <w:tcW w:w="94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Направление результата предоставления муниципальной услуги посредством почтового отправления</w:t>
            </w:r>
          </w:p>
        </w:tc>
      </w:tr>
      <w:tr w:rsidR="00477CE4" w:rsidRPr="00AA3AA2" w:rsidTr="00477CE4">
        <w:trPr>
          <w:trHeight w:val="20"/>
        </w:trPr>
        <w:tc>
          <w:tcPr>
            <w:tcW w:w="569" w:type="pct"/>
            <w:vMerge/>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p>
        </w:tc>
        <w:tc>
          <w:tcPr>
            <w:tcW w:w="942"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Направление для выдачи в МФЦ результата предоставления муниципальной услуги в форме бумажного документа, в форме электронного документа, подписанного усиленной квалифицированной подписью уполномоченного должностного лица Уполномоченного органа</w:t>
            </w:r>
          </w:p>
        </w:tc>
        <w:tc>
          <w:tcPr>
            <w:tcW w:w="566"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В сроки установленные соглашением о взаимодействии между Уполномоченным органом и МФЦ</w:t>
            </w:r>
          </w:p>
        </w:tc>
        <w:tc>
          <w:tcPr>
            <w:tcW w:w="753"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Специалист Администрации городского поселения Суходол муниципального района Сергиевский, работник МФЦ</w:t>
            </w:r>
          </w:p>
        </w:tc>
        <w:tc>
          <w:tcPr>
            <w:tcW w:w="56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Администрация городского поселения Суходол муниципального района Сергиевский, МФЦ</w:t>
            </w:r>
          </w:p>
        </w:tc>
        <w:tc>
          <w:tcPr>
            <w:tcW w:w="660"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Указание в заявлении способа выдачи результата предоставления муниципальной услуги в МФЦ, а также подача заявления через МФЦ</w:t>
            </w:r>
          </w:p>
        </w:tc>
        <w:tc>
          <w:tcPr>
            <w:tcW w:w="94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Подпись работника МФЦ в журнале регистрации переданных документов о получении результата предоставлении муниципальной услуги для выдачи, ГИС</w:t>
            </w:r>
          </w:p>
        </w:tc>
      </w:tr>
      <w:tr w:rsidR="00477CE4" w:rsidRPr="00AA3AA2" w:rsidTr="00477CE4">
        <w:trPr>
          <w:trHeight w:val="20"/>
        </w:trPr>
        <w:tc>
          <w:tcPr>
            <w:tcW w:w="569" w:type="pct"/>
            <w:vMerge/>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p>
        </w:tc>
        <w:tc>
          <w:tcPr>
            <w:tcW w:w="942"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Направление заявителю результата предоставления муниципальной услуги в личный кабинет на ЕПГУ, РГУ</w:t>
            </w:r>
          </w:p>
        </w:tc>
        <w:tc>
          <w:tcPr>
            <w:tcW w:w="566"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До 3 рабочих дней</w:t>
            </w:r>
          </w:p>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p>
        </w:tc>
        <w:tc>
          <w:tcPr>
            <w:tcW w:w="753"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Специалист Администрация городского поселения Суходол муниципального района Сергиевский</w:t>
            </w:r>
          </w:p>
        </w:tc>
        <w:tc>
          <w:tcPr>
            <w:tcW w:w="56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Администрация городского поселения Суходол муниципального района Сергиевский / ГИС</w:t>
            </w:r>
          </w:p>
        </w:tc>
        <w:tc>
          <w:tcPr>
            <w:tcW w:w="660"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Подача заявления в электронном виде через ЕПГУ, РГУ</w:t>
            </w:r>
          </w:p>
        </w:tc>
        <w:tc>
          <w:tcPr>
            <w:tcW w:w="945" w:type="pct"/>
            <w:shd w:val="clear" w:color="auto" w:fill="auto"/>
          </w:tcPr>
          <w:p w:rsidR="00AA3AA2" w:rsidRPr="00AA3AA2" w:rsidRDefault="00AA3AA2" w:rsidP="00477CE4">
            <w:pPr>
              <w:tabs>
                <w:tab w:val="left" w:pos="284"/>
              </w:tabs>
              <w:spacing w:after="0" w:line="240" w:lineRule="auto"/>
              <w:rPr>
                <w:rFonts w:ascii="Times New Roman" w:eastAsia="Calibri" w:hAnsi="Times New Roman" w:cs="Times New Roman"/>
                <w:sz w:val="12"/>
                <w:szCs w:val="12"/>
              </w:rPr>
            </w:pPr>
            <w:r w:rsidRPr="00AA3AA2">
              <w:rPr>
                <w:rFonts w:ascii="Times New Roman" w:eastAsia="Calibri" w:hAnsi="Times New Roman" w:cs="Times New Roman"/>
                <w:sz w:val="12"/>
                <w:szCs w:val="12"/>
              </w:rPr>
              <w:t>Результат предоставления муниципальной услуги, направленный заявителю в личный кабинет на ЕПГУ, РГУ</w:t>
            </w:r>
          </w:p>
        </w:tc>
      </w:tr>
    </w:tbl>
    <w:p w:rsidR="00AA3AA2" w:rsidRDefault="00AA3AA2" w:rsidP="006D4521">
      <w:pPr>
        <w:tabs>
          <w:tab w:val="left" w:pos="284"/>
        </w:tabs>
        <w:spacing w:after="0" w:line="240" w:lineRule="auto"/>
        <w:jc w:val="both"/>
        <w:rPr>
          <w:rFonts w:ascii="Times New Roman" w:eastAsia="Calibri" w:hAnsi="Times New Roman" w:cs="Times New Roman"/>
          <w:sz w:val="12"/>
          <w:szCs w:val="12"/>
        </w:rPr>
      </w:pPr>
    </w:p>
    <w:p w:rsidR="00B349BB" w:rsidRPr="00C62F5C" w:rsidRDefault="00B349BB" w:rsidP="00B349BB">
      <w:pPr>
        <w:tabs>
          <w:tab w:val="left" w:pos="284"/>
          <w:tab w:val="left" w:pos="3828"/>
        </w:tabs>
        <w:spacing w:after="0" w:line="240" w:lineRule="auto"/>
        <w:jc w:val="center"/>
        <w:rPr>
          <w:rFonts w:ascii="Times New Roman" w:eastAsia="Calibri" w:hAnsi="Times New Roman" w:cs="Times New Roman"/>
          <w:b/>
          <w:sz w:val="12"/>
          <w:szCs w:val="12"/>
        </w:rPr>
      </w:pPr>
      <w:r w:rsidRPr="00C62F5C">
        <w:rPr>
          <w:rFonts w:ascii="Times New Roman" w:eastAsia="Calibri" w:hAnsi="Times New Roman" w:cs="Times New Roman"/>
          <w:b/>
          <w:sz w:val="12"/>
          <w:szCs w:val="12"/>
        </w:rPr>
        <w:t>АДМИНИСТРАЦИЯ</w:t>
      </w:r>
    </w:p>
    <w:p w:rsidR="00B349BB" w:rsidRPr="00C62F5C" w:rsidRDefault="00B349BB" w:rsidP="00B349B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w:t>
      </w:r>
      <w:r w:rsidRPr="00C62F5C">
        <w:rPr>
          <w:rFonts w:ascii="Times New Roman" w:eastAsia="Calibri" w:hAnsi="Times New Roman" w:cs="Times New Roman"/>
          <w:b/>
          <w:sz w:val="12"/>
          <w:szCs w:val="12"/>
        </w:rPr>
        <w:t xml:space="preserve">КОГО ПОСЕЛЕНИЯ </w:t>
      </w:r>
      <w:r>
        <w:rPr>
          <w:rFonts w:ascii="Times New Roman" w:eastAsia="Calibri" w:hAnsi="Times New Roman" w:cs="Times New Roman"/>
          <w:b/>
          <w:sz w:val="12"/>
          <w:szCs w:val="12"/>
        </w:rPr>
        <w:t>СУХОДОЛ</w:t>
      </w:r>
    </w:p>
    <w:p w:rsidR="00B349BB" w:rsidRPr="00C62F5C" w:rsidRDefault="00B349BB" w:rsidP="00B349BB">
      <w:pPr>
        <w:tabs>
          <w:tab w:val="left" w:pos="284"/>
        </w:tabs>
        <w:spacing w:after="0" w:line="240" w:lineRule="auto"/>
        <w:jc w:val="center"/>
        <w:rPr>
          <w:rFonts w:ascii="Times New Roman" w:eastAsia="Calibri" w:hAnsi="Times New Roman" w:cs="Times New Roman"/>
          <w:b/>
          <w:sz w:val="12"/>
          <w:szCs w:val="12"/>
        </w:rPr>
      </w:pPr>
      <w:r w:rsidRPr="00C62F5C">
        <w:rPr>
          <w:rFonts w:ascii="Times New Roman" w:eastAsia="Calibri" w:hAnsi="Times New Roman" w:cs="Times New Roman"/>
          <w:b/>
          <w:sz w:val="12"/>
          <w:szCs w:val="12"/>
        </w:rPr>
        <w:t>МУНИЦИПАЛЬНОГО РАЙОНА СЕРГИЕВСКИЙ</w:t>
      </w:r>
    </w:p>
    <w:p w:rsidR="00B349BB" w:rsidRPr="00C62F5C" w:rsidRDefault="00B349BB" w:rsidP="00B349BB">
      <w:pPr>
        <w:tabs>
          <w:tab w:val="left" w:pos="284"/>
        </w:tabs>
        <w:spacing w:after="0" w:line="240" w:lineRule="auto"/>
        <w:jc w:val="center"/>
        <w:rPr>
          <w:rFonts w:ascii="Times New Roman" w:eastAsia="Calibri" w:hAnsi="Times New Roman" w:cs="Times New Roman"/>
          <w:b/>
          <w:sz w:val="12"/>
          <w:szCs w:val="12"/>
        </w:rPr>
      </w:pPr>
      <w:r w:rsidRPr="00C62F5C">
        <w:rPr>
          <w:rFonts w:ascii="Times New Roman" w:eastAsia="Calibri" w:hAnsi="Times New Roman" w:cs="Times New Roman"/>
          <w:b/>
          <w:sz w:val="12"/>
          <w:szCs w:val="12"/>
        </w:rPr>
        <w:t>САМАРСКОЙ ОБЛАСТИ</w:t>
      </w:r>
    </w:p>
    <w:p w:rsidR="00B349BB" w:rsidRPr="00C62F5C" w:rsidRDefault="00B349BB" w:rsidP="00B349BB">
      <w:pPr>
        <w:tabs>
          <w:tab w:val="left" w:pos="284"/>
        </w:tabs>
        <w:spacing w:after="0" w:line="240" w:lineRule="auto"/>
        <w:jc w:val="center"/>
        <w:rPr>
          <w:rFonts w:ascii="Times New Roman" w:eastAsia="Calibri" w:hAnsi="Times New Roman" w:cs="Times New Roman"/>
          <w:sz w:val="12"/>
          <w:szCs w:val="12"/>
        </w:rPr>
      </w:pPr>
    </w:p>
    <w:p w:rsidR="00B349BB" w:rsidRPr="00C62F5C" w:rsidRDefault="00B349BB" w:rsidP="00B349BB">
      <w:pPr>
        <w:tabs>
          <w:tab w:val="left" w:pos="284"/>
        </w:tabs>
        <w:spacing w:after="0" w:line="240" w:lineRule="auto"/>
        <w:jc w:val="center"/>
        <w:rPr>
          <w:rFonts w:ascii="Times New Roman" w:eastAsia="Calibri" w:hAnsi="Times New Roman" w:cs="Times New Roman"/>
          <w:sz w:val="12"/>
          <w:szCs w:val="12"/>
        </w:rPr>
      </w:pPr>
      <w:r w:rsidRPr="00C62F5C">
        <w:rPr>
          <w:rFonts w:ascii="Times New Roman" w:eastAsia="Calibri" w:hAnsi="Times New Roman" w:cs="Times New Roman"/>
          <w:sz w:val="12"/>
          <w:szCs w:val="12"/>
        </w:rPr>
        <w:t>ПОСТАНОВЛЕНИЕ</w:t>
      </w:r>
    </w:p>
    <w:p w:rsidR="00B349BB" w:rsidRPr="00C62F5C" w:rsidRDefault="00B349BB" w:rsidP="00B349B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C62F5C">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марта</w:t>
      </w:r>
      <w:r w:rsidRPr="00C62F5C">
        <w:rPr>
          <w:rFonts w:ascii="Times New Roman" w:eastAsia="Calibri" w:hAnsi="Times New Roman" w:cs="Times New Roman"/>
          <w:sz w:val="12"/>
          <w:szCs w:val="12"/>
        </w:rPr>
        <w:t xml:space="preserve"> 2024г.                                                                                                                                                                                         </w:t>
      </w:r>
      <w:r w:rsidR="00477CE4">
        <w:rPr>
          <w:rFonts w:ascii="Times New Roman" w:eastAsia="Calibri" w:hAnsi="Times New Roman" w:cs="Times New Roman"/>
          <w:sz w:val="12"/>
          <w:szCs w:val="12"/>
        </w:rPr>
        <w:t xml:space="preserve">                             №43</w:t>
      </w:r>
    </w:p>
    <w:p w:rsidR="00477CE4" w:rsidRDefault="00477CE4" w:rsidP="00477CE4">
      <w:pPr>
        <w:tabs>
          <w:tab w:val="left" w:pos="284"/>
        </w:tabs>
        <w:spacing w:after="0" w:line="240" w:lineRule="auto"/>
        <w:jc w:val="center"/>
        <w:rPr>
          <w:rFonts w:ascii="Times New Roman" w:eastAsia="Calibri" w:hAnsi="Times New Roman" w:cs="Times New Roman"/>
          <w:b/>
          <w:sz w:val="12"/>
          <w:szCs w:val="12"/>
        </w:rPr>
      </w:pPr>
      <w:r w:rsidRPr="00477CE4">
        <w:rPr>
          <w:rFonts w:ascii="Times New Roman" w:eastAsia="Calibri" w:hAnsi="Times New Roman" w:cs="Times New Roman"/>
          <w:b/>
          <w:sz w:val="12"/>
          <w:szCs w:val="12"/>
        </w:rPr>
        <w:t xml:space="preserve">Об утверждении Административного регламента предоставления муниципальной услуги </w:t>
      </w:r>
    </w:p>
    <w:p w:rsidR="00477CE4" w:rsidRDefault="00477CE4" w:rsidP="00477CE4">
      <w:pPr>
        <w:tabs>
          <w:tab w:val="left" w:pos="284"/>
        </w:tabs>
        <w:spacing w:after="0" w:line="240" w:lineRule="auto"/>
        <w:jc w:val="center"/>
        <w:rPr>
          <w:rFonts w:ascii="Times New Roman" w:eastAsia="Calibri" w:hAnsi="Times New Roman" w:cs="Times New Roman"/>
          <w:b/>
          <w:sz w:val="12"/>
          <w:szCs w:val="12"/>
        </w:rPr>
      </w:pPr>
      <w:r w:rsidRPr="00477CE4">
        <w:rPr>
          <w:rFonts w:ascii="Times New Roman" w:eastAsia="Calibri" w:hAnsi="Times New Roman" w:cs="Times New Roman"/>
          <w:b/>
          <w:sz w:val="12"/>
          <w:szCs w:val="12"/>
        </w:rPr>
        <w:t xml:space="preserve">«Предоставление в собственность, аренду, постоянное (бессрочное) пользование, безвозмездное пользование земельного участка, находящегося государственной или муниципальной собственности, без проведения торгов» на территории </w:t>
      </w:r>
    </w:p>
    <w:p w:rsidR="00477CE4" w:rsidRPr="00477CE4" w:rsidRDefault="00477CE4" w:rsidP="00477CE4">
      <w:pPr>
        <w:tabs>
          <w:tab w:val="left" w:pos="284"/>
        </w:tabs>
        <w:spacing w:after="0" w:line="240" w:lineRule="auto"/>
        <w:jc w:val="center"/>
        <w:rPr>
          <w:rFonts w:ascii="Times New Roman" w:eastAsia="Calibri" w:hAnsi="Times New Roman" w:cs="Times New Roman"/>
          <w:b/>
          <w:sz w:val="12"/>
          <w:szCs w:val="12"/>
        </w:rPr>
      </w:pPr>
      <w:r w:rsidRPr="00477CE4">
        <w:rPr>
          <w:rFonts w:ascii="Times New Roman" w:eastAsia="Calibri" w:hAnsi="Times New Roman" w:cs="Times New Roman"/>
          <w:b/>
          <w:sz w:val="12"/>
          <w:szCs w:val="12"/>
        </w:rPr>
        <w:t>городского поселения Суходол муниципального района Сергиевский Самарской области</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ab/>
      </w:r>
    </w:p>
    <w:p w:rsidR="00477CE4" w:rsidRPr="00477CE4" w:rsidRDefault="00477CE4" w:rsidP="00477CE4">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В целях обеспечения принципа открытости и общедоступности информации о предоставлении муниципальных услуг населению,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Земельным кодексом Российской Федерации, Постановлением Администрации городского поселения Суходол  муниципального района Сергиевский № 156  от 24.11.2022г. «Об утверждении Реестра муниципальных услуг городского поселения Суходол муниципального района Сергиевский», Уставом городского поселения Суходол муниципального района Сергиевский Самарской области, Администрация городского поселения Суходол муниципального района Сергиевский Самарской области</w:t>
      </w:r>
    </w:p>
    <w:p w:rsidR="00477CE4" w:rsidRPr="00477CE4" w:rsidRDefault="00477CE4" w:rsidP="00477CE4">
      <w:pPr>
        <w:tabs>
          <w:tab w:val="left" w:pos="284"/>
        </w:tabs>
        <w:spacing w:after="0" w:line="240" w:lineRule="auto"/>
        <w:ind w:firstLine="284"/>
        <w:jc w:val="both"/>
        <w:rPr>
          <w:rFonts w:ascii="Times New Roman" w:eastAsia="Calibri" w:hAnsi="Times New Roman" w:cs="Times New Roman"/>
          <w:b/>
          <w:sz w:val="12"/>
          <w:szCs w:val="12"/>
        </w:rPr>
      </w:pPr>
      <w:r w:rsidRPr="00477CE4">
        <w:rPr>
          <w:rFonts w:ascii="Times New Roman" w:eastAsia="Calibri" w:hAnsi="Times New Roman" w:cs="Times New Roman"/>
          <w:b/>
          <w:sz w:val="12"/>
          <w:szCs w:val="12"/>
        </w:rPr>
        <w:t>ПОСТАНОВЛЯЕТ:</w:t>
      </w:r>
    </w:p>
    <w:p w:rsidR="00477CE4" w:rsidRPr="00477CE4" w:rsidRDefault="00477CE4" w:rsidP="00477CE4">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 Утвердить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на территории городского поселения Суходол муниципального района Сергиевский Самарской области (Приложение № 1 к настоящему постановлению).</w:t>
      </w:r>
    </w:p>
    <w:p w:rsidR="00477CE4" w:rsidRPr="00477CE4" w:rsidRDefault="00477CE4" w:rsidP="00477CE4">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 Опубликовать настоящее постановление в газете «Сергиевский вестник».</w:t>
      </w:r>
    </w:p>
    <w:p w:rsidR="00477CE4" w:rsidRPr="00477CE4" w:rsidRDefault="00477CE4" w:rsidP="00477CE4">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77CE4" w:rsidRPr="00477CE4" w:rsidRDefault="00477CE4" w:rsidP="00477CE4">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 Контроль за выполнением настоящего Постановления оставляю за собой.</w:t>
      </w:r>
    </w:p>
    <w:p w:rsidR="00477CE4" w:rsidRDefault="00477CE4" w:rsidP="00477CE4">
      <w:pPr>
        <w:tabs>
          <w:tab w:val="left" w:pos="284"/>
        </w:tabs>
        <w:spacing w:after="0" w:line="240" w:lineRule="auto"/>
        <w:jc w:val="right"/>
        <w:rPr>
          <w:rFonts w:ascii="Times New Roman" w:eastAsia="Calibri" w:hAnsi="Times New Roman" w:cs="Times New Roman"/>
          <w:sz w:val="12"/>
          <w:szCs w:val="12"/>
        </w:rPr>
      </w:pPr>
      <w:r w:rsidRPr="00477CE4">
        <w:rPr>
          <w:rFonts w:ascii="Times New Roman" w:eastAsia="Calibri" w:hAnsi="Times New Roman" w:cs="Times New Roman"/>
          <w:sz w:val="12"/>
          <w:szCs w:val="12"/>
        </w:rPr>
        <w:t>Глава городского поселения Суходол</w:t>
      </w:r>
    </w:p>
    <w:p w:rsidR="00477CE4" w:rsidRPr="00477CE4" w:rsidRDefault="00477CE4" w:rsidP="00477CE4">
      <w:pPr>
        <w:tabs>
          <w:tab w:val="left" w:pos="284"/>
        </w:tabs>
        <w:spacing w:after="0" w:line="240" w:lineRule="auto"/>
        <w:jc w:val="right"/>
        <w:rPr>
          <w:rFonts w:ascii="Times New Roman" w:eastAsia="Calibri" w:hAnsi="Times New Roman" w:cs="Times New Roman"/>
          <w:sz w:val="12"/>
          <w:szCs w:val="12"/>
        </w:rPr>
      </w:pPr>
      <w:r w:rsidRPr="00477CE4">
        <w:rPr>
          <w:rFonts w:ascii="Times New Roman" w:eastAsia="Calibri" w:hAnsi="Times New Roman" w:cs="Times New Roman"/>
          <w:sz w:val="12"/>
          <w:szCs w:val="12"/>
        </w:rPr>
        <w:t>муниципального района Сергиевский</w:t>
      </w:r>
    </w:p>
    <w:p w:rsidR="00B349BB" w:rsidRDefault="00477CE4" w:rsidP="00477CE4">
      <w:pPr>
        <w:tabs>
          <w:tab w:val="left" w:pos="284"/>
        </w:tabs>
        <w:spacing w:after="0" w:line="240" w:lineRule="auto"/>
        <w:jc w:val="right"/>
        <w:rPr>
          <w:rFonts w:ascii="Times New Roman" w:eastAsia="Calibri" w:hAnsi="Times New Roman" w:cs="Times New Roman"/>
          <w:sz w:val="12"/>
          <w:szCs w:val="12"/>
        </w:rPr>
      </w:pPr>
      <w:r w:rsidRPr="00477CE4">
        <w:rPr>
          <w:rFonts w:ascii="Times New Roman" w:eastAsia="Calibri" w:hAnsi="Times New Roman" w:cs="Times New Roman"/>
          <w:sz w:val="12"/>
          <w:szCs w:val="12"/>
        </w:rPr>
        <w:t>И.О.Беседин</w:t>
      </w:r>
    </w:p>
    <w:p w:rsidR="00477CE4" w:rsidRDefault="00477CE4" w:rsidP="00B349BB">
      <w:pPr>
        <w:spacing w:after="0" w:line="240" w:lineRule="auto"/>
        <w:jc w:val="right"/>
        <w:rPr>
          <w:rFonts w:ascii="Times New Roman" w:eastAsia="Calibri" w:hAnsi="Times New Roman" w:cs="Times New Roman"/>
          <w:i/>
          <w:sz w:val="12"/>
          <w:szCs w:val="12"/>
        </w:rPr>
      </w:pPr>
    </w:p>
    <w:p w:rsidR="00B349BB" w:rsidRPr="00C62F5C" w:rsidRDefault="00B349BB" w:rsidP="00B349BB">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t>Приложение №1</w:t>
      </w:r>
    </w:p>
    <w:p w:rsidR="00B349BB" w:rsidRPr="00C62F5C" w:rsidRDefault="00B349BB" w:rsidP="00B349BB">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t xml:space="preserve">к постановлению администрации </w:t>
      </w:r>
      <w:r w:rsidRPr="00CA135B">
        <w:rPr>
          <w:rFonts w:ascii="Times New Roman" w:eastAsia="Calibri" w:hAnsi="Times New Roman" w:cs="Times New Roman"/>
          <w:i/>
          <w:sz w:val="12"/>
          <w:szCs w:val="12"/>
        </w:rPr>
        <w:t>городского поселения Суходол</w:t>
      </w:r>
    </w:p>
    <w:p w:rsidR="00B349BB" w:rsidRPr="00C62F5C" w:rsidRDefault="00B349BB" w:rsidP="00B349BB">
      <w:pPr>
        <w:spacing w:after="0" w:line="240" w:lineRule="auto"/>
        <w:jc w:val="right"/>
        <w:rPr>
          <w:rFonts w:ascii="Times New Roman" w:eastAsia="Calibri" w:hAnsi="Times New Roman" w:cs="Times New Roman"/>
          <w:i/>
          <w:sz w:val="12"/>
          <w:szCs w:val="12"/>
        </w:rPr>
      </w:pPr>
      <w:r w:rsidRPr="00C62F5C">
        <w:rPr>
          <w:rFonts w:ascii="Times New Roman" w:eastAsia="Calibri" w:hAnsi="Times New Roman" w:cs="Times New Roman"/>
          <w:i/>
          <w:sz w:val="12"/>
          <w:szCs w:val="12"/>
        </w:rPr>
        <w:t>муниципального района Сергиевский</w:t>
      </w:r>
    </w:p>
    <w:p w:rsidR="00B349BB" w:rsidRPr="00C62F5C" w:rsidRDefault="00B349BB" w:rsidP="00B349BB">
      <w:pPr>
        <w:tabs>
          <w:tab w:val="left" w:pos="284"/>
        </w:tabs>
        <w:spacing w:after="0" w:line="240" w:lineRule="auto"/>
        <w:jc w:val="right"/>
        <w:rPr>
          <w:rFonts w:ascii="Times New Roman" w:eastAsia="Calibri" w:hAnsi="Times New Roman" w:cs="Times New Roman"/>
          <w:sz w:val="12"/>
          <w:szCs w:val="12"/>
        </w:rPr>
      </w:pPr>
      <w:r w:rsidRPr="00C62F5C">
        <w:rPr>
          <w:rFonts w:ascii="Times New Roman" w:eastAsia="Calibri" w:hAnsi="Times New Roman" w:cs="Times New Roman"/>
          <w:i/>
          <w:sz w:val="12"/>
          <w:szCs w:val="12"/>
        </w:rPr>
        <w:t>№</w:t>
      </w:r>
      <w:r>
        <w:rPr>
          <w:rFonts w:ascii="Times New Roman" w:eastAsia="Calibri" w:hAnsi="Times New Roman" w:cs="Times New Roman"/>
          <w:i/>
          <w:sz w:val="12"/>
          <w:szCs w:val="12"/>
        </w:rPr>
        <w:t>4</w:t>
      </w:r>
      <w:r w:rsidR="00477CE4">
        <w:rPr>
          <w:rFonts w:ascii="Times New Roman" w:eastAsia="Calibri" w:hAnsi="Times New Roman" w:cs="Times New Roman"/>
          <w:i/>
          <w:sz w:val="12"/>
          <w:szCs w:val="12"/>
        </w:rPr>
        <w:t>3</w:t>
      </w:r>
      <w:r w:rsidRPr="00C62F5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21</w:t>
      </w:r>
      <w:r w:rsidRPr="00C62F5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 xml:space="preserve">марта </w:t>
      </w:r>
      <w:r w:rsidRPr="00C62F5C">
        <w:rPr>
          <w:rFonts w:ascii="Times New Roman" w:eastAsia="Calibri" w:hAnsi="Times New Roman" w:cs="Times New Roman"/>
          <w:i/>
          <w:sz w:val="12"/>
          <w:szCs w:val="12"/>
        </w:rPr>
        <w:t>2024 г.</w:t>
      </w:r>
    </w:p>
    <w:p w:rsidR="00477CE4" w:rsidRPr="00477CE4" w:rsidRDefault="00477CE4" w:rsidP="00477CE4">
      <w:pPr>
        <w:tabs>
          <w:tab w:val="left" w:pos="284"/>
        </w:tabs>
        <w:spacing w:after="0" w:line="240" w:lineRule="auto"/>
        <w:jc w:val="center"/>
        <w:rPr>
          <w:rFonts w:ascii="Times New Roman" w:eastAsia="Calibri" w:hAnsi="Times New Roman" w:cs="Times New Roman"/>
          <w:b/>
          <w:sz w:val="12"/>
          <w:szCs w:val="12"/>
        </w:rPr>
      </w:pPr>
      <w:r w:rsidRPr="00477CE4">
        <w:rPr>
          <w:rFonts w:ascii="Times New Roman" w:eastAsia="Calibri" w:hAnsi="Times New Roman" w:cs="Times New Roman"/>
          <w:b/>
          <w:sz w:val="12"/>
          <w:szCs w:val="12"/>
        </w:rPr>
        <w:t>Административный регламент предоставления</w:t>
      </w:r>
    </w:p>
    <w:p w:rsidR="00477CE4" w:rsidRPr="00477CE4" w:rsidRDefault="00477CE4" w:rsidP="00477CE4">
      <w:pPr>
        <w:tabs>
          <w:tab w:val="left" w:pos="284"/>
        </w:tabs>
        <w:spacing w:after="0" w:line="240" w:lineRule="auto"/>
        <w:jc w:val="center"/>
        <w:rPr>
          <w:rFonts w:ascii="Times New Roman" w:eastAsia="Calibri" w:hAnsi="Times New Roman" w:cs="Times New Roman"/>
          <w:b/>
          <w:sz w:val="12"/>
          <w:szCs w:val="12"/>
        </w:rPr>
      </w:pPr>
      <w:r w:rsidRPr="00477CE4">
        <w:rPr>
          <w:rFonts w:ascii="Times New Roman" w:eastAsia="Calibri" w:hAnsi="Times New Roman" w:cs="Times New Roman"/>
          <w:b/>
          <w:sz w:val="12"/>
          <w:szCs w:val="12"/>
        </w:rPr>
        <w:t>муниципальной услуги «Предоставление в собственность,</w:t>
      </w:r>
      <w:r>
        <w:rPr>
          <w:rFonts w:ascii="Times New Roman" w:eastAsia="Calibri" w:hAnsi="Times New Roman" w:cs="Times New Roman"/>
          <w:b/>
          <w:sz w:val="12"/>
          <w:szCs w:val="12"/>
        </w:rPr>
        <w:t xml:space="preserve"> </w:t>
      </w:r>
      <w:r w:rsidRPr="00477CE4">
        <w:rPr>
          <w:rFonts w:ascii="Times New Roman" w:eastAsia="Calibri" w:hAnsi="Times New Roman" w:cs="Times New Roman"/>
          <w:b/>
          <w:sz w:val="12"/>
          <w:szCs w:val="12"/>
        </w:rPr>
        <w:t>аренду, постоянное (бессрочное) пользование, безвозмездное пользование</w:t>
      </w:r>
    </w:p>
    <w:p w:rsidR="00477CE4" w:rsidRPr="00477CE4" w:rsidRDefault="00477CE4" w:rsidP="00477CE4">
      <w:pPr>
        <w:tabs>
          <w:tab w:val="left" w:pos="284"/>
        </w:tabs>
        <w:spacing w:after="0" w:line="240" w:lineRule="auto"/>
        <w:jc w:val="center"/>
        <w:rPr>
          <w:rFonts w:ascii="Times New Roman" w:eastAsia="Calibri" w:hAnsi="Times New Roman" w:cs="Times New Roman"/>
          <w:b/>
          <w:sz w:val="12"/>
          <w:szCs w:val="12"/>
        </w:rPr>
      </w:pPr>
      <w:r w:rsidRPr="00477CE4">
        <w:rPr>
          <w:rFonts w:ascii="Times New Roman" w:eastAsia="Calibri" w:hAnsi="Times New Roman" w:cs="Times New Roman"/>
          <w:b/>
          <w:sz w:val="12"/>
          <w:szCs w:val="12"/>
        </w:rPr>
        <w:t>земельного участка, находящегося в государственной или муниципальной</w:t>
      </w:r>
      <w:r>
        <w:rPr>
          <w:rFonts w:ascii="Times New Roman" w:eastAsia="Calibri" w:hAnsi="Times New Roman" w:cs="Times New Roman"/>
          <w:b/>
          <w:sz w:val="12"/>
          <w:szCs w:val="12"/>
        </w:rPr>
        <w:t xml:space="preserve"> </w:t>
      </w:r>
      <w:r w:rsidRPr="00477CE4">
        <w:rPr>
          <w:rFonts w:ascii="Times New Roman" w:eastAsia="Calibri" w:hAnsi="Times New Roman" w:cs="Times New Roman"/>
          <w:b/>
          <w:sz w:val="12"/>
          <w:szCs w:val="12"/>
        </w:rPr>
        <w:t>собственности, без проведения торгов»</w:t>
      </w:r>
    </w:p>
    <w:p w:rsidR="00477CE4" w:rsidRPr="00477CE4" w:rsidRDefault="00477CE4" w:rsidP="00477CE4">
      <w:pPr>
        <w:tabs>
          <w:tab w:val="left" w:pos="284"/>
        </w:tabs>
        <w:spacing w:after="0" w:line="240" w:lineRule="auto"/>
        <w:jc w:val="center"/>
        <w:rPr>
          <w:rFonts w:ascii="Times New Roman" w:eastAsia="Calibri" w:hAnsi="Times New Roman" w:cs="Times New Roman"/>
          <w:b/>
          <w:sz w:val="12"/>
          <w:szCs w:val="12"/>
        </w:rPr>
      </w:pPr>
      <w:r w:rsidRPr="00477CE4">
        <w:rPr>
          <w:rFonts w:ascii="Times New Roman" w:eastAsia="Calibri" w:hAnsi="Times New Roman" w:cs="Times New Roman"/>
          <w:b/>
          <w:sz w:val="12"/>
          <w:szCs w:val="12"/>
        </w:rPr>
        <w:t>на территории городского поселения Суходол муниципального района Сергиевский Самарской области</w:t>
      </w:r>
    </w:p>
    <w:p w:rsidR="00477CE4" w:rsidRDefault="00477CE4" w:rsidP="00477CE4">
      <w:pPr>
        <w:tabs>
          <w:tab w:val="left" w:pos="284"/>
        </w:tabs>
        <w:spacing w:after="0" w:line="240" w:lineRule="auto"/>
        <w:jc w:val="center"/>
        <w:rPr>
          <w:rFonts w:ascii="Times New Roman" w:eastAsia="Calibri" w:hAnsi="Times New Roman" w:cs="Times New Roman"/>
          <w:sz w:val="12"/>
          <w:szCs w:val="12"/>
        </w:rPr>
      </w:pPr>
    </w:p>
    <w:p w:rsidR="00477CE4" w:rsidRPr="00477CE4" w:rsidRDefault="00477CE4" w:rsidP="00477CE4">
      <w:pPr>
        <w:tabs>
          <w:tab w:val="left" w:pos="284"/>
        </w:tabs>
        <w:spacing w:after="0" w:line="240" w:lineRule="auto"/>
        <w:jc w:val="center"/>
        <w:rPr>
          <w:rFonts w:ascii="Times New Roman" w:eastAsia="Calibri" w:hAnsi="Times New Roman" w:cs="Times New Roman"/>
          <w:sz w:val="12"/>
          <w:szCs w:val="12"/>
        </w:rPr>
      </w:pPr>
      <w:r w:rsidRPr="00477CE4">
        <w:rPr>
          <w:rFonts w:ascii="Times New Roman" w:eastAsia="Calibri" w:hAnsi="Times New Roman" w:cs="Times New Roman"/>
          <w:sz w:val="12"/>
          <w:szCs w:val="12"/>
        </w:rPr>
        <w:t>Список разделов</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I.</w:t>
      </w:r>
      <w:r>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Общие положения…………………………………………………………………………………………………</w:t>
      </w:r>
      <w:r w:rsidR="005D6105">
        <w:rPr>
          <w:rFonts w:ascii="Times New Roman" w:eastAsia="Calibri" w:hAnsi="Times New Roman" w:cs="Times New Roman"/>
          <w:sz w:val="12"/>
          <w:szCs w:val="12"/>
        </w:rPr>
        <w:t>………………………………………….</w:t>
      </w:r>
      <w:r w:rsidRPr="00477CE4">
        <w:rPr>
          <w:rFonts w:ascii="Times New Roman" w:eastAsia="Calibri" w:hAnsi="Times New Roman" w:cs="Times New Roman"/>
          <w:sz w:val="12"/>
          <w:szCs w:val="12"/>
        </w:rPr>
        <w:t>4</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1.1.Предмет регулирования Административного регламента ………………………………………</w:t>
      </w:r>
      <w:r w:rsidR="005D6105">
        <w:rPr>
          <w:rFonts w:ascii="Times New Roman" w:eastAsia="Calibri" w:hAnsi="Times New Roman" w:cs="Times New Roman"/>
          <w:sz w:val="12"/>
          <w:szCs w:val="12"/>
        </w:rPr>
        <w:t>…………………………………………………</w:t>
      </w:r>
      <w:r w:rsidRPr="00477CE4">
        <w:rPr>
          <w:rFonts w:ascii="Times New Roman" w:eastAsia="Calibri" w:hAnsi="Times New Roman" w:cs="Times New Roman"/>
          <w:sz w:val="12"/>
          <w:szCs w:val="12"/>
        </w:rPr>
        <w:t>……4</w:t>
      </w:r>
    </w:p>
    <w:p w:rsid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1.2. Круг заявителей……………………………………………………………..……</w:t>
      </w:r>
      <w:r w:rsidR="005D6105">
        <w:rPr>
          <w:rFonts w:ascii="Times New Roman" w:eastAsia="Calibri" w:hAnsi="Times New Roman" w:cs="Times New Roman"/>
          <w:sz w:val="12"/>
          <w:szCs w:val="12"/>
        </w:rPr>
        <w:t>………………………………….</w:t>
      </w:r>
      <w:r w:rsidRPr="00477CE4">
        <w:rPr>
          <w:rFonts w:ascii="Times New Roman" w:eastAsia="Calibri" w:hAnsi="Times New Roman" w:cs="Times New Roman"/>
          <w:sz w:val="12"/>
          <w:szCs w:val="12"/>
        </w:rPr>
        <w:t>………...…………………………...4</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005D6105">
        <w:rPr>
          <w:rFonts w:ascii="Times New Roman" w:eastAsia="Calibri" w:hAnsi="Times New Roman" w:cs="Times New Roman"/>
          <w:sz w:val="12"/>
          <w:szCs w:val="12"/>
        </w:rPr>
        <w:t>…………………………………………………………</w:t>
      </w:r>
      <w:r w:rsidRPr="00477CE4">
        <w:rPr>
          <w:rFonts w:ascii="Times New Roman" w:eastAsia="Calibri" w:hAnsi="Times New Roman" w:cs="Times New Roman"/>
          <w:sz w:val="12"/>
          <w:szCs w:val="12"/>
        </w:rPr>
        <w:t>…4                                                                                                                                                                                                    1.4. Требования к порядку информирования  о предоставлении муниципальной услуги</w:t>
      </w:r>
      <w:r w:rsidR="005D6105">
        <w:rPr>
          <w:rFonts w:ascii="Times New Roman" w:eastAsia="Calibri" w:hAnsi="Times New Roman" w:cs="Times New Roman"/>
          <w:sz w:val="12"/>
          <w:szCs w:val="12"/>
        </w:rPr>
        <w:t>…………………………………………………………………</w:t>
      </w:r>
      <w:r w:rsidRPr="00477CE4">
        <w:rPr>
          <w:rFonts w:ascii="Times New Roman" w:eastAsia="Calibri" w:hAnsi="Times New Roman" w:cs="Times New Roman"/>
          <w:sz w:val="12"/>
          <w:szCs w:val="12"/>
        </w:rPr>
        <w:t>5</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II.</w:t>
      </w:r>
      <w:r>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Стандарт предоставления муниципальной услуги……………………………………………………………………………...</w:t>
      </w:r>
      <w:r w:rsidR="005D6105">
        <w:rPr>
          <w:rFonts w:ascii="Times New Roman" w:eastAsia="Calibri" w:hAnsi="Times New Roman" w:cs="Times New Roman"/>
          <w:sz w:val="12"/>
          <w:szCs w:val="12"/>
        </w:rPr>
        <w:t>........................................</w:t>
      </w:r>
      <w:r w:rsidRPr="00477CE4">
        <w:rPr>
          <w:rFonts w:ascii="Times New Roman" w:eastAsia="Calibri" w:hAnsi="Times New Roman" w:cs="Times New Roman"/>
          <w:sz w:val="12"/>
          <w:szCs w:val="12"/>
        </w:rPr>
        <w:t>7</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2.1.Наименование муниципальной услуги……………………</w:t>
      </w:r>
      <w:r w:rsidR="005D6105">
        <w:rPr>
          <w:rFonts w:ascii="Times New Roman" w:eastAsia="Calibri" w:hAnsi="Times New Roman" w:cs="Times New Roman"/>
          <w:sz w:val="12"/>
          <w:szCs w:val="12"/>
        </w:rPr>
        <w:t>………………………………..</w:t>
      </w:r>
      <w:r w:rsidRPr="00477CE4">
        <w:rPr>
          <w:rFonts w:ascii="Times New Roman" w:eastAsia="Calibri" w:hAnsi="Times New Roman" w:cs="Times New Roman"/>
          <w:sz w:val="12"/>
          <w:szCs w:val="12"/>
        </w:rPr>
        <w:t>……………………………………………………</w:t>
      </w:r>
      <w:r w:rsidR="005D6105">
        <w:rPr>
          <w:rFonts w:ascii="Times New Roman" w:eastAsia="Calibri" w:hAnsi="Times New Roman" w:cs="Times New Roman"/>
          <w:sz w:val="12"/>
          <w:szCs w:val="12"/>
        </w:rPr>
        <w:t>..</w:t>
      </w:r>
      <w:r w:rsidRPr="00477CE4">
        <w:rPr>
          <w:rFonts w:ascii="Times New Roman" w:eastAsia="Calibri" w:hAnsi="Times New Roman" w:cs="Times New Roman"/>
          <w:sz w:val="12"/>
          <w:szCs w:val="12"/>
        </w:rPr>
        <w:t>………7</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2.2.Наименование органа местного самоуправления (организации), предоставляющего муниципальную услугу………</w:t>
      </w:r>
      <w:r w:rsidR="005D6105">
        <w:rPr>
          <w:rFonts w:ascii="Times New Roman" w:eastAsia="Calibri" w:hAnsi="Times New Roman" w:cs="Times New Roman"/>
          <w:sz w:val="12"/>
          <w:szCs w:val="12"/>
        </w:rPr>
        <w:t>…………………………..</w:t>
      </w:r>
      <w:r w:rsidRPr="00477CE4">
        <w:rPr>
          <w:rFonts w:ascii="Times New Roman" w:eastAsia="Calibri" w:hAnsi="Times New Roman" w:cs="Times New Roman"/>
          <w:sz w:val="12"/>
          <w:szCs w:val="12"/>
        </w:rPr>
        <w:t>…8</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2.3.Описание результата предоставл</w:t>
      </w:r>
      <w:r w:rsidR="005D6105">
        <w:rPr>
          <w:rFonts w:ascii="Times New Roman" w:eastAsia="Calibri" w:hAnsi="Times New Roman" w:cs="Times New Roman"/>
          <w:sz w:val="12"/>
          <w:szCs w:val="12"/>
        </w:rPr>
        <w:t>ения муниципальной услуги……………………………………………………………………………………….</w:t>
      </w:r>
      <w:r w:rsidRPr="00477CE4">
        <w:rPr>
          <w:rFonts w:ascii="Times New Roman" w:eastAsia="Calibri" w:hAnsi="Times New Roman" w:cs="Times New Roman"/>
          <w:sz w:val="12"/>
          <w:szCs w:val="12"/>
        </w:rPr>
        <w:t>…9</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2.4. Срок предоставления муниципальной услуги……………………………………………………………</w:t>
      </w:r>
      <w:r w:rsidR="005D6105">
        <w:rPr>
          <w:rFonts w:ascii="Times New Roman" w:eastAsia="Calibri" w:hAnsi="Times New Roman" w:cs="Times New Roman"/>
          <w:sz w:val="12"/>
          <w:szCs w:val="12"/>
        </w:rPr>
        <w:t>……………………………………</w:t>
      </w:r>
      <w:r w:rsidRPr="00477CE4">
        <w:rPr>
          <w:rFonts w:ascii="Times New Roman" w:eastAsia="Calibri" w:hAnsi="Times New Roman" w:cs="Times New Roman"/>
          <w:sz w:val="12"/>
          <w:szCs w:val="12"/>
        </w:rPr>
        <w:t>…………9</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2.5.Нормативные правовые акты, регулирующие предоставление муниципальной услуги………………………………………</w:t>
      </w:r>
      <w:r w:rsidR="005D6105">
        <w:rPr>
          <w:rFonts w:ascii="Times New Roman" w:eastAsia="Calibri" w:hAnsi="Times New Roman" w:cs="Times New Roman"/>
          <w:sz w:val="12"/>
          <w:szCs w:val="12"/>
        </w:rPr>
        <w:t>……………………...</w:t>
      </w:r>
      <w:r w:rsidRPr="00477CE4">
        <w:rPr>
          <w:rFonts w:ascii="Times New Roman" w:eastAsia="Calibri" w:hAnsi="Times New Roman" w:cs="Times New Roman"/>
          <w:sz w:val="12"/>
          <w:szCs w:val="12"/>
        </w:rPr>
        <w:t>.9</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lastRenderedPageBreak/>
        <w:t>2.6.Исчерпывающий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5D6105">
        <w:rPr>
          <w:rFonts w:ascii="Times New Roman" w:eastAsia="Calibri" w:hAnsi="Times New Roman" w:cs="Times New Roman"/>
          <w:sz w:val="12"/>
          <w:szCs w:val="12"/>
        </w:rPr>
        <w:t>…….……………………</w:t>
      </w:r>
      <w:r w:rsidRPr="00477CE4">
        <w:rPr>
          <w:rFonts w:ascii="Times New Roman" w:eastAsia="Calibri" w:hAnsi="Times New Roman" w:cs="Times New Roman"/>
          <w:sz w:val="12"/>
          <w:szCs w:val="12"/>
        </w:rPr>
        <w:t>…………..10</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005D6105" w:rsidRPr="00477CE4">
        <w:rPr>
          <w:rFonts w:ascii="Times New Roman" w:eastAsia="Calibri" w:hAnsi="Times New Roman" w:cs="Times New Roman"/>
          <w:sz w:val="12"/>
          <w:szCs w:val="12"/>
        </w:rPr>
        <w:t>органов местного</w:t>
      </w:r>
      <w:r w:rsidRPr="00477CE4">
        <w:rPr>
          <w:rFonts w:ascii="Times New Roman" w:eastAsia="Calibri" w:hAnsi="Times New Roman" w:cs="Times New Roman"/>
          <w:sz w:val="12"/>
          <w:szCs w:val="12"/>
        </w:rPr>
        <w:t xml:space="preserve"> самоуправления и иных органов, участвующих в предоставлении государственных или муниципальных</w:t>
      </w:r>
      <w:r w:rsidR="005D6105">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услуг……</w:t>
      </w:r>
      <w:r w:rsidR="005D6105">
        <w:rPr>
          <w:rFonts w:ascii="Times New Roman" w:eastAsia="Calibri" w:hAnsi="Times New Roman" w:cs="Times New Roman"/>
          <w:sz w:val="12"/>
          <w:szCs w:val="12"/>
        </w:rPr>
        <w:t>……………………………………………………….</w:t>
      </w:r>
      <w:r w:rsidRPr="00477CE4">
        <w:rPr>
          <w:rFonts w:ascii="Times New Roman" w:eastAsia="Calibri" w:hAnsi="Times New Roman" w:cs="Times New Roman"/>
          <w:sz w:val="12"/>
          <w:szCs w:val="12"/>
        </w:rPr>
        <w:t>………………………………12</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2.8.Исчерпывающий перечень оснований для отказа в приеме документов, необходимых для предоставления муниципальной услуги, представленных в электронном виде посредством ЕПГУ, РГУ, исчерпывающий перечень оснований для возврат заявления о предоставлении земельного участка, представленного при личном обращении заявителя в Уполномоченный орган, через МФЦ, либо посредством почтового отправления по адресу Уполномоченного органа……………………………</w:t>
      </w:r>
      <w:r w:rsidR="005D6105">
        <w:rPr>
          <w:rFonts w:ascii="Times New Roman" w:eastAsia="Calibri" w:hAnsi="Times New Roman" w:cs="Times New Roman"/>
          <w:sz w:val="12"/>
          <w:szCs w:val="12"/>
        </w:rPr>
        <w:t>……………………………………………………………………..</w:t>
      </w:r>
      <w:r w:rsidRPr="00477CE4">
        <w:rPr>
          <w:rFonts w:ascii="Times New Roman" w:eastAsia="Calibri" w:hAnsi="Times New Roman" w:cs="Times New Roman"/>
          <w:sz w:val="12"/>
          <w:szCs w:val="12"/>
        </w:rPr>
        <w:t>………15</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2.9.Исчерпывающий перечень оснований для приостановления предоставления муниципальной услуги или отказа в предоставлении </w:t>
      </w:r>
      <w:r w:rsidR="005D6105" w:rsidRPr="00477CE4">
        <w:rPr>
          <w:rFonts w:ascii="Times New Roman" w:eastAsia="Calibri" w:hAnsi="Times New Roman" w:cs="Times New Roman"/>
          <w:sz w:val="12"/>
          <w:szCs w:val="12"/>
        </w:rPr>
        <w:t>муниципальной услуги</w:t>
      </w:r>
      <w:r w:rsidR="005D6105">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w:t>
      </w:r>
      <w:r w:rsidR="005D6105">
        <w:rPr>
          <w:rFonts w:ascii="Times New Roman" w:eastAsia="Calibri" w:hAnsi="Times New Roman" w:cs="Times New Roman"/>
          <w:sz w:val="12"/>
          <w:szCs w:val="12"/>
        </w:rPr>
        <w:t>…………………………………………………………………….1</w:t>
      </w:r>
      <w:r w:rsidRPr="00477CE4">
        <w:rPr>
          <w:rFonts w:ascii="Times New Roman" w:eastAsia="Calibri" w:hAnsi="Times New Roman" w:cs="Times New Roman"/>
          <w:sz w:val="12"/>
          <w:szCs w:val="12"/>
        </w:rPr>
        <w:t>6</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w:t>
      </w:r>
      <w:r w:rsidR="005D6105" w:rsidRPr="00477CE4">
        <w:rPr>
          <w:rFonts w:ascii="Times New Roman" w:eastAsia="Calibri" w:hAnsi="Times New Roman" w:cs="Times New Roman"/>
          <w:sz w:val="12"/>
          <w:szCs w:val="12"/>
        </w:rPr>
        <w:t>услуги …</w:t>
      </w:r>
      <w:r w:rsidR="005D6105">
        <w:rPr>
          <w:rFonts w:ascii="Times New Roman" w:eastAsia="Calibri" w:hAnsi="Times New Roman" w:cs="Times New Roman"/>
          <w:sz w:val="12"/>
          <w:szCs w:val="12"/>
        </w:rPr>
        <w:t>…</w:t>
      </w:r>
      <w:r w:rsidRPr="00477CE4">
        <w:rPr>
          <w:rFonts w:ascii="Times New Roman" w:eastAsia="Calibri" w:hAnsi="Times New Roman" w:cs="Times New Roman"/>
          <w:sz w:val="12"/>
          <w:szCs w:val="12"/>
        </w:rPr>
        <w:t>……………20</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2.11. Порядок, размер и основания взимания государственной пошлины или иной оплаты, взимаемой за предоставление муниципальной услуги ……………………………</w:t>
      </w:r>
      <w:r w:rsidR="005D6105">
        <w:rPr>
          <w:rFonts w:ascii="Times New Roman" w:eastAsia="Calibri" w:hAnsi="Times New Roman" w:cs="Times New Roman"/>
          <w:sz w:val="12"/>
          <w:szCs w:val="12"/>
        </w:rPr>
        <w:t>…………………………………………………………………………………………………………………………………….</w:t>
      </w:r>
      <w:r w:rsidRPr="00477CE4">
        <w:rPr>
          <w:rFonts w:ascii="Times New Roman" w:eastAsia="Calibri" w:hAnsi="Times New Roman" w:cs="Times New Roman"/>
          <w:sz w:val="12"/>
          <w:szCs w:val="12"/>
        </w:rPr>
        <w:t>20</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w:t>
      </w:r>
      <w:r w:rsidR="005D6105">
        <w:rPr>
          <w:rFonts w:ascii="Times New Roman" w:eastAsia="Calibri" w:hAnsi="Times New Roman" w:cs="Times New Roman"/>
          <w:sz w:val="12"/>
          <w:szCs w:val="12"/>
        </w:rPr>
        <w:t xml:space="preserve"> платы……………………………………………</w:t>
      </w:r>
      <w:r w:rsidRPr="00477CE4">
        <w:rPr>
          <w:rFonts w:ascii="Times New Roman" w:eastAsia="Calibri" w:hAnsi="Times New Roman" w:cs="Times New Roman"/>
          <w:sz w:val="12"/>
          <w:szCs w:val="12"/>
        </w:rPr>
        <w:t>20</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5D6105">
        <w:rPr>
          <w:rFonts w:ascii="Times New Roman" w:eastAsia="Calibri" w:hAnsi="Times New Roman" w:cs="Times New Roman"/>
          <w:sz w:val="12"/>
          <w:szCs w:val="12"/>
        </w:rPr>
        <w:t>…………………………………………….</w:t>
      </w:r>
      <w:r w:rsidRPr="00477CE4">
        <w:rPr>
          <w:rFonts w:ascii="Times New Roman" w:eastAsia="Calibri" w:hAnsi="Times New Roman" w:cs="Times New Roman"/>
          <w:sz w:val="12"/>
          <w:szCs w:val="12"/>
        </w:rPr>
        <w:t>……... 20</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2.14. Срок и порядок регистрации заявления о предоставлении муниципальной услуги, в том числе в электронной форме...............</w:t>
      </w:r>
      <w:r w:rsidR="005D6105">
        <w:rPr>
          <w:rFonts w:ascii="Times New Roman" w:eastAsia="Calibri" w:hAnsi="Times New Roman" w:cs="Times New Roman"/>
          <w:sz w:val="12"/>
          <w:szCs w:val="12"/>
        </w:rPr>
        <w:t>.......</w:t>
      </w:r>
      <w:r w:rsidRPr="00477CE4">
        <w:rPr>
          <w:rFonts w:ascii="Times New Roman" w:eastAsia="Calibri" w:hAnsi="Times New Roman" w:cs="Times New Roman"/>
          <w:sz w:val="12"/>
          <w:szCs w:val="12"/>
        </w:rPr>
        <w:t>................20</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2.15. Требования к помещениям, в которых предоставляется муниципальная услуга………………………………………</w:t>
      </w:r>
      <w:r w:rsidR="005D6105">
        <w:rPr>
          <w:rFonts w:ascii="Times New Roman" w:eastAsia="Calibri" w:hAnsi="Times New Roman" w:cs="Times New Roman"/>
          <w:sz w:val="12"/>
          <w:szCs w:val="12"/>
        </w:rPr>
        <w:t>…………………………..2</w:t>
      </w:r>
      <w:r w:rsidRPr="00477CE4">
        <w:rPr>
          <w:rFonts w:ascii="Times New Roman" w:eastAsia="Calibri" w:hAnsi="Times New Roman" w:cs="Times New Roman"/>
          <w:sz w:val="12"/>
          <w:szCs w:val="12"/>
        </w:rPr>
        <w:t>1</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2.16. Показатели доступности и качества муниципальн</w:t>
      </w:r>
      <w:r w:rsidR="005D6105">
        <w:rPr>
          <w:rFonts w:ascii="Times New Roman" w:eastAsia="Calibri" w:hAnsi="Times New Roman" w:cs="Times New Roman"/>
          <w:sz w:val="12"/>
          <w:szCs w:val="12"/>
        </w:rPr>
        <w:t>ой услуги……………………………………………………………………………………...</w:t>
      </w:r>
      <w:r w:rsidRPr="00477CE4">
        <w:rPr>
          <w:rFonts w:ascii="Times New Roman" w:eastAsia="Calibri" w:hAnsi="Times New Roman" w:cs="Times New Roman"/>
          <w:sz w:val="12"/>
          <w:szCs w:val="12"/>
        </w:rPr>
        <w:t>…23</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w:t>
      </w:r>
      <w:r w:rsidR="005D6105" w:rsidRPr="00477CE4">
        <w:rPr>
          <w:rFonts w:ascii="Times New Roman" w:eastAsia="Calibri" w:hAnsi="Times New Roman" w:cs="Times New Roman"/>
          <w:sz w:val="12"/>
          <w:szCs w:val="12"/>
        </w:rPr>
        <w:t>услуги</w:t>
      </w:r>
      <w:r w:rsidRPr="00477CE4">
        <w:rPr>
          <w:rFonts w:ascii="Times New Roman" w:eastAsia="Calibri" w:hAnsi="Times New Roman" w:cs="Times New Roman"/>
          <w:sz w:val="12"/>
          <w:szCs w:val="12"/>
        </w:rPr>
        <w:t xml:space="preserve"> в электронной форме……</w:t>
      </w:r>
      <w:r w:rsidR="005D6105">
        <w:rPr>
          <w:rFonts w:ascii="Times New Roman" w:eastAsia="Calibri" w:hAnsi="Times New Roman" w:cs="Times New Roman"/>
          <w:sz w:val="12"/>
          <w:szCs w:val="12"/>
        </w:rPr>
        <w:t>…</w:t>
      </w:r>
      <w:r w:rsidRPr="00477CE4">
        <w:rPr>
          <w:rFonts w:ascii="Times New Roman" w:eastAsia="Calibri" w:hAnsi="Times New Roman" w:cs="Times New Roman"/>
          <w:sz w:val="12"/>
          <w:szCs w:val="12"/>
        </w:rPr>
        <w:t>.23</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III. Состав, последовательность и сроки выполнения административных процедур (действий), требования к порядку их выполне</w:t>
      </w:r>
      <w:r w:rsidR="005D6105">
        <w:rPr>
          <w:rFonts w:ascii="Times New Roman" w:eastAsia="Calibri" w:hAnsi="Times New Roman" w:cs="Times New Roman"/>
          <w:sz w:val="12"/>
          <w:szCs w:val="12"/>
        </w:rPr>
        <w:t xml:space="preserve">ния, в </w:t>
      </w:r>
      <w:r w:rsidRPr="00477CE4">
        <w:rPr>
          <w:rFonts w:ascii="Times New Roman" w:eastAsia="Calibri" w:hAnsi="Times New Roman" w:cs="Times New Roman"/>
          <w:sz w:val="12"/>
          <w:szCs w:val="12"/>
        </w:rPr>
        <w:t>том числе особенности выполнения административных процедур в электронной форме, особенности выполнения административных процедур в МФЦ…………………………………………………………………………</w:t>
      </w:r>
      <w:r w:rsidR="005D6105">
        <w:rPr>
          <w:rFonts w:ascii="Times New Roman" w:eastAsia="Calibri" w:hAnsi="Times New Roman" w:cs="Times New Roman"/>
          <w:sz w:val="12"/>
          <w:szCs w:val="12"/>
        </w:rPr>
        <w:t>…………………………………………………………………………….</w:t>
      </w:r>
      <w:r w:rsidRPr="00477CE4">
        <w:rPr>
          <w:rFonts w:ascii="Times New Roman" w:eastAsia="Calibri" w:hAnsi="Times New Roman" w:cs="Times New Roman"/>
          <w:sz w:val="12"/>
          <w:szCs w:val="12"/>
        </w:rPr>
        <w:t>…...25</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3.1.Исчерпывающий перечень административных пр</w:t>
      </w:r>
      <w:r w:rsidR="005D6105">
        <w:rPr>
          <w:rFonts w:ascii="Times New Roman" w:eastAsia="Calibri" w:hAnsi="Times New Roman" w:cs="Times New Roman"/>
          <w:sz w:val="12"/>
          <w:szCs w:val="12"/>
        </w:rPr>
        <w:t>оцедур………………………………………………………………………………………...</w:t>
      </w:r>
      <w:r w:rsidRPr="00477CE4">
        <w:rPr>
          <w:rFonts w:ascii="Times New Roman" w:eastAsia="Calibri" w:hAnsi="Times New Roman" w:cs="Times New Roman"/>
          <w:sz w:val="12"/>
          <w:szCs w:val="12"/>
        </w:rPr>
        <w:t>……25</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3.2.Перечень административных процедур (действий) при предоставлении муниципальной услуги в электронной ………………………………...25</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3.3.Перечень административных процедур (действий) при предоставлении муниципальной услуги, выполняемых</w:t>
      </w:r>
      <w:r w:rsidR="005D6105">
        <w:rPr>
          <w:rFonts w:ascii="Times New Roman" w:eastAsia="Calibri" w:hAnsi="Times New Roman" w:cs="Times New Roman"/>
          <w:sz w:val="12"/>
          <w:szCs w:val="12"/>
        </w:rPr>
        <w:t xml:space="preserve"> МФЦ……………….</w:t>
      </w:r>
      <w:r w:rsidRPr="00477CE4">
        <w:rPr>
          <w:rFonts w:ascii="Times New Roman" w:eastAsia="Calibri" w:hAnsi="Times New Roman" w:cs="Times New Roman"/>
          <w:sz w:val="12"/>
          <w:szCs w:val="12"/>
        </w:rPr>
        <w:t>……...….28</w:t>
      </w:r>
    </w:p>
    <w:p w:rsidR="005D6105"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3.4.Перечень вариантов предоставления муниципальной услуги……………………………………………………………32                                                                                               3.5. Профилирование заявителя…………………………………………………………………………………………………………</w:t>
      </w:r>
      <w:r w:rsidR="005D6105">
        <w:rPr>
          <w:rFonts w:ascii="Times New Roman" w:eastAsia="Calibri" w:hAnsi="Times New Roman" w:cs="Times New Roman"/>
          <w:sz w:val="12"/>
          <w:szCs w:val="12"/>
        </w:rPr>
        <w:t>……………………</w:t>
      </w:r>
      <w:r w:rsidRPr="00477CE4">
        <w:rPr>
          <w:rFonts w:ascii="Times New Roman" w:eastAsia="Calibri" w:hAnsi="Times New Roman" w:cs="Times New Roman"/>
          <w:sz w:val="12"/>
          <w:szCs w:val="12"/>
        </w:rPr>
        <w:t>32</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3.6. Порядок исправления допущенных опечаток и ошибок в выданных в результате предоставления муниципальной услуг</w:t>
      </w:r>
      <w:r w:rsidR="005D6105">
        <w:rPr>
          <w:rFonts w:ascii="Times New Roman" w:eastAsia="Calibri" w:hAnsi="Times New Roman" w:cs="Times New Roman"/>
          <w:sz w:val="12"/>
          <w:szCs w:val="12"/>
        </w:rPr>
        <w:t>и документах …….</w:t>
      </w:r>
      <w:r w:rsidRPr="00477CE4">
        <w:rPr>
          <w:rFonts w:ascii="Times New Roman" w:eastAsia="Calibri" w:hAnsi="Times New Roman" w:cs="Times New Roman"/>
          <w:sz w:val="12"/>
          <w:szCs w:val="12"/>
        </w:rPr>
        <w:t>..33</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IV. Формы контроля за исполнением Административного регламента………………………………………………</w:t>
      </w:r>
      <w:r w:rsidR="005D6105">
        <w:rPr>
          <w:rFonts w:ascii="Times New Roman" w:eastAsia="Calibri" w:hAnsi="Times New Roman" w:cs="Times New Roman"/>
          <w:sz w:val="12"/>
          <w:szCs w:val="12"/>
        </w:rPr>
        <w:t>…………………………………</w:t>
      </w:r>
      <w:r w:rsidRPr="00477CE4">
        <w:rPr>
          <w:rFonts w:ascii="Times New Roman" w:eastAsia="Calibri" w:hAnsi="Times New Roman" w:cs="Times New Roman"/>
          <w:sz w:val="12"/>
          <w:szCs w:val="12"/>
        </w:rPr>
        <w:t>...33</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D6105">
        <w:rPr>
          <w:rFonts w:ascii="Times New Roman" w:eastAsia="Calibri" w:hAnsi="Times New Roman" w:cs="Times New Roman"/>
          <w:sz w:val="12"/>
          <w:szCs w:val="12"/>
        </w:rPr>
        <w:t>………………………………………………………………………………………….</w:t>
      </w:r>
      <w:r w:rsidRPr="00477CE4">
        <w:rPr>
          <w:rFonts w:ascii="Times New Roman" w:eastAsia="Calibri" w:hAnsi="Times New Roman" w:cs="Times New Roman"/>
          <w:sz w:val="12"/>
          <w:szCs w:val="12"/>
        </w:rPr>
        <w:t>……33</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5D6105">
        <w:rPr>
          <w:rFonts w:ascii="Times New Roman" w:eastAsia="Calibri" w:hAnsi="Times New Roman" w:cs="Times New Roman"/>
          <w:sz w:val="12"/>
          <w:szCs w:val="12"/>
        </w:rPr>
        <w:t>……………</w:t>
      </w:r>
      <w:r w:rsidRPr="00477CE4">
        <w:rPr>
          <w:rFonts w:ascii="Times New Roman" w:eastAsia="Calibri" w:hAnsi="Times New Roman" w:cs="Times New Roman"/>
          <w:sz w:val="12"/>
          <w:szCs w:val="12"/>
        </w:rPr>
        <w:t>………..34</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4.3.Ответственность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5D6105">
        <w:rPr>
          <w:rFonts w:ascii="Times New Roman" w:eastAsia="Calibri" w:hAnsi="Times New Roman" w:cs="Times New Roman"/>
          <w:sz w:val="12"/>
          <w:szCs w:val="12"/>
        </w:rPr>
        <w:t>………………………………………………………………………………………………………………………………...</w:t>
      </w:r>
      <w:r w:rsidRPr="00477CE4">
        <w:rPr>
          <w:rFonts w:ascii="Times New Roman" w:eastAsia="Calibri" w:hAnsi="Times New Roman" w:cs="Times New Roman"/>
          <w:sz w:val="12"/>
          <w:szCs w:val="12"/>
        </w:rPr>
        <w:t>…...34</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4.4.Требования к порядку и формам контроля за предоставлением муниципальной услуги, в том числе со стороны граждан, их объединений и организаций……………………………………………………………………………………</w:t>
      </w:r>
      <w:r w:rsidR="005D6105">
        <w:rPr>
          <w:rFonts w:ascii="Times New Roman" w:eastAsia="Calibri" w:hAnsi="Times New Roman" w:cs="Times New Roman"/>
          <w:sz w:val="12"/>
          <w:szCs w:val="12"/>
        </w:rPr>
        <w:t>……………………………………………..</w:t>
      </w:r>
      <w:r w:rsidRPr="00477CE4">
        <w:rPr>
          <w:rFonts w:ascii="Times New Roman" w:eastAsia="Calibri" w:hAnsi="Times New Roman" w:cs="Times New Roman"/>
          <w:sz w:val="12"/>
          <w:szCs w:val="12"/>
        </w:rPr>
        <w:t>………………..35</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005D6105">
        <w:rPr>
          <w:rFonts w:ascii="Times New Roman" w:eastAsia="Calibri" w:hAnsi="Times New Roman" w:cs="Times New Roman"/>
          <w:sz w:val="12"/>
          <w:szCs w:val="12"/>
        </w:rPr>
        <w:t>………………………………………………………………..</w:t>
      </w:r>
      <w:r w:rsidRPr="00477CE4">
        <w:rPr>
          <w:rFonts w:ascii="Times New Roman" w:eastAsia="Calibri" w:hAnsi="Times New Roman" w:cs="Times New Roman"/>
          <w:sz w:val="12"/>
          <w:szCs w:val="12"/>
        </w:rPr>
        <w:t>.35</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5.1.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5018DE">
        <w:rPr>
          <w:rFonts w:ascii="Times New Roman" w:eastAsia="Calibri" w:hAnsi="Times New Roman" w:cs="Times New Roman"/>
          <w:sz w:val="12"/>
          <w:szCs w:val="12"/>
        </w:rPr>
        <w:t>………………………………………………………………………………………………</w:t>
      </w:r>
      <w:r w:rsidRPr="00477CE4">
        <w:rPr>
          <w:rFonts w:ascii="Times New Roman" w:eastAsia="Calibri" w:hAnsi="Times New Roman" w:cs="Times New Roman"/>
          <w:sz w:val="12"/>
          <w:szCs w:val="12"/>
        </w:rPr>
        <w:t>…35</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5.2. Способы информирования заявителей о порядке </w:t>
      </w:r>
      <w:r w:rsidR="005018DE" w:rsidRPr="00477CE4">
        <w:rPr>
          <w:rFonts w:ascii="Times New Roman" w:eastAsia="Calibri" w:hAnsi="Times New Roman" w:cs="Times New Roman"/>
          <w:sz w:val="12"/>
          <w:szCs w:val="12"/>
        </w:rPr>
        <w:t>подачи и</w:t>
      </w:r>
      <w:r w:rsidRPr="00477CE4">
        <w:rPr>
          <w:rFonts w:ascii="Times New Roman" w:eastAsia="Calibri" w:hAnsi="Times New Roman" w:cs="Times New Roman"/>
          <w:sz w:val="12"/>
          <w:szCs w:val="12"/>
        </w:rPr>
        <w:t xml:space="preserve"> рассмотрения жалобы, в том числе с использованием ЕПГУ, Р</w:t>
      </w:r>
      <w:r w:rsidR="005018DE">
        <w:rPr>
          <w:rFonts w:ascii="Times New Roman" w:eastAsia="Calibri" w:hAnsi="Times New Roman" w:cs="Times New Roman"/>
          <w:sz w:val="12"/>
          <w:szCs w:val="12"/>
        </w:rPr>
        <w:t>ГУ……</w:t>
      </w:r>
      <w:r w:rsidRPr="00477CE4">
        <w:rPr>
          <w:rFonts w:ascii="Times New Roman" w:eastAsia="Calibri" w:hAnsi="Times New Roman" w:cs="Times New Roman"/>
          <w:sz w:val="12"/>
          <w:szCs w:val="12"/>
        </w:rPr>
        <w:t>…………..36</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5018DE">
        <w:rPr>
          <w:rFonts w:ascii="Times New Roman" w:eastAsia="Calibri" w:hAnsi="Times New Roman" w:cs="Times New Roman"/>
          <w:sz w:val="12"/>
          <w:szCs w:val="12"/>
        </w:rPr>
        <w:t>……………………………………………...</w:t>
      </w:r>
      <w:r w:rsidRPr="00477CE4">
        <w:rPr>
          <w:rFonts w:ascii="Times New Roman" w:eastAsia="Calibri" w:hAnsi="Times New Roman" w:cs="Times New Roman"/>
          <w:sz w:val="12"/>
          <w:szCs w:val="12"/>
        </w:rPr>
        <w:t>……36</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Приложение 1. Признаки, определяющие вариант предоставления муниципальной услуги</w:t>
      </w:r>
      <w:r w:rsidR="005018DE">
        <w:rPr>
          <w:rFonts w:ascii="Times New Roman" w:eastAsia="Calibri" w:hAnsi="Times New Roman" w:cs="Times New Roman"/>
          <w:sz w:val="12"/>
          <w:szCs w:val="12"/>
        </w:rPr>
        <w:t>…………………………………………………………</w:t>
      </w:r>
      <w:r w:rsidRPr="00477CE4">
        <w:rPr>
          <w:rFonts w:ascii="Times New Roman" w:eastAsia="Calibri" w:hAnsi="Times New Roman" w:cs="Times New Roman"/>
          <w:sz w:val="12"/>
          <w:szCs w:val="12"/>
        </w:rPr>
        <w:t>…37</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Приложение 2. Форма договора купли-продажи земельного участка, находящегося в государственной или муниципальной собственности, без </w:t>
      </w:r>
      <w:r w:rsidR="005018DE">
        <w:rPr>
          <w:rFonts w:ascii="Times New Roman" w:eastAsia="Calibri" w:hAnsi="Times New Roman" w:cs="Times New Roman"/>
          <w:sz w:val="12"/>
          <w:szCs w:val="12"/>
        </w:rPr>
        <w:t>проведения торгов…………………………………………………………………………………………………………………………………………….</w:t>
      </w:r>
      <w:r w:rsidRPr="00477CE4">
        <w:rPr>
          <w:rFonts w:ascii="Times New Roman" w:eastAsia="Calibri" w:hAnsi="Times New Roman" w:cs="Times New Roman"/>
          <w:sz w:val="12"/>
          <w:szCs w:val="12"/>
        </w:rPr>
        <w:t>49</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Приложение 3. Форма договора аренды земельного участка, находящегося в государственной или муниципальной собственности, без проведения торгов…………………</w:t>
      </w:r>
      <w:r w:rsidR="005018DE">
        <w:rPr>
          <w:rFonts w:ascii="Times New Roman" w:eastAsia="Calibri" w:hAnsi="Times New Roman" w:cs="Times New Roman"/>
          <w:sz w:val="12"/>
          <w:szCs w:val="12"/>
        </w:rPr>
        <w:t>……………………………………………………………………………………………………………………………………</w:t>
      </w:r>
      <w:r w:rsidRPr="00477CE4">
        <w:rPr>
          <w:rFonts w:ascii="Times New Roman" w:eastAsia="Calibri" w:hAnsi="Times New Roman" w:cs="Times New Roman"/>
          <w:sz w:val="12"/>
          <w:szCs w:val="12"/>
        </w:rPr>
        <w:t>….. 53</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Приложение 4. Форма договора безвозмездного пользования земельным участком, находящимся в государственной или муниципальной собственности………………………………</w:t>
      </w:r>
      <w:r w:rsidR="005018DE">
        <w:rPr>
          <w:rFonts w:ascii="Times New Roman" w:eastAsia="Calibri" w:hAnsi="Times New Roman" w:cs="Times New Roman"/>
          <w:sz w:val="12"/>
          <w:szCs w:val="12"/>
        </w:rPr>
        <w:t>………………………………………………………………………………………………………………..</w:t>
      </w:r>
      <w:r w:rsidRPr="00477CE4">
        <w:rPr>
          <w:rFonts w:ascii="Times New Roman" w:eastAsia="Calibri" w:hAnsi="Times New Roman" w:cs="Times New Roman"/>
          <w:sz w:val="12"/>
          <w:szCs w:val="12"/>
        </w:rPr>
        <w:t>.. 58</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Приложение 5. Форма решения о предоставлении земельного участка в постоянное (бессрочное) пользование…</w:t>
      </w:r>
      <w:r w:rsidR="005018DE">
        <w:rPr>
          <w:rFonts w:ascii="Times New Roman" w:eastAsia="Calibri" w:hAnsi="Times New Roman" w:cs="Times New Roman"/>
          <w:sz w:val="12"/>
          <w:szCs w:val="12"/>
        </w:rPr>
        <w:t>………………………………..</w:t>
      </w:r>
      <w:r w:rsidRPr="00477CE4">
        <w:rPr>
          <w:rFonts w:ascii="Times New Roman" w:eastAsia="Calibri" w:hAnsi="Times New Roman" w:cs="Times New Roman"/>
          <w:sz w:val="12"/>
          <w:szCs w:val="12"/>
        </w:rPr>
        <w:t>...61</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Приложение 6. Форма решения об отказе в предоставлении муниципальной услуги……………</w:t>
      </w:r>
      <w:r w:rsidR="005018DE">
        <w:rPr>
          <w:rFonts w:ascii="Times New Roman" w:eastAsia="Calibri" w:hAnsi="Times New Roman" w:cs="Times New Roman"/>
          <w:sz w:val="12"/>
          <w:szCs w:val="12"/>
        </w:rPr>
        <w:t>…………………………………………………….</w:t>
      </w:r>
      <w:r w:rsidRPr="00477CE4">
        <w:rPr>
          <w:rFonts w:ascii="Times New Roman" w:eastAsia="Calibri" w:hAnsi="Times New Roman" w:cs="Times New Roman"/>
          <w:sz w:val="12"/>
          <w:szCs w:val="12"/>
        </w:rPr>
        <w:t>..62</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Приложение 7. Форма заявления о предоставлении муниципально</w:t>
      </w:r>
      <w:r w:rsidR="005018DE">
        <w:rPr>
          <w:rFonts w:ascii="Times New Roman" w:eastAsia="Calibri" w:hAnsi="Times New Roman" w:cs="Times New Roman"/>
          <w:sz w:val="12"/>
          <w:szCs w:val="12"/>
        </w:rPr>
        <w:t>й услуги……………………………………………………………………………..</w:t>
      </w:r>
      <w:r w:rsidRPr="00477CE4">
        <w:rPr>
          <w:rFonts w:ascii="Times New Roman" w:eastAsia="Calibri" w:hAnsi="Times New Roman" w:cs="Times New Roman"/>
          <w:sz w:val="12"/>
          <w:szCs w:val="12"/>
        </w:rPr>
        <w:t>63</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Приложение 8. Форма решения об отказе в приеме документов, необходимых</w:t>
      </w:r>
      <w:r w:rsidR="005018DE">
        <w:rPr>
          <w:rFonts w:ascii="Times New Roman" w:eastAsia="Calibri" w:hAnsi="Times New Roman" w:cs="Times New Roman"/>
          <w:sz w:val="12"/>
          <w:szCs w:val="12"/>
        </w:rPr>
        <w:t xml:space="preserve"> для предоставления услуги………………………………………….</w:t>
      </w:r>
      <w:r w:rsidRPr="00477CE4">
        <w:rPr>
          <w:rFonts w:ascii="Times New Roman" w:eastAsia="Calibri" w:hAnsi="Times New Roman" w:cs="Times New Roman"/>
          <w:sz w:val="12"/>
          <w:szCs w:val="12"/>
        </w:rPr>
        <w:t>65</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Приложение 9. Форма уведомления о возврате заявления о предоставлении м</w:t>
      </w:r>
      <w:r w:rsidR="005018DE">
        <w:rPr>
          <w:rFonts w:ascii="Times New Roman" w:eastAsia="Calibri" w:hAnsi="Times New Roman" w:cs="Times New Roman"/>
          <w:sz w:val="12"/>
          <w:szCs w:val="12"/>
        </w:rPr>
        <w:t>униципальной услуги…………………………………………………</w:t>
      </w:r>
      <w:r w:rsidRPr="00477CE4">
        <w:rPr>
          <w:rFonts w:ascii="Times New Roman" w:eastAsia="Calibri" w:hAnsi="Times New Roman" w:cs="Times New Roman"/>
          <w:sz w:val="12"/>
          <w:szCs w:val="12"/>
        </w:rPr>
        <w:t>66</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Приложение 10. Форма заявления об исправлении допущенных опечаток и (или) ошибок в выданных в результате предоставления муниципальной услуги доку</w:t>
      </w:r>
      <w:r w:rsidR="005018DE">
        <w:rPr>
          <w:rFonts w:ascii="Times New Roman" w:eastAsia="Calibri" w:hAnsi="Times New Roman" w:cs="Times New Roman"/>
          <w:sz w:val="12"/>
          <w:szCs w:val="12"/>
        </w:rPr>
        <w:t>ментах…………………………………………………………………………………………………………………………</w:t>
      </w:r>
      <w:r w:rsidRPr="00477CE4">
        <w:rPr>
          <w:rFonts w:ascii="Times New Roman" w:eastAsia="Calibri" w:hAnsi="Times New Roman" w:cs="Times New Roman"/>
          <w:sz w:val="12"/>
          <w:szCs w:val="12"/>
        </w:rPr>
        <w:t>.67</w:t>
      </w:r>
    </w:p>
    <w:p w:rsid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Приложение 11. Форма уведомления о направлении проекта договора………………………………………</w:t>
      </w:r>
      <w:r w:rsidR="005018DE">
        <w:rPr>
          <w:rFonts w:ascii="Times New Roman" w:eastAsia="Calibri" w:hAnsi="Times New Roman" w:cs="Times New Roman"/>
          <w:sz w:val="12"/>
          <w:szCs w:val="12"/>
        </w:rPr>
        <w:t>…………………………………………..</w:t>
      </w:r>
      <w:r w:rsidRPr="00477CE4">
        <w:rPr>
          <w:rFonts w:ascii="Times New Roman" w:eastAsia="Calibri" w:hAnsi="Times New Roman" w:cs="Times New Roman"/>
          <w:sz w:val="12"/>
          <w:szCs w:val="12"/>
        </w:rPr>
        <w:t>68</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Приложение 12. Состав, последовательность и сроки выполнения административных процедур (</w:t>
      </w:r>
      <w:r w:rsidR="005018DE" w:rsidRPr="00477CE4">
        <w:rPr>
          <w:rFonts w:ascii="Times New Roman" w:eastAsia="Calibri" w:hAnsi="Times New Roman" w:cs="Times New Roman"/>
          <w:sz w:val="12"/>
          <w:szCs w:val="12"/>
        </w:rPr>
        <w:t>действий) при</w:t>
      </w:r>
      <w:r w:rsidRPr="00477CE4">
        <w:rPr>
          <w:rFonts w:ascii="Times New Roman" w:eastAsia="Calibri" w:hAnsi="Times New Roman" w:cs="Times New Roman"/>
          <w:sz w:val="12"/>
          <w:szCs w:val="12"/>
        </w:rPr>
        <w:t xml:space="preserve"> предоставлении муниципальной услуги………………….......……..………………………</w:t>
      </w:r>
      <w:r w:rsidR="005018DE">
        <w:rPr>
          <w:rFonts w:ascii="Times New Roman" w:eastAsia="Calibri" w:hAnsi="Times New Roman" w:cs="Times New Roman"/>
          <w:sz w:val="12"/>
          <w:szCs w:val="12"/>
        </w:rPr>
        <w:t>…………………………………………………………………………………………………….</w:t>
      </w:r>
      <w:r w:rsidRPr="00477CE4">
        <w:rPr>
          <w:rFonts w:ascii="Times New Roman" w:eastAsia="Calibri" w:hAnsi="Times New Roman" w:cs="Times New Roman"/>
          <w:sz w:val="12"/>
          <w:szCs w:val="12"/>
        </w:rPr>
        <w:t>69</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p>
    <w:p w:rsidR="00477CE4" w:rsidRPr="00477CE4" w:rsidRDefault="00477CE4" w:rsidP="005018DE">
      <w:pPr>
        <w:tabs>
          <w:tab w:val="left" w:pos="284"/>
        </w:tabs>
        <w:spacing w:after="0" w:line="240" w:lineRule="auto"/>
        <w:jc w:val="center"/>
        <w:rPr>
          <w:rFonts w:ascii="Times New Roman" w:eastAsia="Calibri" w:hAnsi="Times New Roman" w:cs="Times New Roman"/>
          <w:sz w:val="12"/>
          <w:szCs w:val="12"/>
        </w:rPr>
      </w:pPr>
      <w:r w:rsidRPr="00477CE4">
        <w:rPr>
          <w:rFonts w:ascii="Times New Roman" w:eastAsia="Calibri" w:hAnsi="Times New Roman" w:cs="Times New Roman"/>
          <w:sz w:val="12"/>
          <w:szCs w:val="12"/>
        </w:rPr>
        <w:t>Раздел 1. Общие положения</w:t>
      </w:r>
    </w:p>
    <w:p w:rsidR="00477CE4" w:rsidRPr="00477CE4" w:rsidRDefault="005018DE" w:rsidP="005018D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477CE4" w:rsidRPr="00477CE4">
        <w:rPr>
          <w:rFonts w:ascii="Times New Roman" w:eastAsia="Calibri" w:hAnsi="Times New Roman" w:cs="Times New Roman"/>
          <w:sz w:val="12"/>
          <w:szCs w:val="12"/>
        </w:rPr>
        <w:t>Предмет регулирования Административного регламента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1.1.1.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w:t>
      </w:r>
      <w:r w:rsidRPr="00477CE4">
        <w:rPr>
          <w:rFonts w:ascii="Times New Roman" w:eastAsia="Calibri" w:hAnsi="Times New Roman" w:cs="Times New Roman"/>
          <w:sz w:val="12"/>
          <w:szCs w:val="12"/>
        </w:rPr>
        <w:lastRenderedPageBreak/>
        <w:t>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в городском поселении Суходол  муниципального района Сергиевский Самарской области.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Возможные цели обращения: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предоставление земельного участка, находящегося в государственной или муниципальной собственности, в аренду без проведения торгов;</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предоставление земельного участка, находящегося в государственной или муниципальной собственности, в постоянное бессрочное пользование;</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предоставление земельного участка, находящегося в государственной или муниципальной собственности, в безвозмездное пользование.</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1.2</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Круг заявителей</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1.2.1.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1.3. Требования предоставления заявителю муниципальной</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услуги в соответствии с вариантом предоставления муниципальной услуги, соответствующим признакам заявителя,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определенным в результате анкетирования, проводимого органом,</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предоставляющим услугу (далее - профилирование), а также результата, за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предоставлением которого обратился заявитель</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1.3.1.</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1.3.2.</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1.4.</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Требования к порядку информирования о предоставлении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1.4.1. Информирование о порядке предоставления муниципальной услуги осуществляется: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 непосредственно при личном приеме заявителя в Администрации городского поселения Суходол муниципального района Сергиевский (далее – Уполномоченный орган) или муниципальном бюджетном учреждении «Многофункциональный центр предоставления государственных и муниципальных услуг» муниципального района Сергиевский (далее — МФЦ);</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 по телефону Уполномоченного органа или МФЦ;</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 письменно, в том числе посредством электронной почты;</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 посредством размещения в открытой и доступной форме информации: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на Портале государственных и муниципальных услуг Самарской области (далее – РГУ) (www.uslugi.samregion.ru);</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на официальном сайте Уполномоченного органа (www.sergievsk.ru),</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посредством размещения информации на информационных стендах Уполномоченного органа или МФЦ.</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1.4.2. Информирование осуществляется по вопросам, касающимся: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способов подачи заявления о предоставлении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адресов Уполномоченного органа и МФЦ, обращение в которые необходимо для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справочной информации о работе Уполномоченного органа, структурных подразделений Уполномоченного органа;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порядка и сроков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по вопросам предоставления услуг, которые являются необходимыми и обязательными для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1.4.3.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работника или же обратившемуся лицу должен быть сообщен телефонный номер, по которому можно будет получить необходимую информацию.</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Если подготовка ответа требует продолжительного времени, он предлагает заявителю один из следующих вариантов дальнейших действий:</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изложить обращение в письменной форме;</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назначить другое время для консультаций.</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Продолжительность информирования по телефону не должна превышать 10 минут.</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Информирование осуществляется в соответствии с графиком приема граждан.</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1.4.4.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1.3.2. настоящего Административного </w:t>
      </w:r>
      <w:r w:rsidRPr="00477CE4">
        <w:rPr>
          <w:rFonts w:ascii="Times New Roman" w:eastAsia="Calibri" w:hAnsi="Times New Roman" w:cs="Times New Roman"/>
          <w:sz w:val="12"/>
          <w:szCs w:val="12"/>
        </w:rPr>
        <w:lastRenderedPageBreak/>
        <w:t>регламента в порядке, установленном Федеральным законом от 2 мая 2006г. №59-ФЗ «О порядке рассмотрения обращений граждан Российской Федерации» (далее — Федеральный закон №59-ФЗ).</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1.4.5. На ЕПГУ размещаются сведения, которые являются необходимыми 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1.4.6. На РГУ,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адрес официального сайта, а также электронной почты и (или) формы обратной связи Уполномоченного органа в сети «Интернет»;</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1.4.7.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1.4.8.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1.4.9.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77CE4" w:rsidRPr="00477CE4" w:rsidRDefault="00477CE4" w:rsidP="005018DE">
      <w:pPr>
        <w:tabs>
          <w:tab w:val="left" w:pos="284"/>
        </w:tabs>
        <w:spacing w:after="0" w:line="240" w:lineRule="auto"/>
        <w:jc w:val="center"/>
        <w:rPr>
          <w:rFonts w:ascii="Times New Roman" w:eastAsia="Calibri" w:hAnsi="Times New Roman" w:cs="Times New Roman"/>
          <w:sz w:val="12"/>
          <w:szCs w:val="12"/>
        </w:rPr>
      </w:pPr>
      <w:r w:rsidRPr="00477CE4">
        <w:rPr>
          <w:rFonts w:ascii="Times New Roman" w:eastAsia="Calibri" w:hAnsi="Times New Roman" w:cs="Times New Roman"/>
          <w:sz w:val="12"/>
          <w:szCs w:val="12"/>
        </w:rPr>
        <w:t>Раздел 2. Стандарт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2.1. Наименование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2.1.1.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2.2. Наименование органа местного самоуправления (организации), предоставляющего муниципальную услугу</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2.2.1. Муниципальная услуга предоставляется Уполномоченным органом – Администрацией городского поселения Суходол муниципального района Сергиевский Самарской области.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2.2.2. В предоставлении муниципальной услуги принимает участие многофункциональный центр предоставления государственных и муниципальных услуг (далее - МФЦ) в части приема документов, необходимых для предоставления муниципальной услуги, доставки документов в Администрация городского поселения Суходол, выдаче заявителю результата предоставления муниципальной услуги,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2.2.3. При предоставлении муниципальной услуги Уполномоченный орган взаимодействует с:</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Управлением Федеральной службы государственной регистрации кадастра и картографии по Самарской области;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Управлением Федеральной налоговой службы по Самарской области;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Федеральным казенным учреждением «Федеральное управление автомобильных дорог «Большая Волга» Федерального дорожного агентства»;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Министерством лесного хозяйства, охраны окружающей среды</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и природопользования Самарской области;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Министерством транспорта и автомобильных дорог Самарской области;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Министерством строительства Самарской области;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органом исполнительной власти Самарской области, уполномоченным в области государственной охраны объектов культурного наследия;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Управлением Федеральной службы по надзору в сфере природопользования по Самарской области;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Управлением Федеральной службы по надзору в сфере защиты прав потребителей и благополучия человека по Самарской области;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органами местного самоуправления, ответственными за ведение информационных систем обеспечения градостроительной деятельности;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иными органами государственной власти, органами местного самоуправления, уполномоченными на предоставление документов, указанных в пункте 2.7 настоящего Административного регламента.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2.2.4. 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2.3. Описание результата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2.3.1.</w:t>
      </w:r>
      <w:r w:rsidRPr="00477CE4">
        <w:rPr>
          <w:rFonts w:ascii="Times New Roman" w:eastAsia="Calibri" w:hAnsi="Times New Roman" w:cs="Times New Roman"/>
          <w:sz w:val="12"/>
          <w:szCs w:val="12"/>
        </w:rPr>
        <w:tab/>
        <w:t>В соответствии с вариантами, приведенными в пункте 3.4.1 настоящего Административного регламента, результатом предоставления муниципальной услуги являются: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№2 к настоящему Административному регламенту;</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№3 к настоящему Административному регламенту;</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№4 к настоящему Административному регламенту;</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№5 к настоящему Административному регламенту (принимается в форме Постановления Администрации городского поселения Суходол муниципального района Сергиевский);</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lastRenderedPageBreak/>
        <w:t>- решение об отказе в предоставлении муниципальной услуги по форме согласно Приложению № 6 к настоящему Административному регламенту (принимается в форме Постановления Администрации городского поселения Суходол муниципального района Сергиевский).</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2.4.</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Срок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2.4.1. Срок предоставления муниципальной услуги составляет не более 14 календарных дней с даты поступления заявления о предо</w:t>
      </w:r>
      <w:r w:rsidR="005018DE">
        <w:rPr>
          <w:rFonts w:ascii="Times New Roman" w:eastAsia="Calibri" w:hAnsi="Times New Roman" w:cs="Times New Roman"/>
          <w:sz w:val="12"/>
          <w:szCs w:val="12"/>
        </w:rPr>
        <w:t>ставлении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2.5.</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Нормативные правовые акты, регулирующие предоставление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2.5.1.</w:t>
      </w:r>
      <w:r w:rsidRPr="00477CE4">
        <w:rPr>
          <w:rFonts w:ascii="Times New Roman" w:eastAsia="Calibri" w:hAnsi="Times New Roman" w:cs="Times New Roman"/>
          <w:sz w:val="12"/>
          <w:szCs w:val="12"/>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РГУ.</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2.6.1.</w:t>
      </w:r>
      <w:r w:rsidRPr="00477CE4">
        <w:rPr>
          <w:rFonts w:ascii="Times New Roman" w:eastAsia="Calibri" w:hAnsi="Times New Roman" w:cs="Times New Roman"/>
          <w:sz w:val="12"/>
          <w:szCs w:val="12"/>
        </w:rPr>
        <w:tab/>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№7 к настоящему Административному регламенту одним из следующих способов по личному усмотрению:</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2.6.1.1. в электронной форме посредством ЕПГУ, РГУ:</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б) заявление направляется заявителем вместе с прикрепленными электронными документами, указанными в подпунктах 2 – 5 пункта 2.6.2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2.6.1.2. на бумажном носителе посредством личного обращения   в Уполномоченный орган, через МФЦ в соответствии с Соглашением о взаимодействии, либо посредством почтового отправления по адресу Уполномоченного органа.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2.6.2.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1)  документ, удостоверяющий личность заявителя (предоставляется в случае личного обращения в Уполномоченный орган либо МФЦ, копия документа прикладывается к заявлению по направлении посредством почтового отправления). В случае направления заявления посредством ЕПГУ, РГУ сведения из документа, удостоверяющего личность заинтересованного лица формируются при подтверждении учетной записи в </w:t>
      </w:r>
      <w:r w:rsidR="005018DE" w:rsidRPr="00477CE4">
        <w:rPr>
          <w:rFonts w:ascii="Times New Roman" w:eastAsia="Calibri" w:hAnsi="Times New Roman" w:cs="Times New Roman"/>
          <w:sz w:val="12"/>
          <w:szCs w:val="12"/>
        </w:rPr>
        <w:t>ЕСИА из</w:t>
      </w:r>
      <w:r w:rsidRPr="00477CE4">
        <w:rPr>
          <w:rFonts w:ascii="Times New Roman" w:eastAsia="Calibri" w:hAnsi="Times New Roman" w:cs="Times New Roman"/>
          <w:sz w:val="12"/>
          <w:szCs w:val="12"/>
        </w:rPr>
        <w:t xml:space="preserve">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 документ, подтверждающий полномочия представителя действовать от имени заявителя в случае, если заявление подается представителем.</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В случае направления заявления посредством ЕПГУ, РГУ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При обращении посредством ЕПГУ, РГУ документ, подтверждающий полномочия представителя действовать от имени заявителя, выданный:</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а) организацией, удостоверяется УКЭП правомочного должностного лица организации;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б) физическим лицом, - УКЭП нотариуса с приложением файла открепленной УКЭП в формате sig;</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Федеральной службы государственной регистрации, кадастра и картографии от 2 сентября 2020г. № П/0321,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5)</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 выписка из Единого государственного реестра юридических лиц о юридическом лице, являющемся заявителем;</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lastRenderedPageBreak/>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 сведения Государственного фонда данных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5</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сведения об отнесении земельного участка к лесным участкам в составе земель лесного фонда или земель иных категорий при наличии в представляемых в Уполномоченный орган документах сведений о том, что испрашиваемый земельный участок может являться лесным участком;</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6)</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сведения о нахождении земельного участка в пределах водоохранной зоны, прибрежной защитной и береговой полосы водного объекта при наличии в представляемых в Уполномоченный орган документах сведений о том, что испрашиваемый земельный участок может располагаться в водоохранной зоне, прибрежной защитной и береговой полосе водного объекта;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7)</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сведения об объектах культурного наследия, памятниках истории и культуры, границах зон их охраны;</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8)</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 xml:space="preserve"> сведения о нахождении земельных участков в границах придорожной полосы, полосы отвода автомобильной дороги общего пользования федерального, регионального или межмуниципального значения;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9)</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сведения из информационной системы обеспечения градостроительной деятельности соответствующего муниципального образования;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10)</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477CE4" w:rsidRPr="00477CE4" w:rsidRDefault="005018DE" w:rsidP="005018D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477CE4" w:rsidRPr="00477CE4">
        <w:rPr>
          <w:rFonts w:ascii="Times New Roman" w:eastAsia="Calibri" w:hAnsi="Times New Roman" w:cs="Times New Roman"/>
          <w:sz w:val="12"/>
          <w:szCs w:val="12"/>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12)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13) 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14)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15)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16)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17)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18)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19)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20)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2.7.2.</w:t>
      </w:r>
      <w:r w:rsidRPr="00477CE4">
        <w:rPr>
          <w:rFonts w:ascii="Times New Roman" w:eastAsia="Calibri" w:hAnsi="Times New Roman" w:cs="Times New Roman"/>
          <w:sz w:val="12"/>
          <w:szCs w:val="12"/>
        </w:rPr>
        <w:tab/>
        <w:t>Заявитель по собственной инициативе вправе представить документы и информацию, указанные в пункте 2.7.1 настоящего Административного регламента.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2.7.3. При предоставлении муниципальной услуги   запрещается требовать от заявителя: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2.7.3.1.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2.7.3.2. 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Администрации городского поселения Суходол муниципального района Сергиевский Самарской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 ФЗ «Об организации предоставления государственных и муниципальных услуг» (далее – Федеральный закон № 210-ФЗ);</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2.7.3.3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2.8. Исчерпывающий перечень оснований для отказа в приеме документов, необходимых для предоставления муниципальной услуги, представленных в электронном виде посредством ЕПГУ, РГУ, исчерпывающий перечень оснований для возврата заявления о предоставлении земельного участка, представленного при личном обращении заявителя в Уполномоченный орган, через МФЦ, либо посредством почтового отправления по адресу Уполномоченного органа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2.8.1. Основаниями для отказа в приеме к рассмотрению документов, необходимых для предоставления муниципальной услуги, представленных в электронном виде посредством ЕПГУ, </w:t>
      </w:r>
      <w:r w:rsidR="005018DE" w:rsidRPr="00477CE4">
        <w:rPr>
          <w:rFonts w:ascii="Times New Roman" w:eastAsia="Calibri" w:hAnsi="Times New Roman" w:cs="Times New Roman"/>
          <w:sz w:val="12"/>
          <w:szCs w:val="12"/>
        </w:rPr>
        <w:t>РГУ, являются</w:t>
      </w:r>
      <w:r w:rsidRPr="00477CE4">
        <w:rPr>
          <w:rFonts w:ascii="Times New Roman" w:eastAsia="Calibri" w:hAnsi="Times New Roman" w:cs="Times New Roman"/>
          <w:sz w:val="12"/>
          <w:szCs w:val="12"/>
        </w:rPr>
        <w:t>:</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2.8.1.1. представление неполного комплекта документов;</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2.8.1.2. представленные документы утратили силу на момент обращения за услугой;</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2.8.1.3.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2.8.1.4.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2.8.1.5.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2.8.1.6.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2.8.1.7. неполное заполнение полей в форме заявления, в том числе в интерактивной форме заявления на ЕПГУ, РГУ.</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2.8.2. Решение об отказе в приеме документов, необходимых для предоставления муниципальной услуги, по форме, приведенной в Приложении №8 к настоящему Административному регламенту, направляется    в личный кабинет заявителя на ЕПГУ, РГУ не позднее первого рабочего дня, следующего  за днем подачи заявления.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2.8.3. Основаниями для возврата заявления о предоставлении земельного участка, представленного при личном обращении заявителя в Уполномоченный орган, через МФЦ, либо посредством почтового отправления по адресу Уполномоченного органа, являются: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2.8.3.1. Заявление не соответствует требованиям, указанным в пункте 1 статьи 39.17 Земельного кодекса Российской Федерации;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2.8.3.2. Заявление подано в иной орган;</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2.8.3.3. К заявлению не приложены документы, предусмотренные пунктом 2.6.2 настоящего Административного регламента.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2.8.4. Уведомление о возврате заявления о предоставлении земельного участка, по форме, приведенной в Приложении №9 к настоящему Административному регламенту, направляется заявителю в течение 10 дней со дня поступления заявления о предоставления земельного участка, любым выбранным и указанным им в заявлении способом. При этом должны быть указаны все причины возврата заявления о предоставления земельного участка.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Возврат заявления о предоставлении земельного участка не препятствует повторному </w:t>
      </w:r>
      <w:r w:rsidR="005018DE" w:rsidRPr="00477CE4">
        <w:rPr>
          <w:rFonts w:ascii="Times New Roman" w:eastAsia="Calibri" w:hAnsi="Times New Roman" w:cs="Times New Roman"/>
          <w:sz w:val="12"/>
          <w:szCs w:val="12"/>
        </w:rPr>
        <w:t>обращению заявителя</w:t>
      </w:r>
      <w:r w:rsidRPr="00477CE4">
        <w:rPr>
          <w:rFonts w:ascii="Times New Roman" w:eastAsia="Calibri" w:hAnsi="Times New Roman" w:cs="Times New Roman"/>
          <w:sz w:val="12"/>
          <w:szCs w:val="12"/>
        </w:rPr>
        <w:t xml:space="preserve"> за предоставлением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2.9.1.</w:t>
      </w:r>
      <w:r w:rsidRPr="00477CE4">
        <w:rPr>
          <w:rFonts w:ascii="Times New Roman" w:eastAsia="Calibri" w:hAnsi="Times New Roman" w:cs="Times New Roman"/>
          <w:sz w:val="12"/>
          <w:szCs w:val="12"/>
        </w:rPr>
        <w:tab/>
        <w:t>Основания для приостановления предоставления муниципальной услуги законодательством не установлены.</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2.9.2.</w:t>
      </w:r>
      <w:r w:rsidRPr="00477CE4">
        <w:rPr>
          <w:rFonts w:ascii="Times New Roman" w:eastAsia="Calibri" w:hAnsi="Times New Roman" w:cs="Times New Roman"/>
          <w:sz w:val="12"/>
          <w:szCs w:val="12"/>
        </w:rPr>
        <w:tab/>
        <w:t>Основания для отказа в предоставлении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2.9.2.1.</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2.9.2.2.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2.9.2.3.</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2.9.2.4.</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2.9.2.5.</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2.9.2.6.</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lastRenderedPageBreak/>
        <w:t>2.9.2.7.</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2.9.2.8.</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2.9.2.9.</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2.9.2.10.</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2.9.2.11.</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2.9.2.12.</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2.9.2.13.</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2.9.2.14.</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2.9.2.15.</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2.9.2.16.</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2.9.2.17.</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2.9.2.18.</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2.9.2.19.</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2.9.2.20.</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предоставление земельного участка на заявленном виде прав не допускается;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2.9.2.21.</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в отношении земельного участка, указанного в заявлении, не установлен вид разрешенного использования;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2.9.2.22.</w:t>
      </w:r>
      <w:r w:rsidR="005018DE">
        <w:rPr>
          <w:rFonts w:ascii="Times New Roman" w:eastAsia="Calibri" w:hAnsi="Times New Roman" w:cs="Times New Roman"/>
          <w:sz w:val="12"/>
          <w:szCs w:val="12"/>
        </w:rPr>
        <w:t xml:space="preserve"> у</w:t>
      </w:r>
      <w:r w:rsidRPr="00477CE4">
        <w:rPr>
          <w:rFonts w:ascii="Times New Roman" w:eastAsia="Calibri" w:hAnsi="Times New Roman" w:cs="Times New Roman"/>
          <w:sz w:val="12"/>
          <w:szCs w:val="12"/>
        </w:rPr>
        <w:t>казанный в заявлении земельный участок, не отнесен к определенной категории земель;</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2.9.2.23.</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2.9.2.24.</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2.9.2.25.</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2.9.2.26.</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2.9.2.27.</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2.10.1. Услуги, необходимые и обязательные для предоставления муниципальной услуги, отсутствуют.</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2.11. Порядок, размер и основания взимания государственной пошлины или иной оплаты, взимаемой за предоставление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2.11.1. Предоставление муниципальной услуги осуществляется бесплатно.</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lastRenderedPageBreak/>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2.12.1. Услуги, необходимые и обязательные для предоставления муниципальной услуги, отсутствуют.</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2.13. Максимальный срок ожидания в очереди при подаче заявления о</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предоставлении муниципальной услуги и при получении результата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2.14. Срок и порядок регистрации заявления о предоставлении   муниципальной услуги, в том числе в электронном виде</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2.14.1. Регистрация направленного заявителем заявления о предоставлении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при личном обращении в Уполномоченный орган, либо посредством почтового отправления по адресу Уполномоченного органа осуществляется в Уполномоченном органе;</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через МФЦ, либо в электронном виде посредством ЕПГУ, РГУ осуществляется в Администрация городского поселения Суходол;</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не позднее 1 рабочего дня со дня получения заявления и документов, необходимых для получения муниципальной услуги, путем внесения данных в систему электронного документооборота «Лотус».</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2.14.2. В случае направления заявителем заявления о предоставлении муниципальной услуги вне рабочего времени Уполномоченного органа, Администрации городского поселения </w:t>
      </w:r>
      <w:r w:rsidR="005018DE" w:rsidRPr="00477CE4">
        <w:rPr>
          <w:rFonts w:ascii="Times New Roman" w:eastAsia="Calibri" w:hAnsi="Times New Roman" w:cs="Times New Roman"/>
          <w:sz w:val="12"/>
          <w:szCs w:val="12"/>
        </w:rPr>
        <w:t>Суходол, либо</w:t>
      </w:r>
      <w:r w:rsidRPr="00477CE4">
        <w:rPr>
          <w:rFonts w:ascii="Times New Roman" w:eastAsia="Calibri" w:hAnsi="Times New Roman" w:cs="Times New Roman"/>
          <w:sz w:val="12"/>
          <w:szCs w:val="12"/>
        </w:rPr>
        <w:t xml:space="preserve"> в выходной, нерабочий праздничный день, днем получения заявления считается первый рабочий день, следующий за днем его направления.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2.15.Требования к помещениям, в которых предоставляется муниципальная услуга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r w:rsidR="005018DE" w:rsidRPr="00477CE4">
        <w:rPr>
          <w:rFonts w:ascii="Times New Roman" w:eastAsia="Calibri" w:hAnsi="Times New Roman" w:cs="Times New Roman"/>
          <w:sz w:val="12"/>
          <w:szCs w:val="12"/>
        </w:rPr>
        <w:t>II групп</w:t>
      </w:r>
      <w:r w:rsidRPr="00477CE4">
        <w:rPr>
          <w:rFonts w:ascii="Times New Roman" w:eastAsia="Calibri" w:hAnsi="Times New Roman" w:cs="Times New Roman"/>
          <w:sz w:val="12"/>
          <w:szCs w:val="12"/>
        </w:rPr>
        <w:t>,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Центральный вход в здание Уполномоченного органа должен быть оборудован информационной табличкой (вывеской), содержащей информацию:</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наименование;</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местонахождение и юридический адрес;</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режим работы;</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график приема;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номера телефонов для справок.</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Помещения, в которых предоставляется муниципальная услуга, должны соответствовать санитарно-эпидемиологическим правилам и нормативам.</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Помещения, в которых предоставляется муниципальная услуга, оснащаются: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противопожарной системой и средствами пожаротушения;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системой оповещения о возникновении чрезвычайной ситуации;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средствами оказания первой медицинской помощи;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туалетными комнатами для посетителей.</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Места для заполнения заявлений оборудуются стульями, столами (стойками), бланками заявлений, письменными принадлежностями.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Места приема заявителей оборудуются информационными табличками (вывесками) с указанием:</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номера кабинета и наименования отдела;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фамилии, имени и отчества (последнее — при наличии), должности ответственного лица за прием документов;</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графика приема заявителей.</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При предоставлении муниципальной услуги инвалидам обеспечиваются: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возможность беспрепятственного доступа к объекту (зданию, помещению), в котором предоставляется муниципальная услуга;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сопровождение инвалидов, имеющих стойкие расстройства функции зрения и самостоятельного передвижения;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надлежащее размещение оборудования и носителей информации, необходимых для обеспечения беспрепятственного доступа инвалидам к зданиям и помещениям, в которых предоставляется муниципальная услуга, и к муниципальной услуге с учетом ограничений их жизнедеятельности;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допуск сурдопереводчика и тифлосурдопереводчика;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оказание инвалидам помощи в преодолении барьеров, мешающих получению ими муниципальных услуг наравне с другими лицами.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2.16. Показатели доступности и качества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2.16.1. Основными показателями доступности предоставления муниципальной услуги являются: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lastRenderedPageBreak/>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 возможность получения заявителем уведомлений о предоставлении муниципальной услуги с помощью ЕПГУ, РГУ;</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2.16.2. Основными показателями качества предоставления муниципальной услуги являются: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 минимально возможное количество взаимодействий гражданина с должностными лицами, участвующими в предоставлении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 отсутствие обоснованных жалоб на действия (бездействие) сотрудников и их некорректное (невнимательное) отношение к заявителям;</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 отсутствие нарушений установленных сроков в процессе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РГУ и получения результата муниципальной услуги в МФЦ.</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2.17.2. Заявителям обеспечивается возможность представления заявления и прилагаемых документов в форме электронных документов посредством ЕПГУ, РГУ.</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В этом случае заявитель или его представитель авторизуется на ЕПГУ, РГУ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Результаты предоставления муниципальной услуги, указанные в пункте 2.3.1. настоящего Административного регламента, направляются заявителю, представителю в личный кабинет на ЕПГУ, РГУ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РГУ.</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В случае направления заявления посредством ЕПГУ, РГУ результат предоставления муниципальной услуги также может быть выдан заявителю на бумажном носителе в МФЦ в порядке, указанном в заявлении, предусмотренном пунктом 2.6.1. настоящего Административного регламента.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2.17.3. Электронные документы могут быть предоставлены в следующих форматах: xml, doc, docx, odt, xls, xlsx, ods, pdf, jpg, jpeg, zip, rar, sig, png, bmp, tiff.</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«черно-белый» (при отсутствии в документе графических изображений и (или) цветного текста);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«оттенки cepoгo» (при наличии в документе графических изображений, отличных от цветного графического изображения);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«цветной» или «режим полной цветопередачи» (при наличии в документе цветных графических изображений либо цветного текста);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сохранением всех аутентичных признаков подлинности, а именно: графической подписи лица, печати, углового штампа бланка;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количество файлов должно соответствовать количеству документов, каждый из которых содержит текстовую и (или) графическую информацию.</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Электронные документы должны обеспечивать:</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возможность идентифицировать документ и количество листов в документе;</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рисунками таблицам.</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Документы, подлежащие представлению в форматах xls, xlsx или ods, формируются в виде отдельного электронного документа.</w:t>
      </w:r>
    </w:p>
    <w:p w:rsidR="005018DE" w:rsidRDefault="00477CE4" w:rsidP="005018DE">
      <w:pPr>
        <w:tabs>
          <w:tab w:val="left" w:pos="284"/>
        </w:tabs>
        <w:spacing w:after="0" w:line="240" w:lineRule="auto"/>
        <w:jc w:val="center"/>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Раздел 3. Состав, последовательность и сроки выполнения административных процедур (действий), </w:t>
      </w:r>
    </w:p>
    <w:p w:rsidR="00477CE4" w:rsidRPr="00477CE4" w:rsidRDefault="00477CE4" w:rsidP="005018DE">
      <w:pPr>
        <w:tabs>
          <w:tab w:val="left" w:pos="284"/>
        </w:tabs>
        <w:spacing w:after="0" w:line="240" w:lineRule="auto"/>
        <w:jc w:val="center"/>
        <w:rPr>
          <w:rFonts w:ascii="Times New Roman" w:eastAsia="Calibri" w:hAnsi="Times New Roman" w:cs="Times New Roman"/>
          <w:sz w:val="12"/>
          <w:szCs w:val="12"/>
        </w:rPr>
      </w:pPr>
      <w:r w:rsidRPr="00477CE4">
        <w:rPr>
          <w:rFonts w:ascii="Times New Roman" w:eastAsia="Calibri" w:hAnsi="Times New Roman" w:cs="Times New Roman"/>
          <w:sz w:val="12"/>
          <w:szCs w:val="12"/>
        </w:rPr>
        <w:t>требования к порядку их выполнения, в том числе особенности выполнения административных процедур в электронной форме, особенности выполнения административных процедур в МФЦ</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3.1. Исчерпывающий перечень административных процедур</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3.1.1. Предоставление муниципальной услуги включает в себя следующие административные процедуры:</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прием, проверка документов и регистрация заявления;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направление межведомственных запросов, в том числе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рассмотрение документов и сведений;</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принятие решения о предоставлении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выдача (направление) результата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Описание административных процедур представлено в Приложении №12 к настоящему Административному регламенту.</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3.2. Перечень административных процедур (действий) при </w:t>
      </w:r>
      <w:r w:rsidR="005018DE" w:rsidRPr="00477CE4">
        <w:rPr>
          <w:rFonts w:ascii="Times New Roman" w:eastAsia="Calibri" w:hAnsi="Times New Roman" w:cs="Times New Roman"/>
          <w:sz w:val="12"/>
          <w:szCs w:val="12"/>
        </w:rPr>
        <w:t>предоставлении муниципальной</w:t>
      </w:r>
      <w:r w:rsidRPr="00477CE4">
        <w:rPr>
          <w:rFonts w:ascii="Times New Roman" w:eastAsia="Calibri" w:hAnsi="Times New Roman" w:cs="Times New Roman"/>
          <w:sz w:val="12"/>
          <w:szCs w:val="12"/>
        </w:rPr>
        <w:t xml:space="preserve"> услуги в электронной форме</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3.2.1. При предоставлении муниципальной услуги в электронной форме заявителю обеспечиваются: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получение информации о порядке и сроках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формирование заявления;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прием и регистрация Администрация городского поселения Суходол заявления и иных документов, необходимых для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получение результата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получение сведений о ходе рассмотрения заявления;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осуществление оценки качества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Порядок осуществления административных процедур (</w:t>
      </w:r>
      <w:r w:rsidR="005018DE" w:rsidRPr="00477CE4">
        <w:rPr>
          <w:rFonts w:ascii="Times New Roman" w:eastAsia="Calibri" w:hAnsi="Times New Roman" w:cs="Times New Roman"/>
          <w:sz w:val="12"/>
          <w:szCs w:val="12"/>
        </w:rPr>
        <w:t>действий) в</w:t>
      </w:r>
      <w:r w:rsidRPr="00477CE4">
        <w:rPr>
          <w:rFonts w:ascii="Times New Roman" w:eastAsia="Calibri" w:hAnsi="Times New Roman" w:cs="Times New Roman"/>
          <w:sz w:val="12"/>
          <w:szCs w:val="12"/>
        </w:rPr>
        <w:t xml:space="preserve"> электронной форме</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lastRenderedPageBreak/>
        <w:t>3.2.2. Формирование заявления.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Формирование заявления осуществляется посредством заполнения электронной формы заявления на ЕПГУ, РГУ без необходимости дополнительной </w:t>
      </w:r>
      <w:r w:rsidR="005018DE" w:rsidRPr="00477CE4">
        <w:rPr>
          <w:rFonts w:ascii="Times New Roman" w:eastAsia="Calibri" w:hAnsi="Times New Roman" w:cs="Times New Roman"/>
          <w:sz w:val="12"/>
          <w:szCs w:val="12"/>
        </w:rPr>
        <w:t>подачи заявления</w:t>
      </w:r>
      <w:r w:rsidRPr="00477CE4">
        <w:rPr>
          <w:rFonts w:ascii="Times New Roman" w:eastAsia="Calibri" w:hAnsi="Times New Roman" w:cs="Times New Roman"/>
          <w:sz w:val="12"/>
          <w:szCs w:val="12"/>
        </w:rPr>
        <w:t xml:space="preserve"> в какой-либо иной форме.</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При формировании заявления заявителю обеспечивается: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б) возможность печати на бумажном носителе копии электронной формы заявления;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РГУ в части, касающейся сведений, отсутствующих в ЕСИА;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д) возможность вернуться на любой из этапов заполнения электронной формы заявления без потери ранее введенной информации;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е) возможность доступа заявителя на ЕПГУ, РГУ к ранее поданным им заявлениям в течение не менее одного года, а также частично сформированных заявлений -  в течение не менее 3 месяцев.</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Сформированное и подписанное заявление и иные документы, необходимые для предоставления муниципальной услуги, направляются в Администрацию городского поселения </w:t>
      </w:r>
      <w:r w:rsidR="005018DE" w:rsidRPr="00477CE4">
        <w:rPr>
          <w:rFonts w:ascii="Times New Roman" w:eastAsia="Calibri" w:hAnsi="Times New Roman" w:cs="Times New Roman"/>
          <w:sz w:val="12"/>
          <w:szCs w:val="12"/>
        </w:rPr>
        <w:t>Суходол посредством</w:t>
      </w:r>
      <w:r w:rsidRPr="00477CE4">
        <w:rPr>
          <w:rFonts w:ascii="Times New Roman" w:eastAsia="Calibri" w:hAnsi="Times New Roman" w:cs="Times New Roman"/>
          <w:sz w:val="12"/>
          <w:szCs w:val="12"/>
        </w:rPr>
        <w:t xml:space="preserve"> ЕПГУ, РГУ.</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3.2.3. Прием и регистрация Администрацией городского поселения Суходол заявления и иных документов, необходимых для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Специалист Администрации городского поселения Суходол обеспечивает в срок не позднее 1 рабочего дня </w:t>
      </w:r>
      <w:r w:rsidR="005018DE" w:rsidRPr="00477CE4">
        <w:rPr>
          <w:rFonts w:ascii="Times New Roman" w:eastAsia="Calibri" w:hAnsi="Times New Roman" w:cs="Times New Roman"/>
          <w:sz w:val="12"/>
          <w:szCs w:val="12"/>
        </w:rPr>
        <w:t>с момента</w:t>
      </w:r>
      <w:r w:rsidRPr="00477CE4">
        <w:rPr>
          <w:rFonts w:ascii="Times New Roman" w:eastAsia="Calibri" w:hAnsi="Times New Roman" w:cs="Times New Roman"/>
          <w:sz w:val="12"/>
          <w:szCs w:val="12"/>
        </w:rPr>
        <w:t xml:space="preserve"> подачи заявления на ЕПГУ, РГУ, а в случае его поступления в нерабочий или праздничный день, – в следующий за ним первый рабочий день:</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б) регистрацию заявления в электронном виде и направление заявителю уведомления  о регистрации заявления либо, при наличии оснований, указанных в пункте 2.8.1 настоящего Административного регламента, направление заявителю решения об отказе в приеме документов, необходимых для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Электронное заявление становится доступным для специалиста Администрации городского поселения Суходол в государственной информационной системе, используемой Уполномоченным органом для предоставления муниципальной услуги (далее – ГИС).</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Специалист Администрации городского поселения Суходол:</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 проверяет наличие электронных заявлений, поступивших с ЕПГУ, РГУ с </w:t>
      </w:r>
      <w:r w:rsidR="005018DE" w:rsidRPr="00477CE4">
        <w:rPr>
          <w:rFonts w:ascii="Times New Roman" w:eastAsia="Calibri" w:hAnsi="Times New Roman" w:cs="Times New Roman"/>
          <w:sz w:val="12"/>
          <w:szCs w:val="12"/>
        </w:rPr>
        <w:t>периодом не</w:t>
      </w:r>
      <w:r w:rsidRPr="00477CE4">
        <w:rPr>
          <w:rFonts w:ascii="Times New Roman" w:eastAsia="Calibri" w:hAnsi="Times New Roman" w:cs="Times New Roman"/>
          <w:sz w:val="12"/>
          <w:szCs w:val="12"/>
        </w:rPr>
        <w:t xml:space="preserve"> реже 2 (двух) раз в день;</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рассматривает поступившие заявления и приложенные образы документов (документы);</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производит действия в соответствии с пунктом 3.2.3. настоящего Административного регламента.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3.2.4. Получение результата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Заявителю в качестве результата предоставления муниципальной услуги обеспечивается возможность получения документа: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РГУ;</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 в виде бумажного документа, подтверждающего содержание электронного документа, который заявитель получает </w:t>
      </w:r>
      <w:r w:rsidR="005018DE" w:rsidRPr="00477CE4">
        <w:rPr>
          <w:rFonts w:ascii="Times New Roman" w:eastAsia="Calibri" w:hAnsi="Times New Roman" w:cs="Times New Roman"/>
          <w:sz w:val="12"/>
          <w:szCs w:val="12"/>
        </w:rPr>
        <w:t>при личном</w:t>
      </w:r>
      <w:r w:rsidRPr="00477CE4">
        <w:rPr>
          <w:rFonts w:ascii="Times New Roman" w:eastAsia="Calibri" w:hAnsi="Times New Roman" w:cs="Times New Roman"/>
          <w:sz w:val="12"/>
          <w:szCs w:val="12"/>
        </w:rPr>
        <w:t xml:space="preserve"> обращении в МФЦ.</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3.2.5. Получение сведений о ходе рассмотрения заявления.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Получение информации о ходе рассмотрения заявления и о результате предоставления муниципальной услуги производится в личном кабинете на ЕПГУ, РГУ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При предоставлении муниципальной услуги в </w:t>
      </w:r>
      <w:r w:rsidR="005018DE" w:rsidRPr="00477CE4">
        <w:rPr>
          <w:rFonts w:ascii="Times New Roman" w:eastAsia="Calibri" w:hAnsi="Times New Roman" w:cs="Times New Roman"/>
          <w:sz w:val="12"/>
          <w:szCs w:val="12"/>
        </w:rPr>
        <w:t>электронной форме</w:t>
      </w:r>
      <w:r w:rsidRPr="00477CE4">
        <w:rPr>
          <w:rFonts w:ascii="Times New Roman" w:eastAsia="Calibri" w:hAnsi="Times New Roman" w:cs="Times New Roman"/>
          <w:sz w:val="12"/>
          <w:szCs w:val="12"/>
        </w:rPr>
        <w:t xml:space="preserve"> заявителю направляется: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3.2.6. Оценка качества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3.2.7.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3.3. Перечень административных процедур (действий) при предоставлении муниципальной услуги, выполняемых МФЦ</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3.3.1. МФЦ осуществляет:</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lastRenderedPageBreak/>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прием заявления о предоставлении муниципальной услуги и необходимых документов;</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выдачу заявителю результата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иные процедуры и действия, предусмотренные Федеральным законом № 210-ФЗ.</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Порядок осуществления административных процедур (действий)</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3.3.2. Информирование заявителей о порядке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Информирование заявителя МФЦ осуществляется следующими способами: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б) при обращении заявителя в МФЦ лично, по телефону, посредством почтовых отправлений, либо по электронной почте.</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изложить обращение в письменной форме (ответ направляется заявителю в соответствии со способом, указанным в обращении);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назначить другое время для консультаций.</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3.3.3. Прием заявления о предоставлении муниципальной услуги и необходимых документов.</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Основанием для начала административной процедуры является личное обращение заявителя с заявлением о предоставлении муниципальной услуги и прилагаемыми к нему документами в МФЦ.</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Работник МФЦ, ответственный за прием и регистрацию документов, осуществляет следующую последовательность действий:</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устанавливает предмет заявления;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устанавливает соответствие личности заявителя документу, удостоверяющему личность.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осуществляет сверку копий представленных документов с их оригиналами;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вручает копию расписки заявителю.</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При отсутствии у заявителя, обратившегося лично, заполненного заявления или неправильном его заполнении работник МФЦ, ответственный за прием и регистрацию документов, консультирует заявителя по вопросам заполнения заявления.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Если представленные документы не соответствуют требованиям пункта 2.6.2 Административного регламента, работник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предоставить документы после устранения недостатков.</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При согласии заявителя устранить выявленные недостатки работник МФЦ, ответственный за прием и регистрацию документов, прерывает прием и регистрацию документов и возвращает их заявителю.</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В случае если заявитель отказывается устранять выявленные недостатки, работник МФЦ, ответственный за прием и регистрацию документов, осуществляет прием и регистрацию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а также отметку о несоответствии представленных документов </w:t>
      </w:r>
      <w:r w:rsidR="005018DE" w:rsidRPr="00477CE4">
        <w:rPr>
          <w:rFonts w:ascii="Times New Roman" w:eastAsia="Calibri" w:hAnsi="Times New Roman" w:cs="Times New Roman"/>
          <w:sz w:val="12"/>
          <w:szCs w:val="12"/>
        </w:rPr>
        <w:t>требованиям пункта</w:t>
      </w:r>
      <w:r w:rsidRPr="00477CE4">
        <w:rPr>
          <w:rFonts w:ascii="Times New Roman" w:eastAsia="Calibri" w:hAnsi="Times New Roman" w:cs="Times New Roman"/>
          <w:sz w:val="12"/>
          <w:szCs w:val="12"/>
        </w:rPr>
        <w:t xml:space="preserve"> 2.6.2 Административного регламента.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Работник МФЦ, ответственный за организацию направления заявления и прилагаемых к нему документов в Администрацию городского поселения Суходол, в течение одного рабочего дня со дня поступления заявления о предоставлении муниципальной услуги организует передачу заявления и документов, представленных заявителем, в Администрации городского поселения Суходол в соответствии с заключенным соглашением о взаимодействии и порядком делопроизводства в МФЦ под роспись в журнале регистрации переданных документов.</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В случае предоставления муниципальной услуги по экстерриториальному принципу работник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городского поселения Суходол в соответствии с реестрами-расписками.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Максимальный срок выполнения процедуры – 1 рабочий день с даты поступления заявления и прилагаемых к нему документов в МФЦ.</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Дальнейшее рассмотрение поступившего из МФЦ от заявителя заявления о предоставлении муниципальной услуги и документов осуществляется Администрация городского поселения Суходол.</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3.3.4. Выдача заявителю результата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Основанием для начала административной процедуры является подготовленный </w:t>
      </w:r>
      <w:r w:rsidR="005018DE" w:rsidRPr="00477CE4">
        <w:rPr>
          <w:rFonts w:ascii="Times New Roman" w:eastAsia="Calibri" w:hAnsi="Times New Roman" w:cs="Times New Roman"/>
          <w:sz w:val="12"/>
          <w:szCs w:val="12"/>
        </w:rPr>
        <w:t>Администрацией городского</w:t>
      </w:r>
      <w:r w:rsidRPr="00477CE4">
        <w:rPr>
          <w:rFonts w:ascii="Times New Roman" w:eastAsia="Calibri" w:hAnsi="Times New Roman" w:cs="Times New Roman"/>
          <w:sz w:val="12"/>
          <w:szCs w:val="12"/>
        </w:rPr>
        <w:t xml:space="preserve"> поселения Суходол для выдачи результат предоставления муниципальной услуги, в случае, если муниципальная услуга предоставляется посредством обращения </w:t>
      </w:r>
      <w:r w:rsidRPr="00477CE4">
        <w:rPr>
          <w:rFonts w:ascii="Times New Roman" w:eastAsia="Calibri" w:hAnsi="Times New Roman" w:cs="Times New Roman"/>
          <w:sz w:val="12"/>
          <w:szCs w:val="12"/>
        </w:rPr>
        <w:lastRenderedPageBreak/>
        <w:t>заявителя в МФЦ, а также при наличии в заявлении о предоставлении муниципальной услуги указания о выдаче результатов оказания услуги через МФЦ.</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Специалист Администрации городского поселения Суходол передает результат предоставления муниципальной услуги в МФЦ для последующей выдачи заявителю (представителю),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27.09.2011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Порядок и сроки передачи Администрацией городского поселения Суходол таких документов в МФЦ определяются соглашением о взаимодействии, заключенным ими в порядке, установленном Постановлением № 797.</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Работник МФЦ осуществляет следующие действия: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проверяет полномочия представителя заявителя (в случае обращения представителя заявителя);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определяет статус исполнения заявления заявителя в ГИС;</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выдает заявителю результат предоставления муниципальной услуги на бумажном носителе;</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указывает в заявлении-расписке на предоставление услуги номер и дату регистрации документа, являющегося результатом предоставления муниципальной услуги, дату его получения заявителем, фамилию, имя, отчество (при наличии) заявителя или его уполномоченного представителя. После внесения этих данных в заявление-расписку на предоставление услуги работник МФЦ выдает результат предоставления муниципальной услуги под роспись в заявлении-расписке на предоставление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запрашивает согласие заявителя на участие в смс-опросе для оценки качества предоставленных услуг многофункциональным центром.</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В случае если работнику МФЦ не удается связаться с заявителем в установленный срок, либо договориться с ним о дате и времени получения результата муниципальной услуги лично, а также если заявитель не явился в оговоренные дату и время прибытия, работник МФЦ в течение 2 рабочих дней направляет предназначенный для выдачи пакет документов в Администрацию городского поселения Суходол по реестру невостребованных документов.</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3.4. Перечень вариантов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3.4.1.</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Предоставление муниципальной услуги включает в себя следующие варианты:</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предоставление земельного участка, находящегося в государственной или муниципальной собственности, в аренду без проведения торгов;</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предоставление земельного участка, находящегося в государственной или муниципальной собственности, в безвозмездное пользование;</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предоставление земельного участка, находящегося в государственной или муниципальной собственности, в постоянное (бессрочное) пользование;</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отказ в предоставлении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3.5. Профилирование заявителя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3.5.1. Вариант предоставления муниципальной услуги определяется на основании ответов на вопросы анкетирования заявителя посредством ЕПГУ, РГУ.</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5018DE" w:rsidRPr="00477CE4">
        <w:rPr>
          <w:rFonts w:ascii="Times New Roman" w:eastAsia="Calibri" w:hAnsi="Times New Roman" w:cs="Times New Roman"/>
          <w:sz w:val="12"/>
          <w:szCs w:val="12"/>
        </w:rPr>
        <w:t>муниципальной услуги</w:t>
      </w:r>
      <w:r w:rsidRPr="00477CE4">
        <w:rPr>
          <w:rFonts w:ascii="Times New Roman" w:eastAsia="Calibri" w:hAnsi="Times New Roman" w:cs="Times New Roman"/>
          <w:sz w:val="12"/>
          <w:szCs w:val="12"/>
        </w:rPr>
        <w:t>, приведены в Приложении № 1 к настоящему Административному регламенту.</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3.6. Порядок исправления допущенных опечаток и ошибок в выданных в результате предоставления </w:t>
      </w:r>
      <w:r w:rsidR="005018DE" w:rsidRPr="00477CE4">
        <w:rPr>
          <w:rFonts w:ascii="Times New Roman" w:eastAsia="Calibri" w:hAnsi="Times New Roman" w:cs="Times New Roman"/>
          <w:sz w:val="12"/>
          <w:szCs w:val="12"/>
        </w:rPr>
        <w:t>муниципальной услуги</w:t>
      </w:r>
      <w:r w:rsidRPr="00477CE4">
        <w:rPr>
          <w:rFonts w:ascii="Times New Roman" w:eastAsia="Calibri" w:hAnsi="Times New Roman" w:cs="Times New Roman"/>
          <w:sz w:val="12"/>
          <w:szCs w:val="12"/>
        </w:rPr>
        <w:t xml:space="preserve"> документах</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3.6.1.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5018DE" w:rsidRPr="00477CE4">
        <w:rPr>
          <w:rFonts w:ascii="Times New Roman" w:eastAsia="Calibri" w:hAnsi="Times New Roman" w:cs="Times New Roman"/>
          <w:sz w:val="12"/>
          <w:szCs w:val="12"/>
        </w:rPr>
        <w:t>муниципальной услуги</w:t>
      </w:r>
      <w:r w:rsidRPr="00477CE4">
        <w:rPr>
          <w:rFonts w:ascii="Times New Roman" w:eastAsia="Calibri" w:hAnsi="Times New Roman" w:cs="Times New Roman"/>
          <w:sz w:val="12"/>
          <w:szCs w:val="12"/>
        </w:rPr>
        <w:t xml:space="preserve"> документах в соответствии с Приложением №10 настоящего Административного регламента и приложением документов, указанных в пункте 2.6.2 настоящего Административного регламента.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3.6.2. Основания отказа в приеме заявления об исправлении опечаток и (или) ошибок указаны в пункте 2.8 настоящего Административного регламента.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3.6.3.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об исправлении допущенных опечаток и (или) ошибок;</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 Уполномоченный орган при получении заявления об исправлении допущенных опечаток и (или) ошибок, рассматривает необходимость внесения соответствующих изменений в документы, являющиеся результатом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3) Уполномоченный орган обеспечивает устранение опечаток и </w:t>
      </w:r>
      <w:r w:rsidR="005018DE" w:rsidRPr="00477CE4">
        <w:rPr>
          <w:rFonts w:ascii="Times New Roman" w:eastAsia="Calibri" w:hAnsi="Times New Roman" w:cs="Times New Roman"/>
          <w:sz w:val="12"/>
          <w:szCs w:val="12"/>
        </w:rPr>
        <w:t>ошибок в</w:t>
      </w:r>
      <w:r w:rsidRPr="00477CE4">
        <w:rPr>
          <w:rFonts w:ascii="Times New Roman" w:eastAsia="Calibri" w:hAnsi="Times New Roman" w:cs="Times New Roman"/>
          <w:sz w:val="12"/>
          <w:szCs w:val="12"/>
        </w:rPr>
        <w:t xml:space="preserve"> документах, являющихся результатом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3.6.4. Срок устранения опечаток и ошибок не должен превышать 3 (трех) рабочих дней с даты регистрации заявления.</w:t>
      </w:r>
    </w:p>
    <w:p w:rsidR="00477CE4" w:rsidRPr="00477CE4" w:rsidRDefault="00477CE4" w:rsidP="005018DE">
      <w:pPr>
        <w:tabs>
          <w:tab w:val="left" w:pos="284"/>
        </w:tabs>
        <w:spacing w:after="0" w:line="240" w:lineRule="auto"/>
        <w:jc w:val="center"/>
        <w:rPr>
          <w:rFonts w:ascii="Times New Roman" w:eastAsia="Calibri" w:hAnsi="Times New Roman" w:cs="Times New Roman"/>
          <w:sz w:val="12"/>
          <w:szCs w:val="12"/>
        </w:rPr>
      </w:pPr>
      <w:r w:rsidRPr="00477CE4">
        <w:rPr>
          <w:rFonts w:ascii="Times New Roman" w:eastAsia="Calibri" w:hAnsi="Times New Roman" w:cs="Times New Roman"/>
          <w:sz w:val="12"/>
          <w:szCs w:val="12"/>
        </w:rPr>
        <w:t>Раздел 4. Формы контроля за исполнением административного регламента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Текущий контроль осуществляется путем проведения проверок:</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решений о предоставлении (об отказе в предоставлении)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выявления и устранения нарушений прав граждан;</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lastRenderedPageBreak/>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4.2.1. Контроль за полнотой и качеством предоставления муниципальной услуги включает в себя проведение плановых и внеплановых проверок.</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4.2.2. Плановые проверки осуществляются на основании годовых планов работы Уполномоченного органа, утверждаемых </w:t>
      </w:r>
      <w:r w:rsidR="005018DE" w:rsidRPr="00477CE4">
        <w:rPr>
          <w:rFonts w:ascii="Times New Roman" w:eastAsia="Calibri" w:hAnsi="Times New Roman" w:cs="Times New Roman"/>
          <w:sz w:val="12"/>
          <w:szCs w:val="12"/>
        </w:rPr>
        <w:t>руководителем Уполномоченного</w:t>
      </w:r>
      <w:r w:rsidRPr="00477CE4">
        <w:rPr>
          <w:rFonts w:ascii="Times New Roman" w:eastAsia="Calibri" w:hAnsi="Times New Roman" w:cs="Times New Roman"/>
          <w:sz w:val="12"/>
          <w:szCs w:val="12"/>
        </w:rPr>
        <w:t xml:space="preserve"> органа. При плановой проверке полноты и качества предоставления муниципальной услуги контролю подлежат:</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 соблюдение сроков предоставления муниципальной услуги; </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 соблюдение положений настоящего Административного регламента; </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правильность и обоснованность принятого решения об отказе в предоставлении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4.2.3. Основанием для проведения внеплановых проверок являются: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Администрации городского поселения Суходол муниципального района Сергиевский;</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обращения граждан и юридических лиц на нарушения законодательства, в том числе на качество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4.3.1.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Администрации городского поселения Суходол муниципального района Сергиевский, осуществляется привлечение виновных лиц к ответственности в соответствии с законодательством Российской Федерации.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Граждане, их объединения и организации также имеют право:</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направлять замечания и предложения по улучшению доступности и качества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вносить предложения о мерах по устранению нарушений настоящего Административного регламента.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18DE" w:rsidRDefault="00477CE4" w:rsidP="005018DE">
      <w:pPr>
        <w:tabs>
          <w:tab w:val="left" w:pos="284"/>
        </w:tabs>
        <w:spacing w:after="0" w:line="240" w:lineRule="auto"/>
        <w:jc w:val="center"/>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Раздел 5. Досудебный (внесудебный) порядок обжалования решений и действий (бездействия) органа, </w:t>
      </w:r>
    </w:p>
    <w:p w:rsidR="00477CE4" w:rsidRPr="00477CE4" w:rsidRDefault="00477CE4" w:rsidP="005018DE">
      <w:pPr>
        <w:tabs>
          <w:tab w:val="left" w:pos="284"/>
        </w:tabs>
        <w:spacing w:after="0" w:line="240" w:lineRule="auto"/>
        <w:jc w:val="center"/>
        <w:rPr>
          <w:rFonts w:ascii="Times New Roman" w:eastAsia="Calibri" w:hAnsi="Times New Roman" w:cs="Times New Roman"/>
          <w:sz w:val="12"/>
          <w:szCs w:val="12"/>
        </w:rPr>
      </w:pPr>
      <w:r w:rsidRPr="00477CE4">
        <w:rPr>
          <w:rFonts w:ascii="Times New Roman" w:eastAsia="Calibri" w:hAnsi="Times New Roman" w:cs="Times New Roman"/>
          <w:sz w:val="12"/>
          <w:szCs w:val="12"/>
        </w:rPr>
        <w:t>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5.1. Органы местного самоуправления, организации и уполномоченные на рассмотрение жалобы лица, которым может быть направлена жалоба</w:t>
      </w:r>
      <w:r w:rsidR="005018DE">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заявителя в досудебном (внесудебном) порядке</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5.1.1.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к руководителю многофункционального центра - на решения и действия (бездействие) работника многофункционального центра;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к учредителю многофункционального центра - на решение и действия (бездействие) многофункционального центра.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5.2.1.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  5.3.1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Федеральным законом «Об организации предоставления государственных и муниципальных услуг»;</w:t>
      </w:r>
    </w:p>
    <w:p w:rsidR="00477CE4" w:rsidRPr="00477CE4" w:rsidRDefault="00477CE4" w:rsidP="005018DE">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7CE4" w:rsidRPr="005018DE" w:rsidRDefault="00477CE4" w:rsidP="005018DE">
      <w:pPr>
        <w:tabs>
          <w:tab w:val="left" w:pos="284"/>
        </w:tabs>
        <w:spacing w:after="0" w:line="240" w:lineRule="auto"/>
        <w:jc w:val="right"/>
        <w:rPr>
          <w:rFonts w:ascii="Times New Roman" w:eastAsia="Calibri" w:hAnsi="Times New Roman" w:cs="Times New Roman"/>
          <w:i/>
          <w:sz w:val="12"/>
          <w:szCs w:val="12"/>
        </w:rPr>
      </w:pPr>
      <w:r w:rsidRPr="005018DE">
        <w:rPr>
          <w:rFonts w:ascii="Times New Roman" w:eastAsia="Calibri" w:hAnsi="Times New Roman" w:cs="Times New Roman"/>
          <w:i/>
          <w:sz w:val="12"/>
          <w:szCs w:val="12"/>
        </w:rPr>
        <w:t>Приложение № 1</w:t>
      </w:r>
    </w:p>
    <w:p w:rsidR="005018DE" w:rsidRDefault="00477CE4" w:rsidP="005018DE">
      <w:pPr>
        <w:tabs>
          <w:tab w:val="left" w:pos="284"/>
        </w:tabs>
        <w:spacing w:after="0" w:line="240" w:lineRule="auto"/>
        <w:jc w:val="right"/>
        <w:rPr>
          <w:rFonts w:ascii="Times New Roman" w:eastAsia="Calibri" w:hAnsi="Times New Roman" w:cs="Times New Roman"/>
          <w:i/>
          <w:sz w:val="12"/>
          <w:szCs w:val="12"/>
        </w:rPr>
      </w:pPr>
      <w:r w:rsidRPr="005018DE">
        <w:rPr>
          <w:rFonts w:ascii="Times New Roman" w:eastAsia="Calibri" w:hAnsi="Times New Roman" w:cs="Times New Roman"/>
          <w:i/>
          <w:sz w:val="12"/>
          <w:szCs w:val="12"/>
        </w:rPr>
        <w:t>к Административному регламенту</w:t>
      </w:r>
    </w:p>
    <w:p w:rsidR="00477CE4" w:rsidRPr="005018DE" w:rsidRDefault="00477CE4" w:rsidP="005018DE">
      <w:pPr>
        <w:tabs>
          <w:tab w:val="left" w:pos="284"/>
        </w:tabs>
        <w:spacing w:after="0" w:line="240" w:lineRule="auto"/>
        <w:jc w:val="right"/>
        <w:rPr>
          <w:rFonts w:ascii="Times New Roman" w:eastAsia="Calibri" w:hAnsi="Times New Roman" w:cs="Times New Roman"/>
          <w:i/>
          <w:sz w:val="12"/>
          <w:szCs w:val="12"/>
        </w:rPr>
      </w:pPr>
      <w:r w:rsidRPr="005018DE">
        <w:rPr>
          <w:rFonts w:ascii="Times New Roman" w:eastAsia="Calibri" w:hAnsi="Times New Roman" w:cs="Times New Roman"/>
          <w:i/>
          <w:sz w:val="12"/>
          <w:szCs w:val="12"/>
        </w:rPr>
        <w:t xml:space="preserve"> по предоставлению муниципальной услуги</w:t>
      </w:r>
    </w:p>
    <w:p w:rsidR="00B349BB" w:rsidRDefault="00477CE4" w:rsidP="005018DE">
      <w:pPr>
        <w:tabs>
          <w:tab w:val="left" w:pos="284"/>
        </w:tabs>
        <w:spacing w:after="0" w:line="240" w:lineRule="auto"/>
        <w:jc w:val="center"/>
        <w:rPr>
          <w:rFonts w:ascii="Times New Roman" w:eastAsia="Calibri" w:hAnsi="Times New Roman" w:cs="Times New Roman"/>
          <w:sz w:val="12"/>
          <w:szCs w:val="12"/>
        </w:rPr>
      </w:pPr>
      <w:r w:rsidRPr="00477CE4">
        <w:rPr>
          <w:rFonts w:ascii="Times New Roman" w:eastAsia="Calibri" w:hAnsi="Times New Roman" w:cs="Times New Roman"/>
          <w:sz w:val="12"/>
          <w:szCs w:val="12"/>
        </w:rPr>
        <w:t>Признаки, определяющие вариант предоставления муниципальной услуги</w:t>
      </w:r>
    </w:p>
    <w:tbl>
      <w:tblPr>
        <w:tblOverlap w:val="never"/>
        <w:tblW w:w="5000" w:type="pct"/>
        <w:jc w:val="center"/>
        <w:tblCellMar>
          <w:left w:w="10" w:type="dxa"/>
          <w:right w:w="10" w:type="dxa"/>
        </w:tblCellMar>
        <w:tblLook w:val="0000" w:firstRow="0" w:lastRow="0" w:firstColumn="0" w:lastColumn="0" w:noHBand="0" w:noVBand="0"/>
      </w:tblPr>
      <w:tblGrid>
        <w:gridCol w:w="423"/>
        <w:gridCol w:w="2525"/>
        <w:gridCol w:w="4585"/>
      </w:tblGrid>
      <w:tr w:rsidR="00477CE4" w:rsidRPr="00477CE4" w:rsidTr="005018DE">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п/п</w:t>
            </w:r>
          </w:p>
        </w:tc>
        <w:tc>
          <w:tcPr>
            <w:tcW w:w="1676" w:type="pct"/>
            <w:tcBorders>
              <w:top w:val="single" w:sz="4" w:space="0" w:color="auto"/>
              <w:left w:val="single" w:sz="4" w:space="0" w:color="auto"/>
            </w:tcBorders>
          </w:tcPr>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Наименование признака</w:t>
            </w:r>
          </w:p>
        </w:tc>
        <w:tc>
          <w:tcPr>
            <w:tcW w:w="3043" w:type="pct"/>
            <w:tcBorders>
              <w:top w:val="single" w:sz="4" w:space="0" w:color="auto"/>
              <w:left w:val="single" w:sz="4" w:space="0" w:color="auto"/>
              <w:right w:val="single" w:sz="4" w:space="0" w:color="auto"/>
            </w:tcBorders>
          </w:tcPr>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Значения признака</w:t>
            </w:r>
          </w:p>
        </w:tc>
      </w:tr>
      <w:tr w:rsidR="00477CE4" w:rsidRPr="00477CE4" w:rsidTr="005018DE">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w:t>
            </w:r>
          </w:p>
        </w:tc>
        <w:tc>
          <w:tcPr>
            <w:tcW w:w="1676" w:type="pct"/>
            <w:tcBorders>
              <w:top w:val="single" w:sz="4" w:space="0" w:color="auto"/>
              <w:left w:val="single" w:sz="4" w:space="0" w:color="auto"/>
            </w:tcBorders>
          </w:tcPr>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w:t>
            </w:r>
          </w:p>
        </w:tc>
        <w:tc>
          <w:tcPr>
            <w:tcW w:w="3043" w:type="pct"/>
            <w:tcBorders>
              <w:top w:val="single" w:sz="4" w:space="0" w:color="auto"/>
              <w:left w:val="single" w:sz="4" w:space="0" w:color="auto"/>
              <w:right w:val="single" w:sz="4" w:space="0" w:color="auto"/>
            </w:tcBorders>
          </w:tcPr>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3</w:t>
            </w:r>
          </w:p>
        </w:tc>
      </w:tr>
      <w:tr w:rsidR="00477CE4" w:rsidRPr="00477CE4" w:rsidTr="005018DE">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w:t>
            </w:r>
          </w:p>
        </w:tc>
        <w:tc>
          <w:tcPr>
            <w:tcW w:w="1676" w:type="pct"/>
            <w:tcBorders>
              <w:top w:val="single" w:sz="4" w:space="0" w:color="auto"/>
              <w:left w:val="single" w:sz="4" w:space="0" w:color="auto"/>
            </w:tcBorders>
          </w:tcPr>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Цель обращения</w:t>
            </w:r>
          </w:p>
        </w:tc>
        <w:tc>
          <w:tcPr>
            <w:tcW w:w="3043" w:type="pct"/>
            <w:tcBorders>
              <w:top w:val="single" w:sz="4" w:space="0" w:color="auto"/>
              <w:left w:val="single" w:sz="4" w:space="0" w:color="auto"/>
              <w:right w:val="single" w:sz="4" w:space="0" w:color="auto"/>
            </w:tcBorders>
          </w:tcPr>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 Предоставление земельного участка в аренду без проведения торгов</w:t>
            </w:r>
          </w:p>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 Предоставление земельного участка в собственность за плату без проведения торгов</w:t>
            </w:r>
          </w:p>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lastRenderedPageBreak/>
              <w:t>- Предоставление земельного участка в безвозмездное пользование</w:t>
            </w:r>
          </w:p>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 Предоставление земельного участка в постоянное (бессрочное) пользование</w:t>
            </w:r>
          </w:p>
        </w:tc>
      </w:tr>
      <w:tr w:rsidR="00477CE4" w:rsidRPr="00477CE4" w:rsidTr="005018DE">
        <w:trPr>
          <w:trHeight w:val="20"/>
          <w:jc w:val="center"/>
        </w:trPr>
        <w:tc>
          <w:tcPr>
            <w:tcW w:w="5000" w:type="pct"/>
            <w:gridSpan w:val="3"/>
            <w:tcBorders>
              <w:top w:val="single" w:sz="4" w:space="0" w:color="auto"/>
              <w:left w:val="single" w:sz="4" w:space="0" w:color="auto"/>
              <w:right w:val="single" w:sz="4" w:space="0" w:color="auto"/>
            </w:tcBorders>
          </w:tcPr>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lastRenderedPageBreak/>
              <w:t>Критерии для формирования вариантов предоставления услуги для подуслуги «Предоставление земельного участка в аренду»</w:t>
            </w:r>
          </w:p>
        </w:tc>
      </w:tr>
      <w:tr w:rsidR="00477CE4" w:rsidRPr="00477CE4" w:rsidTr="005018DE">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w:t>
            </w:r>
          </w:p>
        </w:tc>
        <w:tc>
          <w:tcPr>
            <w:tcW w:w="1676" w:type="pct"/>
            <w:tcBorders>
              <w:top w:val="single" w:sz="4" w:space="0" w:color="auto"/>
              <w:left w:val="single" w:sz="4" w:space="0" w:color="auto"/>
            </w:tcBorders>
          </w:tcPr>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 Кто обращается за услугой?</w:t>
            </w:r>
          </w:p>
        </w:tc>
        <w:tc>
          <w:tcPr>
            <w:tcW w:w="3043" w:type="pct"/>
            <w:tcBorders>
              <w:top w:val="single" w:sz="4" w:space="0" w:color="auto"/>
              <w:left w:val="single" w:sz="4" w:space="0" w:color="auto"/>
              <w:right w:val="single" w:sz="4" w:space="0" w:color="auto"/>
            </w:tcBorders>
          </w:tcPr>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 Заявитель</w:t>
            </w:r>
          </w:p>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3. Представитель</w:t>
            </w:r>
          </w:p>
        </w:tc>
      </w:tr>
      <w:tr w:rsidR="00477CE4" w:rsidRPr="00477CE4" w:rsidTr="005018DE">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w:t>
            </w:r>
          </w:p>
        </w:tc>
        <w:tc>
          <w:tcPr>
            <w:tcW w:w="1676" w:type="pct"/>
            <w:tcBorders>
              <w:top w:val="single" w:sz="4" w:space="0" w:color="auto"/>
              <w:left w:val="single" w:sz="4" w:space="0" w:color="auto"/>
            </w:tcBorders>
          </w:tcPr>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4. К какой категории относится заявитель?</w:t>
            </w:r>
          </w:p>
        </w:tc>
        <w:tc>
          <w:tcPr>
            <w:tcW w:w="3043" w:type="pct"/>
            <w:tcBorders>
              <w:top w:val="single" w:sz="4" w:space="0" w:color="auto"/>
              <w:left w:val="single" w:sz="4" w:space="0" w:color="auto"/>
              <w:right w:val="single" w:sz="4" w:space="0" w:color="auto"/>
            </w:tcBorders>
          </w:tcPr>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477CE4" w:rsidRPr="00477CE4">
              <w:rPr>
                <w:rFonts w:ascii="Times New Roman" w:eastAsia="Calibri" w:hAnsi="Times New Roman" w:cs="Times New Roman"/>
                <w:sz w:val="12"/>
                <w:szCs w:val="12"/>
              </w:rPr>
              <w:t>Физическое лицо</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 Индивидуальный предприниматель7. </w:t>
            </w:r>
            <w:r w:rsidR="00477CE4" w:rsidRPr="00477CE4">
              <w:rPr>
                <w:rFonts w:ascii="Times New Roman" w:eastAsia="Calibri" w:hAnsi="Times New Roman" w:cs="Times New Roman"/>
                <w:sz w:val="12"/>
                <w:szCs w:val="12"/>
              </w:rPr>
              <w:t>Юридическое лицо</w:t>
            </w:r>
          </w:p>
        </w:tc>
      </w:tr>
      <w:tr w:rsidR="00477CE4" w:rsidRPr="00477CE4" w:rsidTr="005018DE">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w:t>
            </w:r>
          </w:p>
        </w:tc>
        <w:tc>
          <w:tcPr>
            <w:tcW w:w="1676" w:type="pct"/>
            <w:tcBorders>
              <w:top w:val="single" w:sz="4" w:space="0" w:color="auto"/>
              <w:left w:val="single" w:sz="4" w:space="0" w:color="auto"/>
            </w:tcBorders>
          </w:tcPr>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8. Заявитель является иностранным юридическим лицом?</w:t>
            </w:r>
          </w:p>
        </w:tc>
        <w:tc>
          <w:tcPr>
            <w:tcW w:w="3043" w:type="pct"/>
            <w:tcBorders>
              <w:top w:val="single" w:sz="4" w:space="0" w:color="auto"/>
              <w:left w:val="single" w:sz="4" w:space="0" w:color="auto"/>
              <w:right w:val="single" w:sz="4" w:space="0" w:color="auto"/>
            </w:tcBorders>
          </w:tcPr>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9. Юридическое лицо зарегистрировано в РФ</w:t>
            </w:r>
          </w:p>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10. Иностранное юридическое лицо</w:t>
            </w:r>
          </w:p>
        </w:tc>
      </w:tr>
      <w:tr w:rsidR="00477CE4" w:rsidRPr="00477CE4" w:rsidTr="005018DE">
        <w:trPr>
          <w:trHeight w:val="20"/>
          <w:jc w:val="center"/>
        </w:trPr>
        <w:tc>
          <w:tcPr>
            <w:tcW w:w="281" w:type="pct"/>
            <w:tcBorders>
              <w:top w:val="single" w:sz="4" w:space="0" w:color="auto"/>
              <w:left w:val="single" w:sz="4" w:space="0" w:color="auto"/>
              <w:bottom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5.</w:t>
            </w:r>
          </w:p>
        </w:tc>
        <w:tc>
          <w:tcPr>
            <w:tcW w:w="1676" w:type="pct"/>
            <w:tcBorders>
              <w:top w:val="single" w:sz="4" w:space="0" w:color="auto"/>
              <w:left w:val="single" w:sz="4" w:space="0" w:color="auto"/>
              <w:bottom w:val="single" w:sz="4" w:space="0" w:color="auto"/>
            </w:tcBorders>
          </w:tcPr>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11. К какой категории относится заявитель (физическое лицо)?</w:t>
            </w:r>
          </w:p>
        </w:tc>
        <w:tc>
          <w:tcPr>
            <w:tcW w:w="3043" w:type="pct"/>
            <w:tcBorders>
              <w:top w:val="single" w:sz="4" w:space="0" w:color="auto"/>
              <w:left w:val="single" w:sz="4" w:space="0" w:color="auto"/>
              <w:bottom w:val="single" w:sz="4" w:space="0" w:color="auto"/>
              <w:right w:val="single" w:sz="4" w:space="0" w:color="auto"/>
            </w:tcBorders>
          </w:tcPr>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00477CE4" w:rsidRPr="00477CE4">
              <w:rPr>
                <w:rFonts w:ascii="Times New Roman" w:eastAsia="Calibri" w:hAnsi="Times New Roman" w:cs="Times New Roman"/>
                <w:sz w:val="12"/>
                <w:szCs w:val="12"/>
              </w:rPr>
              <w:t>Арендатор земельного участка</w:t>
            </w:r>
          </w:p>
          <w:p w:rsidR="007721BF"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00477CE4" w:rsidRPr="00477CE4">
              <w:rPr>
                <w:rFonts w:ascii="Times New Roman" w:eastAsia="Calibri" w:hAnsi="Times New Roman" w:cs="Times New Roman"/>
                <w:sz w:val="12"/>
                <w:szCs w:val="12"/>
              </w:rPr>
              <w:t>Лицо, у кото</w:t>
            </w:r>
            <w:r>
              <w:rPr>
                <w:rFonts w:ascii="Times New Roman" w:eastAsia="Calibri" w:hAnsi="Times New Roman" w:cs="Times New Roman"/>
                <w:sz w:val="12"/>
                <w:szCs w:val="12"/>
              </w:rPr>
              <w:t>рого изъят арендованный участок</w:t>
            </w:r>
          </w:p>
          <w:p w:rsidR="007721BF"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00477CE4" w:rsidRPr="00477CE4">
              <w:rPr>
                <w:rFonts w:ascii="Times New Roman" w:eastAsia="Calibri" w:hAnsi="Times New Roman" w:cs="Times New Roman"/>
                <w:sz w:val="12"/>
                <w:szCs w:val="12"/>
              </w:rPr>
              <w:t xml:space="preserve">Гражданин, испрашивающий участок для сенокошения, </w:t>
            </w:r>
            <w:r>
              <w:rPr>
                <w:rFonts w:ascii="Times New Roman" w:eastAsia="Calibri" w:hAnsi="Times New Roman" w:cs="Times New Roman"/>
                <w:sz w:val="12"/>
                <w:szCs w:val="12"/>
              </w:rPr>
              <w:t>выпаса животных, огородничества</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00477CE4" w:rsidRPr="00477CE4">
              <w:rPr>
                <w:rFonts w:ascii="Times New Roman" w:eastAsia="Calibri" w:hAnsi="Times New Roman" w:cs="Times New Roman"/>
                <w:sz w:val="12"/>
                <w:szCs w:val="12"/>
              </w:rPr>
              <w:t>Лицо, с которым заключен договор о развитии застроенной территории</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00477CE4" w:rsidRPr="00477CE4">
              <w:rPr>
                <w:rFonts w:ascii="Times New Roman" w:eastAsia="Calibri" w:hAnsi="Times New Roman" w:cs="Times New Roman"/>
                <w:sz w:val="12"/>
                <w:szCs w:val="12"/>
              </w:rPr>
              <w:t>Лицо, уполномоченное решением общего собрания членов садоводческого или огороднического товарищества</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00477CE4" w:rsidRPr="00477CE4">
              <w:rPr>
                <w:rFonts w:ascii="Times New Roman" w:eastAsia="Calibri" w:hAnsi="Times New Roman" w:cs="Times New Roman"/>
                <w:sz w:val="12"/>
                <w:szCs w:val="12"/>
              </w:rPr>
              <w:t>Член садоводческого или огороднического товарищества</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00477CE4" w:rsidRPr="00477CE4">
              <w:rPr>
                <w:rFonts w:ascii="Times New Roman" w:eastAsia="Calibri" w:hAnsi="Times New Roman" w:cs="Times New Roman"/>
                <w:sz w:val="12"/>
                <w:szCs w:val="12"/>
              </w:rPr>
              <w:t>Гражданин, имеющий право на первоочередное предоставление участка</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00477CE4" w:rsidRPr="00477CE4">
              <w:rPr>
                <w:rFonts w:ascii="Times New Roman" w:eastAsia="Calibri" w:hAnsi="Times New Roman" w:cs="Times New Roman"/>
                <w:sz w:val="12"/>
                <w:szCs w:val="12"/>
              </w:rPr>
              <w:t>Собственник здания, сооружения, расположенного на земельном участке, помещения в них</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20. </w:t>
            </w:r>
            <w:r w:rsidR="00477CE4" w:rsidRPr="00477CE4">
              <w:rPr>
                <w:rFonts w:ascii="Times New Roman" w:eastAsia="Calibri" w:hAnsi="Times New Roman" w:cs="Times New Roman"/>
                <w:sz w:val="12"/>
                <w:szCs w:val="12"/>
              </w:rPr>
              <w:t>Собственник объекта незавершенного строительства</w:t>
            </w:r>
          </w:p>
        </w:tc>
      </w:tr>
      <w:tr w:rsidR="00477CE4" w:rsidRPr="00477CE4" w:rsidTr="005018DE">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p>
        </w:tc>
        <w:tc>
          <w:tcPr>
            <w:tcW w:w="1676" w:type="pct"/>
            <w:tcBorders>
              <w:top w:val="single" w:sz="4" w:space="0" w:color="auto"/>
              <w:left w:val="single" w:sz="4" w:space="0" w:color="auto"/>
            </w:tcBorders>
          </w:tcPr>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p>
        </w:tc>
        <w:tc>
          <w:tcPr>
            <w:tcW w:w="3043" w:type="pct"/>
            <w:tcBorders>
              <w:top w:val="single" w:sz="4" w:space="0" w:color="auto"/>
              <w:left w:val="single" w:sz="4" w:space="0" w:color="auto"/>
              <w:right w:val="single" w:sz="4" w:space="0" w:color="auto"/>
            </w:tcBorders>
          </w:tcPr>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21. Лицо, имеющее право на приобретение в собственность участка без торгов</w:t>
            </w:r>
          </w:p>
        </w:tc>
      </w:tr>
      <w:tr w:rsidR="00477CE4" w:rsidRPr="00477CE4" w:rsidTr="005018DE">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6.</w:t>
            </w:r>
          </w:p>
        </w:tc>
        <w:tc>
          <w:tcPr>
            <w:tcW w:w="1676" w:type="pct"/>
            <w:tcBorders>
              <w:top w:val="single" w:sz="4" w:space="0" w:color="auto"/>
              <w:left w:val="single" w:sz="4" w:space="0" w:color="auto"/>
            </w:tcBorders>
          </w:tcPr>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22. К какой категории арендатора относится заявитель?</w:t>
            </w:r>
          </w:p>
        </w:tc>
        <w:tc>
          <w:tcPr>
            <w:tcW w:w="3043" w:type="pct"/>
            <w:tcBorders>
              <w:top w:val="single" w:sz="4" w:space="0" w:color="auto"/>
              <w:left w:val="single" w:sz="4" w:space="0" w:color="auto"/>
              <w:right w:val="single" w:sz="4" w:space="0" w:color="auto"/>
            </w:tcBorders>
          </w:tcPr>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23. </w:t>
            </w:r>
            <w:r w:rsidR="00477CE4" w:rsidRPr="00477CE4">
              <w:rPr>
                <w:rFonts w:ascii="Times New Roman" w:eastAsia="Calibri" w:hAnsi="Times New Roman" w:cs="Times New Roman"/>
                <w:sz w:val="12"/>
                <w:szCs w:val="12"/>
              </w:rPr>
              <w:t>Арендатор участка, имеющий право на заключение нового договора аренды</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r w:rsidR="00477CE4" w:rsidRPr="00477CE4">
              <w:rPr>
                <w:rFonts w:ascii="Times New Roman" w:eastAsia="Calibri" w:hAnsi="Times New Roman" w:cs="Times New Roman"/>
                <w:sz w:val="12"/>
                <w:szCs w:val="12"/>
              </w:rPr>
              <w:t>Арендатор участка, из которого образован испрашиваемый участок</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25. </w:t>
            </w:r>
            <w:r w:rsidR="00477CE4" w:rsidRPr="00477CE4">
              <w:rPr>
                <w:rFonts w:ascii="Times New Roman" w:eastAsia="Calibri" w:hAnsi="Times New Roman" w:cs="Times New Roman"/>
                <w:sz w:val="12"/>
                <w:szCs w:val="12"/>
              </w:rPr>
              <w:t>Арендатор участка, предназначенного для ведения сельскохозяйственного производства</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26. </w:t>
            </w:r>
            <w:r w:rsidR="00477CE4" w:rsidRPr="00477CE4">
              <w:rPr>
                <w:rFonts w:ascii="Times New Roman" w:eastAsia="Calibri" w:hAnsi="Times New Roman" w:cs="Times New Roman"/>
                <w:sz w:val="12"/>
                <w:szCs w:val="12"/>
              </w:rPr>
              <w:t>Арендатор участка, предоставленного для комплексного освоения территории, из которого образован испрашиваемый участок</w:t>
            </w:r>
          </w:p>
        </w:tc>
      </w:tr>
      <w:tr w:rsidR="00477CE4" w:rsidRPr="00477CE4" w:rsidTr="005018DE">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7.</w:t>
            </w:r>
          </w:p>
        </w:tc>
        <w:tc>
          <w:tcPr>
            <w:tcW w:w="1676" w:type="pct"/>
            <w:tcBorders>
              <w:top w:val="single" w:sz="4" w:space="0" w:color="auto"/>
              <w:left w:val="single" w:sz="4" w:space="0" w:color="auto"/>
            </w:tcBorders>
          </w:tcPr>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27. Договор аренды земельного участка зарегистрирован в ЕГРН?</w:t>
            </w:r>
          </w:p>
        </w:tc>
        <w:tc>
          <w:tcPr>
            <w:tcW w:w="3043" w:type="pct"/>
            <w:tcBorders>
              <w:top w:val="single" w:sz="4" w:space="0" w:color="auto"/>
              <w:left w:val="single" w:sz="4" w:space="0" w:color="auto"/>
              <w:right w:val="single" w:sz="4" w:space="0" w:color="auto"/>
            </w:tcBorders>
          </w:tcPr>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28. Договор зарегистрирован в ЕГРН</w:t>
            </w:r>
          </w:p>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29. Договор не зарегистрирован в ЕГРН</w:t>
            </w:r>
          </w:p>
        </w:tc>
      </w:tr>
      <w:tr w:rsidR="00477CE4" w:rsidRPr="00477CE4" w:rsidTr="005018DE">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8.</w:t>
            </w:r>
          </w:p>
        </w:tc>
        <w:tc>
          <w:tcPr>
            <w:tcW w:w="1676" w:type="pct"/>
            <w:tcBorders>
              <w:top w:val="single" w:sz="4" w:space="0" w:color="auto"/>
              <w:left w:val="single" w:sz="4" w:space="0" w:color="auto"/>
            </w:tcBorders>
          </w:tcPr>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30. Договор аренды исходного земельного участка зарегистрирован в ЕГРН?</w:t>
            </w:r>
          </w:p>
        </w:tc>
        <w:tc>
          <w:tcPr>
            <w:tcW w:w="3043" w:type="pct"/>
            <w:tcBorders>
              <w:top w:val="single" w:sz="4" w:space="0" w:color="auto"/>
              <w:left w:val="single" w:sz="4" w:space="0" w:color="auto"/>
              <w:right w:val="single" w:sz="4" w:space="0" w:color="auto"/>
            </w:tcBorders>
          </w:tcPr>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31. Договор зарегистрирован в ЕГРН</w:t>
            </w:r>
          </w:p>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32. Договор не зарегистрирован в ЕГРН</w:t>
            </w:r>
          </w:p>
        </w:tc>
      </w:tr>
      <w:tr w:rsidR="00477CE4" w:rsidRPr="00477CE4" w:rsidTr="005018DE">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9.</w:t>
            </w:r>
          </w:p>
        </w:tc>
        <w:tc>
          <w:tcPr>
            <w:tcW w:w="1676" w:type="pct"/>
            <w:tcBorders>
              <w:top w:val="single" w:sz="4" w:space="0" w:color="auto"/>
              <w:left w:val="single" w:sz="4" w:space="0" w:color="auto"/>
            </w:tcBorders>
          </w:tcPr>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33. На основании какого документа был изъят земельный участок?</w:t>
            </w:r>
          </w:p>
        </w:tc>
        <w:tc>
          <w:tcPr>
            <w:tcW w:w="3043" w:type="pct"/>
            <w:tcBorders>
              <w:top w:val="single" w:sz="4" w:space="0" w:color="auto"/>
              <w:left w:val="single" w:sz="4" w:space="0" w:color="auto"/>
              <w:right w:val="single" w:sz="4" w:space="0" w:color="auto"/>
            </w:tcBorders>
          </w:tcPr>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34. Соглашение об изъятии земельного участка 35. Решение суда, на основании которого изъят земельный участок</w:t>
            </w:r>
          </w:p>
        </w:tc>
      </w:tr>
      <w:tr w:rsidR="00477CE4" w:rsidRPr="00477CE4" w:rsidTr="005018DE">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10.</w:t>
            </w:r>
          </w:p>
        </w:tc>
        <w:tc>
          <w:tcPr>
            <w:tcW w:w="1676" w:type="pct"/>
            <w:tcBorders>
              <w:top w:val="single" w:sz="4" w:space="0" w:color="auto"/>
              <w:left w:val="single" w:sz="4" w:space="0" w:color="auto"/>
            </w:tcBorders>
          </w:tcPr>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36. Право на исходный земельный участок зарегистрировано в ЕГРН?</w:t>
            </w:r>
          </w:p>
        </w:tc>
        <w:tc>
          <w:tcPr>
            <w:tcW w:w="3043" w:type="pct"/>
            <w:tcBorders>
              <w:top w:val="single" w:sz="4" w:space="0" w:color="auto"/>
              <w:left w:val="single" w:sz="4" w:space="0" w:color="auto"/>
              <w:right w:val="single" w:sz="4" w:space="0" w:color="auto"/>
            </w:tcBorders>
          </w:tcPr>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37. Право зарегистрировано в ЕГРН</w:t>
            </w:r>
          </w:p>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38. Право не зарегистрировано в ЕГРН</w:t>
            </w:r>
          </w:p>
        </w:tc>
      </w:tr>
      <w:tr w:rsidR="00477CE4" w:rsidRPr="00477CE4" w:rsidTr="005018DE">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11.</w:t>
            </w:r>
          </w:p>
        </w:tc>
        <w:tc>
          <w:tcPr>
            <w:tcW w:w="1676" w:type="pct"/>
            <w:tcBorders>
              <w:top w:val="single" w:sz="4" w:space="0" w:color="auto"/>
              <w:left w:val="single" w:sz="4" w:space="0" w:color="auto"/>
            </w:tcBorders>
          </w:tcPr>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39. Право на исходный земельный участок зарегистрировано в ЕГРН?</w:t>
            </w:r>
          </w:p>
        </w:tc>
        <w:tc>
          <w:tcPr>
            <w:tcW w:w="3043" w:type="pct"/>
            <w:tcBorders>
              <w:top w:val="single" w:sz="4" w:space="0" w:color="auto"/>
              <w:left w:val="single" w:sz="4" w:space="0" w:color="auto"/>
              <w:right w:val="single" w:sz="4" w:space="0" w:color="auto"/>
            </w:tcBorders>
          </w:tcPr>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40. Право зарегистрировано в ЕГРН</w:t>
            </w:r>
          </w:p>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41. Право не зарегистрировано в ЕГРН</w:t>
            </w:r>
          </w:p>
        </w:tc>
      </w:tr>
      <w:tr w:rsidR="00477CE4" w:rsidRPr="00477CE4" w:rsidTr="005018DE">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12.</w:t>
            </w:r>
          </w:p>
        </w:tc>
        <w:tc>
          <w:tcPr>
            <w:tcW w:w="1676" w:type="pct"/>
            <w:tcBorders>
              <w:top w:val="single" w:sz="4" w:space="0" w:color="auto"/>
              <w:left w:val="single" w:sz="4" w:space="0" w:color="auto"/>
            </w:tcBorders>
          </w:tcPr>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42. Право на здание, сооружение, объект незавершенного строительства зарегистрировано в ЕГРН?</w:t>
            </w:r>
          </w:p>
        </w:tc>
        <w:tc>
          <w:tcPr>
            <w:tcW w:w="3043" w:type="pct"/>
            <w:tcBorders>
              <w:top w:val="single" w:sz="4" w:space="0" w:color="auto"/>
              <w:left w:val="single" w:sz="4" w:space="0" w:color="auto"/>
              <w:right w:val="single" w:sz="4" w:space="0" w:color="auto"/>
            </w:tcBorders>
          </w:tcPr>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43. Право зарегистрировано в ЕГРН</w:t>
            </w:r>
          </w:p>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44. Право не зарегистрировано в ЕГРН</w:t>
            </w:r>
          </w:p>
        </w:tc>
      </w:tr>
      <w:tr w:rsidR="00477CE4" w:rsidRPr="00477CE4" w:rsidTr="005018DE">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13.</w:t>
            </w:r>
          </w:p>
        </w:tc>
        <w:tc>
          <w:tcPr>
            <w:tcW w:w="1676" w:type="pct"/>
            <w:tcBorders>
              <w:top w:val="single" w:sz="4" w:space="0" w:color="auto"/>
              <w:left w:val="single" w:sz="4" w:space="0" w:color="auto"/>
            </w:tcBorders>
          </w:tcPr>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45. Право заявителя на испрашиваемый участок в ЕГРН?</w:t>
            </w:r>
          </w:p>
        </w:tc>
        <w:tc>
          <w:tcPr>
            <w:tcW w:w="3043" w:type="pct"/>
            <w:tcBorders>
              <w:top w:val="single" w:sz="4" w:space="0" w:color="auto"/>
              <w:left w:val="single" w:sz="4" w:space="0" w:color="auto"/>
              <w:right w:val="single" w:sz="4" w:space="0" w:color="auto"/>
            </w:tcBorders>
          </w:tcPr>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46. Право зарегистрировано в ЕГРН</w:t>
            </w:r>
          </w:p>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47. Право не зарегистрировано в ЕГРН</w:t>
            </w:r>
          </w:p>
        </w:tc>
      </w:tr>
      <w:tr w:rsidR="00477CE4" w:rsidRPr="00477CE4" w:rsidTr="005018DE">
        <w:trPr>
          <w:trHeight w:val="20"/>
          <w:jc w:val="center"/>
        </w:trPr>
        <w:tc>
          <w:tcPr>
            <w:tcW w:w="281" w:type="pct"/>
            <w:tcBorders>
              <w:top w:val="single" w:sz="4" w:space="0" w:color="auto"/>
              <w:left w:val="single" w:sz="4" w:space="0" w:color="auto"/>
              <w:bottom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14.</w:t>
            </w:r>
          </w:p>
        </w:tc>
        <w:tc>
          <w:tcPr>
            <w:tcW w:w="1676" w:type="pct"/>
            <w:tcBorders>
              <w:top w:val="single" w:sz="4" w:space="0" w:color="auto"/>
              <w:left w:val="single" w:sz="4" w:space="0" w:color="auto"/>
              <w:bottom w:val="single" w:sz="4" w:space="0" w:color="auto"/>
            </w:tcBorders>
          </w:tcPr>
          <w:p w:rsidR="00477CE4" w:rsidRPr="00477CE4" w:rsidRDefault="00477CE4" w:rsidP="005018DE">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48. К какой категории относится заявитель (индивидуальный предприниматель)?</w:t>
            </w:r>
          </w:p>
        </w:tc>
        <w:tc>
          <w:tcPr>
            <w:tcW w:w="3043" w:type="pct"/>
            <w:tcBorders>
              <w:top w:val="single" w:sz="4" w:space="0" w:color="auto"/>
              <w:left w:val="single" w:sz="4" w:space="0" w:color="auto"/>
              <w:bottom w:val="single" w:sz="4" w:space="0" w:color="auto"/>
              <w:right w:val="single" w:sz="4" w:space="0" w:color="auto"/>
            </w:tcBorders>
          </w:tcPr>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49. </w:t>
            </w:r>
            <w:r w:rsidR="00477CE4" w:rsidRPr="00477CE4">
              <w:rPr>
                <w:rFonts w:ascii="Times New Roman" w:eastAsia="Calibri" w:hAnsi="Times New Roman" w:cs="Times New Roman"/>
                <w:sz w:val="12"/>
                <w:szCs w:val="12"/>
              </w:rPr>
              <w:t>Арендатор земельного участка</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50. </w:t>
            </w:r>
            <w:r w:rsidR="00477CE4" w:rsidRPr="00477CE4">
              <w:rPr>
                <w:rFonts w:ascii="Times New Roman" w:eastAsia="Calibri" w:hAnsi="Times New Roman" w:cs="Times New Roman"/>
                <w:sz w:val="12"/>
                <w:szCs w:val="12"/>
              </w:rPr>
              <w:t>Крестьянское (фермерское)хозяйство, испрашивающее участок для осуществления своей деятельности</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51. </w:t>
            </w:r>
            <w:r w:rsidR="00477CE4" w:rsidRPr="00477CE4">
              <w:rPr>
                <w:rFonts w:ascii="Times New Roman" w:eastAsia="Calibri" w:hAnsi="Times New Roman" w:cs="Times New Roman"/>
                <w:sz w:val="12"/>
                <w:szCs w:val="12"/>
              </w:rPr>
              <w:t>Собственник объекта незавершенного строительства</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52. </w:t>
            </w:r>
            <w:r w:rsidR="00477CE4" w:rsidRPr="00477CE4">
              <w:rPr>
                <w:rFonts w:ascii="Times New Roman" w:eastAsia="Calibri" w:hAnsi="Times New Roman" w:cs="Times New Roman"/>
                <w:sz w:val="12"/>
                <w:szCs w:val="12"/>
              </w:rPr>
              <w:t>Крестьянское (фермерское) хозяйство, использующее участок сельскохозяйственного назначения</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53. </w:t>
            </w:r>
            <w:r w:rsidR="00477CE4" w:rsidRPr="00477CE4">
              <w:rPr>
                <w:rFonts w:ascii="Times New Roman" w:eastAsia="Calibri" w:hAnsi="Times New Roman" w:cs="Times New Roman"/>
                <w:sz w:val="12"/>
                <w:szCs w:val="12"/>
              </w:rPr>
              <w:t>Лицо, с которым заключен договор о развитии застроенной территории</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54. </w:t>
            </w:r>
            <w:r w:rsidR="00477CE4" w:rsidRPr="00477CE4">
              <w:rPr>
                <w:rFonts w:ascii="Times New Roman" w:eastAsia="Calibri" w:hAnsi="Times New Roman" w:cs="Times New Roman"/>
                <w:sz w:val="12"/>
                <w:szCs w:val="12"/>
              </w:rPr>
              <w:t>Лицо, у которого изъят арендованный участок</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55. </w:t>
            </w:r>
            <w:r w:rsidR="00477CE4" w:rsidRPr="00477CE4">
              <w:rPr>
                <w:rFonts w:ascii="Times New Roman" w:eastAsia="Calibri" w:hAnsi="Times New Roman" w:cs="Times New Roman"/>
                <w:sz w:val="12"/>
                <w:szCs w:val="12"/>
              </w:rPr>
              <w:t>Недропользователь</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56. </w:t>
            </w:r>
            <w:r w:rsidR="00477CE4" w:rsidRPr="00477CE4">
              <w:rPr>
                <w:rFonts w:ascii="Times New Roman" w:eastAsia="Calibri" w:hAnsi="Times New Roman" w:cs="Times New Roman"/>
                <w:sz w:val="12"/>
                <w:szCs w:val="12"/>
              </w:rPr>
              <w:t>Резидент особой экономической зоны</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p>
        </w:tc>
        <w:tc>
          <w:tcPr>
            <w:tcW w:w="3043" w:type="pct"/>
            <w:tcBorders>
              <w:top w:val="single" w:sz="4" w:space="0" w:color="auto"/>
              <w:left w:val="single" w:sz="4" w:space="0" w:color="auto"/>
              <w:right w:val="single" w:sz="4" w:space="0" w:color="auto"/>
            </w:tcBorders>
          </w:tcPr>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57. </w:t>
            </w:r>
            <w:r w:rsidR="00477CE4" w:rsidRPr="00477CE4">
              <w:rPr>
                <w:rFonts w:ascii="Times New Roman" w:eastAsia="Calibri" w:hAnsi="Times New Roman" w:cs="Times New Roman"/>
                <w:sz w:val="12"/>
                <w:szCs w:val="12"/>
              </w:rPr>
              <w:t>Лицо, с которым заключено концессионное соглашение</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58. </w:t>
            </w:r>
            <w:r w:rsidR="00477CE4" w:rsidRPr="00477CE4">
              <w:rPr>
                <w:rFonts w:ascii="Times New Roman" w:eastAsia="Calibri" w:hAnsi="Times New Roman" w:cs="Times New Roman"/>
                <w:sz w:val="12"/>
                <w:szCs w:val="12"/>
              </w:rPr>
              <w:t>Лицо, заключившее договор об освоении территории в целях строительства и эксплуатации наемного дома коммерческого использования</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58. </w:t>
            </w:r>
            <w:r w:rsidR="00477CE4" w:rsidRPr="00477CE4">
              <w:rPr>
                <w:rFonts w:ascii="Times New Roman" w:eastAsia="Calibri" w:hAnsi="Times New Roman" w:cs="Times New Roman"/>
                <w:sz w:val="12"/>
                <w:szCs w:val="12"/>
              </w:rPr>
              <w:t>Лицо, с которым заключено охотхозяйственное соглашение</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58. </w:t>
            </w:r>
            <w:r w:rsidR="00477CE4" w:rsidRPr="00477CE4">
              <w:rPr>
                <w:rFonts w:ascii="Times New Roman" w:eastAsia="Calibri" w:hAnsi="Times New Roman" w:cs="Times New Roman"/>
                <w:sz w:val="12"/>
                <w:szCs w:val="12"/>
              </w:rPr>
              <w:t>Лицо, испрашивающее участок для размещения водохранилища и (или) гидротехнического сооружения</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59. </w:t>
            </w:r>
            <w:r w:rsidR="00477CE4" w:rsidRPr="00477CE4">
              <w:rPr>
                <w:rFonts w:ascii="Times New Roman" w:eastAsia="Calibri" w:hAnsi="Times New Roman" w:cs="Times New Roman"/>
                <w:sz w:val="12"/>
                <w:szCs w:val="12"/>
              </w:rPr>
              <w:t>Резидент зоны территориального развития, включенный в реестр резидентов такой зоны</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60. </w:t>
            </w:r>
            <w:r w:rsidR="00477CE4" w:rsidRPr="00477CE4">
              <w:rPr>
                <w:rFonts w:ascii="Times New Roman" w:eastAsia="Calibri" w:hAnsi="Times New Roman" w:cs="Times New Roman"/>
                <w:sz w:val="12"/>
                <w:szCs w:val="12"/>
              </w:rPr>
              <w:t>Участник свободной экономической зоны на территориях Республики Крым и города федерального значения Севастополя</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61. </w:t>
            </w:r>
            <w:r w:rsidR="00477CE4" w:rsidRPr="00477CE4">
              <w:rPr>
                <w:rFonts w:ascii="Times New Roman" w:eastAsia="Calibri" w:hAnsi="Times New Roman" w:cs="Times New Roman"/>
                <w:sz w:val="12"/>
                <w:szCs w:val="12"/>
              </w:rPr>
              <w:t>Лицо, имеющее право на добычу (вылов) водных биологических ресурсов</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62. </w:t>
            </w:r>
            <w:r w:rsidR="00477CE4" w:rsidRPr="00477CE4">
              <w:rPr>
                <w:rFonts w:ascii="Times New Roman" w:eastAsia="Calibri" w:hAnsi="Times New Roman" w:cs="Times New Roman"/>
                <w:sz w:val="12"/>
                <w:szCs w:val="12"/>
              </w:rPr>
              <w:t>Лицо, осуществляющее товарную аквакультуру (товарное рыбоводство)</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63. </w:t>
            </w:r>
            <w:r w:rsidR="00477CE4" w:rsidRPr="00477CE4">
              <w:rPr>
                <w:rFonts w:ascii="Times New Roman" w:eastAsia="Calibri" w:hAnsi="Times New Roman" w:cs="Times New Roman"/>
                <w:sz w:val="12"/>
                <w:szCs w:val="12"/>
              </w:rPr>
              <w:t>Лицо, имеющее право на приобретение в собственность участка без торгов</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15.</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66. К какой категории арендатора относится заявитель?</w:t>
            </w:r>
          </w:p>
        </w:tc>
        <w:tc>
          <w:tcPr>
            <w:tcW w:w="3043" w:type="pct"/>
            <w:tcBorders>
              <w:top w:val="single" w:sz="4" w:space="0" w:color="auto"/>
              <w:left w:val="single" w:sz="4" w:space="0" w:color="auto"/>
              <w:right w:val="single" w:sz="4" w:space="0" w:color="auto"/>
            </w:tcBorders>
          </w:tcPr>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67. </w:t>
            </w:r>
            <w:r w:rsidR="00477CE4" w:rsidRPr="00477CE4">
              <w:rPr>
                <w:rFonts w:ascii="Times New Roman" w:eastAsia="Calibri" w:hAnsi="Times New Roman" w:cs="Times New Roman"/>
                <w:sz w:val="12"/>
                <w:szCs w:val="12"/>
              </w:rPr>
              <w:t>Арендатор участка, имеющий право на заключение нового договора аренды</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68. </w:t>
            </w:r>
            <w:r w:rsidR="00477CE4" w:rsidRPr="00477CE4">
              <w:rPr>
                <w:rFonts w:ascii="Times New Roman" w:eastAsia="Calibri" w:hAnsi="Times New Roman" w:cs="Times New Roman"/>
                <w:sz w:val="12"/>
                <w:szCs w:val="12"/>
              </w:rPr>
              <w:t>Арендатор участка. из которого образован испрашиваемый участок</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69. </w:t>
            </w:r>
            <w:r w:rsidR="00477CE4" w:rsidRPr="00477CE4">
              <w:rPr>
                <w:rFonts w:ascii="Times New Roman" w:eastAsia="Calibri" w:hAnsi="Times New Roman" w:cs="Times New Roman"/>
                <w:sz w:val="12"/>
                <w:szCs w:val="12"/>
              </w:rPr>
              <w:t>Арендатор участка, предназначенного для ведения сельскохозяйственного производства</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70. </w:t>
            </w:r>
            <w:r w:rsidR="00477CE4" w:rsidRPr="00477CE4">
              <w:rPr>
                <w:rFonts w:ascii="Times New Roman" w:eastAsia="Calibri" w:hAnsi="Times New Roman" w:cs="Times New Roman"/>
                <w:sz w:val="12"/>
                <w:szCs w:val="12"/>
              </w:rPr>
              <w:t>Арендатор участка, предоставленного для комплексного освоения территории, из которого образован испрашиваемый участок</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16.</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71. Договор аренды земельного участка зарегистрирован в ЕГРН?</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71. Договор зарегистрирован в ЕГРН</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72. Договор не зарегистрирован в ЕГРН</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lastRenderedPageBreak/>
              <w:t>17.</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74. Договор аренды исходного земельного участка зарегистрирован в ЕГРН?</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74. Договор зарегистрирован в ЕГРН</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75. Договор не зарегистрирован в ЕГРН</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18.</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77. Крестьянское (фермерское) хозяйство создано несколькими гражданами?</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77. Крестьянское (фермерское) хозяйство создано одним гражданином</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78. Крестьянское (фермерское) хозяйство создано двумя или более гражданами</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19.</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80. Право на объект незавершенного строительства зарегистрировано в ЕГРН?</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80. Право зарегистрировано в ЕГРН</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81. Право не зарегистрировано в ЕГРН</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20.</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83. Право заявителя на испрашиваемый участок в ЕГРН?</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83. Право зарегистрировано в ЕГРН</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84. Право не зарегистрировано в ЕГРН</w:t>
            </w:r>
          </w:p>
        </w:tc>
      </w:tr>
      <w:tr w:rsidR="00477CE4" w:rsidRPr="00477CE4" w:rsidTr="007721BF">
        <w:trPr>
          <w:trHeight w:val="20"/>
          <w:jc w:val="center"/>
        </w:trPr>
        <w:tc>
          <w:tcPr>
            <w:tcW w:w="281" w:type="pct"/>
            <w:tcBorders>
              <w:top w:val="single" w:sz="4" w:space="0" w:color="auto"/>
              <w:left w:val="single" w:sz="4" w:space="0" w:color="auto"/>
              <w:bottom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21.</w:t>
            </w:r>
          </w:p>
        </w:tc>
        <w:tc>
          <w:tcPr>
            <w:tcW w:w="1676" w:type="pct"/>
            <w:tcBorders>
              <w:top w:val="single" w:sz="4" w:space="0" w:color="auto"/>
              <w:left w:val="single" w:sz="4" w:space="0" w:color="auto"/>
              <w:bottom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86. На основании какого документа был изъят</w:t>
            </w:r>
          </w:p>
        </w:tc>
        <w:tc>
          <w:tcPr>
            <w:tcW w:w="3043" w:type="pct"/>
            <w:tcBorders>
              <w:top w:val="single" w:sz="4" w:space="0" w:color="auto"/>
              <w:left w:val="single" w:sz="4" w:space="0" w:color="auto"/>
              <w:bottom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86. Соглашение об изъятии земельного участка</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87. Решение суда, на основании которого изъят</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земельный участок?</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земельный участок</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22.</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89. На основании какого документа заявитель осуществляет недропользование?</w:t>
            </w:r>
          </w:p>
        </w:tc>
        <w:tc>
          <w:tcPr>
            <w:tcW w:w="3043" w:type="pct"/>
            <w:tcBorders>
              <w:top w:val="single" w:sz="4" w:space="0" w:color="auto"/>
              <w:left w:val="single" w:sz="4" w:space="0" w:color="auto"/>
              <w:right w:val="single" w:sz="4" w:space="0" w:color="auto"/>
            </w:tcBorders>
          </w:tcPr>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90. </w:t>
            </w:r>
            <w:r w:rsidR="00477CE4" w:rsidRPr="00477CE4">
              <w:rPr>
                <w:rFonts w:ascii="Times New Roman" w:eastAsia="Calibri" w:hAnsi="Times New Roman" w:cs="Times New Roman"/>
                <w:sz w:val="12"/>
                <w:szCs w:val="12"/>
              </w:rPr>
              <w:t>Проектная документация на выполнение работ, связанных с пользованием недрами</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91. </w:t>
            </w:r>
            <w:r w:rsidR="00477CE4" w:rsidRPr="00477CE4">
              <w:rPr>
                <w:rFonts w:ascii="Times New Roman" w:eastAsia="Calibri" w:hAnsi="Times New Roman" w:cs="Times New Roman"/>
                <w:sz w:val="12"/>
                <w:szCs w:val="12"/>
              </w:rPr>
              <w:t>Государственное задание, предусматривающее выполнение мероприятий по государственному геологическому изучению недр</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92. </w:t>
            </w:r>
            <w:r w:rsidR="00477CE4" w:rsidRPr="00477CE4">
              <w:rPr>
                <w:rFonts w:ascii="Times New Roman" w:eastAsia="Calibri" w:hAnsi="Times New Roman" w:cs="Times New Roman"/>
                <w:sz w:val="12"/>
                <w:szCs w:val="12"/>
              </w:rPr>
              <w:t>Государственный контракт на выполнение работ по геологическому изучению недр</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23.</w:t>
            </w:r>
          </w:p>
        </w:tc>
        <w:tc>
          <w:tcPr>
            <w:tcW w:w="1676"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93. На основании какого документа осуществляется добычу (вылов) водных биологических ресурсов?</w:t>
            </w:r>
          </w:p>
        </w:tc>
        <w:tc>
          <w:tcPr>
            <w:tcW w:w="3043" w:type="pct"/>
            <w:tcBorders>
              <w:top w:val="single" w:sz="4" w:space="0" w:color="auto"/>
              <w:left w:val="single" w:sz="4" w:space="0" w:color="auto"/>
              <w:right w:val="single" w:sz="4" w:space="0" w:color="auto"/>
            </w:tcBorders>
            <w:vAlign w:val="bottom"/>
          </w:tcPr>
          <w:p w:rsidR="00477CE4" w:rsidRPr="00477CE4" w:rsidRDefault="007721BF" w:rsidP="007721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94. </w:t>
            </w:r>
            <w:r w:rsidR="00477CE4" w:rsidRPr="00477CE4">
              <w:rPr>
                <w:rFonts w:ascii="Times New Roman" w:eastAsia="Calibri" w:hAnsi="Times New Roman" w:cs="Times New Roman"/>
                <w:sz w:val="12"/>
                <w:szCs w:val="12"/>
              </w:rPr>
              <w:t>Решение о предоставлении в пользование водных биологических ресурсов</w:t>
            </w:r>
          </w:p>
          <w:p w:rsidR="00477CE4" w:rsidRPr="00477CE4" w:rsidRDefault="007721BF" w:rsidP="007721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95. </w:t>
            </w:r>
            <w:r w:rsidR="00477CE4" w:rsidRPr="00477CE4">
              <w:rPr>
                <w:rFonts w:ascii="Times New Roman" w:eastAsia="Calibri" w:hAnsi="Times New Roman" w:cs="Times New Roman"/>
                <w:sz w:val="12"/>
                <w:szCs w:val="12"/>
              </w:rPr>
              <w:t>Договор о предоставлении рыбопромыслового участка</w:t>
            </w:r>
          </w:p>
          <w:p w:rsidR="00477CE4" w:rsidRPr="00477CE4" w:rsidRDefault="007721BF" w:rsidP="007721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96. </w:t>
            </w:r>
            <w:r w:rsidR="00477CE4" w:rsidRPr="00477CE4">
              <w:rPr>
                <w:rFonts w:ascii="Times New Roman" w:eastAsia="Calibri" w:hAnsi="Times New Roman" w:cs="Times New Roman"/>
                <w:sz w:val="12"/>
                <w:szCs w:val="12"/>
              </w:rPr>
              <w:t>Договор пользования водными биологическими ресурсами</w:t>
            </w:r>
          </w:p>
        </w:tc>
      </w:tr>
      <w:tr w:rsidR="00477CE4" w:rsidRPr="00477CE4" w:rsidTr="007721BF">
        <w:trPr>
          <w:trHeight w:val="20"/>
          <w:jc w:val="center"/>
        </w:trPr>
        <w:tc>
          <w:tcPr>
            <w:tcW w:w="281" w:type="pct"/>
            <w:tcBorders>
              <w:top w:val="single" w:sz="4" w:space="0" w:color="auto"/>
              <w:left w:val="single" w:sz="4" w:space="0" w:color="auto"/>
              <w:bottom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24.</w:t>
            </w:r>
          </w:p>
        </w:tc>
        <w:tc>
          <w:tcPr>
            <w:tcW w:w="1676" w:type="pct"/>
            <w:tcBorders>
              <w:top w:val="single" w:sz="4" w:space="0" w:color="auto"/>
              <w:left w:val="single" w:sz="4" w:space="0" w:color="auto"/>
              <w:bottom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97. К какой категории относится заявитель (юридическое лицо)?</w:t>
            </w:r>
          </w:p>
        </w:tc>
        <w:tc>
          <w:tcPr>
            <w:tcW w:w="3043" w:type="pct"/>
            <w:tcBorders>
              <w:top w:val="single" w:sz="4" w:space="0" w:color="auto"/>
              <w:left w:val="single" w:sz="4" w:space="0" w:color="auto"/>
              <w:bottom w:val="single" w:sz="4" w:space="0" w:color="auto"/>
              <w:right w:val="single" w:sz="4" w:space="0" w:color="auto"/>
            </w:tcBorders>
            <w:vAlign w:val="bottom"/>
          </w:tcPr>
          <w:p w:rsidR="00477CE4" w:rsidRPr="00477CE4" w:rsidRDefault="007721BF" w:rsidP="007721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98. </w:t>
            </w:r>
            <w:r w:rsidR="00477CE4" w:rsidRPr="00477CE4">
              <w:rPr>
                <w:rFonts w:ascii="Times New Roman" w:eastAsia="Calibri" w:hAnsi="Times New Roman" w:cs="Times New Roman"/>
                <w:sz w:val="12"/>
                <w:szCs w:val="12"/>
              </w:rPr>
              <w:t>Арендатор земельного участка</w:t>
            </w:r>
          </w:p>
          <w:p w:rsidR="00477CE4" w:rsidRPr="00477CE4" w:rsidRDefault="007721BF" w:rsidP="007721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99. </w:t>
            </w:r>
            <w:r w:rsidR="00477CE4" w:rsidRPr="00477CE4">
              <w:rPr>
                <w:rFonts w:ascii="Times New Roman" w:eastAsia="Calibri" w:hAnsi="Times New Roman" w:cs="Times New Roman"/>
                <w:sz w:val="12"/>
                <w:szCs w:val="12"/>
              </w:rPr>
              <w:t>Лицо, с которым заключен договор о развитии застроенной территории</w:t>
            </w:r>
          </w:p>
          <w:p w:rsidR="00477CE4" w:rsidRPr="00477CE4" w:rsidRDefault="007721BF" w:rsidP="007721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100. </w:t>
            </w:r>
            <w:r w:rsidR="00477CE4" w:rsidRPr="00477CE4">
              <w:rPr>
                <w:rFonts w:ascii="Times New Roman" w:eastAsia="Calibri" w:hAnsi="Times New Roman" w:cs="Times New Roman"/>
                <w:sz w:val="12"/>
                <w:szCs w:val="12"/>
              </w:rPr>
              <w:t>Собственник или пользователь здания, сооружения, помещений в них</w:t>
            </w:r>
          </w:p>
          <w:p w:rsidR="00477CE4" w:rsidRPr="00477CE4" w:rsidRDefault="007721BF" w:rsidP="007721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101. </w:t>
            </w:r>
            <w:r w:rsidR="00477CE4" w:rsidRPr="00477CE4">
              <w:rPr>
                <w:rFonts w:ascii="Times New Roman" w:eastAsia="Calibri" w:hAnsi="Times New Roman" w:cs="Times New Roman"/>
                <w:sz w:val="12"/>
                <w:szCs w:val="12"/>
              </w:rPr>
              <w:t>Собственник объекта незавершенного строительства</w:t>
            </w:r>
          </w:p>
          <w:p w:rsidR="00477CE4" w:rsidRPr="00477CE4" w:rsidRDefault="007721BF" w:rsidP="007721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102. </w:t>
            </w:r>
            <w:r w:rsidR="00477CE4" w:rsidRPr="00477CE4">
              <w:rPr>
                <w:rFonts w:ascii="Times New Roman" w:eastAsia="Calibri" w:hAnsi="Times New Roman" w:cs="Times New Roman"/>
                <w:sz w:val="12"/>
                <w:szCs w:val="12"/>
              </w:rPr>
              <w:t>Лицо, испрашивающее участок для размещения объектов инженерно-технического обеспечения</w:t>
            </w:r>
          </w:p>
          <w:p w:rsidR="00477CE4" w:rsidRPr="00477CE4" w:rsidRDefault="007721BF" w:rsidP="007721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103. </w:t>
            </w:r>
            <w:r w:rsidR="00477CE4" w:rsidRPr="00477CE4">
              <w:rPr>
                <w:rFonts w:ascii="Times New Roman" w:eastAsia="Calibri" w:hAnsi="Times New Roman" w:cs="Times New Roman"/>
                <w:sz w:val="12"/>
                <w:szCs w:val="12"/>
              </w:rPr>
              <w:t>Некоммерческая организация, которой участок предоставлен для комплексного освоения в целях индивидуального жилищного строительства</w:t>
            </w:r>
          </w:p>
          <w:p w:rsidR="00477CE4" w:rsidRPr="00477CE4" w:rsidRDefault="007721BF" w:rsidP="007721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104. </w:t>
            </w:r>
            <w:r w:rsidR="00477CE4" w:rsidRPr="00477CE4">
              <w:rPr>
                <w:rFonts w:ascii="Times New Roman" w:eastAsia="Calibri" w:hAnsi="Times New Roman" w:cs="Times New Roman"/>
                <w:sz w:val="12"/>
                <w:szCs w:val="12"/>
              </w:rPr>
              <w:t>Лицо, с которым заключен договор об освоении территории в целях строительства стандартного жилья</w:t>
            </w:r>
          </w:p>
          <w:p w:rsidR="00477CE4" w:rsidRPr="00477CE4" w:rsidRDefault="007721BF" w:rsidP="007721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105. </w:t>
            </w:r>
            <w:r w:rsidR="00477CE4" w:rsidRPr="00477CE4">
              <w:rPr>
                <w:rFonts w:ascii="Times New Roman" w:eastAsia="Calibri" w:hAnsi="Times New Roman" w:cs="Times New Roman"/>
                <w:sz w:val="12"/>
                <w:szCs w:val="12"/>
              </w:rPr>
              <w:t>Лицо, с которым заключен договор о комплексном освоении территории для строительства жилья</w:t>
            </w:r>
          </w:p>
          <w:p w:rsidR="00477CE4" w:rsidRPr="00477CE4" w:rsidRDefault="007721BF" w:rsidP="007721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106. </w:t>
            </w:r>
            <w:r w:rsidR="00477CE4" w:rsidRPr="00477CE4">
              <w:rPr>
                <w:rFonts w:ascii="Times New Roman" w:eastAsia="Calibri" w:hAnsi="Times New Roman" w:cs="Times New Roman"/>
                <w:sz w:val="12"/>
                <w:szCs w:val="12"/>
              </w:rPr>
              <w:t>Лицо, с которым заключен договор о комплексном развитии территории</w:t>
            </w:r>
          </w:p>
          <w:p w:rsidR="00477CE4" w:rsidRPr="00477CE4" w:rsidRDefault="007721BF" w:rsidP="007721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107. </w:t>
            </w:r>
            <w:r w:rsidR="00477CE4" w:rsidRPr="00477CE4">
              <w:rPr>
                <w:rFonts w:ascii="Times New Roman" w:eastAsia="Calibri" w:hAnsi="Times New Roman" w:cs="Times New Roman"/>
                <w:sz w:val="12"/>
                <w:szCs w:val="12"/>
              </w:rPr>
              <w:t>Лицо, использующее участок на праве постоянного (бессрочного) пользования</w:t>
            </w:r>
          </w:p>
          <w:p w:rsidR="00477CE4" w:rsidRPr="00477CE4" w:rsidRDefault="007721BF" w:rsidP="007721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108. </w:t>
            </w:r>
            <w:r w:rsidR="00477CE4" w:rsidRPr="00477CE4">
              <w:rPr>
                <w:rFonts w:ascii="Times New Roman" w:eastAsia="Calibri" w:hAnsi="Times New Roman" w:cs="Times New Roman"/>
                <w:sz w:val="12"/>
                <w:szCs w:val="12"/>
              </w:rPr>
              <w:t>Крестьянское (фермерское) хозяйство, использующее участок сельскохозяйственного назначения</w:t>
            </w:r>
          </w:p>
          <w:p w:rsidR="00477CE4" w:rsidRPr="00477CE4" w:rsidRDefault="007721BF" w:rsidP="007721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109. </w:t>
            </w:r>
            <w:r w:rsidR="00477CE4" w:rsidRPr="00477CE4">
              <w:rPr>
                <w:rFonts w:ascii="Times New Roman" w:eastAsia="Calibri" w:hAnsi="Times New Roman" w:cs="Times New Roman"/>
                <w:sz w:val="12"/>
                <w:szCs w:val="12"/>
              </w:rPr>
              <w:t>Крестьянское (фермерское) хозяйство, испрашивающее участок для осуществления своей деятельности</w:t>
            </w:r>
          </w:p>
          <w:p w:rsidR="00477CE4" w:rsidRPr="00477CE4" w:rsidRDefault="007721BF" w:rsidP="007721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110. </w:t>
            </w:r>
            <w:r w:rsidR="00477CE4" w:rsidRPr="00477CE4">
              <w:rPr>
                <w:rFonts w:ascii="Times New Roman" w:eastAsia="Calibri" w:hAnsi="Times New Roman" w:cs="Times New Roman"/>
                <w:sz w:val="12"/>
                <w:szCs w:val="12"/>
              </w:rPr>
              <w:t>Лицо, испрашивающее участок для размещения социальных объектов</w:t>
            </w:r>
          </w:p>
          <w:p w:rsidR="00477CE4" w:rsidRPr="00477CE4" w:rsidRDefault="007721BF" w:rsidP="007721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111. </w:t>
            </w:r>
            <w:r w:rsidR="00477CE4" w:rsidRPr="00477CE4">
              <w:rPr>
                <w:rFonts w:ascii="Times New Roman" w:eastAsia="Calibri" w:hAnsi="Times New Roman" w:cs="Times New Roman"/>
                <w:sz w:val="12"/>
                <w:szCs w:val="12"/>
              </w:rPr>
              <w:t>Лицо, испрашивающее участок для выполнения международных обязательств</w:t>
            </w:r>
          </w:p>
          <w:p w:rsidR="00477CE4" w:rsidRPr="00477CE4" w:rsidRDefault="007721BF" w:rsidP="007721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112. </w:t>
            </w:r>
            <w:r w:rsidR="00477CE4" w:rsidRPr="00477CE4">
              <w:rPr>
                <w:rFonts w:ascii="Times New Roman" w:eastAsia="Calibri" w:hAnsi="Times New Roman" w:cs="Times New Roman"/>
                <w:sz w:val="12"/>
                <w:szCs w:val="12"/>
              </w:rPr>
              <w:t>Лицо, у которого изъят арендованный участок</w:t>
            </w:r>
          </w:p>
          <w:p w:rsidR="00477CE4" w:rsidRPr="00477CE4" w:rsidRDefault="007721BF" w:rsidP="007721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113. </w:t>
            </w:r>
            <w:r w:rsidR="00477CE4" w:rsidRPr="00477CE4">
              <w:rPr>
                <w:rFonts w:ascii="Times New Roman" w:eastAsia="Calibri" w:hAnsi="Times New Roman" w:cs="Times New Roman"/>
                <w:sz w:val="12"/>
                <w:szCs w:val="12"/>
              </w:rPr>
              <w:t>Религиозная организация</w:t>
            </w:r>
          </w:p>
          <w:p w:rsidR="00477CE4" w:rsidRPr="00477CE4" w:rsidRDefault="007721BF" w:rsidP="007721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114. </w:t>
            </w:r>
            <w:r w:rsidR="00477CE4" w:rsidRPr="00477CE4">
              <w:rPr>
                <w:rFonts w:ascii="Times New Roman" w:eastAsia="Calibri" w:hAnsi="Times New Roman" w:cs="Times New Roman"/>
                <w:sz w:val="12"/>
                <w:szCs w:val="12"/>
              </w:rPr>
              <w:t>Казачье общество</w:t>
            </w:r>
          </w:p>
          <w:p w:rsidR="00477CE4" w:rsidRPr="00477CE4" w:rsidRDefault="007721BF" w:rsidP="007721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115. </w:t>
            </w:r>
            <w:r w:rsidR="00477CE4" w:rsidRPr="00477CE4">
              <w:rPr>
                <w:rFonts w:ascii="Times New Roman" w:eastAsia="Calibri" w:hAnsi="Times New Roman" w:cs="Times New Roman"/>
                <w:sz w:val="12"/>
                <w:szCs w:val="12"/>
              </w:rPr>
              <w:t>Лицо, имеющее право на приобретение в собственность участка без торгов</w:t>
            </w:r>
          </w:p>
          <w:p w:rsidR="00477CE4" w:rsidRPr="00477CE4" w:rsidRDefault="007721BF" w:rsidP="007721B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116. </w:t>
            </w:r>
            <w:r w:rsidR="00477CE4" w:rsidRPr="00477CE4">
              <w:rPr>
                <w:rFonts w:ascii="Times New Roman" w:eastAsia="Calibri" w:hAnsi="Times New Roman" w:cs="Times New Roman"/>
                <w:sz w:val="12"/>
                <w:szCs w:val="12"/>
              </w:rPr>
              <w:t>Недропользователь</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p>
        </w:tc>
        <w:tc>
          <w:tcPr>
            <w:tcW w:w="3043" w:type="pct"/>
            <w:tcBorders>
              <w:top w:val="single" w:sz="4" w:space="0" w:color="auto"/>
              <w:left w:val="single" w:sz="4" w:space="0" w:color="auto"/>
              <w:right w:val="single" w:sz="4" w:space="0" w:color="auto"/>
            </w:tcBorders>
          </w:tcPr>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117. </w:t>
            </w:r>
            <w:r w:rsidR="00477CE4" w:rsidRPr="00477CE4">
              <w:rPr>
                <w:rFonts w:ascii="Times New Roman" w:eastAsia="Calibri" w:hAnsi="Times New Roman" w:cs="Times New Roman"/>
                <w:sz w:val="12"/>
                <w:szCs w:val="12"/>
              </w:rPr>
              <w:t>Резидент особой экономической зоны</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118. </w:t>
            </w:r>
            <w:r w:rsidR="00477CE4" w:rsidRPr="00477CE4">
              <w:rPr>
                <w:rFonts w:ascii="Times New Roman" w:eastAsia="Calibri" w:hAnsi="Times New Roman" w:cs="Times New Roman"/>
                <w:sz w:val="12"/>
                <w:szCs w:val="12"/>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119. </w:t>
            </w:r>
            <w:r w:rsidR="00477CE4" w:rsidRPr="00477CE4">
              <w:rPr>
                <w:rFonts w:ascii="Times New Roman" w:eastAsia="Calibri" w:hAnsi="Times New Roman" w:cs="Times New Roman"/>
                <w:sz w:val="12"/>
                <w:szCs w:val="12"/>
              </w:rPr>
              <w:t>Лицо, с которым заключено соглашение о взаимодействии в сфере развития инфраструктуры особой экономической зоны</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120. </w:t>
            </w:r>
            <w:r w:rsidR="00477CE4" w:rsidRPr="00477CE4">
              <w:rPr>
                <w:rFonts w:ascii="Times New Roman" w:eastAsia="Calibri" w:hAnsi="Times New Roman" w:cs="Times New Roman"/>
                <w:sz w:val="12"/>
                <w:szCs w:val="12"/>
              </w:rPr>
              <w:t>Лицо, с которым заключено концессионное соглашение</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121. </w:t>
            </w:r>
            <w:r w:rsidR="00477CE4" w:rsidRPr="00477CE4">
              <w:rPr>
                <w:rFonts w:ascii="Times New Roman" w:eastAsia="Calibri" w:hAnsi="Times New Roman" w:cs="Times New Roman"/>
                <w:sz w:val="12"/>
                <w:szCs w:val="12"/>
              </w:rPr>
              <w:t>Лицо, заключившее договор об освоении территории в целях строительства и эксплуатации наемного дома</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122. </w:t>
            </w:r>
            <w:r w:rsidR="00477CE4" w:rsidRPr="00477CE4">
              <w:rPr>
                <w:rFonts w:ascii="Times New Roman" w:eastAsia="Calibri" w:hAnsi="Times New Roman" w:cs="Times New Roman"/>
                <w:sz w:val="12"/>
                <w:szCs w:val="12"/>
              </w:rPr>
              <w:t>Лицо, с которым заключен специальный инвестиционный контракт</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123. </w:t>
            </w:r>
            <w:r w:rsidR="00477CE4" w:rsidRPr="00477CE4">
              <w:rPr>
                <w:rFonts w:ascii="Times New Roman" w:eastAsia="Calibri" w:hAnsi="Times New Roman" w:cs="Times New Roman"/>
                <w:sz w:val="12"/>
                <w:szCs w:val="12"/>
              </w:rPr>
              <w:t>Лицо, с которым заключено охотхозяйственное соглашение</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124. </w:t>
            </w:r>
            <w:r w:rsidR="00477CE4" w:rsidRPr="00477CE4">
              <w:rPr>
                <w:rFonts w:ascii="Times New Roman" w:eastAsia="Calibri" w:hAnsi="Times New Roman" w:cs="Times New Roman"/>
                <w:sz w:val="12"/>
                <w:szCs w:val="12"/>
              </w:rPr>
              <w:t>Лицо, испрашивающее участок для размещения водохранилища или гидротехнического сооружения</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125. </w:t>
            </w:r>
            <w:r w:rsidR="00477CE4" w:rsidRPr="00477CE4">
              <w:rPr>
                <w:rFonts w:ascii="Times New Roman" w:eastAsia="Calibri" w:hAnsi="Times New Roman" w:cs="Times New Roman"/>
                <w:sz w:val="12"/>
                <w:szCs w:val="12"/>
              </w:rPr>
              <w:t>Резидент зоны территориального развития, включенный в реестр резидентов такой зоны</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126. </w:t>
            </w:r>
            <w:r w:rsidR="00477CE4" w:rsidRPr="00477CE4">
              <w:rPr>
                <w:rFonts w:ascii="Times New Roman" w:eastAsia="Calibri" w:hAnsi="Times New Roman" w:cs="Times New Roman"/>
                <w:sz w:val="12"/>
                <w:szCs w:val="12"/>
              </w:rPr>
              <w:t>Участник свободной экономической зоны на территориях Республики Крым и города федерального значения Севастополя</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127. </w:t>
            </w:r>
            <w:r w:rsidR="00477CE4" w:rsidRPr="00477CE4">
              <w:rPr>
                <w:rFonts w:ascii="Times New Roman" w:eastAsia="Calibri" w:hAnsi="Times New Roman" w:cs="Times New Roman"/>
                <w:sz w:val="12"/>
                <w:szCs w:val="12"/>
              </w:rPr>
              <w:t>Лицо, имеющее право на добычу (вылов) водных биологических ресурсов</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128. </w:t>
            </w:r>
            <w:r w:rsidR="00477CE4" w:rsidRPr="00477CE4">
              <w:rPr>
                <w:rFonts w:ascii="Times New Roman" w:eastAsia="Calibri" w:hAnsi="Times New Roman" w:cs="Times New Roman"/>
                <w:sz w:val="12"/>
                <w:szCs w:val="12"/>
              </w:rPr>
              <w:t>Лицо, осуществляющее товарную аквакультуру (товарное рыбоводство)</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129. </w:t>
            </w:r>
            <w:r w:rsidR="00477CE4" w:rsidRPr="00477CE4">
              <w:rPr>
                <w:rFonts w:ascii="Times New Roman" w:eastAsia="Calibri" w:hAnsi="Times New Roman" w:cs="Times New Roman"/>
                <w:sz w:val="12"/>
                <w:szCs w:val="12"/>
              </w:rPr>
              <w:t>Научно-технологический центр или фонд</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130. </w:t>
            </w:r>
            <w:r w:rsidR="00477CE4" w:rsidRPr="00477CE4">
              <w:rPr>
                <w:rFonts w:ascii="Times New Roman" w:eastAsia="Calibri" w:hAnsi="Times New Roman" w:cs="Times New Roman"/>
                <w:sz w:val="12"/>
                <w:szCs w:val="12"/>
              </w:rPr>
              <w:t>Публично-правовая компания "Единый заказчик в сфере строительства"</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131. </w:t>
            </w:r>
            <w:r w:rsidR="00477CE4" w:rsidRPr="00477CE4">
              <w:rPr>
                <w:rFonts w:ascii="Times New Roman" w:eastAsia="Calibri" w:hAnsi="Times New Roman" w:cs="Times New Roman"/>
                <w:sz w:val="12"/>
                <w:szCs w:val="12"/>
              </w:rPr>
              <w:t>Государственная компания "Российские автомобильные дороги"</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132. </w:t>
            </w:r>
            <w:r w:rsidR="00477CE4" w:rsidRPr="00477CE4">
              <w:rPr>
                <w:rFonts w:ascii="Times New Roman" w:eastAsia="Calibri" w:hAnsi="Times New Roman" w:cs="Times New Roman"/>
                <w:sz w:val="12"/>
                <w:szCs w:val="12"/>
              </w:rPr>
              <w:t>Открытое акционерное общество "Российские железные дороги"</w:t>
            </w:r>
          </w:p>
          <w:p w:rsidR="00477CE4" w:rsidRPr="00477CE4" w:rsidRDefault="007721BF" w:rsidP="007721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133. </w:t>
            </w:r>
            <w:r w:rsidR="00477CE4" w:rsidRPr="00477CE4">
              <w:rPr>
                <w:rFonts w:ascii="Times New Roman" w:eastAsia="Calibri" w:hAnsi="Times New Roman" w:cs="Times New Roman"/>
                <w:sz w:val="12"/>
                <w:szCs w:val="12"/>
              </w:rPr>
              <w:t>Лицо, испрашивающее участок в соответствии с указом или распоряжением Президента Российской Федерации</w:t>
            </w:r>
          </w:p>
        </w:tc>
      </w:tr>
      <w:tr w:rsidR="00477CE4" w:rsidRPr="00477CE4" w:rsidTr="007721BF">
        <w:trPr>
          <w:trHeight w:val="20"/>
          <w:jc w:val="center"/>
        </w:trPr>
        <w:tc>
          <w:tcPr>
            <w:tcW w:w="281" w:type="pct"/>
            <w:tcBorders>
              <w:top w:val="single" w:sz="4" w:space="0" w:color="auto"/>
              <w:left w:val="single" w:sz="4" w:space="0" w:color="auto"/>
              <w:bottom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25.</w:t>
            </w:r>
          </w:p>
        </w:tc>
        <w:tc>
          <w:tcPr>
            <w:tcW w:w="1676" w:type="pct"/>
            <w:tcBorders>
              <w:top w:val="single" w:sz="4" w:space="0" w:color="auto"/>
              <w:left w:val="single" w:sz="4" w:space="0" w:color="auto"/>
              <w:bottom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134. К какой категории арендатора относится заявитель?</w:t>
            </w:r>
          </w:p>
        </w:tc>
        <w:tc>
          <w:tcPr>
            <w:tcW w:w="3043" w:type="pct"/>
            <w:tcBorders>
              <w:top w:val="single" w:sz="4" w:space="0" w:color="auto"/>
              <w:left w:val="single" w:sz="4" w:space="0" w:color="auto"/>
              <w:bottom w:val="single" w:sz="4" w:space="0" w:color="auto"/>
              <w:right w:val="single" w:sz="4" w:space="0" w:color="auto"/>
            </w:tcBorders>
          </w:tcPr>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135. </w:t>
            </w:r>
            <w:r w:rsidR="00477CE4" w:rsidRPr="00477CE4">
              <w:rPr>
                <w:rFonts w:ascii="Times New Roman" w:eastAsia="Calibri" w:hAnsi="Times New Roman" w:cs="Times New Roman"/>
                <w:sz w:val="12"/>
                <w:szCs w:val="12"/>
              </w:rPr>
              <w:t>Арендатор участка, имеющий право на заключение нового договора аренды</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136. </w:t>
            </w:r>
            <w:r w:rsidR="00477CE4" w:rsidRPr="00477CE4">
              <w:rPr>
                <w:rFonts w:ascii="Times New Roman" w:eastAsia="Calibri" w:hAnsi="Times New Roman" w:cs="Times New Roman"/>
                <w:sz w:val="12"/>
                <w:szCs w:val="12"/>
              </w:rPr>
              <w:t>Арендатор участка, из которого образован испрашиваемый участок</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137. </w:t>
            </w:r>
            <w:r w:rsidR="00477CE4" w:rsidRPr="00477CE4">
              <w:rPr>
                <w:rFonts w:ascii="Times New Roman" w:eastAsia="Calibri" w:hAnsi="Times New Roman" w:cs="Times New Roman"/>
                <w:sz w:val="12"/>
                <w:szCs w:val="12"/>
              </w:rPr>
              <w:t>Арендатор участка, предназначенного для ведения сельскохозяйственного производства</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138. </w:t>
            </w:r>
            <w:r w:rsidR="00477CE4" w:rsidRPr="00477CE4">
              <w:rPr>
                <w:rFonts w:ascii="Times New Roman" w:eastAsia="Calibri" w:hAnsi="Times New Roman" w:cs="Times New Roman"/>
                <w:sz w:val="12"/>
                <w:szCs w:val="12"/>
              </w:rPr>
              <w:t>. Арендатор участка, предоставленного для комплексного освоения территории, из которого образован испрашиваемый участок</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lastRenderedPageBreak/>
              <w:t>26.</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139. Договор аренды земельного участка зарегистрирован в ЕГРН?</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140Договор зарегистрирован в ЕГРН</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141. Договор не зарегистрирован в ЕГРН</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27.</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142. Договор аренды исходного земельного участка зарегистрирован в ЕГРН?</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141. Договор зарегистрирован в ЕГРН</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142. Договор не зарегистрирован в ЕГРН</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28.</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145. Право на здание, сооружение, помещение зарегистрировано в ЕГРН?</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144. Право зарегистрировано в ЕГРН</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145. Право не зарегистрировано в ЕГРН</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29.</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148. Право на испрашиваемый земельный участок зарегистрировано в ЕГРН?</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147. Право зарегистрировано в ЕГРН</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148. Право не зарегистрировано в ЕГРН</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30.</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151. Право на объект незавершенного строительства зарегистрировано в ЕГРН?</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150. Право зарегистрировано в ЕГРН</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151. Право не зарегистрировано в ЕГРН</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31.</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154. Право заявителя на испрашиваемый участок в ЕГРН?</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155. Право зарегистрировано в ЕГРН</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156. Право не зарегистрировано в ЕГРН</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32.</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157. Объект относится к объектам федерального, регионального или местного значения?</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156. Объект не относится к объектам федерального, регионального, местного значения</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157. Объект относится к объектам федерального, регионального или местного значения</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33.</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160. Право заявителя на испрашиваемый участок зарегистрировано в ЕГРН?</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159. Право зарегистрировано в ЕГРН</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160. Право не зарегистрировано в ЕГРН</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34.</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163. На основании какого документа заявитель обращается за получением участка?</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162. Распоряжение Правительства Российской Федерации</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163. Распоряжение высшего должностного лица субъекта Российской Федерации</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35.</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166. На основании какого документа был изъят земельный участок?</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165. Соглашение об изъятии земельного участка</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166. Решение суда, на основании которого изъят земельный участок</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36.</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169. На основании какого документа заявитель осуществляет недропользование?</w:t>
            </w:r>
          </w:p>
        </w:tc>
        <w:tc>
          <w:tcPr>
            <w:tcW w:w="3043" w:type="pct"/>
            <w:tcBorders>
              <w:top w:val="single" w:sz="4" w:space="0" w:color="auto"/>
              <w:left w:val="single" w:sz="4" w:space="0" w:color="auto"/>
              <w:right w:val="single" w:sz="4" w:space="0" w:color="auto"/>
            </w:tcBorders>
          </w:tcPr>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170. </w:t>
            </w:r>
            <w:r w:rsidR="00477CE4" w:rsidRPr="00477CE4">
              <w:rPr>
                <w:rFonts w:ascii="Times New Roman" w:eastAsia="Calibri" w:hAnsi="Times New Roman" w:cs="Times New Roman"/>
                <w:sz w:val="12"/>
                <w:szCs w:val="12"/>
              </w:rPr>
              <w:t>Проектная документация на выполнение работ, связанных с пользованием недрами</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171. </w:t>
            </w:r>
            <w:r w:rsidR="00477CE4" w:rsidRPr="00477CE4">
              <w:rPr>
                <w:rFonts w:ascii="Times New Roman" w:eastAsia="Calibri" w:hAnsi="Times New Roman" w:cs="Times New Roman"/>
                <w:sz w:val="12"/>
                <w:szCs w:val="12"/>
              </w:rPr>
              <w:t>Государственное задание, предусматривающее выполнение мероприятий по государственному геологическому изучению недр</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172. </w:t>
            </w:r>
            <w:r w:rsidR="00477CE4" w:rsidRPr="00477CE4">
              <w:rPr>
                <w:rFonts w:ascii="Times New Roman" w:eastAsia="Calibri" w:hAnsi="Times New Roman" w:cs="Times New Roman"/>
                <w:sz w:val="12"/>
                <w:szCs w:val="12"/>
              </w:rPr>
              <w:t>Государственный контракт на выполнение работ по геологическому изучению недр</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37.</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173. Какой вид использования наемного дома планируется осуществлять?</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172. Коммерческое использование</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173. Социальное использование</w:t>
            </w:r>
          </w:p>
        </w:tc>
      </w:tr>
      <w:tr w:rsidR="00477CE4" w:rsidRPr="00477CE4" w:rsidTr="007721BF">
        <w:trPr>
          <w:trHeight w:val="20"/>
          <w:jc w:val="center"/>
        </w:trPr>
        <w:tc>
          <w:tcPr>
            <w:tcW w:w="281" w:type="pct"/>
            <w:tcBorders>
              <w:top w:val="single" w:sz="4" w:space="0" w:color="auto"/>
              <w:left w:val="single" w:sz="4" w:space="0" w:color="auto"/>
              <w:bottom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38.</w:t>
            </w:r>
          </w:p>
        </w:tc>
        <w:tc>
          <w:tcPr>
            <w:tcW w:w="1676" w:type="pct"/>
            <w:tcBorders>
              <w:top w:val="single" w:sz="4" w:space="0" w:color="auto"/>
              <w:left w:val="single" w:sz="4" w:space="0" w:color="auto"/>
              <w:bottom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176. На основании какого документа осуществляется добычу (вылов) водных биологических ресурсов?</w:t>
            </w:r>
          </w:p>
        </w:tc>
        <w:tc>
          <w:tcPr>
            <w:tcW w:w="3043" w:type="pct"/>
            <w:tcBorders>
              <w:top w:val="single" w:sz="4" w:space="0" w:color="auto"/>
              <w:left w:val="single" w:sz="4" w:space="0" w:color="auto"/>
              <w:bottom w:val="single" w:sz="4" w:space="0" w:color="auto"/>
              <w:right w:val="single" w:sz="4" w:space="0" w:color="auto"/>
            </w:tcBorders>
          </w:tcPr>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175. </w:t>
            </w:r>
            <w:r w:rsidR="00477CE4" w:rsidRPr="00477CE4">
              <w:rPr>
                <w:rFonts w:ascii="Times New Roman" w:eastAsia="Calibri" w:hAnsi="Times New Roman" w:cs="Times New Roman"/>
                <w:sz w:val="12"/>
                <w:szCs w:val="12"/>
              </w:rPr>
              <w:t>Решение о предоставлении в пользование водных биологических ресурсов</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176. </w:t>
            </w:r>
            <w:r w:rsidR="00477CE4" w:rsidRPr="00477CE4">
              <w:rPr>
                <w:rFonts w:ascii="Times New Roman" w:eastAsia="Calibri" w:hAnsi="Times New Roman" w:cs="Times New Roman"/>
                <w:sz w:val="12"/>
                <w:szCs w:val="12"/>
              </w:rPr>
              <w:t>Договор о предоставлении рыбопромыслового участка</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177. </w:t>
            </w:r>
            <w:r w:rsidR="00477CE4" w:rsidRPr="00477CE4">
              <w:rPr>
                <w:rFonts w:ascii="Times New Roman" w:eastAsia="Calibri" w:hAnsi="Times New Roman" w:cs="Times New Roman"/>
                <w:sz w:val="12"/>
                <w:szCs w:val="12"/>
              </w:rPr>
              <w:t>Договор пользования водными биологическими</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ресурсами</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39.</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180. На основании какого документа заявитель обращается за получением участка?</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179. Указ Президента Российской Федерации</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180. Распоряжение Президента Российской Федерации</w:t>
            </w:r>
          </w:p>
        </w:tc>
      </w:tr>
      <w:tr w:rsidR="00477CE4" w:rsidRPr="00477CE4" w:rsidTr="007721BF">
        <w:trPr>
          <w:trHeight w:val="20"/>
          <w:jc w:val="center"/>
        </w:trPr>
        <w:tc>
          <w:tcPr>
            <w:tcW w:w="281" w:type="pct"/>
            <w:tcBorders>
              <w:top w:val="single" w:sz="4" w:space="0" w:color="auto"/>
              <w:left w:val="single" w:sz="4" w:space="0" w:color="auto"/>
              <w:bottom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40.</w:t>
            </w:r>
          </w:p>
        </w:tc>
        <w:tc>
          <w:tcPr>
            <w:tcW w:w="1676" w:type="pct"/>
            <w:tcBorders>
              <w:top w:val="single" w:sz="4" w:space="0" w:color="auto"/>
              <w:left w:val="single" w:sz="4" w:space="0" w:color="auto"/>
              <w:bottom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183. К какой категории относится заявитель (иностранное юридическое лицо)?</w:t>
            </w:r>
          </w:p>
        </w:tc>
        <w:tc>
          <w:tcPr>
            <w:tcW w:w="3043" w:type="pct"/>
            <w:tcBorders>
              <w:top w:val="single" w:sz="4" w:space="0" w:color="auto"/>
              <w:left w:val="single" w:sz="4" w:space="0" w:color="auto"/>
              <w:bottom w:val="single" w:sz="4" w:space="0" w:color="auto"/>
              <w:right w:val="single" w:sz="4" w:space="0" w:color="auto"/>
            </w:tcBorders>
          </w:tcPr>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182. </w:t>
            </w:r>
            <w:r w:rsidR="00477CE4" w:rsidRPr="00477CE4">
              <w:rPr>
                <w:rFonts w:ascii="Times New Roman" w:eastAsia="Calibri" w:hAnsi="Times New Roman" w:cs="Times New Roman"/>
                <w:sz w:val="12"/>
                <w:szCs w:val="12"/>
              </w:rPr>
              <w:t>Арендатор земельного участка</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183. </w:t>
            </w:r>
            <w:r w:rsidR="00477CE4" w:rsidRPr="00477CE4">
              <w:rPr>
                <w:rFonts w:ascii="Times New Roman" w:eastAsia="Calibri" w:hAnsi="Times New Roman" w:cs="Times New Roman"/>
                <w:sz w:val="12"/>
                <w:szCs w:val="12"/>
              </w:rPr>
              <w:t>Лицо, с которым заключен договор о развитии застроенной территории</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184. </w:t>
            </w:r>
            <w:r w:rsidR="00477CE4" w:rsidRPr="00477CE4">
              <w:rPr>
                <w:rFonts w:ascii="Times New Roman" w:eastAsia="Calibri" w:hAnsi="Times New Roman" w:cs="Times New Roman"/>
                <w:sz w:val="12"/>
                <w:szCs w:val="12"/>
              </w:rPr>
              <w:t>Собственник или пользователь здания, сооружения, помещений в них</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185. </w:t>
            </w:r>
            <w:r w:rsidR="00477CE4" w:rsidRPr="00477CE4">
              <w:rPr>
                <w:rFonts w:ascii="Times New Roman" w:eastAsia="Calibri" w:hAnsi="Times New Roman" w:cs="Times New Roman"/>
                <w:sz w:val="12"/>
                <w:szCs w:val="12"/>
              </w:rPr>
              <w:t>Собственник объекта незавершенного строительства</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186. </w:t>
            </w:r>
            <w:r w:rsidR="00477CE4" w:rsidRPr="00477CE4">
              <w:rPr>
                <w:rFonts w:ascii="Times New Roman" w:eastAsia="Calibri" w:hAnsi="Times New Roman" w:cs="Times New Roman"/>
                <w:sz w:val="12"/>
                <w:szCs w:val="12"/>
              </w:rPr>
              <w:t>Лицо, испрашивающее участок для размещения объектов инженерно-технического обеспечения</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187. </w:t>
            </w:r>
            <w:r w:rsidR="00477CE4" w:rsidRPr="00477CE4">
              <w:rPr>
                <w:rFonts w:ascii="Times New Roman" w:eastAsia="Calibri" w:hAnsi="Times New Roman" w:cs="Times New Roman"/>
                <w:sz w:val="12"/>
                <w:szCs w:val="12"/>
              </w:rPr>
              <w:t>Лицо, с которым заключен договор о комплексном развитии территории</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188. </w:t>
            </w:r>
            <w:r w:rsidR="00477CE4" w:rsidRPr="00477CE4">
              <w:rPr>
                <w:rFonts w:ascii="Times New Roman" w:eastAsia="Calibri" w:hAnsi="Times New Roman" w:cs="Times New Roman"/>
                <w:sz w:val="12"/>
                <w:szCs w:val="12"/>
              </w:rPr>
              <w:t>Лицо, испрашивающее участок для размещения социальных объектов</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189. </w:t>
            </w:r>
            <w:r w:rsidR="00477CE4" w:rsidRPr="00477CE4">
              <w:rPr>
                <w:rFonts w:ascii="Times New Roman" w:eastAsia="Calibri" w:hAnsi="Times New Roman" w:cs="Times New Roman"/>
                <w:sz w:val="12"/>
                <w:szCs w:val="12"/>
              </w:rPr>
              <w:t>Лицо, испрашивающее участок для выполнения международных обязательств</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190. </w:t>
            </w:r>
            <w:r w:rsidR="00477CE4" w:rsidRPr="00477CE4">
              <w:rPr>
                <w:rFonts w:ascii="Times New Roman" w:eastAsia="Calibri" w:hAnsi="Times New Roman" w:cs="Times New Roman"/>
                <w:sz w:val="12"/>
                <w:szCs w:val="12"/>
              </w:rPr>
              <w:t>Лицо, у которого изъят арендованный участок</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191. </w:t>
            </w:r>
            <w:r w:rsidR="00477CE4" w:rsidRPr="00477CE4">
              <w:rPr>
                <w:rFonts w:ascii="Times New Roman" w:eastAsia="Calibri" w:hAnsi="Times New Roman" w:cs="Times New Roman"/>
                <w:sz w:val="12"/>
                <w:szCs w:val="12"/>
              </w:rPr>
              <w:t>Лицо, имеющее право на приобретение в собственность участка без торгов</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192. </w:t>
            </w:r>
            <w:r w:rsidR="00477CE4" w:rsidRPr="00477CE4">
              <w:rPr>
                <w:rFonts w:ascii="Times New Roman" w:eastAsia="Calibri" w:hAnsi="Times New Roman" w:cs="Times New Roman"/>
                <w:sz w:val="12"/>
                <w:szCs w:val="12"/>
              </w:rPr>
              <w:t>Недропользователь</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193. </w:t>
            </w:r>
            <w:r w:rsidR="00477CE4" w:rsidRPr="00477CE4">
              <w:rPr>
                <w:rFonts w:ascii="Times New Roman" w:eastAsia="Calibri" w:hAnsi="Times New Roman" w:cs="Times New Roman"/>
                <w:sz w:val="12"/>
                <w:szCs w:val="12"/>
              </w:rPr>
              <w:t>Резидент особой экономической зоны</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194. </w:t>
            </w:r>
            <w:r w:rsidR="00477CE4" w:rsidRPr="00477CE4">
              <w:rPr>
                <w:rFonts w:ascii="Times New Roman" w:eastAsia="Calibri" w:hAnsi="Times New Roman" w:cs="Times New Roman"/>
                <w:sz w:val="12"/>
                <w:szCs w:val="12"/>
              </w:rPr>
              <w:t>Лицо, с которым заключено соглашение о взаимодействии в сфере развития инфраструктуры особой экономической зоны</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195. </w:t>
            </w:r>
            <w:r w:rsidR="00477CE4" w:rsidRPr="00477CE4">
              <w:rPr>
                <w:rFonts w:ascii="Times New Roman" w:eastAsia="Calibri" w:hAnsi="Times New Roman" w:cs="Times New Roman"/>
                <w:sz w:val="12"/>
                <w:szCs w:val="12"/>
              </w:rPr>
              <w:t>Лицо, с которым заключено концессионное соглашение</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196. </w:t>
            </w:r>
            <w:r w:rsidR="00477CE4" w:rsidRPr="00477CE4">
              <w:rPr>
                <w:rFonts w:ascii="Times New Roman" w:eastAsia="Calibri" w:hAnsi="Times New Roman" w:cs="Times New Roman"/>
                <w:sz w:val="12"/>
                <w:szCs w:val="12"/>
              </w:rPr>
              <w:t>Лицо, заключившее договор об освоении территории в целях строительства и эксплуатации наемного дома</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197. </w:t>
            </w:r>
            <w:r w:rsidR="00477CE4" w:rsidRPr="00477CE4">
              <w:rPr>
                <w:rFonts w:ascii="Times New Roman" w:eastAsia="Calibri" w:hAnsi="Times New Roman" w:cs="Times New Roman"/>
                <w:sz w:val="12"/>
                <w:szCs w:val="12"/>
              </w:rPr>
              <w:t>Лицо, с которым заключен специальный инвестиционный контракт</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198. </w:t>
            </w:r>
            <w:r w:rsidR="00477CE4" w:rsidRPr="00477CE4">
              <w:rPr>
                <w:rFonts w:ascii="Times New Roman" w:eastAsia="Calibri" w:hAnsi="Times New Roman" w:cs="Times New Roman"/>
                <w:sz w:val="12"/>
                <w:szCs w:val="12"/>
              </w:rPr>
              <w:t>Лицо, с которым заключено охотхозяйственное соглашение</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199. </w:t>
            </w:r>
            <w:r w:rsidR="00477CE4" w:rsidRPr="00477CE4">
              <w:rPr>
                <w:rFonts w:ascii="Times New Roman" w:eastAsia="Calibri" w:hAnsi="Times New Roman" w:cs="Times New Roman"/>
                <w:sz w:val="12"/>
                <w:szCs w:val="12"/>
              </w:rPr>
              <w:t>Лицо, испрашивающее участок для размещения водохранилища или гидротехнического сооружения</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200. </w:t>
            </w:r>
            <w:r w:rsidR="00477CE4" w:rsidRPr="00477CE4">
              <w:rPr>
                <w:rFonts w:ascii="Times New Roman" w:eastAsia="Calibri" w:hAnsi="Times New Roman" w:cs="Times New Roman"/>
                <w:sz w:val="12"/>
                <w:szCs w:val="12"/>
              </w:rPr>
              <w:t>Резидент зоны территориального развития, включенный в реестр резидентов такой зоны</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201. </w:t>
            </w:r>
            <w:r w:rsidR="00477CE4" w:rsidRPr="00477CE4">
              <w:rPr>
                <w:rFonts w:ascii="Times New Roman" w:eastAsia="Calibri" w:hAnsi="Times New Roman" w:cs="Times New Roman"/>
                <w:sz w:val="12"/>
                <w:szCs w:val="12"/>
              </w:rPr>
              <w:t>Лицо, имеющее право на добычу (вылов) водных биологических ресурсов</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202. </w:t>
            </w:r>
            <w:r w:rsidR="00477CE4" w:rsidRPr="00477CE4">
              <w:rPr>
                <w:rFonts w:ascii="Times New Roman" w:eastAsia="Calibri" w:hAnsi="Times New Roman" w:cs="Times New Roman"/>
                <w:sz w:val="12"/>
                <w:szCs w:val="12"/>
              </w:rPr>
              <w:t>Лицо, осуществляющее товарную аквакультуру (товарное рыбоводство)</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203. </w:t>
            </w:r>
            <w:r w:rsidR="00477CE4" w:rsidRPr="00477CE4">
              <w:rPr>
                <w:rFonts w:ascii="Times New Roman" w:eastAsia="Calibri" w:hAnsi="Times New Roman" w:cs="Times New Roman"/>
                <w:sz w:val="12"/>
                <w:szCs w:val="12"/>
              </w:rPr>
              <w:t>Лицо, испрашивающее участок в соответствии с указом или распоряжением Президента Российской Федерации</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41.</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206. К какой категории арендатора относится заявитель?</w:t>
            </w:r>
          </w:p>
        </w:tc>
        <w:tc>
          <w:tcPr>
            <w:tcW w:w="3043" w:type="pct"/>
            <w:tcBorders>
              <w:top w:val="single" w:sz="4" w:space="0" w:color="auto"/>
              <w:left w:val="single" w:sz="4" w:space="0" w:color="auto"/>
              <w:right w:val="single" w:sz="4" w:space="0" w:color="auto"/>
            </w:tcBorders>
          </w:tcPr>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205. </w:t>
            </w:r>
            <w:r w:rsidR="00477CE4" w:rsidRPr="00477CE4">
              <w:rPr>
                <w:rFonts w:ascii="Times New Roman" w:eastAsia="Calibri" w:hAnsi="Times New Roman" w:cs="Times New Roman"/>
                <w:sz w:val="12"/>
                <w:szCs w:val="12"/>
              </w:rPr>
              <w:t>Арендатор участка, имеющий право на заключение нового договора аренды</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206. </w:t>
            </w:r>
            <w:r w:rsidR="00477CE4" w:rsidRPr="00477CE4">
              <w:rPr>
                <w:rFonts w:ascii="Times New Roman" w:eastAsia="Calibri" w:hAnsi="Times New Roman" w:cs="Times New Roman"/>
                <w:sz w:val="12"/>
                <w:szCs w:val="12"/>
              </w:rPr>
              <w:t>Арендатор участка, из которого образован испрашиваемый участок</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207. </w:t>
            </w:r>
            <w:r w:rsidR="00477CE4" w:rsidRPr="00477CE4">
              <w:rPr>
                <w:rFonts w:ascii="Times New Roman" w:eastAsia="Calibri" w:hAnsi="Times New Roman" w:cs="Times New Roman"/>
                <w:sz w:val="12"/>
                <w:szCs w:val="12"/>
              </w:rPr>
              <w:t>Арендатор участка, предназначенного для ведения сельскохозяйственного производства</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208. </w:t>
            </w:r>
            <w:r w:rsidR="00477CE4" w:rsidRPr="00477CE4">
              <w:rPr>
                <w:rFonts w:ascii="Times New Roman" w:eastAsia="Calibri" w:hAnsi="Times New Roman" w:cs="Times New Roman"/>
                <w:sz w:val="12"/>
                <w:szCs w:val="12"/>
              </w:rPr>
              <w:t>Арендатор участка, предоставленного для комплексного освоения территории, из которого образован испрашиваемый участок</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42.</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211. Договор аренды земельного участка зарегистрирован в ЕГРН?</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210. Договор зарегистрирован в ЕГРН</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211. Договор не зарегистрирован в ЕГРН</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43.</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214. Договор аренды исходного земельного участка зарегистрирован в ЕГРН?</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213. Договор зарегистрирован в ЕГРН</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214. Договор не зарегистрирован в ЕГРН</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44.</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217. Право на здание, сооружение, помещение зарегистрировано в ЕГРН?</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216. Право зарегистрировано в ЕГРН</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217. Право не зарегистрировано в ЕГРН</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lastRenderedPageBreak/>
              <w:t>45.</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220. Право на испрашиваемый земельный участок зарегистрировано в ЕГРН?</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219. Право зарегистрировано в ЕГРН</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220. Право не зарегистрировано в ЕГРН</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46.</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223. Право на объект незавершенного строительства зарегистрировано в ЕГРН?</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222. Право зарегистрировано в ЕГРН</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223. Право не зарегистрировано в ЕГРН</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47.</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226. Право заявителя на испрашиваемый участок в ЕГРН?</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225. Право зарегистрировано в ЕГРН</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226. Право не зарегистрировано в ЕГРН</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48.</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229. Объект относится к объектам федерального, регионального или местного значения?</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228. Объект не относится к объектам федерального, регионального, местного значения</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229. Объект относится к объектам федерального, регионального или местного значения</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49.</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232. На основании какого документа заявитель обращается за предоставлением земельного участка?</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231. Распоряжение Правительства Российской Федерации</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232. Распоряжение высшего должностного лица субъекта Российской Федерации</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50.</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234. На основании какого документа был изъят земельный участок?</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234. Соглашение об изъятии земельного участка 235. Решение суда, на основании которого изъят земельный участок</w:t>
            </w:r>
          </w:p>
        </w:tc>
      </w:tr>
      <w:tr w:rsidR="00477CE4" w:rsidRPr="00477CE4" w:rsidTr="007721BF">
        <w:trPr>
          <w:trHeight w:val="20"/>
          <w:jc w:val="center"/>
        </w:trPr>
        <w:tc>
          <w:tcPr>
            <w:tcW w:w="281" w:type="pct"/>
            <w:tcBorders>
              <w:top w:val="single" w:sz="4" w:space="0" w:color="auto"/>
              <w:left w:val="single" w:sz="4" w:space="0" w:color="auto"/>
              <w:bottom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51.</w:t>
            </w:r>
          </w:p>
        </w:tc>
        <w:tc>
          <w:tcPr>
            <w:tcW w:w="1676" w:type="pct"/>
            <w:tcBorders>
              <w:top w:val="single" w:sz="4" w:space="0" w:color="auto"/>
              <w:left w:val="single" w:sz="4" w:space="0" w:color="auto"/>
              <w:bottom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238. На основании какого документа заявитель осуществляет недропользование?</w:t>
            </w:r>
          </w:p>
        </w:tc>
        <w:tc>
          <w:tcPr>
            <w:tcW w:w="3043" w:type="pct"/>
            <w:tcBorders>
              <w:top w:val="single" w:sz="4" w:space="0" w:color="auto"/>
              <w:left w:val="single" w:sz="4" w:space="0" w:color="auto"/>
              <w:bottom w:val="single" w:sz="4" w:space="0" w:color="auto"/>
              <w:right w:val="single" w:sz="4" w:space="0" w:color="auto"/>
            </w:tcBorders>
          </w:tcPr>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237. </w:t>
            </w:r>
            <w:r w:rsidR="00477CE4" w:rsidRPr="00477CE4">
              <w:rPr>
                <w:rFonts w:ascii="Times New Roman" w:eastAsia="Calibri" w:hAnsi="Times New Roman" w:cs="Times New Roman"/>
                <w:sz w:val="12"/>
                <w:szCs w:val="12"/>
              </w:rPr>
              <w:t>Проектная документация на выполнение работ, связанных с пользованием недрами</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238. </w:t>
            </w:r>
            <w:r w:rsidR="00477CE4" w:rsidRPr="00477CE4">
              <w:rPr>
                <w:rFonts w:ascii="Times New Roman" w:eastAsia="Calibri" w:hAnsi="Times New Roman" w:cs="Times New Roman"/>
                <w:sz w:val="12"/>
                <w:szCs w:val="12"/>
              </w:rPr>
              <w:t>Государственное задание, предусматривающее выполнение мероприятий по государственному геологическому изучению недр</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239. </w:t>
            </w:r>
            <w:r w:rsidR="00477CE4" w:rsidRPr="00477CE4">
              <w:rPr>
                <w:rFonts w:ascii="Times New Roman" w:eastAsia="Calibri" w:hAnsi="Times New Roman" w:cs="Times New Roman"/>
                <w:sz w:val="12"/>
                <w:szCs w:val="12"/>
              </w:rPr>
              <w:t>Государственный контракт на выполнение работ по геологическому изучению недр</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52.</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242. Какой вид использования наемного дома планируется осуществлять?</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241. Коммерческое использование</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242. Социальное использование</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53.</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245. На основании какого документа осуществляется добычу (вылов) водных биологических ресурсов?</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246. Решение о предоставлении в пользование водных биологических ресурсов</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245. Договор о предоставлении рыбопромыслового участка</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246. Договор пользования водными Биологическими ресурсами</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54.</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249. На основании какого документа заявитель обращается за получением участка?</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248. Указ Президента Российской Федерации</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249. Распоряжение Президента Российской Федерации</w:t>
            </w:r>
          </w:p>
        </w:tc>
      </w:tr>
      <w:tr w:rsidR="00477CE4" w:rsidRPr="00477CE4" w:rsidTr="007721BF">
        <w:trPr>
          <w:trHeight w:val="20"/>
          <w:jc w:val="center"/>
        </w:trPr>
        <w:tc>
          <w:tcPr>
            <w:tcW w:w="5000" w:type="pct"/>
            <w:gridSpan w:val="3"/>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55.</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 Кто обращается за услугой?</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 Заявитель</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3. Представитель</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56.</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4. К какой категории относится заявитель?</w:t>
            </w:r>
          </w:p>
        </w:tc>
        <w:tc>
          <w:tcPr>
            <w:tcW w:w="3043" w:type="pct"/>
            <w:tcBorders>
              <w:top w:val="single" w:sz="4" w:space="0" w:color="auto"/>
              <w:left w:val="single" w:sz="4" w:space="0" w:color="auto"/>
              <w:right w:val="single" w:sz="4" w:space="0" w:color="auto"/>
            </w:tcBorders>
          </w:tcPr>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477CE4" w:rsidRPr="00477CE4">
              <w:rPr>
                <w:rFonts w:ascii="Times New Roman" w:eastAsia="Calibri" w:hAnsi="Times New Roman" w:cs="Times New Roman"/>
                <w:sz w:val="12"/>
                <w:szCs w:val="12"/>
              </w:rPr>
              <w:t>Физическое лицо</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477CE4" w:rsidRPr="00477CE4">
              <w:rPr>
                <w:rFonts w:ascii="Times New Roman" w:eastAsia="Calibri" w:hAnsi="Times New Roman" w:cs="Times New Roman"/>
                <w:sz w:val="12"/>
                <w:szCs w:val="12"/>
              </w:rPr>
              <w:t>Индивидуальный предприниматель</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477CE4" w:rsidRPr="00477CE4">
              <w:rPr>
                <w:rFonts w:ascii="Times New Roman" w:eastAsia="Calibri" w:hAnsi="Times New Roman" w:cs="Times New Roman"/>
                <w:sz w:val="12"/>
                <w:szCs w:val="12"/>
              </w:rPr>
              <w:t>Юридическое лицо</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57.</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8. Заявитель является иностранным юридическим лицом?</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9. Юридическое лицо зарегистрировано в Российской Федерации</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10. Иностранное юридическое лицо</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58.</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11. К какой категории относится заявитель (физическое лицо)?</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12. Собственник здания, сооружения либо помещения в здании, сооружении</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13. Член садоводческого или огороднического некоммерческого товарищества</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59.</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14. Право на здание, сооружение, помещение зарегистрировано в ЕГРН?</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15. Право зарегистрировано в ЕГРН</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16. Право не зарегистрировано в ЕГРН</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60.</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17. Право на испрашиваемый земельный участок зарегистрировано в ЕГРН?</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18. Право зарегистрировано в ЕГРН</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19. Право не зарегистрировано в ЕГРН</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61.</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20. Право садоводческого или огороднического товарищества на исходный земельный участок зарегистрировано в ЕГРН?</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21. Право зарегистрировано в ЕГРН</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22. Право не зарегистрировано в ЕГРН</w:t>
            </w:r>
          </w:p>
        </w:tc>
      </w:tr>
      <w:tr w:rsidR="00477CE4" w:rsidRPr="00477CE4" w:rsidTr="007721BF">
        <w:trPr>
          <w:trHeight w:val="20"/>
          <w:jc w:val="center"/>
        </w:trPr>
        <w:tc>
          <w:tcPr>
            <w:tcW w:w="281" w:type="pct"/>
            <w:tcBorders>
              <w:top w:val="single" w:sz="4" w:space="0" w:color="auto"/>
              <w:left w:val="single" w:sz="4" w:space="0" w:color="auto"/>
              <w:bottom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62.</w:t>
            </w:r>
          </w:p>
        </w:tc>
        <w:tc>
          <w:tcPr>
            <w:tcW w:w="1676" w:type="pct"/>
            <w:tcBorders>
              <w:top w:val="single" w:sz="4" w:space="0" w:color="auto"/>
              <w:left w:val="single" w:sz="4" w:space="0" w:color="auto"/>
              <w:bottom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23. К какой категории относится заявитель (индивидуальный предприниматель)?</w:t>
            </w:r>
          </w:p>
        </w:tc>
        <w:tc>
          <w:tcPr>
            <w:tcW w:w="3043" w:type="pct"/>
            <w:tcBorders>
              <w:top w:val="single" w:sz="4" w:space="0" w:color="auto"/>
              <w:left w:val="single" w:sz="4" w:space="0" w:color="auto"/>
              <w:bottom w:val="single" w:sz="4" w:space="0" w:color="auto"/>
              <w:right w:val="single" w:sz="4" w:space="0" w:color="auto"/>
            </w:tcBorders>
          </w:tcPr>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r w:rsidR="00477CE4" w:rsidRPr="00477CE4">
              <w:rPr>
                <w:rFonts w:ascii="Times New Roman" w:eastAsia="Calibri" w:hAnsi="Times New Roman" w:cs="Times New Roman"/>
                <w:sz w:val="12"/>
                <w:szCs w:val="12"/>
              </w:rPr>
              <w:t>Собственник здания, сооружения, либо помещения в здании, сооружении</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25. </w:t>
            </w:r>
            <w:r w:rsidR="00477CE4" w:rsidRPr="00477CE4">
              <w:rPr>
                <w:rFonts w:ascii="Times New Roman" w:eastAsia="Calibri" w:hAnsi="Times New Roman" w:cs="Times New Roman"/>
                <w:sz w:val="12"/>
                <w:szCs w:val="12"/>
              </w:rPr>
              <w:t>Лицо, с которым заключен договор о комплексном освоении территории</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26. </w:t>
            </w:r>
            <w:r w:rsidR="00477CE4" w:rsidRPr="00477CE4">
              <w:rPr>
                <w:rFonts w:ascii="Times New Roman" w:eastAsia="Calibri" w:hAnsi="Times New Roman" w:cs="Times New Roman"/>
                <w:sz w:val="12"/>
                <w:szCs w:val="12"/>
              </w:rPr>
              <w:t>Арендатор участка для ведения сельскохозяйственного производства</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27. </w:t>
            </w:r>
            <w:r w:rsidR="00477CE4" w:rsidRPr="00477CE4">
              <w:rPr>
                <w:rFonts w:ascii="Times New Roman" w:eastAsia="Calibri" w:hAnsi="Times New Roman" w:cs="Times New Roman"/>
                <w:sz w:val="12"/>
                <w:szCs w:val="12"/>
              </w:rPr>
              <w:t>Крестьянское (фермерское) хозяйство, использующее участок сельскохозяйственного назначения</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28. </w:t>
            </w:r>
            <w:r w:rsidR="00477CE4" w:rsidRPr="00477CE4">
              <w:rPr>
                <w:rFonts w:ascii="Times New Roman" w:eastAsia="Calibri" w:hAnsi="Times New Roman" w:cs="Times New Roman"/>
                <w:sz w:val="12"/>
                <w:szCs w:val="12"/>
              </w:rPr>
              <w:t>Крестьянское (фермерское) хозяйство, испрашивающее участок для осуществления своей</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деятельности</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63.</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29. Право на здание, сооружение, помещение зарегистрировано в ЕГРН?</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30. Право зарегистрировано в ЕГРН</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31. Право не зарегистрировано в ЕГРН</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64.</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32. Право на испрашиваемый земельный участок зарегистрировано в ЕГРН?</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33. Право зарегистрировано в ЕГРН</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34. Право не зарегистрировано в ЕГРН</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65.</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35. Крестьянское (фермерское) хозяйство создано несколькими гражданами?</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36. Крестьянское (фермерское) хозяйство создано двумя или более гражданами</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37. Крестьянское (фермерское) хозяйство создано одним гражданином</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66.</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38. К какой категории относится заявитель (юридическое лицо)?</w:t>
            </w:r>
          </w:p>
        </w:tc>
        <w:tc>
          <w:tcPr>
            <w:tcW w:w="3043" w:type="pct"/>
            <w:tcBorders>
              <w:top w:val="single" w:sz="4" w:space="0" w:color="auto"/>
              <w:left w:val="single" w:sz="4" w:space="0" w:color="auto"/>
              <w:right w:val="single" w:sz="4" w:space="0" w:color="auto"/>
            </w:tcBorders>
          </w:tcPr>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39. </w:t>
            </w:r>
            <w:r w:rsidR="00477CE4" w:rsidRPr="00477CE4">
              <w:rPr>
                <w:rFonts w:ascii="Times New Roman" w:eastAsia="Calibri" w:hAnsi="Times New Roman" w:cs="Times New Roman"/>
                <w:sz w:val="12"/>
                <w:szCs w:val="12"/>
              </w:rPr>
              <w:t>Собственник здания, сооружения либо помещения в здании, сооружении</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40. </w:t>
            </w:r>
            <w:r w:rsidR="00477CE4" w:rsidRPr="00477CE4">
              <w:rPr>
                <w:rFonts w:ascii="Times New Roman" w:eastAsia="Calibri" w:hAnsi="Times New Roman" w:cs="Times New Roman"/>
                <w:sz w:val="12"/>
                <w:szCs w:val="12"/>
              </w:rPr>
              <w:t>Арендатор участка для ведения сельскохозяйственного производства</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00477CE4" w:rsidRPr="00477CE4">
              <w:rPr>
                <w:rFonts w:ascii="Times New Roman" w:eastAsia="Calibri" w:hAnsi="Times New Roman" w:cs="Times New Roman"/>
                <w:sz w:val="12"/>
                <w:szCs w:val="12"/>
              </w:rPr>
              <w:t>Лицо, с которым заключен договор о комплексном освоении территории</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42. </w:t>
            </w:r>
            <w:r w:rsidR="00477CE4" w:rsidRPr="00477CE4">
              <w:rPr>
                <w:rFonts w:ascii="Times New Roman" w:eastAsia="Calibri" w:hAnsi="Times New Roman" w:cs="Times New Roman"/>
                <w:sz w:val="12"/>
                <w:szCs w:val="12"/>
              </w:rPr>
              <w:t>Лицо, использующее земельный участок на праве постоянного (бессрочного) пользования</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00477CE4" w:rsidRPr="00477CE4">
              <w:rPr>
                <w:rFonts w:ascii="Times New Roman" w:eastAsia="Calibri" w:hAnsi="Times New Roman" w:cs="Times New Roman"/>
                <w:sz w:val="12"/>
                <w:szCs w:val="12"/>
              </w:rPr>
              <w:t>Крестьянское (фермерское) хозяйство, использующее участок сельскохозяйственного назначения</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00477CE4" w:rsidRPr="00477CE4">
              <w:rPr>
                <w:rFonts w:ascii="Times New Roman" w:eastAsia="Calibri" w:hAnsi="Times New Roman" w:cs="Times New Roman"/>
                <w:sz w:val="12"/>
                <w:szCs w:val="12"/>
              </w:rPr>
              <w:t>Крестьянское (фермерское) хозяйство, испрашивающее участок для осуществления своей деятельности</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67.</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45. Право на здание, сооружение, помещение зарегистрировано в ЕГРН?</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46. Право зарегистрировано в ЕГРН</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47. Право не зарегистрировано в ЕГРН</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68.</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48. Право на испрашиваемый земельный участок зарегистрировано в ЕГРН?</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49. Право зарегистрировано в ЕГРН</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50. Право не зарегистрировано в ЕГРН</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69.</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51. Право на испрашиваемый земельный участок зарегистрировано в ЕГРН?</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52. Право зарегистрировано в ЕГРН</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53. Право не зарегистрировано в ЕГРН</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70.</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54. К какой категории относится заявитель (иностранное юридическое лицо)?</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55. Лицо, с которым заключен договор о комплексном освоении территории</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56. Собственник здания, сооружения либо помещения в здании, сооружении</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lastRenderedPageBreak/>
              <w:t>71.</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57. Право на здание, сооружение, помещение зарегистрировано в ЕГРН?</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58. Право зарегистрировано в ЕГРН</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59. Право не зарегистрировано в ЕГРН</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72.</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60. Право на испрашиваемый земельный участок зарегистрировано в ЕГРН?</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61. Право зарегистрировано в ЕГРН</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62. Право не зарегистрировано в ЕГРН</w:t>
            </w:r>
          </w:p>
        </w:tc>
      </w:tr>
      <w:tr w:rsidR="00477CE4" w:rsidRPr="00477CE4" w:rsidTr="007721BF">
        <w:trPr>
          <w:trHeight w:val="20"/>
          <w:jc w:val="center"/>
        </w:trPr>
        <w:tc>
          <w:tcPr>
            <w:tcW w:w="5000" w:type="pct"/>
            <w:gridSpan w:val="3"/>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477CE4" w:rsidRPr="00477CE4" w:rsidTr="007721BF">
        <w:trPr>
          <w:trHeight w:val="20"/>
          <w:jc w:val="center"/>
        </w:trPr>
        <w:tc>
          <w:tcPr>
            <w:tcW w:w="281" w:type="pct"/>
            <w:tcBorders>
              <w:top w:val="single" w:sz="4" w:space="0" w:color="auto"/>
              <w:left w:val="single" w:sz="4" w:space="0" w:color="auto"/>
              <w:bottom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73.</w:t>
            </w:r>
          </w:p>
        </w:tc>
        <w:tc>
          <w:tcPr>
            <w:tcW w:w="1676" w:type="pct"/>
            <w:tcBorders>
              <w:top w:val="single" w:sz="4" w:space="0" w:color="auto"/>
              <w:left w:val="single" w:sz="4" w:space="0" w:color="auto"/>
              <w:bottom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 Кто обращается за услугой?</w:t>
            </w:r>
          </w:p>
        </w:tc>
        <w:tc>
          <w:tcPr>
            <w:tcW w:w="3043" w:type="pct"/>
            <w:tcBorders>
              <w:top w:val="single" w:sz="4" w:space="0" w:color="auto"/>
              <w:left w:val="single" w:sz="4" w:space="0" w:color="auto"/>
              <w:bottom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 Заявитель</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3. Представитель</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74.</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4. К какой категории относится заявитель?</w:t>
            </w:r>
          </w:p>
        </w:tc>
        <w:tc>
          <w:tcPr>
            <w:tcW w:w="3043" w:type="pct"/>
            <w:tcBorders>
              <w:top w:val="single" w:sz="4" w:space="0" w:color="auto"/>
              <w:left w:val="single" w:sz="4" w:space="0" w:color="auto"/>
              <w:right w:val="single" w:sz="4" w:space="0" w:color="auto"/>
            </w:tcBorders>
          </w:tcPr>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477CE4" w:rsidRPr="00477CE4">
              <w:rPr>
                <w:rFonts w:ascii="Times New Roman" w:eastAsia="Calibri" w:hAnsi="Times New Roman" w:cs="Times New Roman"/>
                <w:sz w:val="12"/>
                <w:szCs w:val="12"/>
              </w:rPr>
              <w:t>Физическое лицо</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477CE4" w:rsidRPr="00477CE4">
              <w:rPr>
                <w:rFonts w:ascii="Times New Roman" w:eastAsia="Calibri" w:hAnsi="Times New Roman" w:cs="Times New Roman"/>
                <w:sz w:val="12"/>
                <w:szCs w:val="12"/>
              </w:rPr>
              <w:t>Индивидуальный предприниматель</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477CE4" w:rsidRPr="00477CE4">
              <w:rPr>
                <w:rFonts w:ascii="Times New Roman" w:eastAsia="Calibri" w:hAnsi="Times New Roman" w:cs="Times New Roman"/>
                <w:sz w:val="12"/>
                <w:szCs w:val="12"/>
              </w:rPr>
              <w:t>Юридическое лицо</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75.</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8. К какой категории относится заявитель (физическое лицо)?</w:t>
            </w:r>
          </w:p>
        </w:tc>
        <w:tc>
          <w:tcPr>
            <w:tcW w:w="3043" w:type="pct"/>
            <w:tcBorders>
              <w:top w:val="single" w:sz="4" w:space="0" w:color="auto"/>
              <w:left w:val="single" w:sz="4" w:space="0" w:color="auto"/>
              <w:right w:val="single" w:sz="4" w:space="0" w:color="auto"/>
            </w:tcBorders>
          </w:tcPr>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00477CE4" w:rsidRPr="00477CE4">
              <w:rPr>
                <w:rFonts w:ascii="Times New Roman" w:eastAsia="Calibri" w:hAnsi="Times New Roman" w:cs="Times New Roman"/>
                <w:sz w:val="12"/>
                <w:szCs w:val="12"/>
              </w:rPr>
              <w:t>Гражданин, испрашивающий участок для индивидуального жилищного строительства, личного подсобного хозяйства</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00477CE4" w:rsidRPr="00477CE4">
              <w:rPr>
                <w:rFonts w:ascii="Times New Roman" w:eastAsia="Calibri" w:hAnsi="Times New Roman" w:cs="Times New Roman"/>
                <w:sz w:val="12"/>
                <w:szCs w:val="12"/>
              </w:rPr>
              <w:t>Работник организации, которой участок предоставлен в постоянное (бессрочное) пользование</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477CE4" w:rsidRPr="00477CE4">
              <w:rPr>
                <w:rFonts w:ascii="Times New Roman" w:eastAsia="Calibri" w:hAnsi="Times New Roman" w:cs="Times New Roman"/>
                <w:sz w:val="12"/>
                <w:szCs w:val="12"/>
              </w:rPr>
              <w:t>Работник в муниципальном образовании и по установленной законодательством специальности</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00477CE4" w:rsidRPr="00477CE4">
              <w:rPr>
                <w:rFonts w:ascii="Times New Roman" w:eastAsia="Calibri" w:hAnsi="Times New Roman" w:cs="Times New Roman"/>
                <w:sz w:val="12"/>
                <w:szCs w:val="12"/>
              </w:rPr>
              <w:t>Гражданин, которому предоставлено служебное помещение в виде жилого дома</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00477CE4" w:rsidRPr="00477CE4">
              <w:rPr>
                <w:rFonts w:ascii="Times New Roman" w:eastAsia="Calibri" w:hAnsi="Times New Roman" w:cs="Times New Roman"/>
                <w:sz w:val="12"/>
                <w:szCs w:val="12"/>
              </w:rPr>
              <w:t>Гражданин, испрашивающий участок для сельскохозяйственной деятельности</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00477CE4" w:rsidRPr="00477CE4">
              <w:rPr>
                <w:rFonts w:ascii="Times New Roman" w:eastAsia="Calibri" w:hAnsi="Times New Roman" w:cs="Times New Roman"/>
                <w:sz w:val="12"/>
                <w:szCs w:val="12"/>
              </w:rPr>
              <w:t>Лицо, у которого изъят участок, который был предоставлен на праве безвозмездного пользования</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00477CE4" w:rsidRPr="00477CE4">
              <w:rPr>
                <w:rFonts w:ascii="Times New Roman" w:eastAsia="Calibri" w:hAnsi="Times New Roman" w:cs="Times New Roman"/>
                <w:sz w:val="12"/>
                <w:szCs w:val="12"/>
              </w:rPr>
              <w:t>Лицо, относящееся к коренным малочисленным народам Севера, Сибири и Дальнего Востока Российской Федерации</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76.</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16. На основании какого документа был изъят земельный участок?</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16. Соглашение об изъятии земельного участка</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17. Решение суда, на основании которого изъят земельный участок</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77.</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19. К какой категории относится заявитель (индивидуальный предприниматель)?</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19. Лицо, с которым заключен договор на строительство или реконструкцию объектов недвижимости, осуществляемые полностью за счет бюджетных средств 20. Лицо, испрашивающее участок для сельскохозяйственного, охотхозяйственного, лесохозяйственного использования</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21. Крестьянское (фермерское) хозяйство, испрашивающее участок для осуществления своей деятельности</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22. Лицо, у которого изъят участок, предоставленный в безвозмездное пользование</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78.</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24. Крестьянское (фермерское) хозяйство создано несколькими гражданами?</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24. Крестьянское (фермерское) хозяйство создано одним гражданином</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25. Крестьянское (фермерское) хозяйство создано 2 и более гражданами</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79.</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27. На основании какого документа был изъят земельный участок?</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27. Соглашение об изъятии земельного участка 28. Решение суда, на основании которого изъят земельный участок</w:t>
            </w:r>
          </w:p>
        </w:tc>
      </w:tr>
      <w:tr w:rsidR="00477CE4" w:rsidRPr="00477CE4" w:rsidTr="007721BF">
        <w:trPr>
          <w:trHeight w:val="20"/>
          <w:jc w:val="center"/>
        </w:trPr>
        <w:tc>
          <w:tcPr>
            <w:tcW w:w="281" w:type="pct"/>
            <w:tcBorders>
              <w:top w:val="single" w:sz="4" w:space="0" w:color="auto"/>
              <w:left w:val="single" w:sz="4" w:space="0" w:color="auto"/>
              <w:bottom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80.</w:t>
            </w:r>
          </w:p>
        </w:tc>
        <w:tc>
          <w:tcPr>
            <w:tcW w:w="1676" w:type="pct"/>
            <w:tcBorders>
              <w:top w:val="single" w:sz="4" w:space="0" w:color="auto"/>
              <w:left w:val="single" w:sz="4" w:space="0" w:color="auto"/>
              <w:bottom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30. К какой категории относится заявитель (юридическое лицо)?</w:t>
            </w:r>
          </w:p>
        </w:tc>
        <w:tc>
          <w:tcPr>
            <w:tcW w:w="3043" w:type="pct"/>
            <w:tcBorders>
              <w:top w:val="single" w:sz="4" w:space="0" w:color="auto"/>
              <w:left w:val="single" w:sz="4" w:space="0" w:color="auto"/>
              <w:bottom w:val="single" w:sz="4" w:space="0" w:color="auto"/>
              <w:right w:val="single" w:sz="4" w:space="0" w:color="auto"/>
            </w:tcBorders>
          </w:tcPr>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30. </w:t>
            </w:r>
            <w:r w:rsidR="00477CE4" w:rsidRPr="00477CE4">
              <w:rPr>
                <w:rFonts w:ascii="Times New Roman" w:eastAsia="Calibri" w:hAnsi="Times New Roman" w:cs="Times New Roman"/>
                <w:sz w:val="12"/>
                <w:szCs w:val="12"/>
              </w:rPr>
              <w:t>Религиозная организация</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00477CE4" w:rsidRPr="00477CE4">
              <w:rPr>
                <w:rFonts w:ascii="Times New Roman" w:eastAsia="Calibri" w:hAnsi="Times New Roman" w:cs="Times New Roman"/>
                <w:sz w:val="12"/>
                <w:szCs w:val="12"/>
              </w:rPr>
              <w:t>Религиозная организация, которой предоставлены в безвозмездное пользование здания, сооружения</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00477CE4" w:rsidRPr="00477CE4">
              <w:rPr>
                <w:rFonts w:ascii="Times New Roman" w:eastAsia="Calibri" w:hAnsi="Times New Roman" w:cs="Times New Roman"/>
                <w:sz w:val="12"/>
                <w:szCs w:val="12"/>
              </w:rPr>
              <w:t>Крестьянское (фермерское) хозяйство, испрашивающее земельный участок для осуществления своей деятельности</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33. </w:t>
            </w:r>
            <w:r w:rsidR="00477CE4" w:rsidRPr="00477CE4">
              <w:rPr>
                <w:rFonts w:ascii="Times New Roman" w:eastAsia="Calibri" w:hAnsi="Times New Roman" w:cs="Times New Roman"/>
                <w:sz w:val="12"/>
                <w:szCs w:val="12"/>
              </w:rPr>
              <w:t>Лицо, испрашивающее участок для сельскохозяйственного, охотхозяйственного,</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лесохозяйственного использования</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34. </w:t>
            </w:r>
            <w:r w:rsidR="00477CE4" w:rsidRPr="00477CE4">
              <w:rPr>
                <w:rFonts w:ascii="Times New Roman" w:eastAsia="Calibri" w:hAnsi="Times New Roman" w:cs="Times New Roman"/>
                <w:sz w:val="12"/>
                <w:szCs w:val="12"/>
              </w:rPr>
              <w:t>Садовое или огородническое некоммерческое товарищество</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35. </w:t>
            </w:r>
            <w:r w:rsidR="00477CE4" w:rsidRPr="00477CE4">
              <w:rPr>
                <w:rFonts w:ascii="Times New Roman" w:eastAsia="Calibri" w:hAnsi="Times New Roman" w:cs="Times New Roman"/>
                <w:sz w:val="12"/>
                <w:szCs w:val="12"/>
              </w:rPr>
              <w:t>Некоммерческая организация, созданная гражданами в целях жилищного строительства</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36. </w:t>
            </w:r>
            <w:r w:rsidR="00477CE4" w:rsidRPr="00477CE4">
              <w:rPr>
                <w:rFonts w:ascii="Times New Roman" w:eastAsia="Calibri" w:hAnsi="Times New Roman" w:cs="Times New Roman"/>
                <w:sz w:val="12"/>
                <w:szCs w:val="12"/>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37. </w:t>
            </w:r>
            <w:r w:rsidR="00477CE4" w:rsidRPr="00477CE4">
              <w:rPr>
                <w:rFonts w:ascii="Times New Roman" w:eastAsia="Calibri" w:hAnsi="Times New Roman" w:cs="Times New Roman"/>
                <w:sz w:val="12"/>
                <w:szCs w:val="12"/>
              </w:rPr>
              <w:t>Община лиц, относящихся к коренным малочисленным народам Севера, Сибири и Дальнего Востока Российской Федерации</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38. </w:t>
            </w:r>
            <w:r w:rsidR="00477CE4" w:rsidRPr="00477CE4">
              <w:rPr>
                <w:rFonts w:ascii="Times New Roman" w:eastAsia="Calibri" w:hAnsi="Times New Roman" w:cs="Times New Roman"/>
                <w:sz w:val="12"/>
                <w:szCs w:val="12"/>
              </w:rPr>
              <w:t>Лицо, у которого изъят участок, предоставленный в безвозмездное пользование</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39. </w:t>
            </w:r>
            <w:r w:rsidR="00477CE4" w:rsidRPr="00477CE4">
              <w:rPr>
                <w:rFonts w:ascii="Times New Roman" w:eastAsia="Calibri" w:hAnsi="Times New Roman" w:cs="Times New Roman"/>
                <w:sz w:val="12"/>
                <w:szCs w:val="12"/>
              </w:rPr>
              <w:t>Государственное или муниципальное учреждение</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40. </w:t>
            </w:r>
            <w:r w:rsidR="00477CE4" w:rsidRPr="00477CE4">
              <w:rPr>
                <w:rFonts w:ascii="Times New Roman" w:eastAsia="Calibri" w:hAnsi="Times New Roman" w:cs="Times New Roman"/>
                <w:sz w:val="12"/>
                <w:szCs w:val="12"/>
              </w:rPr>
              <w:t>Казенное предприятие</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00477CE4" w:rsidRPr="00477CE4">
              <w:rPr>
                <w:rFonts w:ascii="Times New Roman" w:eastAsia="Calibri" w:hAnsi="Times New Roman" w:cs="Times New Roman"/>
                <w:sz w:val="12"/>
                <w:szCs w:val="12"/>
              </w:rPr>
              <w:t>Центр исторического наследия Президента Российской Федерации</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42. </w:t>
            </w:r>
            <w:r w:rsidR="00477CE4" w:rsidRPr="00477CE4">
              <w:rPr>
                <w:rFonts w:ascii="Times New Roman" w:eastAsia="Calibri" w:hAnsi="Times New Roman" w:cs="Times New Roman"/>
                <w:sz w:val="12"/>
                <w:szCs w:val="12"/>
              </w:rPr>
              <w:t>АО "Почта России"</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00477CE4" w:rsidRPr="00477CE4">
              <w:rPr>
                <w:rFonts w:ascii="Times New Roman" w:eastAsia="Calibri" w:hAnsi="Times New Roman" w:cs="Times New Roman"/>
                <w:sz w:val="12"/>
                <w:szCs w:val="12"/>
              </w:rPr>
              <w:t>Публично-правовая компании "Единый заказчик в сфере строительства"</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81.</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45. Строительство объекта недвижимости на испрашиваемом участке завершено?</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44. Строительство объекта недвижимости завершено</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45. Строительство объекта недвижимости не завершено</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82.</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48. Право на объект недвижимости зарегистрировано в ЕГРН?</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47. Право зарегистрировано в ЕГРН</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48. Право не зарегистрировано в ЕГРН</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83.</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51. Право заявителя на объект недвижимости зарегистрировано в ЕГРН?</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50. Право зарегистрировано в ЕГРН</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51. Право не зарегистрировано в ЕГРН</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84.</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54. Зарегистрировано ли право на испрашиваемый земельный участок в ЕГРН?</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53. Право зарегистрировано в ЕГРН</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54. Право не зарегистрировано в ЕГРН</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85.</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57. На основании какого документа был изъят земельный участок?</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56. Соглашение об изъятии земельного участка</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57. Решение суда, на основании которого изъят земельный участок</w:t>
            </w:r>
          </w:p>
        </w:tc>
      </w:tr>
      <w:tr w:rsidR="00477CE4" w:rsidRPr="00477CE4" w:rsidTr="007721BF">
        <w:trPr>
          <w:trHeight w:val="20"/>
          <w:jc w:val="center"/>
        </w:trPr>
        <w:tc>
          <w:tcPr>
            <w:tcW w:w="5000" w:type="pct"/>
            <w:gridSpan w:val="3"/>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477CE4" w:rsidRPr="00477CE4" w:rsidTr="007721BF">
        <w:trPr>
          <w:trHeight w:val="20"/>
          <w:jc w:val="center"/>
        </w:trPr>
        <w:tc>
          <w:tcPr>
            <w:tcW w:w="281" w:type="pct"/>
            <w:tcBorders>
              <w:top w:val="single" w:sz="4" w:space="0" w:color="auto"/>
              <w:left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86.</w:t>
            </w:r>
          </w:p>
        </w:tc>
        <w:tc>
          <w:tcPr>
            <w:tcW w:w="1676" w:type="pct"/>
            <w:tcBorders>
              <w:top w:val="single" w:sz="4" w:space="0" w:color="auto"/>
              <w:lef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1. Кто обращается за услугой?</w:t>
            </w:r>
          </w:p>
        </w:tc>
        <w:tc>
          <w:tcPr>
            <w:tcW w:w="3043" w:type="pct"/>
            <w:tcBorders>
              <w:top w:val="single" w:sz="4" w:space="0" w:color="auto"/>
              <w:left w:val="single" w:sz="4" w:space="0" w:color="auto"/>
              <w:right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2. Заявитель</w:t>
            </w:r>
          </w:p>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3. Представитель</w:t>
            </w:r>
          </w:p>
        </w:tc>
      </w:tr>
      <w:tr w:rsidR="00477CE4" w:rsidRPr="00477CE4" w:rsidTr="007721BF">
        <w:trPr>
          <w:trHeight w:val="20"/>
          <w:jc w:val="center"/>
        </w:trPr>
        <w:tc>
          <w:tcPr>
            <w:tcW w:w="281" w:type="pct"/>
            <w:tcBorders>
              <w:top w:val="single" w:sz="4" w:space="0" w:color="auto"/>
              <w:left w:val="single" w:sz="4" w:space="0" w:color="auto"/>
              <w:bottom w:val="single" w:sz="4" w:space="0" w:color="auto"/>
            </w:tcBorders>
          </w:tcPr>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87.</w:t>
            </w:r>
          </w:p>
        </w:tc>
        <w:tc>
          <w:tcPr>
            <w:tcW w:w="1676" w:type="pct"/>
            <w:tcBorders>
              <w:top w:val="single" w:sz="4" w:space="0" w:color="auto"/>
              <w:left w:val="single" w:sz="4" w:space="0" w:color="auto"/>
              <w:bottom w:val="single" w:sz="4" w:space="0" w:color="auto"/>
            </w:tcBorders>
          </w:tcPr>
          <w:p w:rsidR="00477CE4" w:rsidRPr="00477CE4" w:rsidRDefault="00477CE4" w:rsidP="007721BF">
            <w:pPr>
              <w:tabs>
                <w:tab w:val="left" w:pos="284"/>
              </w:tabs>
              <w:spacing w:after="0" w:line="240" w:lineRule="auto"/>
              <w:rPr>
                <w:rFonts w:ascii="Times New Roman" w:eastAsia="Calibri" w:hAnsi="Times New Roman" w:cs="Times New Roman"/>
                <w:sz w:val="12"/>
                <w:szCs w:val="12"/>
              </w:rPr>
            </w:pPr>
            <w:r w:rsidRPr="00477CE4">
              <w:rPr>
                <w:rFonts w:ascii="Times New Roman" w:eastAsia="Calibri" w:hAnsi="Times New Roman" w:cs="Times New Roman"/>
                <w:sz w:val="12"/>
                <w:szCs w:val="12"/>
              </w:rPr>
              <w:t>4. К какой категории относится заявитель?</w:t>
            </w:r>
          </w:p>
        </w:tc>
        <w:tc>
          <w:tcPr>
            <w:tcW w:w="3043" w:type="pct"/>
            <w:tcBorders>
              <w:top w:val="single" w:sz="4" w:space="0" w:color="auto"/>
              <w:left w:val="single" w:sz="4" w:space="0" w:color="auto"/>
              <w:bottom w:val="single" w:sz="4" w:space="0" w:color="auto"/>
              <w:right w:val="single" w:sz="4" w:space="0" w:color="auto"/>
            </w:tcBorders>
          </w:tcPr>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477CE4" w:rsidRPr="00477CE4">
              <w:rPr>
                <w:rFonts w:ascii="Times New Roman" w:eastAsia="Calibri" w:hAnsi="Times New Roman" w:cs="Times New Roman"/>
                <w:sz w:val="12"/>
                <w:szCs w:val="12"/>
              </w:rPr>
              <w:t>Государственное или муниципальное учреждение</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477CE4" w:rsidRPr="00477CE4">
              <w:rPr>
                <w:rFonts w:ascii="Times New Roman" w:eastAsia="Calibri" w:hAnsi="Times New Roman" w:cs="Times New Roman"/>
                <w:sz w:val="12"/>
                <w:szCs w:val="12"/>
              </w:rPr>
              <w:t>Казенное предприятие</w:t>
            </w:r>
          </w:p>
          <w:p w:rsidR="00477CE4" w:rsidRPr="00477CE4" w:rsidRDefault="00A22F83" w:rsidP="00A22F83">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7. </w:t>
            </w:r>
            <w:r w:rsidR="00477CE4" w:rsidRPr="00477CE4">
              <w:rPr>
                <w:rFonts w:ascii="Times New Roman" w:eastAsia="Calibri" w:hAnsi="Times New Roman" w:cs="Times New Roman"/>
                <w:sz w:val="12"/>
                <w:szCs w:val="12"/>
              </w:rPr>
              <w:t>Центр исторического наследия Президента Российской Федерации</w:t>
            </w:r>
          </w:p>
        </w:tc>
      </w:tr>
    </w:tbl>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p>
    <w:p w:rsidR="00477CE4" w:rsidRPr="007721BF" w:rsidRDefault="00477CE4" w:rsidP="007721BF">
      <w:pPr>
        <w:tabs>
          <w:tab w:val="left" w:pos="284"/>
        </w:tabs>
        <w:spacing w:after="0" w:line="240" w:lineRule="auto"/>
        <w:jc w:val="right"/>
        <w:rPr>
          <w:rFonts w:ascii="Times New Roman" w:eastAsia="Calibri" w:hAnsi="Times New Roman" w:cs="Times New Roman"/>
          <w:i/>
          <w:sz w:val="12"/>
          <w:szCs w:val="12"/>
        </w:rPr>
      </w:pPr>
      <w:r w:rsidRPr="007721BF">
        <w:rPr>
          <w:rFonts w:ascii="Times New Roman" w:eastAsia="Calibri" w:hAnsi="Times New Roman" w:cs="Times New Roman"/>
          <w:i/>
          <w:sz w:val="12"/>
          <w:szCs w:val="12"/>
        </w:rPr>
        <w:t>Приложение № 2</w:t>
      </w:r>
    </w:p>
    <w:p w:rsidR="007721BF" w:rsidRPr="007721BF" w:rsidRDefault="00477CE4" w:rsidP="007721BF">
      <w:pPr>
        <w:tabs>
          <w:tab w:val="left" w:pos="284"/>
        </w:tabs>
        <w:spacing w:after="0" w:line="240" w:lineRule="auto"/>
        <w:jc w:val="right"/>
        <w:rPr>
          <w:rFonts w:ascii="Times New Roman" w:eastAsia="Calibri" w:hAnsi="Times New Roman" w:cs="Times New Roman"/>
          <w:i/>
          <w:sz w:val="12"/>
          <w:szCs w:val="12"/>
        </w:rPr>
      </w:pPr>
      <w:r w:rsidRPr="007721BF">
        <w:rPr>
          <w:rFonts w:ascii="Times New Roman" w:eastAsia="Calibri" w:hAnsi="Times New Roman" w:cs="Times New Roman"/>
          <w:i/>
          <w:sz w:val="12"/>
          <w:szCs w:val="12"/>
        </w:rPr>
        <w:t>к Административному регламенту</w:t>
      </w:r>
    </w:p>
    <w:p w:rsidR="00477CE4" w:rsidRPr="007721BF" w:rsidRDefault="00477CE4" w:rsidP="007721BF">
      <w:pPr>
        <w:tabs>
          <w:tab w:val="left" w:pos="284"/>
        </w:tabs>
        <w:spacing w:after="0" w:line="240" w:lineRule="auto"/>
        <w:jc w:val="right"/>
        <w:rPr>
          <w:rFonts w:ascii="Times New Roman" w:eastAsia="Calibri" w:hAnsi="Times New Roman" w:cs="Times New Roman"/>
          <w:i/>
          <w:sz w:val="12"/>
          <w:szCs w:val="12"/>
        </w:rPr>
      </w:pPr>
      <w:r w:rsidRPr="007721BF">
        <w:rPr>
          <w:rFonts w:ascii="Times New Roman" w:eastAsia="Calibri" w:hAnsi="Times New Roman" w:cs="Times New Roman"/>
          <w:i/>
          <w:sz w:val="12"/>
          <w:szCs w:val="12"/>
        </w:rPr>
        <w:t>по предоставлению муниципальной услуги</w:t>
      </w:r>
    </w:p>
    <w:p w:rsidR="007721BF" w:rsidRDefault="00477CE4" w:rsidP="007721BF">
      <w:pPr>
        <w:tabs>
          <w:tab w:val="left" w:pos="284"/>
        </w:tabs>
        <w:spacing w:after="0" w:line="240" w:lineRule="auto"/>
        <w:jc w:val="center"/>
        <w:rPr>
          <w:rFonts w:ascii="Times New Roman" w:eastAsia="Calibri" w:hAnsi="Times New Roman" w:cs="Times New Roman"/>
          <w:b/>
          <w:bCs/>
          <w:sz w:val="12"/>
          <w:szCs w:val="12"/>
        </w:rPr>
      </w:pPr>
      <w:r w:rsidRPr="00477CE4">
        <w:rPr>
          <w:rFonts w:ascii="Times New Roman" w:eastAsia="Calibri" w:hAnsi="Times New Roman" w:cs="Times New Roman"/>
          <w:b/>
          <w:bCs/>
          <w:sz w:val="12"/>
          <w:szCs w:val="12"/>
        </w:rPr>
        <w:t xml:space="preserve">Форма договора купли-продажи земельного участка, находящегося </w:t>
      </w:r>
    </w:p>
    <w:p w:rsidR="00477CE4" w:rsidRPr="00477CE4" w:rsidRDefault="00477CE4" w:rsidP="007721BF">
      <w:pPr>
        <w:tabs>
          <w:tab w:val="left" w:pos="284"/>
        </w:tabs>
        <w:spacing w:after="0" w:line="240" w:lineRule="auto"/>
        <w:jc w:val="center"/>
        <w:rPr>
          <w:rFonts w:ascii="Times New Roman" w:eastAsia="Calibri" w:hAnsi="Times New Roman" w:cs="Times New Roman"/>
          <w:b/>
          <w:bCs/>
          <w:sz w:val="12"/>
          <w:szCs w:val="12"/>
        </w:rPr>
      </w:pPr>
      <w:r w:rsidRPr="00477CE4">
        <w:rPr>
          <w:rFonts w:ascii="Times New Roman" w:eastAsia="Calibri" w:hAnsi="Times New Roman" w:cs="Times New Roman"/>
          <w:b/>
          <w:bCs/>
          <w:sz w:val="12"/>
          <w:szCs w:val="12"/>
        </w:rPr>
        <w:t>в государственной или муниципальной собственности, без проведения торгов</w:t>
      </w:r>
    </w:p>
    <w:p w:rsidR="007721BF" w:rsidRDefault="007721BF" w:rsidP="00477CE4">
      <w:pPr>
        <w:tabs>
          <w:tab w:val="left" w:pos="284"/>
        </w:tabs>
        <w:spacing w:after="0" w:line="240" w:lineRule="auto"/>
        <w:jc w:val="both"/>
        <w:rPr>
          <w:rFonts w:ascii="Times New Roman" w:eastAsia="Calibri" w:hAnsi="Times New Roman" w:cs="Times New Roman"/>
          <w:sz w:val="12"/>
          <w:szCs w:val="12"/>
        </w:rPr>
      </w:pPr>
    </w:p>
    <w:p w:rsidR="00477CE4" w:rsidRPr="00477CE4" w:rsidRDefault="00477CE4" w:rsidP="007721BF">
      <w:pPr>
        <w:tabs>
          <w:tab w:val="left" w:pos="284"/>
        </w:tabs>
        <w:spacing w:after="0" w:line="240" w:lineRule="auto"/>
        <w:jc w:val="center"/>
        <w:rPr>
          <w:rFonts w:ascii="Times New Roman" w:eastAsia="Calibri" w:hAnsi="Times New Roman" w:cs="Times New Roman"/>
          <w:sz w:val="12"/>
          <w:szCs w:val="12"/>
        </w:rPr>
      </w:pPr>
      <w:r w:rsidRPr="00477CE4">
        <w:rPr>
          <w:rFonts w:ascii="Times New Roman" w:eastAsia="Calibri" w:hAnsi="Times New Roman" w:cs="Times New Roman"/>
          <w:sz w:val="12"/>
          <w:szCs w:val="12"/>
        </w:rPr>
        <w:t>ДОГОВОР КУПЛИ-ПРОДАЖИ ЗЕМЕЛЬНОГО УЧАСТКА №</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пгт. Суходол, Самарской области                 </w:t>
      </w:r>
      <w:r w:rsidR="007721BF">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 xml:space="preserve">                                                          «___»_____20__г.</w:t>
      </w:r>
    </w:p>
    <w:p w:rsidR="00477CE4" w:rsidRPr="00477CE4" w:rsidRDefault="00477CE4" w:rsidP="00477CE4">
      <w:pPr>
        <w:tabs>
          <w:tab w:val="left" w:pos="284"/>
        </w:tabs>
        <w:spacing w:after="0" w:line="240" w:lineRule="auto"/>
        <w:jc w:val="both"/>
        <w:rPr>
          <w:rFonts w:ascii="Times New Roman" w:eastAsia="Calibri" w:hAnsi="Times New Roman" w:cs="Times New Roman"/>
          <w:b/>
          <w:bCs/>
          <w:sz w:val="12"/>
          <w:szCs w:val="12"/>
        </w:rPr>
      </w:pP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Муниципальное образование - </w:t>
      </w:r>
      <w:r w:rsidRPr="00477CE4">
        <w:rPr>
          <w:rFonts w:ascii="Times New Roman" w:eastAsia="Calibri" w:hAnsi="Times New Roman" w:cs="Times New Roman"/>
          <w:i/>
          <w:iCs/>
          <w:sz w:val="12"/>
          <w:szCs w:val="12"/>
        </w:rPr>
        <w:t xml:space="preserve">_____________________(указывается наименование муниципального образования), </w:t>
      </w:r>
      <w:r w:rsidRPr="00477CE4">
        <w:rPr>
          <w:rFonts w:ascii="Times New Roman" w:eastAsia="Calibri" w:hAnsi="Times New Roman" w:cs="Times New Roman"/>
          <w:sz w:val="12"/>
          <w:szCs w:val="12"/>
        </w:rPr>
        <w:t>именуемое в дальнейшем «Продавец», в лице Главы  городского поселения Суходол муниципального района Сергиевский_________________________</w:t>
      </w:r>
      <w:r w:rsidRPr="00477CE4">
        <w:rPr>
          <w:rFonts w:ascii="Times New Roman" w:eastAsia="Calibri" w:hAnsi="Times New Roman" w:cs="Times New Roman"/>
          <w:i/>
          <w:iCs/>
          <w:sz w:val="12"/>
          <w:szCs w:val="12"/>
        </w:rPr>
        <w:t>(ФИО руководителя),</w:t>
      </w:r>
      <w:r w:rsidRPr="00477CE4">
        <w:rPr>
          <w:rFonts w:ascii="Times New Roman" w:eastAsia="Calibri" w:hAnsi="Times New Roman" w:cs="Times New Roman"/>
          <w:sz w:val="12"/>
          <w:szCs w:val="12"/>
        </w:rPr>
        <w:t xml:space="preserve"> действующего на основании Устава, с одной стороны,  </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и __________________ </w:t>
      </w:r>
      <w:r w:rsidRPr="00477CE4">
        <w:rPr>
          <w:rFonts w:ascii="Times New Roman" w:eastAsia="Calibri" w:hAnsi="Times New Roman" w:cs="Times New Roman"/>
          <w:i/>
          <w:iCs/>
          <w:sz w:val="12"/>
          <w:szCs w:val="12"/>
        </w:rPr>
        <w:t>(ФИО заявителя (для ФЛ, ИП) или полное наименование организации (для ЮЛ)</w:t>
      </w:r>
      <w:r w:rsidRPr="00477CE4">
        <w:rPr>
          <w:rFonts w:ascii="Times New Roman" w:eastAsia="Calibri" w:hAnsi="Times New Roman" w:cs="Times New Roman"/>
          <w:sz w:val="12"/>
          <w:szCs w:val="12"/>
        </w:rPr>
        <w:t xml:space="preserve"> (ОГРН(ИП) __________ ИНН __________) </w:t>
      </w:r>
      <w:r w:rsidRPr="00477CE4">
        <w:rPr>
          <w:rFonts w:ascii="Times New Roman" w:eastAsia="Calibri" w:hAnsi="Times New Roman" w:cs="Times New Roman"/>
          <w:i/>
          <w:iCs/>
          <w:sz w:val="12"/>
          <w:szCs w:val="12"/>
        </w:rPr>
        <w:t>(для ИП и ЮЛ),</w:t>
      </w:r>
      <w:r w:rsidRPr="00477CE4">
        <w:rPr>
          <w:rFonts w:ascii="Times New Roman" w:eastAsia="Calibri" w:hAnsi="Times New Roman" w:cs="Times New Roman"/>
          <w:sz w:val="12"/>
          <w:szCs w:val="12"/>
        </w:rPr>
        <w:t xml:space="preserve"> в лице __________________ </w:t>
      </w:r>
      <w:r w:rsidRPr="00477CE4">
        <w:rPr>
          <w:rFonts w:ascii="Times New Roman" w:eastAsia="Calibri" w:hAnsi="Times New Roman" w:cs="Times New Roman"/>
          <w:i/>
          <w:iCs/>
          <w:sz w:val="12"/>
          <w:szCs w:val="12"/>
        </w:rPr>
        <w:t>(должность, ФИО уполномоченного лица организации – заявителя, подписавшего договор),</w:t>
      </w:r>
      <w:r w:rsidRPr="00477CE4">
        <w:rPr>
          <w:rFonts w:ascii="Times New Roman" w:eastAsia="Calibri" w:hAnsi="Times New Roman" w:cs="Times New Roman"/>
          <w:sz w:val="12"/>
          <w:szCs w:val="12"/>
        </w:rPr>
        <w:t xml:space="preserve"> действующего на основании </w:t>
      </w:r>
      <w:r w:rsidRPr="00477CE4">
        <w:rPr>
          <w:rFonts w:ascii="Times New Roman" w:eastAsia="Calibri" w:hAnsi="Times New Roman" w:cs="Times New Roman"/>
          <w:sz w:val="12"/>
          <w:szCs w:val="12"/>
        </w:rPr>
        <w:softHyphen/>
      </w:r>
      <w:r w:rsidRPr="00477CE4">
        <w:rPr>
          <w:rFonts w:ascii="Times New Roman" w:eastAsia="Calibri" w:hAnsi="Times New Roman" w:cs="Times New Roman"/>
          <w:sz w:val="12"/>
          <w:szCs w:val="12"/>
        </w:rPr>
        <w:softHyphen/>
      </w:r>
      <w:r w:rsidRPr="00477CE4">
        <w:rPr>
          <w:rFonts w:ascii="Times New Roman" w:eastAsia="Calibri" w:hAnsi="Times New Roman" w:cs="Times New Roman"/>
          <w:sz w:val="12"/>
          <w:szCs w:val="12"/>
        </w:rPr>
        <w:softHyphen/>
      </w:r>
      <w:r w:rsidRPr="00477CE4">
        <w:rPr>
          <w:rFonts w:ascii="Times New Roman" w:eastAsia="Calibri" w:hAnsi="Times New Roman" w:cs="Times New Roman"/>
          <w:sz w:val="12"/>
          <w:szCs w:val="12"/>
        </w:rPr>
        <w:softHyphen/>
        <w:t>_________ (</w:t>
      </w:r>
      <w:r w:rsidRPr="00477CE4">
        <w:rPr>
          <w:rFonts w:ascii="Times New Roman" w:eastAsia="Calibri" w:hAnsi="Times New Roman" w:cs="Times New Roman"/>
          <w:i/>
          <w:iCs/>
          <w:sz w:val="12"/>
          <w:szCs w:val="12"/>
        </w:rPr>
        <w:t>реквизиты документа, подтверждающего полномочия</w:t>
      </w:r>
      <w:r w:rsidRPr="00477CE4">
        <w:rPr>
          <w:rFonts w:ascii="Times New Roman" w:eastAsia="Calibri" w:hAnsi="Times New Roman" w:cs="Times New Roman"/>
          <w:sz w:val="12"/>
          <w:szCs w:val="12"/>
        </w:rPr>
        <w:t>), __________ (</w:t>
      </w:r>
      <w:r w:rsidRPr="00477CE4">
        <w:rPr>
          <w:rFonts w:ascii="Times New Roman" w:eastAsia="Calibri" w:hAnsi="Times New Roman" w:cs="Times New Roman"/>
          <w:i/>
          <w:iCs/>
          <w:sz w:val="12"/>
          <w:szCs w:val="12"/>
        </w:rPr>
        <w:t>в случае если «Покупателем» по договору является ФЛ, ИП, указываются дата рождения, место рождения, данные документа, удостоверяющего личность, адрес регистрации)</w:t>
      </w:r>
      <w:r w:rsidRPr="00477CE4">
        <w:rPr>
          <w:rFonts w:ascii="Times New Roman" w:eastAsia="Calibri" w:hAnsi="Times New Roman" w:cs="Times New Roman"/>
          <w:sz w:val="12"/>
          <w:szCs w:val="12"/>
        </w:rPr>
        <w:t>, именуемое (</w:t>
      </w:r>
      <w:r w:rsidRPr="00477CE4">
        <w:rPr>
          <w:rFonts w:ascii="Times New Roman" w:eastAsia="Calibri" w:hAnsi="Times New Roman" w:cs="Times New Roman"/>
          <w:i/>
          <w:iCs/>
          <w:sz w:val="12"/>
          <w:szCs w:val="12"/>
        </w:rPr>
        <w:t>ый, ая, ые</w:t>
      </w:r>
      <w:r w:rsidRPr="00477CE4">
        <w:rPr>
          <w:rFonts w:ascii="Times New Roman" w:eastAsia="Calibri" w:hAnsi="Times New Roman" w:cs="Times New Roman"/>
          <w:sz w:val="12"/>
          <w:szCs w:val="12"/>
        </w:rPr>
        <w:t xml:space="preserve">) в дальнейшем «Покупатель»,  с другой стороны, </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далее при совместном упоминании  именуемые «стороны», в соответствии с подпунктом ___________ пункта </w:t>
      </w:r>
      <w:r w:rsidRPr="00A22F83">
        <w:rPr>
          <w:rFonts w:ascii="Times New Roman" w:eastAsia="Calibri" w:hAnsi="Times New Roman" w:cs="Times New Roman"/>
          <w:sz w:val="12"/>
          <w:szCs w:val="12"/>
        </w:rPr>
        <w:t xml:space="preserve">2 </w:t>
      </w:r>
      <w:hyperlink r:id="rId159" w:tooltip="&quot;Земельный кодекс Российской Федерации&quot; от 25.10.2001 N 136-ФЗ (ред. от 13.07.2015) (с изм. и доп., вступ. в силу с 24.07.2015){КонсультантПлюс}" w:history="1">
        <w:r w:rsidRPr="00A22F83">
          <w:rPr>
            <w:rStyle w:val="ae"/>
            <w:rFonts w:ascii="Times New Roman" w:eastAsia="Calibri" w:hAnsi="Times New Roman" w:cs="Times New Roman"/>
            <w:color w:val="auto"/>
            <w:sz w:val="12"/>
            <w:szCs w:val="12"/>
          </w:rPr>
          <w:t>статьи 39.3</w:t>
        </w:r>
      </w:hyperlink>
      <w:r w:rsidRPr="00A22F83">
        <w:rPr>
          <w:rFonts w:ascii="Times New Roman" w:eastAsia="Calibri" w:hAnsi="Times New Roman" w:cs="Times New Roman"/>
          <w:sz w:val="12"/>
          <w:szCs w:val="12"/>
        </w:rPr>
        <w:t xml:space="preserve"> Земельного</w:t>
      </w:r>
      <w:r w:rsidRPr="00477CE4">
        <w:rPr>
          <w:rFonts w:ascii="Times New Roman" w:eastAsia="Calibri" w:hAnsi="Times New Roman" w:cs="Times New Roman"/>
          <w:sz w:val="12"/>
          <w:szCs w:val="12"/>
        </w:rPr>
        <w:t xml:space="preserve"> кодекса  Российской  Федерации, заключили настоящий договор о нижеследующем:</w:t>
      </w:r>
    </w:p>
    <w:p w:rsidR="00477CE4" w:rsidRPr="00477CE4" w:rsidRDefault="00A22F83" w:rsidP="00A22F8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477CE4" w:rsidRPr="00477CE4">
        <w:rPr>
          <w:rFonts w:ascii="Times New Roman" w:eastAsia="Calibri" w:hAnsi="Times New Roman" w:cs="Times New Roman"/>
          <w:sz w:val="12"/>
          <w:szCs w:val="12"/>
        </w:rPr>
        <w:t>Предмет договора</w:t>
      </w:r>
    </w:p>
    <w:p w:rsidR="00477CE4" w:rsidRPr="00477CE4" w:rsidRDefault="00A22F83" w:rsidP="00A22F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477CE4" w:rsidRPr="00477CE4">
        <w:rPr>
          <w:rFonts w:ascii="Times New Roman" w:eastAsia="Calibri" w:hAnsi="Times New Roman" w:cs="Times New Roman"/>
          <w:sz w:val="12"/>
          <w:szCs w:val="12"/>
        </w:rPr>
        <w:t>По настоящему договору «Продавец» обязуется передать на возмездной основе в собственность (</w:t>
      </w:r>
      <w:r w:rsidR="00477CE4" w:rsidRPr="00477CE4">
        <w:rPr>
          <w:rFonts w:ascii="Times New Roman" w:eastAsia="Calibri" w:hAnsi="Times New Roman" w:cs="Times New Roman"/>
          <w:i/>
          <w:iCs/>
          <w:sz w:val="12"/>
          <w:szCs w:val="12"/>
        </w:rPr>
        <w:t>совместную собственность, общую долевую собственность</w:t>
      </w:r>
      <w:r w:rsidR="00477CE4" w:rsidRPr="00477CE4">
        <w:rPr>
          <w:rFonts w:ascii="Times New Roman" w:eastAsia="Calibri" w:hAnsi="Times New Roman" w:cs="Times New Roman"/>
          <w:sz w:val="12"/>
          <w:szCs w:val="12"/>
        </w:rPr>
        <w:t>) «Покупателя» земельный участок, имеющий следующие характеристики (далее – земельный участок):</w:t>
      </w:r>
    </w:p>
    <w:p w:rsidR="00477CE4" w:rsidRPr="00477CE4" w:rsidRDefault="00A22F83" w:rsidP="00A22F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77CE4" w:rsidRPr="00477CE4">
        <w:rPr>
          <w:rFonts w:ascii="Times New Roman" w:eastAsia="Calibri" w:hAnsi="Times New Roman" w:cs="Times New Roman"/>
          <w:sz w:val="12"/>
          <w:szCs w:val="12"/>
        </w:rPr>
        <w:t>категория земель: ________________;</w:t>
      </w:r>
    </w:p>
    <w:p w:rsidR="00477CE4" w:rsidRPr="00477CE4" w:rsidRDefault="00A22F83" w:rsidP="00A22F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77CE4" w:rsidRPr="00477CE4">
        <w:rPr>
          <w:rFonts w:ascii="Times New Roman" w:eastAsia="Calibri" w:hAnsi="Times New Roman" w:cs="Times New Roman"/>
          <w:sz w:val="12"/>
          <w:szCs w:val="12"/>
        </w:rPr>
        <w:t>кадастровый номер: ______________;</w:t>
      </w:r>
    </w:p>
    <w:p w:rsidR="00477CE4" w:rsidRPr="00477CE4" w:rsidRDefault="00A22F83" w:rsidP="00A22F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77CE4" w:rsidRPr="00477CE4">
        <w:rPr>
          <w:rFonts w:ascii="Times New Roman" w:eastAsia="Calibri" w:hAnsi="Times New Roman" w:cs="Times New Roman"/>
          <w:sz w:val="12"/>
          <w:szCs w:val="12"/>
        </w:rPr>
        <w:t>адрес: __________________________;</w:t>
      </w:r>
    </w:p>
    <w:p w:rsidR="00477CE4" w:rsidRPr="00477CE4" w:rsidRDefault="00A22F83" w:rsidP="00A22F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77CE4" w:rsidRPr="00477CE4">
        <w:rPr>
          <w:rFonts w:ascii="Times New Roman" w:eastAsia="Calibri" w:hAnsi="Times New Roman" w:cs="Times New Roman"/>
          <w:sz w:val="12"/>
          <w:szCs w:val="12"/>
        </w:rPr>
        <w:t xml:space="preserve">площадь: __________________  кв.м.; </w:t>
      </w:r>
    </w:p>
    <w:p w:rsidR="00477CE4" w:rsidRPr="00477CE4" w:rsidRDefault="00A22F83" w:rsidP="00A22F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77CE4" w:rsidRPr="00477CE4">
        <w:rPr>
          <w:rFonts w:ascii="Times New Roman" w:eastAsia="Calibri" w:hAnsi="Times New Roman" w:cs="Times New Roman"/>
          <w:sz w:val="12"/>
          <w:szCs w:val="12"/>
        </w:rPr>
        <w:t>разрешенное использование: _______.</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1.2. Земельный участок является разграниченным и относится к землям, находящимся в собственности ________ (</w:t>
      </w:r>
      <w:r w:rsidRPr="00477CE4">
        <w:rPr>
          <w:rFonts w:ascii="Times New Roman" w:eastAsia="Calibri" w:hAnsi="Times New Roman" w:cs="Times New Roman"/>
          <w:i/>
          <w:iCs/>
          <w:sz w:val="12"/>
          <w:szCs w:val="12"/>
        </w:rPr>
        <w:t>поселения, района</w:t>
      </w:r>
      <w:r w:rsidRPr="00477CE4">
        <w:rPr>
          <w:rFonts w:ascii="Times New Roman" w:eastAsia="Calibri" w:hAnsi="Times New Roman" w:cs="Times New Roman"/>
          <w:sz w:val="12"/>
          <w:szCs w:val="12"/>
        </w:rPr>
        <w:t>) / земельный участок относится к землям, государственная собственность на которые не разграничена, и распоряжением им осуществляется Администрацией городского поселения Суходол муниципального района Сергиевский Самарской области в соответствии со статьей 3.3 Федерального закона от 25.10.2001г. №137-ФЗ «О введении в действие Земельного кодекса Российской Федерации».</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1.3. Ограничения (обременения) земельного участка ______________________.</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1.4. На земельном участке расположено ____________ </w:t>
      </w:r>
      <w:r w:rsidRPr="00477CE4">
        <w:rPr>
          <w:rFonts w:ascii="Times New Roman" w:eastAsia="Calibri" w:hAnsi="Times New Roman" w:cs="Times New Roman"/>
          <w:i/>
          <w:iCs/>
          <w:sz w:val="12"/>
          <w:szCs w:val="12"/>
        </w:rPr>
        <w:t>(указывается вид объекта капитального строительства)</w:t>
      </w:r>
      <w:r w:rsidRPr="00477CE4">
        <w:rPr>
          <w:rFonts w:ascii="Times New Roman" w:eastAsia="Calibri" w:hAnsi="Times New Roman" w:cs="Times New Roman"/>
          <w:sz w:val="12"/>
          <w:szCs w:val="12"/>
        </w:rPr>
        <w:t xml:space="preserve"> с кадастровым номером ___________, принадлежащее </w:t>
      </w:r>
      <w:r w:rsidRPr="00477CE4">
        <w:rPr>
          <w:rFonts w:ascii="Times New Roman" w:eastAsia="Calibri" w:hAnsi="Times New Roman" w:cs="Times New Roman"/>
          <w:i/>
          <w:iCs/>
          <w:sz w:val="12"/>
          <w:szCs w:val="12"/>
        </w:rPr>
        <w:t>(щий, щая)</w:t>
      </w:r>
      <w:r w:rsidRPr="00477CE4">
        <w:rPr>
          <w:rFonts w:ascii="Times New Roman" w:eastAsia="Calibri" w:hAnsi="Times New Roman" w:cs="Times New Roman"/>
          <w:sz w:val="12"/>
          <w:szCs w:val="12"/>
        </w:rPr>
        <w:t xml:space="preserve"> покупателю по праву собственности</w:t>
      </w:r>
      <w:r w:rsidR="00A22F83">
        <w:rPr>
          <w:rFonts w:ascii="Times New Roman" w:eastAsia="Calibri" w:hAnsi="Times New Roman" w:cs="Times New Roman"/>
          <w:sz w:val="12"/>
          <w:szCs w:val="12"/>
          <w:vertAlign w:val="superscript"/>
        </w:rPr>
        <w:t>.</w:t>
      </w:r>
      <w:r w:rsidRPr="00477CE4">
        <w:rPr>
          <w:rFonts w:ascii="Times New Roman" w:eastAsia="Calibri" w:hAnsi="Times New Roman" w:cs="Times New Roman"/>
          <w:sz w:val="12"/>
          <w:szCs w:val="12"/>
        </w:rPr>
        <w:t xml:space="preserve"> </w:t>
      </w:r>
    </w:p>
    <w:p w:rsidR="00477CE4" w:rsidRPr="00477CE4" w:rsidRDefault="00A22F83" w:rsidP="00A22F8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477CE4" w:rsidRPr="00477CE4">
        <w:rPr>
          <w:rFonts w:ascii="Times New Roman" w:eastAsia="Calibri" w:hAnsi="Times New Roman" w:cs="Times New Roman"/>
          <w:sz w:val="12"/>
          <w:szCs w:val="12"/>
        </w:rPr>
        <w:t>Цена продажи земельного участка и порядок оплаты</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2.1. Указанный земельный участок продан за _________ (______) рублей _______ копеек.</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Цена продажи земельного участка определена в соответствии с _______ и рассчитывается в размере кадастровой стоимости земельного участка.</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2.2. Цена земельного участка, указанная в пункте 2.1., выплачивается «Покупателем» «Продавцу» в течение 30 календарных дней после подписания сторонами настоящего договора.</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2.3. Денежная сумма, указанная в пункте 2.1. настоящего договора перечисляется «Покупателем» по следующим реквизитам: _________________________________.</w:t>
      </w:r>
    </w:p>
    <w:p w:rsidR="00477CE4" w:rsidRPr="00477CE4" w:rsidRDefault="00A22F83" w:rsidP="00A22F8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477CE4" w:rsidRPr="00477CE4">
        <w:rPr>
          <w:rFonts w:ascii="Times New Roman" w:eastAsia="Calibri" w:hAnsi="Times New Roman" w:cs="Times New Roman"/>
          <w:sz w:val="12"/>
          <w:szCs w:val="12"/>
        </w:rPr>
        <w:t>Права и обязанности сторон</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3.1. «Продавец» обязан:</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3.1.1. Передать земельный участок в состоянии, пригодном для его использования в соответствии с разрешенным использованием, указанным в пункте 1.1. настоящего договора.</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3.1.2. Передать «Покупателю» по передаточному акту земельный участок в день представления «Продавцу» копии платежного документа, подтверждающего оплату стоимости земельного участка.</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3.1.3. В срок не позднее пяти рабочих дней со дня подписания сторонами передаточного акта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3.1.4. Нести иные обязанности, предусмотренные действующим законодательством Российской Федерации.</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3.2. «Покупатель» обязан:</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3.2.1. Оплатить цену земельного участка, указанную в пункте 2.1. настоящего договора, в порядке и сроки, предусмотренные настоящим договором.</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3.2.2. Предъявить «Продавцу» копию документа, подтверждающего оплату стоимости земельного участка, в течение 5 рабочих дней с момента его оплаты.</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3.2.3. Принять по передаточному акту земельный участок в порядке и на условиях настоящего договора.</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3.2.4. С момента подписания договора и до момента регистрации права собственности на земельный участок не отчуждать в собственность третьих лиц принадлежащие ему здания, строения, сооружения, находящиеся на участке.</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3.2.5. Использовать земельный участок в соответствии с видом разрешенного использования, предусмотренным договором.</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3.2.6. Не нарушать права смежных собственников, арендаторов и землепользователей.</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3.2.7. Обеспечивать органам муниципального и государственного контроля за использованием и охраной земель доступ на земельный участок.</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3.2.8. Обеспечивать санитарное содержание и благоустройство территории земельного участка.</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3.2.9. Нести иные обязанности, предусмотренные действующим законодательством Российской Федерации.</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3.3. Передача земельного участка, указанного в пункте 1.1. настоящего договора, и принятие его «Покупателем» осуществляется по передаточному акту, являющемуся неотъемлемой частью  настоящего договора (Приложение №1), подписываемому сторонами в день представления «Покупателем» «Продавцу» копии платежного документа, подтверждающего оплату стоимости земельного участка.</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3.4. Переход права собственности на земельный участок подлежит государственной регистрации в соответствии со статьей 551 Гражданского кодекса Российской Федерации и Федеральным законом от 13.07.2015г. №218-ФЗ «О государственной регистрации недвижимости</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lastRenderedPageBreak/>
        <w:t>3.5. Обязательства «Продавца» передать земельный участок, а «Покупателя» принять его считаются исполненными после подписания сторонами передаточного акта.</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3.6. «Покупатель» считается выполнившим свои обязательства по оплате приобретаемого участка с момента поступления на указанный в пункте 2.3. расчетный счет суммы, указанной в пункте 2.1. настоящего договора.</w:t>
      </w:r>
    </w:p>
    <w:p w:rsidR="00477CE4" w:rsidRPr="00477CE4" w:rsidRDefault="00A22F83" w:rsidP="00A22F8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477CE4" w:rsidRPr="00477CE4">
        <w:rPr>
          <w:rFonts w:ascii="Times New Roman" w:eastAsia="Calibri" w:hAnsi="Times New Roman" w:cs="Times New Roman"/>
          <w:sz w:val="12"/>
          <w:szCs w:val="12"/>
        </w:rPr>
        <w:t>Ответственность сторон</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4.2. За нарушение срока оплаты цены земельного участка, указанного в пункте 2.2. договора, «Покупатель» выплачивает «Продавцу» пени из расчета 0,06% от цены земельного участка за каждый календарный день просрочки. </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4.3. Взыскание неустоек и возмещение убытков не освобождает сторону, нарушившую договор, от исполнения обязательств в натуре.</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4.4. В случае расторжения договора по инициативе «Продавца» или по соглашению сторон, а также в случае признания настоящего договора недействительным по любым основаниям, возникшим до государственной регистрации права собственности «Покупателя» на земельный участок, «Продавец» обязан вернуть цену земельного участка, указанную в пункте 2.1. настоящего договора, после осуществления «Покупателем» возврата земельного участка по передаточному акту.</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4.5. В случаях, не предусмотренных настоящим договором, ответственность определяется в соответствии с действующим законодательством Российской Федерации.</w:t>
      </w:r>
    </w:p>
    <w:p w:rsidR="00477CE4" w:rsidRPr="00477CE4" w:rsidRDefault="00A22F83" w:rsidP="00A22F8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477CE4" w:rsidRPr="00477CE4">
        <w:rPr>
          <w:rFonts w:ascii="Times New Roman" w:eastAsia="Calibri" w:hAnsi="Times New Roman" w:cs="Times New Roman"/>
          <w:sz w:val="12"/>
          <w:szCs w:val="12"/>
        </w:rPr>
        <w:t>Разрешение споров</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5.1.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5.2. При </w:t>
      </w:r>
      <w:r w:rsidR="00A22F83" w:rsidRPr="00477CE4">
        <w:rPr>
          <w:rFonts w:ascii="Times New Roman" w:eastAsia="Calibri" w:hAnsi="Times New Roman" w:cs="Times New Roman"/>
          <w:sz w:val="12"/>
          <w:szCs w:val="12"/>
        </w:rPr>
        <w:t xml:space="preserve">не урегулировании </w:t>
      </w:r>
      <w:r w:rsidRPr="00477CE4">
        <w:rPr>
          <w:rFonts w:ascii="Times New Roman" w:eastAsia="Calibri" w:hAnsi="Times New Roman" w:cs="Times New Roman"/>
          <w:sz w:val="12"/>
          <w:szCs w:val="12"/>
        </w:rPr>
        <w:t>в процессе переговоров спорных вопросов споры разрешаются в суде в порядке, установленном действующим законодательством.</w:t>
      </w:r>
    </w:p>
    <w:p w:rsidR="00477CE4" w:rsidRPr="00477CE4" w:rsidRDefault="00A22F83" w:rsidP="00A22F8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477CE4" w:rsidRPr="00477CE4">
        <w:rPr>
          <w:rFonts w:ascii="Times New Roman" w:eastAsia="Calibri" w:hAnsi="Times New Roman" w:cs="Times New Roman"/>
          <w:sz w:val="12"/>
          <w:szCs w:val="12"/>
        </w:rPr>
        <w:t>Заключительные положения</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6.1.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 и зарегистрированы в установленном законом порядке.</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6.2. Все уведомления и сообщения в рамках настоящего договора должны направляться (вручаться) сторонами друг другу в письменной форме.</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6.3. Во всем остальном, что не предусмотрено настоящим договором, стороны руководствуются действующим законодательством Российской Федерации.</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6.4. Договор составлен в двух экземплярах, из которых один находится у «Продавца», второй – у «Покупателя».</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ПОДПИСИ СТОРОН:</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«Продавец»</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Муниципальное образование - _________________________ (</w:t>
      </w:r>
      <w:r w:rsidRPr="00477CE4">
        <w:rPr>
          <w:rFonts w:ascii="Times New Roman" w:eastAsia="Calibri" w:hAnsi="Times New Roman" w:cs="Times New Roman"/>
          <w:i/>
          <w:iCs/>
          <w:sz w:val="12"/>
          <w:szCs w:val="12"/>
        </w:rPr>
        <w:t>наименование муниципального образования</w:t>
      </w:r>
      <w:r w:rsidRPr="00477CE4">
        <w:rPr>
          <w:rFonts w:ascii="Times New Roman" w:eastAsia="Calibri" w:hAnsi="Times New Roman" w:cs="Times New Roman"/>
          <w:sz w:val="12"/>
          <w:szCs w:val="12"/>
        </w:rPr>
        <w:t xml:space="preserve">) в </w:t>
      </w:r>
      <w:r w:rsidR="00A22F83" w:rsidRPr="00477CE4">
        <w:rPr>
          <w:rFonts w:ascii="Times New Roman" w:eastAsia="Calibri" w:hAnsi="Times New Roman" w:cs="Times New Roman"/>
          <w:sz w:val="12"/>
          <w:szCs w:val="12"/>
        </w:rPr>
        <w:t>лице Главы</w:t>
      </w:r>
      <w:r w:rsidRPr="00477CE4">
        <w:rPr>
          <w:rFonts w:ascii="Times New Roman" w:eastAsia="Calibri" w:hAnsi="Times New Roman" w:cs="Times New Roman"/>
          <w:sz w:val="12"/>
          <w:szCs w:val="12"/>
        </w:rPr>
        <w:t xml:space="preserve"> городского поселения Суходол ______________</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________________________________________________________________________________</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«Покупатель» </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b/>
          <w:bCs/>
          <w:sz w:val="12"/>
          <w:szCs w:val="12"/>
        </w:rPr>
        <w:t>________________________________________________________________________________</w:t>
      </w:r>
    </w:p>
    <w:p w:rsidR="00477CE4" w:rsidRPr="00477CE4" w:rsidRDefault="00477CE4" w:rsidP="00A22F83">
      <w:pPr>
        <w:tabs>
          <w:tab w:val="left" w:pos="284"/>
        </w:tabs>
        <w:spacing w:after="0" w:line="240" w:lineRule="auto"/>
        <w:jc w:val="right"/>
        <w:rPr>
          <w:rFonts w:ascii="Times New Roman" w:eastAsia="Calibri" w:hAnsi="Times New Roman" w:cs="Times New Roman"/>
          <w:i/>
          <w:iCs/>
          <w:sz w:val="12"/>
          <w:szCs w:val="12"/>
        </w:rPr>
      </w:pPr>
      <w:r w:rsidRPr="00477CE4">
        <w:rPr>
          <w:rFonts w:ascii="Times New Roman" w:eastAsia="Calibri" w:hAnsi="Times New Roman" w:cs="Times New Roman"/>
          <w:i/>
          <w:iCs/>
          <w:sz w:val="12"/>
          <w:szCs w:val="12"/>
        </w:rPr>
        <w:t>Приложение № 1</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p>
    <w:p w:rsidR="00477CE4" w:rsidRPr="00477CE4" w:rsidRDefault="00A22F83" w:rsidP="00A22F8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Передаточный акт </w:t>
      </w:r>
      <w:r w:rsidR="00477CE4" w:rsidRPr="00477CE4">
        <w:rPr>
          <w:rFonts w:ascii="Times New Roman" w:eastAsia="Calibri" w:hAnsi="Times New Roman" w:cs="Times New Roman"/>
          <w:sz w:val="12"/>
          <w:szCs w:val="12"/>
        </w:rPr>
        <w:t>к договору купли-продажи земельного участка</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пгт. Суходол , Самарской области     </w:t>
      </w:r>
      <w:r w:rsidR="00A22F83">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 xml:space="preserve">                                                                      «___»_____20__г.</w:t>
      </w:r>
    </w:p>
    <w:p w:rsidR="00477CE4" w:rsidRPr="00477CE4" w:rsidRDefault="00477CE4" w:rsidP="00477CE4">
      <w:pPr>
        <w:tabs>
          <w:tab w:val="left" w:pos="284"/>
        </w:tabs>
        <w:spacing w:after="0" w:line="240" w:lineRule="auto"/>
        <w:jc w:val="both"/>
        <w:rPr>
          <w:rFonts w:ascii="Times New Roman" w:eastAsia="Calibri" w:hAnsi="Times New Roman" w:cs="Times New Roman"/>
          <w:b/>
          <w:bCs/>
          <w:sz w:val="12"/>
          <w:szCs w:val="12"/>
        </w:rPr>
      </w:pP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Муниципальное образование - </w:t>
      </w:r>
      <w:r w:rsidRPr="00477CE4">
        <w:rPr>
          <w:rFonts w:ascii="Times New Roman" w:eastAsia="Calibri" w:hAnsi="Times New Roman" w:cs="Times New Roman"/>
          <w:i/>
          <w:iCs/>
          <w:sz w:val="12"/>
          <w:szCs w:val="12"/>
        </w:rPr>
        <w:t xml:space="preserve">_____________________(указывается наименование муниципального образования), </w:t>
      </w:r>
      <w:r w:rsidRPr="00477CE4">
        <w:rPr>
          <w:rFonts w:ascii="Times New Roman" w:eastAsia="Calibri" w:hAnsi="Times New Roman" w:cs="Times New Roman"/>
          <w:sz w:val="12"/>
          <w:szCs w:val="12"/>
        </w:rPr>
        <w:t>именуемое в дальнейшем «Продавец», в лице  Главы городского поселения Суходол муниципального района Сергиевский_________________________</w:t>
      </w:r>
      <w:r w:rsidRPr="00477CE4">
        <w:rPr>
          <w:rFonts w:ascii="Times New Roman" w:eastAsia="Calibri" w:hAnsi="Times New Roman" w:cs="Times New Roman"/>
          <w:i/>
          <w:iCs/>
          <w:sz w:val="12"/>
          <w:szCs w:val="12"/>
        </w:rPr>
        <w:t>(ФИО руководителя),</w:t>
      </w:r>
      <w:r w:rsidRPr="00477CE4">
        <w:rPr>
          <w:rFonts w:ascii="Times New Roman" w:eastAsia="Calibri" w:hAnsi="Times New Roman" w:cs="Times New Roman"/>
          <w:sz w:val="12"/>
          <w:szCs w:val="12"/>
        </w:rPr>
        <w:t xml:space="preserve"> действующего на основании Устава., с одной стороны,  </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и __________________ </w:t>
      </w:r>
      <w:r w:rsidRPr="00477CE4">
        <w:rPr>
          <w:rFonts w:ascii="Times New Roman" w:eastAsia="Calibri" w:hAnsi="Times New Roman" w:cs="Times New Roman"/>
          <w:i/>
          <w:iCs/>
          <w:sz w:val="12"/>
          <w:szCs w:val="12"/>
        </w:rPr>
        <w:t>(ФИО заявителя (для ФЛ, ИП) или полное наименование организации (для ЮЛ)</w:t>
      </w:r>
      <w:r w:rsidRPr="00477CE4">
        <w:rPr>
          <w:rFonts w:ascii="Times New Roman" w:eastAsia="Calibri" w:hAnsi="Times New Roman" w:cs="Times New Roman"/>
          <w:sz w:val="12"/>
          <w:szCs w:val="12"/>
        </w:rPr>
        <w:t xml:space="preserve"> (ОГРН(ИП) __________ ИНН __________) </w:t>
      </w:r>
      <w:r w:rsidRPr="00477CE4">
        <w:rPr>
          <w:rFonts w:ascii="Times New Roman" w:eastAsia="Calibri" w:hAnsi="Times New Roman" w:cs="Times New Roman"/>
          <w:i/>
          <w:iCs/>
          <w:sz w:val="12"/>
          <w:szCs w:val="12"/>
        </w:rPr>
        <w:t>(для ИП и ЮЛ),</w:t>
      </w:r>
      <w:r w:rsidRPr="00477CE4">
        <w:rPr>
          <w:rFonts w:ascii="Times New Roman" w:eastAsia="Calibri" w:hAnsi="Times New Roman" w:cs="Times New Roman"/>
          <w:sz w:val="12"/>
          <w:szCs w:val="12"/>
        </w:rPr>
        <w:t xml:space="preserve"> в лице __________________ </w:t>
      </w:r>
      <w:r w:rsidRPr="00477CE4">
        <w:rPr>
          <w:rFonts w:ascii="Times New Roman" w:eastAsia="Calibri" w:hAnsi="Times New Roman" w:cs="Times New Roman"/>
          <w:i/>
          <w:iCs/>
          <w:sz w:val="12"/>
          <w:szCs w:val="12"/>
        </w:rPr>
        <w:t>(должность, ФИО уполномоченного лица организации – заявителя, подписавшего договор),</w:t>
      </w:r>
      <w:r w:rsidRPr="00477CE4">
        <w:rPr>
          <w:rFonts w:ascii="Times New Roman" w:eastAsia="Calibri" w:hAnsi="Times New Roman" w:cs="Times New Roman"/>
          <w:sz w:val="12"/>
          <w:szCs w:val="12"/>
        </w:rPr>
        <w:t xml:space="preserve"> действующего на основании </w:t>
      </w:r>
      <w:r w:rsidRPr="00477CE4">
        <w:rPr>
          <w:rFonts w:ascii="Times New Roman" w:eastAsia="Calibri" w:hAnsi="Times New Roman" w:cs="Times New Roman"/>
          <w:sz w:val="12"/>
          <w:szCs w:val="12"/>
        </w:rPr>
        <w:softHyphen/>
      </w:r>
      <w:r w:rsidRPr="00477CE4">
        <w:rPr>
          <w:rFonts w:ascii="Times New Roman" w:eastAsia="Calibri" w:hAnsi="Times New Roman" w:cs="Times New Roman"/>
          <w:sz w:val="12"/>
          <w:szCs w:val="12"/>
        </w:rPr>
        <w:softHyphen/>
      </w:r>
      <w:r w:rsidRPr="00477CE4">
        <w:rPr>
          <w:rFonts w:ascii="Times New Roman" w:eastAsia="Calibri" w:hAnsi="Times New Roman" w:cs="Times New Roman"/>
          <w:sz w:val="12"/>
          <w:szCs w:val="12"/>
        </w:rPr>
        <w:softHyphen/>
      </w:r>
      <w:r w:rsidRPr="00477CE4">
        <w:rPr>
          <w:rFonts w:ascii="Times New Roman" w:eastAsia="Calibri" w:hAnsi="Times New Roman" w:cs="Times New Roman"/>
          <w:sz w:val="12"/>
          <w:szCs w:val="12"/>
        </w:rPr>
        <w:softHyphen/>
        <w:t>_________ (</w:t>
      </w:r>
      <w:r w:rsidRPr="00477CE4">
        <w:rPr>
          <w:rFonts w:ascii="Times New Roman" w:eastAsia="Calibri" w:hAnsi="Times New Roman" w:cs="Times New Roman"/>
          <w:i/>
          <w:iCs/>
          <w:sz w:val="12"/>
          <w:szCs w:val="12"/>
        </w:rPr>
        <w:t>реквизиты документа, подтверждающего полномочия</w:t>
      </w:r>
      <w:r w:rsidRPr="00477CE4">
        <w:rPr>
          <w:rFonts w:ascii="Times New Roman" w:eastAsia="Calibri" w:hAnsi="Times New Roman" w:cs="Times New Roman"/>
          <w:sz w:val="12"/>
          <w:szCs w:val="12"/>
        </w:rPr>
        <w:t>), __________ (</w:t>
      </w:r>
      <w:r w:rsidRPr="00477CE4">
        <w:rPr>
          <w:rFonts w:ascii="Times New Roman" w:eastAsia="Calibri" w:hAnsi="Times New Roman" w:cs="Times New Roman"/>
          <w:i/>
          <w:iCs/>
          <w:sz w:val="12"/>
          <w:szCs w:val="12"/>
        </w:rPr>
        <w:t>в случае если «Покупателем» по договору является ФЛ, ИП, указываются дата рождения, место рождения, данные документа, удостоверяющего личность, адрес регистрации)</w:t>
      </w:r>
      <w:r w:rsidRPr="00477CE4">
        <w:rPr>
          <w:rFonts w:ascii="Times New Roman" w:eastAsia="Calibri" w:hAnsi="Times New Roman" w:cs="Times New Roman"/>
          <w:sz w:val="12"/>
          <w:szCs w:val="12"/>
        </w:rPr>
        <w:t>, именуемое (</w:t>
      </w:r>
      <w:r w:rsidRPr="00477CE4">
        <w:rPr>
          <w:rFonts w:ascii="Times New Roman" w:eastAsia="Calibri" w:hAnsi="Times New Roman" w:cs="Times New Roman"/>
          <w:i/>
          <w:iCs/>
          <w:sz w:val="12"/>
          <w:szCs w:val="12"/>
        </w:rPr>
        <w:t>ый, ая, ые</w:t>
      </w:r>
      <w:r w:rsidRPr="00477CE4">
        <w:rPr>
          <w:rFonts w:ascii="Times New Roman" w:eastAsia="Calibri" w:hAnsi="Times New Roman" w:cs="Times New Roman"/>
          <w:sz w:val="12"/>
          <w:szCs w:val="12"/>
        </w:rPr>
        <w:t xml:space="preserve">) в дальнейшем «Покупатель»,  с другой стороны, </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далее при совместном упоминании именуемые «стороны», составили настоящий передаточный акт о нижеследующем:</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 В соответствии с договором купли-продажи земельного участка №_______ от «____» _______ 20___ года «Продавец» передал, а «Покупатель» принял в собственность (</w:t>
      </w:r>
      <w:r w:rsidRPr="00477CE4">
        <w:rPr>
          <w:rFonts w:ascii="Times New Roman" w:eastAsia="Calibri" w:hAnsi="Times New Roman" w:cs="Times New Roman"/>
          <w:i/>
          <w:iCs/>
          <w:sz w:val="12"/>
          <w:szCs w:val="12"/>
        </w:rPr>
        <w:t>совместную собственность, общую долевую собственность)</w:t>
      </w:r>
      <w:r w:rsidRPr="00477CE4">
        <w:rPr>
          <w:rFonts w:ascii="Times New Roman" w:eastAsia="Calibri" w:hAnsi="Times New Roman" w:cs="Times New Roman"/>
          <w:sz w:val="12"/>
          <w:szCs w:val="12"/>
        </w:rPr>
        <w:t xml:space="preserve"> земельный участок, имеющий следующие характеристики (далее – земельный участок):</w:t>
      </w:r>
    </w:p>
    <w:p w:rsidR="00477CE4" w:rsidRPr="00477CE4" w:rsidRDefault="00A22F83" w:rsidP="00A22F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77CE4" w:rsidRPr="00477CE4">
        <w:rPr>
          <w:rFonts w:ascii="Times New Roman" w:eastAsia="Calibri" w:hAnsi="Times New Roman" w:cs="Times New Roman"/>
          <w:sz w:val="12"/>
          <w:szCs w:val="12"/>
        </w:rPr>
        <w:t>категория земель: ___________________;</w:t>
      </w:r>
    </w:p>
    <w:p w:rsidR="00477CE4" w:rsidRPr="00477CE4" w:rsidRDefault="00A22F83" w:rsidP="00A22F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77CE4" w:rsidRPr="00477CE4">
        <w:rPr>
          <w:rFonts w:ascii="Times New Roman" w:eastAsia="Calibri" w:hAnsi="Times New Roman" w:cs="Times New Roman"/>
          <w:sz w:val="12"/>
          <w:szCs w:val="12"/>
        </w:rPr>
        <w:t>кадастровый номер: _________________;</w:t>
      </w:r>
    </w:p>
    <w:p w:rsidR="00477CE4" w:rsidRPr="00477CE4" w:rsidRDefault="00A22F83" w:rsidP="00A22F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77CE4" w:rsidRPr="00477CE4">
        <w:rPr>
          <w:rFonts w:ascii="Times New Roman" w:eastAsia="Calibri" w:hAnsi="Times New Roman" w:cs="Times New Roman"/>
          <w:sz w:val="12"/>
          <w:szCs w:val="12"/>
        </w:rPr>
        <w:t>адрес: ______________________________;</w:t>
      </w:r>
    </w:p>
    <w:p w:rsidR="00477CE4" w:rsidRPr="00477CE4" w:rsidRDefault="00A22F83" w:rsidP="00A22F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77CE4" w:rsidRPr="00477CE4">
        <w:rPr>
          <w:rFonts w:ascii="Times New Roman" w:eastAsia="Calibri" w:hAnsi="Times New Roman" w:cs="Times New Roman"/>
          <w:sz w:val="12"/>
          <w:szCs w:val="12"/>
        </w:rPr>
        <w:t xml:space="preserve">площадь: ______________________ кв.м.; </w:t>
      </w:r>
    </w:p>
    <w:p w:rsidR="00477CE4" w:rsidRPr="00477CE4" w:rsidRDefault="00A22F83" w:rsidP="00A22F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77CE4" w:rsidRPr="00477CE4">
        <w:rPr>
          <w:rFonts w:ascii="Times New Roman" w:eastAsia="Calibri" w:hAnsi="Times New Roman" w:cs="Times New Roman"/>
          <w:sz w:val="12"/>
          <w:szCs w:val="12"/>
        </w:rPr>
        <w:t>разрешенное использование: ________.</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 Претензий у «Покупателя» к «Продавцу» по передаваемому земельному участку не имеется.</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 Настоящим актом каждая из сторон по договору подтверждает, что обязательства сторон выполнены, оплата произведена полностью, у сторон нет друг к другу претензий по существу договора.</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 Уклонение одной из сторон от подписания настоящего акта расценивается, как отказ «Продавца» от исполнения обязанности передать земельный участок, а «Покупателя» – обязанности принять его (ст. 556 Гражданского кодекса Российской Федерации).</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5. Настоящий акт составлен в 2 (двух) экземплярах, из которых один находится у «Продавца», второй – у «Покупателя».</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6. Настоящий акт является неотъемлемой частью договора купли-продажи земельного участка.</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7. Вписанному от руки «дата передаточного акта к договору купли-продажи» верить.</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ПОДПИСИ СТОРОН:</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«Продавец»</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Муниципальное образование - _________________________ (</w:t>
      </w:r>
      <w:r w:rsidRPr="00477CE4">
        <w:rPr>
          <w:rFonts w:ascii="Times New Roman" w:eastAsia="Calibri" w:hAnsi="Times New Roman" w:cs="Times New Roman"/>
          <w:i/>
          <w:iCs/>
          <w:sz w:val="12"/>
          <w:szCs w:val="12"/>
        </w:rPr>
        <w:t>наименование муниципального образования</w:t>
      </w:r>
      <w:r w:rsidRPr="00477CE4">
        <w:rPr>
          <w:rFonts w:ascii="Times New Roman" w:eastAsia="Calibri" w:hAnsi="Times New Roman" w:cs="Times New Roman"/>
          <w:sz w:val="12"/>
          <w:szCs w:val="12"/>
        </w:rPr>
        <w:t>) в лице  Главы городского поселения Суходол ______________</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________________________________________________________________________________</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lastRenderedPageBreak/>
        <w:t xml:space="preserve">«Покупатель» </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b/>
          <w:bCs/>
          <w:sz w:val="12"/>
          <w:szCs w:val="12"/>
        </w:rPr>
        <w:t>________________________________________________________________________________</w:t>
      </w:r>
    </w:p>
    <w:p w:rsidR="00477CE4" w:rsidRPr="00A22F83" w:rsidRDefault="00477CE4" w:rsidP="00A22F83">
      <w:pPr>
        <w:tabs>
          <w:tab w:val="left" w:pos="284"/>
        </w:tabs>
        <w:spacing w:after="0" w:line="240" w:lineRule="auto"/>
        <w:jc w:val="right"/>
        <w:rPr>
          <w:rFonts w:ascii="Times New Roman" w:eastAsia="Calibri" w:hAnsi="Times New Roman" w:cs="Times New Roman"/>
          <w:i/>
          <w:sz w:val="12"/>
          <w:szCs w:val="12"/>
        </w:rPr>
      </w:pPr>
      <w:r w:rsidRPr="00A22F83">
        <w:rPr>
          <w:rFonts w:ascii="Times New Roman" w:eastAsia="Calibri" w:hAnsi="Times New Roman" w:cs="Times New Roman"/>
          <w:i/>
          <w:sz w:val="12"/>
          <w:szCs w:val="12"/>
        </w:rPr>
        <w:t>Приложение № 3</w:t>
      </w:r>
    </w:p>
    <w:p w:rsidR="00A22F83" w:rsidRPr="00A22F83" w:rsidRDefault="00477CE4" w:rsidP="00A22F83">
      <w:pPr>
        <w:tabs>
          <w:tab w:val="left" w:pos="284"/>
        </w:tabs>
        <w:spacing w:after="0" w:line="240" w:lineRule="auto"/>
        <w:jc w:val="right"/>
        <w:rPr>
          <w:rFonts w:ascii="Times New Roman" w:eastAsia="Calibri" w:hAnsi="Times New Roman" w:cs="Times New Roman"/>
          <w:i/>
          <w:sz w:val="12"/>
          <w:szCs w:val="12"/>
        </w:rPr>
      </w:pPr>
      <w:r w:rsidRPr="00A22F83">
        <w:rPr>
          <w:rFonts w:ascii="Times New Roman" w:eastAsia="Calibri" w:hAnsi="Times New Roman" w:cs="Times New Roman"/>
          <w:i/>
          <w:sz w:val="12"/>
          <w:szCs w:val="12"/>
        </w:rPr>
        <w:t>к Административному регламенту</w:t>
      </w:r>
    </w:p>
    <w:p w:rsidR="00477CE4" w:rsidRPr="00A22F83" w:rsidRDefault="00477CE4" w:rsidP="00A22F83">
      <w:pPr>
        <w:tabs>
          <w:tab w:val="left" w:pos="284"/>
        </w:tabs>
        <w:spacing w:after="0" w:line="240" w:lineRule="auto"/>
        <w:jc w:val="right"/>
        <w:rPr>
          <w:rFonts w:ascii="Times New Roman" w:eastAsia="Calibri" w:hAnsi="Times New Roman" w:cs="Times New Roman"/>
          <w:i/>
          <w:sz w:val="12"/>
          <w:szCs w:val="12"/>
        </w:rPr>
      </w:pPr>
      <w:r w:rsidRPr="00A22F83">
        <w:rPr>
          <w:rFonts w:ascii="Times New Roman" w:eastAsia="Calibri" w:hAnsi="Times New Roman" w:cs="Times New Roman"/>
          <w:i/>
          <w:sz w:val="12"/>
          <w:szCs w:val="12"/>
        </w:rPr>
        <w:t>по предоставлению муниципальной услуги</w:t>
      </w:r>
    </w:p>
    <w:p w:rsidR="00A22F83" w:rsidRDefault="00477CE4" w:rsidP="00A22F83">
      <w:pPr>
        <w:tabs>
          <w:tab w:val="left" w:pos="284"/>
        </w:tabs>
        <w:spacing w:after="0" w:line="240" w:lineRule="auto"/>
        <w:jc w:val="center"/>
        <w:rPr>
          <w:rFonts w:ascii="Times New Roman" w:eastAsia="Calibri" w:hAnsi="Times New Roman" w:cs="Times New Roman"/>
          <w:b/>
          <w:bCs/>
          <w:sz w:val="12"/>
          <w:szCs w:val="12"/>
        </w:rPr>
      </w:pPr>
      <w:r w:rsidRPr="00477CE4">
        <w:rPr>
          <w:rFonts w:ascii="Times New Roman" w:eastAsia="Calibri" w:hAnsi="Times New Roman" w:cs="Times New Roman"/>
          <w:b/>
          <w:bCs/>
          <w:sz w:val="12"/>
          <w:szCs w:val="12"/>
        </w:rPr>
        <w:t xml:space="preserve">Форма договора аренды земельного участка, находящегося </w:t>
      </w:r>
    </w:p>
    <w:p w:rsidR="00477CE4" w:rsidRPr="00477CE4" w:rsidRDefault="00477CE4" w:rsidP="00A22F83">
      <w:pPr>
        <w:tabs>
          <w:tab w:val="left" w:pos="284"/>
        </w:tabs>
        <w:spacing w:after="0" w:line="240" w:lineRule="auto"/>
        <w:jc w:val="center"/>
        <w:rPr>
          <w:rFonts w:ascii="Times New Roman" w:eastAsia="Calibri" w:hAnsi="Times New Roman" w:cs="Times New Roman"/>
          <w:sz w:val="12"/>
          <w:szCs w:val="12"/>
        </w:rPr>
      </w:pPr>
      <w:r w:rsidRPr="00477CE4">
        <w:rPr>
          <w:rFonts w:ascii="Times New Roman" w:eastAsia="Calibri" w:hAnsi="Times New Roman" w:cs="Times New Roman"/>
          <w:b/>
          <w:bCs/>
          <w:sz w:val="12"/>
          <w:szCs w:val="12"/>
        </w:rPr>
        <w:t>в государственной или муниципальной собственности, без проведения торгов</w:t>
      </w:r>
    </w:p>
    <w:p w:rsidR="00477CE4" w:rsidRPr="00477CE4" w:rsidRDefault="00477CE4" w:rsidP="00477CE4">
      <w:pPr>
        <w:tabs>
          <w:tab w:val="left" w:pos="284"/>
        </w:tabs>
        <w:spacing w:after="0" w:line="240" w:lineRule="auto"/>
        <w:jc w:val="both"/>
        <w:rPr>
          <w:rFonts w:ascii="Times New Roman" w:eastAsia="Calibri" w:hAnsi="Times New Roman" w:cs="Times New Roman"/>
          <w:b/>
          <w:bCs/>
          <w:sz w:val="12"/>
          <w:szCs w:val="12"/>
        </w:rPr>
      </w:pPr>
    </w:p>
    <w:p w:rsidR="00477CE4" w:rsidRPr="00477CE4" w:rsidRDefault="00477CE4" w:rsidP="00A22F83">
      <w:pPr>
        <w:tabs>
          <w:tab w:val="left" w:pos="284"/>
        </w:tabs>
        <w:spacing w:after="0" w:line="240" w:lineRule="auto"/>
        <w:jc w:val="center"/>
        <w:rPr>
          <w:rFonts w:ascii="Times New Roman" w:eastAsia="Calibri" w:hAnsi="Times New Roman" w:cs="Times New Roman"/>
          <w:sz w:val="12"/>
          <w:szCs w:val="12"/>
        </w:rPr>
      </w:pPr>
      <w:r w:rsidRPr="00477CE4">
        <w:rPr>
          <w:rFonts w:ascii="Times New Roman" w:eastAsia="Calibri" w:hAnsi="Times New Roman" w:cs="Times New Roman"/>
          <w:sz w:val="12"/>
          <w:szCs w:val="12"/>
        </w:rPr>
        <w:t>ДОГОВОР АРЕНДЫ ЗЕМЕЛЬНОГО УЧАСТКА №</w:t>
      </w:r>
    </w:p>
    <w:p w:rsidR="00477CE4" w:rsidRPr="00477CE4" w:rsidRDefault="00477CE4" w:rsidP="00477CE4">
      <w:pPr>
        <w:tabs>
          <w:tab w:val="left" w:pos="284"/>
        </w:tabs>
        <w:spacing w:after="0" w:line="240" w:lineRule="auto"/>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пгт. Суходол, Самарской области      </w:t>
      </w:r>
      <w:r w:rsidR="00A22F83">
        <w:rPr>
          <w:rFonts w:ascii="Times New Roman" w:eastAsia="Calibri" w:hAnsi="Times New Roman" w:cs="Times New Roman"/>
          <w:sz w:val="12"/>
          <w:szCs w:val="12"/>
        </w:rPr>
        <w:t xml:space="preserve">                                                                                       </w:t>
      </w:r>
      <w:r w:rsidRPr="00477CE4">
        <w:rPr>
          <w:rFonts w:ascii="Times New Roman" w:eastAsia="Calibri" w:hAnsi="Times New Roman" w:cs="Times New Roman"/>
          <w:sz w:val="12"/>
          <w:szCs w:val="12"/>
        </w:rPr>
        <w:t xml:space="preserve">                                                                     «___»_____20__г.</w:t>
      </w:r>
    </w:p>
    <w:p w:rsidR="00477CE4" w:rsidRPr="00477CE4" w:rsidRDefault="00477CE4" w:rsidP="00477CE4">
      <w:pPr>
        <w:tabs>
          <w:tab w:val="left" w:pos="284"/>
        </w:tabs>
        <w:spacing w:after="0" w:line="240" w:lineRule="auto"/>
        <w:jc w:val="both"/>
        <w:rPr>
          <w:rFonts w:ascii="Times New Roman" w:eastAsia="Calibri" w:hAnsi="Times New Roman" w:cs="Times New Roman"/>
          <w:b/>
          <w:bCs/>
          <w:sz w:val="12"/>
          <w:szCs w:val="12"/>
        </w:rPr>
      </w:pPr>
    </w:p>
    <w:p w:rsidR="00477CE4" w:rsidRPr="00A22F83"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A22F83">
        <w:rPr>
          <w:rFonts w:ascii="Times New Roman" w:eastAsia="Calibri" w:hAnsi="Times New Roman" w:cs="Times New Roman"/>
          <w:sz w:val="12"/>
          <w:szCs w:val="12"/>
        </w:rPr>
        <w:t xml:space="preserve">Муниципальное образование - </w:t>
      </w:r>
      <w:r w:rsidRPr="00A22F83">
        <w:rPr>
          <w:rFonts w:ascii="Times New Roman" w:eastAsia="Calibri" w:hAnsi="Times New Roman" w:cs="Times New Roman"/>
          <w:i/>
          <w:iCs/>
          <w:sz w:val="12"/>
          <w:szCs w:val="12"/>
        </w:rPr>
        <w:t xml:space="preserve">_____________________(указывается наименование муниципального образования), </w:t>
      </w:r>
      <w:r w:rsidRPr="00A22F83">
        <w:rPr>
          <w:rFonts w:ascii="Times New Roman" w:eastAsia="Calibri" w:hAnsi="Times New Roman" w:cs="Times New Roman"/>
          <w:sz w:val="12"/>
          <w:szCs w:val="12"/>
        </w:rPr>
        <w:t>именуемое в дальнейшем «Арендодатель», в лице  Главы  городского поселения Суходол муниципального района Сергиевский_________________________</w:t>
      </w:r>
      <w:r w:rsidRPr="00A22F83">
        <w:rPr>
          <w:rFonts w:ascii="Times New Roman" w:eastAsia="Calibri" w:hAnsi="Times New Roman" w:cs="Times New Roman"/>
          <w:i/>
          <w:iCs/>
          <w:sz w:val="12"/>
          <w:szCs w:val="12"/>
        </w:rPr>
        <w:t>(ФИО руководителя),</w:t>
      </w:r>
      <w:r w:rsidRPr="00A22F83">
        <w:rPr>
          <w:rFonts w:ascii="Times New Roman" w:eastAsia="Calibri" w:hAnsi="Times New Roman" w:cs="Times New Roman"/>
          <w:sz w:val="12"/>
          <w:szCs w:val="12"/>
        </w:rPr>
        <w:t xml:space="preserve"> действующего на основании Устава с одной стороны,  </w:t>
      </w:r>
    </w:p>
    <w:p w:rsidR="00477CE4" w:rsidRPr="00A22F83"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A22F83">
        <w:rPr>
          <w:rFonts w:ascii="Times New Roman" w:eastAsia="Calibri" w:hAnsi="Times New Roman" w:cs="Times New Roman"/>
          <w:sz w:val="12"/>
          <w:szCs w:val="12"/>
        </w:rPr>
        <w:t xml:space="preserve">и __________________ </w:t>
      </w:r>
      <w:r w:rsidRPr="00A22F83">
        <w:rPr>
          <w:rFonts w:ascii="Times New Roman" w:eastAsia="Calibri" w:hAnsi="Times New Roman" w:cs="Times New Roman"/>
          <w:i/>
          <w:iCs/>
          <w:sz w:val="12"/>
          <w:szCs w:val="12"/>
        </w:rPr>
        <w:t>(ФИО заявителя (для ФЛ, ИП) или полное наименование организации (для ЮЛ)</w:t>
      </w:r>
      <w:r w:rsidRPr="00A22F83">
        <w:rPr>
          <w:rFonts w:ascii="Times New Roman" w:eastAsia="Calibri" w:hAnsi="Times New Roman" w:cs="Times New Roman"/>
          <w:sz w:val="12"/>
          <w:szCs w:val="12"/>
        </w:rPr>
        <w:t xml:space="preserve"> (ОГРН(ИП) __________ ИНН __________) </w:t>
      </w:r>
      <w:r w:rsidRPr="00A22F83">
        <w:rPr>
          <w:rFonts w:ascii="Times New Roman" w:eastAsia="Calibri" w:hAnsi="Times New Roman" w:cs="Times New Roman"/>
          <w:i/>
          <w:iCs/>
          <w:sz w:val="12"/>
          <w:szCs w:val="12"/>
        </w:rPr>
        <w:t>(для ИП и ЮЛ),</w:t>
      </w:r>
      <w:r w:rsidRPr="00A22F83">
        <w:rPr>
          <w:rFonts w:ascii="Times New Roman" w:eastAsia="Calibri" w:hAnsi="Times New Roman" w:cs="Times New Roman"/>
          <w:sz w:val="12"/>
          <w:szCs w:val="12"/>
        </w:rPr>
        <w:t xml:space="preserve"> в лице __________________ </w:t>
      </w:r>
      <w:r w:rsidRPr="00A22F83">
        <w:rPr>
          <w:rFonts w:ascii="Times New Roman" w:eastAsia="Calibri" w:hAnsi="Times New Roman" w:cs="Times New Roman"/>
          <w:i/>
          <w:iCs/>
          <w:sz w:val="12"/>
          <w:szCs w:val="12"/>
        </w:rPr>
        <w:t>(должность, ФИО уполномоченного лица организации – заявителя, подписавшего договор),</w:t>
      </w:r>
      <w:r w:rsidRPr="00A22F83">
        <w:rPr>
          <w:rFonts w:ascii="Times New Roman" w:eastAsia="Calibri" w:hAnsi="Times New Roman" w:cs="Times New Roman"/>
          <w:sz w:val="12"/>
          <w:szCs w:val="12"/>
        </w:rPr>
        <w:t xml:space="preserve"> действующего на основании </w:t>
      </w:r>
      <w:r w:rsidRPr="00A22F83">
        <w:rPr>
          <w:rFonts w:ascii="Times New Roman" w:eastAsia="Calibri" w:hAnsi="Times New Roman" w:cs="Times New Roman"/>
          <w:sz w:val="12"/>
          <w:szCs w:val="12"/>
        </w:rPr>
        <w:softHyphen/>
      </w:r>
      <w:r w:rsidRPr="00A22F83">
        <w:rPr>
          <w:rFonts w:ascii="Times New Roman" w:eastAsia="Calibri" w:hAnsi="Times New Roman" w:cs="Times New Roman"/>
          <w:sz w:val="12"/>
          <w:szCs w:val="12"/>
        </w:rPr>
        <w:softHyphen/>
      </w:r>
      <w:r w:rsidRPr="00A22F83">
        <w:rPr>
          <w:rFonts w:ascii="Times New Roman" w:eastAsia="Calibri" w:hAnsi="Times New Roman" w:cs="Times New Roman"/>
          <w:sz w:val="12"/>
          <w:szCs w:val="12"/>
        </w:rPr>
        <w:softHyphen/>
      </w:r>
      <w:r w:rsidRPr="00A22F83">
        <w:rPr>
          <w:rFonts w:ascii="Times New Roman" w:eastAsia="Calibri" w:hAnsi="Times New Roman" w:cs="Times New Roman"/>
          <w:sz w:val="12"/>
          <w:szCs w:val="12"/>
        </w:rPr>
        <w:softHyphen/>
        <w:t>_________ (</w:t>
      </w:r>
      <w:r w:rsidRPr="00A22F83">
        <w:rPr>
          <w:rFonts w:ascii="Times New Roman" w:eastAsia="Calibri" w:hAnsi="Times New Roman" w:cs="Times New Roman"/>
          <w:i/>
          <w:iCs/>
          <w:sz w:val="12"/>
          <w:szCs w:val="12"/>
        </w:rPr>
        <w:t>реквизиты документа, подтверждающего полномочия</w:t>
      </w:r>
      <w:r w:rsidRPr="00A22F83">
        <w:rPr>
          <w:rFonts w:ascii="Times New Roman" w:eastAsia="Calibri" w:hAnsi="Times New Roman" w:cs="Times New Roman"/>
          <w:sz w:val="12"/>
          <w:szCs w:val="12"/>
        </w:rPr>
        <w:t>), __________ (</w:t>
      </w:r>
      <w:r w:rsidRPr="00A22F83">
        <w:rPr>
          <w:rFonts w:ascii="Times New Roman" w:eastAsia="Calibri" w:hAnsi="Times New Roman" w:cs="Times New Roman"/>
          <w:i/>
          <w:iCs/>
          <w:sz w:val="12"/>
          <w:szCs w:val="12"/>
        </w:rPr>
        <w:t>в случае если «Арендатором» по договору является ФЛ, ИП, указываются дата рождения, место рождения, данные документа, удостоверяющего личность, адрес регистрации)</w:t>
      </w:r>
      <w:r w:rsidRPr="00A22F83">
        <w:rPr>
          <w:rFonts w:ascii="Times New Roman" w:eastAsia="Calibri" w:hAnsi="Times New Roman" w:cs="Times New Roman"/>
          <w:sz w:val="12"/>
          <w:szCs w:val="12"/>
        </w:rPr>
        <w:t>, именуемое (</w:t>
      </w:r>
      <w:r w:rsidRPr="00A22F83">
        <w:rPr>
          <w:rFonts w:ascii="Times New Roman" w:eastAsia="Calibri" w:hAnsi="Times New Roman" w:cs="Times New Roman"/>
          <w:i/>
          <w:iCs/>
          <w:sz w:val="12"/>
          <w:szCs w:val="12"/>
        </w:rPr>
        <w:t>ый, ая, ые</w:t>
      </w:r>
      <w:r w:rsidRPr="00A22F83">
        <w:rPr>
          <w:rFonts w:ascii="Times New Roman" w:eastAsia="Calibri" w:hAnsi="Times New Roman" w:cs="Times New Roman"/>
          <w:sz w:val="12"/>
          <w:szCs w:val="12"/>
        </w:rPr>
        <w:t xml:space="preserve">) в дальнейшем «Арендатор»,  с другой стороны, </w:t>
      </w:r>
    </w:p>
    <w:p w:rsidR="00477CE4" w:rsidRPr="00477CE4" w:rsidRDefault="00477CE4" w:rsidP="00A22F83">
      <w:pPr>
        <w:tabs>
          <w:tab w:val="left" w:pos="284"/>
        </w:tabs>
        <w:spacing w:after="0" w:line="240" w:lineRule="auto"/>
        <w:ind w:firstLine="284"/>
        <w:jc w:val="both"/>
        <w:rPr>
          <w:rFonts w:ascii="Times New Roman" w:eastAsia="Calibri" w:hAnsi="Times New Roman" w:cs="Times New Roman"/>
          <w:sz w:val="12"/>
          <w:szCs w:val="12"/>
        </w:rPr>
      </w:pPr>
      <w:r w:rsidRPr="00A22F83">
        <w:rPr>
          <w:rFonts w:ascii="Times New Roman" w:eastAsia="Calibri" w:hAnsi="Times New Roman" w:cs="Times New Roman"/>
          <w:sz w:val="12"/>
          <w:szCs w:val="12"/>
        </w:rPr>
        <w:t xml:space="preserve">далее при совместном упоминании  именуемые «стороны», в соответствии с подпунктом ___________ пункта 2 </w:t>
      </w:r>
      <w:hyperlink r:id="rId160" w:tooltip="&quot;Земельный кодекс Российской Федерации&quot; от 25.10.2001 N 136-ФЗ (ред. от 13.07.2015) (с изм. и доп., вступ. в силу с 24.07.2015){КонсультантПлюс}" w:history="1">
        <w:r w:rsidRPr="00A22F83">
          <w:rPr>
            <w:rStyle w:val="ae"/>
            <w:rFonts w:ascii="Times New Roman" w:eastAsia="Calibri" w:hAnsi="Times New Roman" w:cs="Times New Roman"/>
            <w:color w:val="auto"/>
            <w:sz w:val="12"/>
            <w:szCs w:val="12"/>
          </w:rPr>
          <w:t>статьи 39.</w:t>
        </w:r>
      </w:hyperlink>
      <w:r w:rsidRPr="00A22F83">
        <w:rPr>
          <w:rFonts w:ascii="Times New Roman" w:eastAsia="Calibri" w:hAnsi="Times New Roman" w:cs="Times New Roman"/>
          <w:sz w:val="12"/>
          <w:szCs w:val="12"/>
        </w:rPr>
        <w:t>6 Земельного кодекса  Российской</w:t>
      </w:r>
      <w:r w:rsidRPr="00477CE4">
        <w:rPr>
          <w:rFonts w:ascii="Times New Roman" w:eastAsia="Calibri" w:hAnsi="Times New Roman" w:cs="Times New Roman"/>
          <w:sz w:val="12"/>
          <w:szCs w:val="12"/>
        </w:rPr>
        <w:t xml:space="preserve">  Федерации, заключили настоящий договор о нижеследующем:</w:t>
      </w:r>
    </w:p>
    <w:p w:rsidR="00477CE4" w:rsidRPr="00477CE4" w:rsidRDefault="00A22F83" w:rsidP="00A22F8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477CE4" w:rsidRPr="00477CE4">
        <w:rPr>
          <w:rFonts w:ascii="Times New Roman" w:eastAsia="Calibri" w:hAnsi="Times New Roman" w:cs="Times New Roman"/>
          <w:sz w:val="12"/>
          <w:szCs w:val="12"/>
        </w:rPr>
        <w:t>Предмет Договора</w:t>
      </w:r>
    </w:p>
    <w:p w:rsidR="00477CE4" w:rsidRPr="00477CE4" w:rsidRDefault="00A22F83" w:rsidP="00296D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477CE4" w:rsidRPr="00477CE4">
        <w:rPr>
          <w:rFonts w:ascii="Times New Roman" w:eastAsia="Calibri" w:hAnsi="Times New Roman" w:cs="Times New Roman"/>
          <w:sz w:val="12"/>
          <w:szCs w:val="12"/>
        </w:rPr>
        <w:t>Арендодатель предоставляет, а Арендатор принимает во временное возмездное владение и пользование на условиях аренды земельный участок, имеющий следующие характеристики (далее – земельный участок):</w:t>
      </w:r>
    </w:p>
    <w:p w:rsidR="00477CE4" w:rsidRPr="00477CE4"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77CE4" w:rsidRPr="00477CE4">
        <w:rPr>
          <w:rFonts w:ascii="Times New Roman" w:eastAsia="Calibri" w:hAnsi="Times New Roman" w:cs="Times New Roman"/>
          <w:sz w:val="12"/>
          <w:szCs w:val="12"/>
        </w:rPr>
        <w:t>категория земель: ________________;</w:t>
      </w:r>
    </w:p>
    <w:p w:rsidR="00477CE4" w:rsidRPr="00477CE4"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77CE4" w:rsidRPr="00477CE4">
        <w:rPr>
          <w:rFonts w:ascii="Times New Roman" w:eastAsia="Calibri" w:hAnsi="Times New Roman" w:cs="Times New Roman"/>
          <w:sz w:val="12"/>
          <w:szCs w:val="12"/>
        </w:rPr>
        <w:t>кадастровый номер: ______________;</w:t>
      </w:r>
    </w:p>
    <w:p w:rsidR="00477CE4" w:rsidRPr="00477CE4"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77CE4" w:rsidRPr="00477CE4">
        <w:rPr>
          <w:rFonts w:ascii="Times New Roman" w:eastAsia="Calibri" w:hAnsi="Times New Roman" w:cs="Times New Roman"/>
          <w:sz w:val="12"/>
          <w:szCs w:val="12"/>
        </w:rPr>
        <w:t>адрес: __________________________;</w:t>
      </w:r>
    </w:p>
    <w:p w:rsidR="00477CE4" w:rsidRPr="00477CE4"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77CE4" w:rsidRPr="00477CE4">
        <w:rPr>
          <w:rFonts w:ascii="Times New Roman" w:eastAsia="Calibri" w:hAnsi="Times New Roman" w:cs="Times New Roman"/>
          <w:sz w:val="12"/>
          <w:szCs w:val="12"/>
        </w:rPr>
        <w:t xml:space="preserve">площадь: __________________  кв.м.; </w:t>
      </w:r>
    </w:p>
    <w:p w:rsidR="00477CE4" w:rsidRPr="00477CE4"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477CE4" w:rsidRPr="00477CE4">
        <w:rPr>
          <w:rFonts w:ascii="Times New Roman" w:eastAsia="Calibri" w:hAnsi="Times New Roman" w:cs="Times New Roman"/>
          <w:sz w:val="12"/>
          <w:szCs w:val="12"/>
        </w:rPr>
        <w:t>разрешенное использование: _______,</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в границах, указанных в сведениях ЕГРН о характеристиках объекта недвижимости – земельного участка, и в качественном состоянии как он есть на момент заключения настоящего договора.</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b/>
          <w:bCs/>
          <w:sz w:val="12"/>
          <w:szCs w:val="12"/>
        </w:rPr>
      </w:pPr>
      <w:r w:rsidRPr="00477CE4">
        <w:rPr>
          <w:rFonts w:ascii="Times New Roman" w:eastAsia="Calibri" w:hAnsi="Times New Roman" w:cs="Times New Roman"/>
          <w:sz w:val="12"/>
          <w:szCs w:val="12"/>
        </w:rPr>
        <w:t>Земельный участок предоставляется в аренду без проведения торгов для целей</w:t>
      </w:r>
      <w:r w:rsidRPr="00477CE4">
        <w:rPr>
          <w:rFonts w:ascii="Times New Roman" w:eastAsia="Calibri" w:hAnsi="Times New Roman" w:cs="Times New Roman"/>
          <w:b/>
          <w:bCs/>
          <w:sz w:val="12"/>
          <w:szCs w:val="12"/>
        </w:rPr>
        <w:t xml:space="preserve"> ___________.</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1.2. Приведенное описание цели использования земельного участка именуется в дальнейшем «Разрешенным пользованием».</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1.3. Земельный участок является разграниченным и относится к землям, находящимся в собственности ________ (</w:t>
      </w:r>
      <w:r w:rsidRPr="00477CE4">
        <w:rPr>
          <w:rFonts w:ascii="Times New Roman" w:eastAsia="Calibri" w:hAnsi="Times New Roman" w:cs="Times New Roman"/>
          <w:i/>
          <w:iCs/>
          <w:sz w:val="12"/>
          <w:szCs w:val="12"/>
        </w:rPr>
        <w:t>поселения, района</w:t>
      </w:r>
      <w:r w:rsidRPr="00477CE4">
        <w:rPr>
          <w:rFonts w:ascii="Times New Roman" w:eastAsia="Calibri" w:hAnsi="Times New Roman" w:cs="Times New Roman"/>
          <w:sz w:val="12"/>
          <w:szCs w:val="12"/>
        </w:rPr>
        <w:t>) / земельный участок относится к землям, государственная собственность на которые не разграничена, и распоряжением им осуществляется Администрацией городского поселения Суходол муниципального района Сергиевский Самарской области в соответствии со статьей 3.3 Федерального закона от 25.10.2001г. №137-ФЗ «О введении в действие Земельного кодекса Российской Федерации».</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1.4. Ограничения (обременения) земельного участка ______________________.</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1.5. На земельном участке расположено ____________ </w:t>
      </w:r>
      <w:r w:rsidRPr="00477CE4">
        <w:rPr>
          <w:rFonts w:ascii="Times New Roman" w:eastAsia="Calibri" w:hAnsi="Times New Roman" w:cs="Times New Roman"/>
          <w:i/>
          <w:iCs/>
          <w:sz w:val="12"/>
          <w:szCs w:val="12"/>
        </w:rPr>
        <w:t>(указывается вид объекта капитального строительства)</w:t>
      </w:r>
      <w:r w:rsidRPr="00477CE4">
        <w:rPr>
          <w:rFonts w:ascii="Times New Roman" w:eastAsia="Calibri" w:hAnsi="Times New Roman" w:cs="Times New Roman"/>
          <w:sz w:val="12"/>
          <w:szCs w:val="12"/>
        </w:rPr>
        <w:t xml:space="preserve"> с кадастровым номером ___________, принадлежащее </w:t>
      </w:r>
      <w:r w:rsidRPr="00477CE4">
        <w:rPr>
          <w:rFonts w:ascii="Times New Roman" w:eastAsia="Calibri" w:hAnsi="Times New Roman" w:cs="Times New Roman"/>
          <w:i/>
          <w:iCs/>
          <w:sz w:val="12"/>
          <w:szCs w:val="12"/>
        </w:rPr>
        <w:t>(щий, щая)</w:t>
      </w:r>
      <w:r w:rsidRPr="00477CE4">
        <w:rPr>
          <w:rFonts w:ascii="Times New Roman" w:eastAsia="Calibri" w:hAnsi="Times New Roman" w:cs="Times New Roman"/>
          <w:sz w:val="12"/>
          <w:szCs w:val="12"/>
        </w:rPr>
        <w:t xml:space="preserve"> Арендатору по праву собственности. </w:t>
      </w:r>
    </w:p>
    <w:p w:rsidR="00477CE4" w:rsidRPr="00477CE4" w:rsidRDefault="00296D72" w:rsidP="00296D7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477CE4" w:rsidRPr="00477CE4">
        <w:rPr>
          <w:rFonts w:ascii="Times New Roman" w:eastAsia="Calibri" w:hAnsi="Times New Roman" w:cs="Times New Roman"/>
          <w:sz w:val="12"/>
          <w:szCs w:val="12"/>
        </w:rPr>
        <w:t>Срок договора</w:t>
      </w:r>
    </w:p>
    <w:p w:rsidR="00477CE4" w:rsidRPr="00477CE4"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00477CE4" w:rsidRPr="00477CE4">
        <w:rPr>
          <w:rFonts w:ascii="Times New Roman" w:eastAsia="Calibri" w:hAnsi="Times New Roman" w:cs="Times New Roman"/>
          <w:sz w:val="12"/>
          <w:szCs w:val="12"/>
        </w:rPr>
        <w:t>Настоящий договор заключается на срок   с "__" ______20__года по "__" ________20_____ года.</w:t>
      </w:r>
    </w:p>
    <w:p w:rsidR="00477CE4" w:rsidRPr="00477CE4"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w:t>
      </w:r>
      <w:r w:rsidR="00477CE4" w:rsidRPr="00477CE4">
        <w:rPr>
          <w:rFonts w:ascii="Times New Roman" w:eastAsia="Calibri" w:hAnsi="Times New Roman" w:cs="Times New Roman"/>
          <w:sz w:val="12"/>
          <w:szCs w:val="12"/>
        </w:rPr>
        <w:t>В соответствии с пунктом 2 статьи 425 Гражданского кодекса Российской Федерации стороны пришли к соглашению о том, что условия настоящего договора применяются к отношениям, возникшим до его заключения, а именно с _____.________.20________г.</w:t>
      </w:r>
    </w:p>
    <w:p w:rsidR="00477CE4" w:rsidRPr="00477CE4"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w:t>
      </w:r>
      <w:r w:rsidR="00477CE4" w:rsidRPr="00477CE4">
        <w:rPr>
          <w:rFonts w:ascii="Times New Roman" w:eastAsia="Calibri" w:hAnsi="Times New Roman" w:cs="Times New Roman"/>
          <w:sz w:val="12"/>
          <w:szCs w:val="12"/>
        </w:rPr>
        <w:t>Передача земельного участка в аренду осуществляется по акту приема-передачи. Акт приема-передачи является документом, подтверждающим фактическую передачу земельного участка в аренду / Настоящий договор имеет силу и значение акта приема-передачи. Стороны подтверждают фактическую передачу земельного участков в аренду с ______._____.20______г.</w:t>
      </w:r>
    </w:p>
    <w:p w:rsidR="00477CE4" w:rsidRPr="00477CE4"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r w:rsidR="00477CE4" w:rsidRPr="00477CE4">
        <w:rPr>
          <w:rFonts w:ascii="Times New Roman" w:eastAsia="Calibri" w:hAnsi="Times New Roman" w:cs="Times New Roman"/>
          <w:sz w:val="12"/>
          <w:szCs w:val="12"/>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и считается заключенным для Сторон - с момента его подписания, для третьих лиц – с момента его государственной регистрации.</w:t>
      </w:r>
    </w:p>
    <w:p w:rsidR="00477CE4" w:rsidRPr="00477CE4" w:rsidRDefault="00296D72" w:rsidP="00296D7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477CE4" w:rsidRPr="00477CE4">
        <w:rPr>
          <w:rFonts w:ascii="Times New Roman" w:eastAsia="Calibri" w:hAnsi="Times New Roman" w:cs="Times New Roman"/>
          <w:sz w:val="12"/>
          <w:szCs w:val="12"/>
        </w:rPr>
        <w:t>Арендная плата</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3.1. Арендная плата по договору определяется сторонами в соответствии с действующим земельным законодательством, регулирующим порядок определения размера арендной платы за земельные участки, находящиеся в государственной или муниципальной собственности.</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3.2. Размер арендной платы за земельный участок составляет – _______ (__________) рублей _____ копеек в __________ (</w:t>
      </w:r>
      <w:r w:rsidRPr="00477CE4">
        <w:rPr>
          <w:rFonts w:ascii="Times New Roman" w:eastAsia="Calibri" w:hAnsi="Times New Roman" w:cs="Times New Roman"/>
          <w:i/>
          <w:iCs/>
          <w:sz w:val="12"/>
          <w:szCs w:val="12"/>
        </w:rPr>
        <w:t>указать период</w:t>
      </w:r>
      <w:r w:rsidRPr="00477CE4">
        <w:rPr>
          <w:rFonts w:ascii="Times New Roman" w:eastAsia="Calibri" w:hAnsi="Times New Roman" w:cs="Times New Roman"/>
          <w:sz w:val="12"/>
          <w:szCs w:val="12"/>
        </w:rPr>
        <w:t>), согласно прилагаемому к договору Расчету арендной платы (Приложение № 1),</w:t>
      </w:r>
      <w:r w:rsidRPr="00477CE4">
        <w:rPr>
          <w:rFonts w:ascii="Times New Roman" w:eastAsia="Calibri" w:hAnsi="Times New Roman" w:cs="Times New Roman"/>
          <w:i/>
          <w:iCs/>
          <w:sz w:val="12"/>
          <w:szCs w:val="12"/>
        </w:rPr>
        <w:t xml:space="preserve"> </w:t>
      </w:r>
      <w:r w:rsidRPr="00477CE4">
        <w:rPr>
          <w:rFonts w:ascii="Times New Roman" w:eastAsia="Calibri" w:hAnsi="Times New Roman" w:cs="Times New Roman"/>
          <w:sz w:val="12"/>
          <w:szCs w:val="12"/>
        </w:rPr>
        <w:t>НДС не облагается на основании статьи 149 Налогового кодекса Российской Федерации.</w:t>
      </w:r>
    </w:p>
    <w:p w:rsidR="00477CE4" w:rsidRPr="00477CE4"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w:t>
      </w:r>
      <w:r w:rsidR="00477CE4" w:rsidRPr="00477CE4">
        <w:rPr>
          <w:rFonts w:ascii="Times New Roman" w:eastAsia="Calibri" w:hAnsi="Times New Roman" w:cs="Times New Roman"/>
          <w:sz w:val="12"/>
          <w:szCs w:val="12"/>
        </w:rPr>
        <w:t>Арендная плата вносится Арендатором не позднее ____ числа каждого _______ (</w:t>
      </w:r>
      <w:r w:rsidR="00477CE4" w:rsidRPr="00477CE4">
        <w:rPr>
          <w:rFonts w:ascii="Times New Roman" w:eastAsia="Calibri" w:hAnsi="Times New Roman" w:cs="Times New Roman"/>
          <w:i/>
          <w:iCs/>
          <w:sz w:val="12"/>
          <w:szCs w:val="12"/>
        </w:rPr>
        <w:t>указать период</w:t>
      </w:r>
      <w:r w:rsidRPr="00477CE4">
        <w:rPr>
          <w:rFonts w:ascii="Times New Roman" w:eastAsia="Calibri" w:hAnsi="Times New Roman" w:cs="Times New Roman"/>
          <w:sz w:val="12"/>
          <w:szCs w:val="12"/>
        </w:rPr>
        <w:t>), путем</w:t>
      </w:r>
      <w:r w:rsidR="00477CE4" w:rsidRPr="00477CE4">
        <w:rPr>
          <w:rFonts w:ascii="Times New Roman" w:eastAsia="Calibri" w:hAnsi="Times New Roman" w:cs="Times New Roman"/>
          <w:sz w:val="12"/>
          <w:szCs w:val="12"/>
        </w:rPr>
        <w:t xml:space="preserve"> перечисления денежных средств по следующим реквизитам:____________.</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В платежном документе в обязательном порядке указывается, что данный платеж производится по договору аренды земельного участка, с указанием его номера, присвоенного Арендодателем, и даты подписания, ОКТМО и кода бюджетной классификации.</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b/>
          <w:bCs/>
          <w:sz w:val="12"/>
          <w:szCs w:val="12"/>
        </w:rPr>
      </w:pPr>
      <w:r w:rsidRPr="00477CE4">
        <w:rPr>
          <w:rFonts w:ascii="Times New Roman" w:eastAsia="Calibri" w:hAnsi="Times New Roman" w:cs="Times New Roman"/>
          <w:sz w:val="12"/>
          <w:szCs w:val="12"/>
        </w:rPr>
        <w:t>3.4. Арендная плата начисляется с «______» ________ 20_____ г.</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3.5 Ðàçìåð àðåíäíîé ïëàòû åæåãîäíî èçìåíÿåòñÿ â îäíîñòîðîííåì ïîðÿäêå àðåíäîäàòåëåì íà _______________. В этом случае исчисление и уплата Арендатором арендной платы осуществляются на основании направляемого Арендодателем уведомления о перерасчете арендной платы, при этом новый размер арендной платы применяется с 01 января расчетного года.</w:t>
      </w:r>
    </w:p>
    <w:p w:rsidR="00477CE4" w:rsidRPr="00477CE4"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3.6. </w:t>
      </w:r>
      <w:r w:rsidR="00477CE4" w:rsidRPr="00477CE4">
        <w:rPr>
          <w:rFonts w:ascii="Times New Roman" w:eastAsia="Calibri" w:hAnsi="Times New Roman" w:cs="Times New Roman"/>
          <w:sz w:val="12"/>
          <w:szCs w:val="12"/>
        </w:rPr>
        <w:t>Обязательства по оплате по договору считаются исполненными после внесения Арендатором арендной платы в полном объеме за период, установленный пунктом 3.2 договора. При внесении Арендатором арендной платы не в полном объеме, размер которого установлен пунктом 3.2 договора, обязательства договора считаются неисполненными.</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Датой исполнения обязательств по внесению арендной платы является дата поступления денежных средств на расчетный счет Арендодателя. </w:t>
      </w:r>
    </w:p>
    <w:p w:rsidR="00477CE4" w:rsidRPr="00477CE4"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3.7. </w:t>
      </w:r>
      <w:r w:rsidR="00477CE4" w:rsidRPr="00477CE4">
        <w:rPr>
          <w:rFonts w:ascii="Times New Roman" w:eastAsia="Calibri" w:hAnsi="Times New Roman" w:cs="Times New Roman"/>
          <w:sz w:val="12"/>
          <w:szCs w:val="12"/>
        </w:rPr>
        <w:t>В случае досрочного расторжения настоящего договора Арендодатель производит перерасчет и возврат полученной суммы арендной платы за период после расторжения договора в течение 30 (тридцати) календарных дней с даты расторжения договора.</w:t>
      </w:r>
    </w:p>
    <w:p w:rsidR="00477CE4" w:rsidRPr="00477CE4" w:rsidRDefault="00296D72" w:rsidP="00296D7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477CE4" w:rsidRPr="00477CE4">
        <w:rPr>
          <w:rFonts w:ascii="Times New Roman" w:eastAsia="Calibri" w:hAnsi="Times New Roman" w:cs="Times New Roman"/>
          <w:sz w:val="12"/>
          <w:szCs w:val="12"/>
        </w:rPr>
        <w:t>Права и обязанности Сторон</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4.1. Арендодатель обязуется:</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 выполнять в полном объеме все условия договора;</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lastRenderedPageBreak/>
        <w:t>2) не вмешиваться в хозяйственную деятельность Арендатора, если она не противоречит условиям договора и действующему законодательству;</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 своевременно производить перерасчет арендной платы и своевременно информировать об этом Арендатора.</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4.2. Арендодатель имеет право:</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1) досрочно расторгнуть настоящий договор в случаях, предусмотренных действующим законодательством и настоящим договором,  </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5) требовать от Арендатора, в том числе в судебном порядке, выполнения всех условий настоящего договора.</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b/>
          <w:bCs/>
          <w:sz w:val="12"/>
          <w:szCs w:val="12"/>
        </w:rPr>
      </w:pPr>
      <w:r w:rsidRPr="00477CE4">
        <w:rPr>
          <w:rFonts w:ascii="Times New Roman" w:eastAsia="Calibri" w:hAnsi="Times New Roman" w:cs="Times New Roman"/>
          <w:sz w:val="12"/>
          <w:szCs w:val="12"/>
        </w:rPr>
        <w:t>4.3. Арендатор имеет право:</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w:t>
      </w:r>
      <w:r w:rsidRPr="00477CE4">
        <w:rPr>
          <w:rFonts w:ascii="Times New Roman" w:eastAsia="Calibri" w:hAnsi="Times New Roman" w:cs="Times New Roman"/>
          <w:b/>
          <w:bCs/>
          <w:sz w:val="12"/>
          <w:szCs w:val="12"/>
        </w:rPr>
        <w:t xml:space="preserve"> </w:t>
      </w:r>
      <w:r w:rsidRPr="00477CE4">
        <w:rPr>
          <w:rFonts w:ascii="Times New Roman" w:eastAsia="Calibri" w:hAnsi="Times New Roman" w:cs="Times New Roman"/>
          <w:sz w:val="12"/>
          <w:szCs w:val="12"/>
        </w:rPr>
        <w:t>использовать в установленном порядке земельный участок в соответствии с законодательством Российской Федерации и настоящим договором;</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 сдавать земельный участок в субаренду, а также передавать свои права и обязанности по настоящему договору третьим лицам при письменном уведомлении Арендодателя, если иное не установлено федеральными законами.</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4.4. Арендатор обязуется:</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2) сохранять межевые, геодезические и другие специальные знаки, установленные на земельном участке в соответствии с законодательством;</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3) осуществлять мероприятия по охране природных ресурсов, в том числе меры пожарной безопасности;</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 проводить работы по рекультивации земельного участка в соответствии с законодательством Российской Федерации;</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5) обеспечивать свободный доступ граждан к водному объекту общего пользования и его береговой полосе</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6) своевременно вносить арендную плату;</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7) не допускать загрязнение, истощение, деградацию, порчу, уничтожение земель и почв и иное негативное воздействие на земли и почвы;</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8) 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9) 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10) 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11) не нарушать права других землепользователей;</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12) представлять по требованию Арендодателя копии платежных документов, подтверждающих перечисление арендной платы; </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13) выполнять в соответствии с требованиями соответствующих служб условия эксплуатации подземных и наземных коммуникаций, сооружений, дорог, подъездов и др., не препятствовать их ремонту и обслуживанию;</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14) письменно сообщить Арендодателю не позднее, чем за 30 календарных дней о предстоящем освобождении земельного участка, как в связи с окончанием срока действия договора, так </w:t>
      </w:r>
      <w:r w:rsidR="00296D72" w:rsidRPr="00477CE4">
        <w:rPr>
          <w:rFonts w:ascii="Times New Roman" w:eastAsia="Calibri" w:hAnsi="Times New Roman" w:cs="Times New Roman"/>
          <w:sz w:val="12"/>
          <w:szCs w:val="12"/>
        </w:rPr>
        <w:t>и при</w:t>
      </w:r>
      <w:r w:rsidRPr="00477CE4">
        <w:rPr>
          <w:rFonts w:ascii="Times New Roman" w:eastAsia="Calibri" w:hAnsi="Times New Roman" w:cs="Times New Roman"/>
          <w:sz w:val="12"/>
          <w:szCs w:val="12"/>
        </w:rPr>
        <w:t xml:space="preserve"> досрочном его освобождении.</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4.5. Арендодатель и Арендатор имеют иные права и несут иные обязанности, установленные законодательством Российской Федерации.</w:t>
      </w:r>
    </w:p>
    <w:p w:rsidR="00477CE4" w:rsidRPr="00477CE4" w:rsidRDefault="00296D72" w:rsidP="00296D7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477CE4" w:rsidRPr="00477CE4">
        <w:rPr>
          <w:rFonts w:ascii="Times New Roman" w:eastAsia="Calibri" w:hAnsi="Times New Roman" w:cs="Times New Roman"/>
          <w:sz w:val="12"/>
          <w:szCs w:val="12"/>
        </w:rPr>
        <w:t>Ответственность Сторон.</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5.1.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5.2. За нарушение срока внесения арендной платы по договору Арендатор выплачивает Арендодателю пени из расчета 0,06 % от размера невнесенной арендной платы за каждый календарный день просрочки. Пени перечисляются в порядке, предусмотренном пунктом 3.3 договора.</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 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5.3. Если по окончании срока действия договора или в случае его досрочного расторжения Арендатор не возвратил земельный участок, либо возвратил его несвоевременно, Арендодатель вправе потребовать внесения арендной платы за все время просрочки.</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5.4.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477CE4" w:rsidRPr="00477CE4" w:rsidRDefault="00296D72" w:rsidP="00296D7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477CE4" w:rsidRPr="00477CE4">
        <w:rPr>
          <w:rFonts w:ascii="Times New Roman" w:eastAsia="Calibri" w:hAnsi="Times New Roman" w:cs="Times New Roman"/>
          <w:sz w:val="12"/>
          <w:szCs w:val="12"/>
        </w:rPr>
        <w:t>Рассмотрение споров</w:t>
      </w:r>
    </w:p>
    <w:p w:rsidR="00477CE4" w:rsidRPr="00477CE4"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6.1. </w:t>
      </w:r>
      <w:r w:rsidR="00477CE4" w:rsidRPr="00477CE4">
        <w:rPr>
          <w:rFonts w:ascii="Times New Roman" w:eastAsia="Calibri" w:hAnsi="Times New Roman" w:cs="Times New Roman"/>
          <w:sz w:val="12"/>
          <w:szCs w:val="12"/>
        </w:rPr>
        <w:t>Все споры между Сторонами, возникающие по договору, разрешаются в соответствии с законодательством Российской Федерации.</w:t>
      </w:r>
    </w:p>
    <w:p w:rsidR="00477CE4" w:rsidRPr="00477CE4" w:rsidRDefault="00296D72" w:rsidP="00296D7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477CE4" w:rsidRPr="00477CE4">
        <w:rPr>
          <w:rFonts w:ascii="Times New Roman" w:eastAsia="Calibri" w:hAnsi="Times New Roman" w:cs="Times New Roman"/>
          <w:sz w:val="12"/>
          <w:szCs w:val="12"/>
        </w:rPr>
        <w:t>Изменение и расторжение договора</w:t>
      </w:r>
    </w:p>
    <w:p w:rsidR="00477CE4" w:rsidRPr="00477CE4" w:rsidRDefault="00477CE4" w:rsidP="00D821D4">
      <w:pPr>
        <w:numPr>
          <w:ilvl w:val="12"/>
          <w:numId w:val="7"/>
        </w:num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7.1. Все приложения к договору, а также вносимые в него изменения (за исключением предусмотренных пунктом 3.5 настоящего договора) и дополнения действительны, если они совершены в письменной форме, подписаны полномочными представителями сторон, зарегистрированы в установленном порядке</w:t>
      </w:r>
    </w:p>
    <w:p w:rsidR="00477CE4" w:rsidRPr="00477CE4"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7.2. </w:t>
      </w:r>
      <w:r w:rsidR="00477CE4" w:rsidRPr="00477CE4">
        <w:rPr>
          <w:rFonts w:ascii="Times New Roman" w:eastAsia="Calibri" w:hAnsi="Times New Roman" w:cs="Times New Roman"/>
          <w:sz w:val="12"/>
          <w:szCs w:val="12"/>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477CE4" w:rsidRPr="00477CE4"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7.3. </w:t>
      </w:r>
      <w:r w:rsidR="00477CE4" w:rsidRPr="00477CE4">
        <w:rPr>
          <w:rFonts w:ascii="Times New Roman" w:eastAsia="Calibri" w:hAnsi="Times New Roman" w:cs="Times New Roman"/>
          <w:sz w:val="12"/>
          <w:szCs w:val="12"/>
        </w:rPr>
        <w:t>Расторжение настоящего договора не освобождает Арендатора от необходимости погашения задолженности по внесению арендной платы и уплате неустойки.</w:t>
      </w:r>
    </w:p>
    <w:p w:rsidR="00477CE4" w:rsidRPr="00477CE4" w:rsidRDefault="00296D72" w:rsidP="00296D7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00477CE4" w:rsidRPr="00477CE4">
        <w:rPr>
          <w:rFonts w:ascii="Times New Roman" w:eastAsia="Calibri" w:hAnsi="Times New Roman" w:cs="Times New Roman"/>
          <w:sz w:val="12"/>
          <w:szCs w:val="12"/>
        </w:rPr>
        <w:t>Заключительные положения</w:t>
      </w:r>
    </w:p>
    <w:p w:rsidR="00477CE4" w:rsidRPr="00477CE4"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00477CE4" w:rsidRPr="00477CE4">
        <w:rPr>
          <w:rFonts w:ascii="Times New Roman" w:eastAsia="Calibri" w:hAnsi="Times New Roman" w:cs="Times New Roman"/>
          <w:sz w:val="12"/>
          <w:szCs w:val="12"/>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477CE4" w:rsidRPr="00477CE4"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8.2.. </w:t>
      </w:r>
      <w:r w:rsidR="00477CE4" w:rsidRPr="00477CE4">
        <w:rPr>
          <w:rFonts w:ascii="Times New Roman" w:eastAsia="Calibri" w:hAnsi="Times New Roman" w:cs="Times New Roman"/>
          <w:sz w:val="12"/>
          <w:szCs w:val="12"/>
        </w:rPr>
        <w:t xml:space="preserve">Настоящий договор составлен в двух экземплярах, имеющих одинаковую юридическую силу, по одному экземпляру для каждой из Сторон.  </w:t>
      </w:r>
    </w:p>
    <w:p w:rsidR="00477CE4" w:rsidRPr="00477CE4"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8.3. </w:t>
      </w:r>
      <w:r w:rsidR="00477CE4" w:rsidRPr="00477CE4">
        <w:rPr>
          <w:rFonts w:ascii="Times New Roman" w:eastAsia="Calibri" w:hAnsi="Times New Roman" w:cs="Times New Roman"/>
          <w:sz w:val="12"/>
          <w:szCs w:val="12"/>
        </w:rPr>
        <w:t xml:space="preserve">Приложением к настоящему договору, являющимся его неотъемлемой частью, является: </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Расчет размера арендной платы за земельный участок (приложение №1)</w:t>
      </w:r>
    </w:p>
    <w:p w:rsidR="00477CE4" w:rsidRPr="00477CE4" w:rsidRDefault="00296D72" w:rsidP="00296D7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00477CE4" w:rsidRPr="00477CE4">
        <w:rPr>
          <w:rFonts w:ascii="Times New Roman" w:eastAsia="Calibri" w:hAnsi="Times New Roman" w:cs="Times New Roman"/>
          <w:sz w:val="12"/>
          <w:szCs w:val="12"/>
        </w:rPr>
        <w:t>Подписи Сторон</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«Арендодатель»</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lastRenderedPageBreak/>
        <w:t>Муниципальное образование - _________________________ (</w:t>
      </w:r>
      <w:r w:rsidRPr="00477CE4">
        <w:rPr>
          <w:rFonts w:ascii="Times New Roman" w:eastAsia="Calibri" w:hAnsi="Times New Roman" w:cs="Times New Roman"/>
          <w:i/>
          <w:iCs/>
          <w:sz w:val="12"/>
          <w:szCs w:val="12"/>
        </w:rPr>
        <w:t>наименование муниципального образования</w:t>
      </w:r>
      <w:r w:rsidRPr="00477CE4">
        <w:rPr>
          <w:rFonts w:ascii="Times New Roman" w:eastAsia="Calibri" w:hAnsi="Times New Roman" w:cs="Times New Roman"/>
          <w:sz w:val="12"/>
          <w:szCs w:val="12"/>
        </w:rPr>
        <w:t xml:space="preserve">) в </w:t>
      </w:r>
      <w:r w:rsidR="00296D72" w:rsidRPr="00477CE4">
        <w:rPr>
          <w:rFonts w:ascii="Times New Roman" w:eastAsia="Calibri" w:hAnsi="Times New Roman" w:cs="Times New Roman"/>
          <w:sz w:val="12"/>
          <w:szCs w:val="12"/>
        </w:rPr>
        <w:t>лице Главы</w:t>
      </w:r>
      <w:r w:rsidRPr="00477CE4">
        <w:rPr>
          <w:rFonts w:ascii="Times New Roman" w:eastAsia="Calibri" w:hAnsi="Times New Roman" w:cs="Times New Roman"/>
          <w:sz w:val="12"/>
          <w:szCs w:val="12"/>
        </w:rPr>
        <w:t xml:space="preserve"> городского поселения Суходол ______________</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________________________________________________________________________________</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sz w:val="12"/>
          <w:szCs w:val="12"/>
        </w:rPr>
        <w:t xml:space="preserve">«Арендатор» </w:t>
      </w:r>
    </w:p>
    <w:p w:rsidR="00477CE4" w:rsidRPr="00477CE4" w:rsidRDefault="00477CE4" w:rsidP="00296D72">
      <w:pPr>
        <w:tabs>
          <w:tab w:val="left" w:pos="284"/>
        </w:tabs>
        <w:spacing w:after="0" w:line="240" w:lineRule="auto"/>
        <w:ind w:firstLine="284"/>
        <w:jc w:val="both"/>
        <w:rPr>
          <w:rFonts w:ascii="Times New Roman" w:eastAsia="Calibri" w:hAnsi="Times New Roman" w:cs="Times New Roman"/>
          <w:sz w:val="12"/>
          <w:szCs w:val="12"/>
        </w:rPr>
      </w:pPr>
      <w:r w:rsidRPr="00477CE4">
        <w:rPr>
          <w:rFonts w:ascii="Times New Roman" w:eastAsia="Calibri" w:hAnsi="Times New Roman" w:cs="Times New Roman"/>
          <w:b/>
          <w:bCs/>
          <w:sz w:val="12"/>
          <w:szCs w:val="12"/>
        </w:rPr>
        <w:t>________________________________________________________________________________</w:t>
      </w:r>
    </w:p>
    <w:p w:rsidR="00296D72" w:rsidRPr="00A22F83" w:rsidRDefault="00296D72" w:rsidP="00296D7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4</w:t>
      </w:r>
    </w:p>
    <w:p w:rsidR="00296D72" w:rsidRPr="00A22F83" w:rsidRDefault="00296D72" w:rsidP="00296D72">
      <w:pPr>
        <w:tabs>
          <w:tab w:val="left" w:pos="284"/>
        </w:tabs>
        <w:spacing w:after="0" w:line="240" w:lineRule="auto"/>
        <w:jc w:val="right"/>
        <w:rPr>
          <w:rFonts w:ascii="Times New Roman" w:eastAsia="Calibri" w:hAnsi="Times New Roman" w:cs="Times New Roman"/>
          <w:i/>
          <w:sz w:val="12"/>
          <w:szCs w:val="12"/>
        </w:rPr>
      </w:pPr>
      <w:r w:rsidRPr="00A22F83">
        <w:rPr>
          <w:rFonts w:ascii="Times New Roman" w:eastAsia="Calibri" w:hAnsi="Times New Roman" w:cs="Times New Roman"/>
          <w:i/>
          <w:sz w:val="12"/>
          <w:szCs w:val="12"/>
        </w:rPr>
        <w:t>к Административному регламенту</w:t>
      </w:r>
    </w:p>
    <w:p w:rsidR="00296D72" w:rsidRPr="00A22F83" w:rsidRDefault="00296D72" w:rsidP="00296D72">
      <w:pPr>
        <w:tabs>
          <w:tab w:val="left" w:pos="284"/>
        </w:tabs>
        <w:spacing w:after="0" w:line="240" w:lineRule="auto"/>
        <w:jc w:val="right"/>
        <w:rPr>
          <w:rFonts w:ascii="Times New Roman" w:eastAsia="Calibri" w:hAnsi="Times New Roman" w:cs="Times New Roman"/>
          <w:i/>
          <w:sz w:val="12"/>
          <w:szCs w:val="12"/>
        </w:rPr>
      </w:pPr>
      <w:r w:rsidRPr="00A22F83">
        <w:rPr>
          <w:rFonts w:ascii="Times New Roman" w:eastAsia="Calibri" w:hAnsi="Times New Roman" w:cs="Times New Roman"/>
          <w:i/>
          <w:sz w:val="12"/>
          <w:szCs w:val="12"/>
        </w:rPr>
        <w:t>по предоставлению муниципальной услуги</w:t>
      </w:r>
    </w:p>
    <w:p w:rsidR="00296D72" w:rsidRPr="00296D72" w:rsidRDefault="00296D72" w:rsidP="00296D72">
      <w:pPr>
        <w:tabs>
          <w:tab w:val="left" w:pos="284"/>
        </w:tabs>
        <w:spacing w:after="0" w:line="240" w:lineRule="auto"/>
        <w:jc w:val="center"/>
        <w:rPr>
          <w:rFonts w:ascii="Times New Roman" w:eastAsia="Calibri" w:hAnsi="Times New Roman" w:cs="Times New Roman"/>
          <w:sz w:val="12"/>
          <w:szCs w:val="12"/>
        </w:rPr>
      </w:pPr>
      <w:r w:rsidRPr="00296D72">
        <w:rPr>
          <w:rFonts w:ascii="Times New Roman" w:eastAsia="Calibri" w:hAnsi="Times New Roman" w:cs="Times New Roman"/>
          <w:b/>
          <w:bCs/>
          <w:sz w:val="12"/>
          <w:szCs w:val="12"/>
        </w:rPr>
        <w:t>Форма договора безвозмездного пользования земельным участком, находящимся в государственной или муниципальной собственности</w:t>
      </w:r>
    </w:p>
    <w:p w:rsidR="00296D72" w:rsidRDefault="00296D72" w:rsidP="00296D72">
      <w:pPr>
        <w:tabs>
          <w:tab w:val="left" w:pos="284"/>
        </w:tabs>
        <w:spacing w:after="0" w:line="240" w:lineRule="auto"/>
        <w:jc w:val="center"/>
        <w:rPr>
          <w:rFonts w:ascii="Times New Roman" w:eastAsia="Calibri" w:hAnsi="Times New Roman" w:cs="Times New Roman"/>
          <w:sz w:val="12"/>
          <w:szCs w:val="12"/>
        </w:rPr>
      </w:pPr>
    </w:p>
    <w:p w:rsidR="00296D72" w:rsidRPr="00296D72" w:rsidRDefault="00296D72" w:rsidP="00296D72">
      <w:pPr>
        <w:tabs>
          <w:tab w:val="left" w:pos="284"/>
        </w:tabs>
        <w:spacing w:after="0" w:line="240" w:lineRule="auto"/>
        <w:jc w:val="center"/>
        <w:rPr>
          <w:rFonts w:ascii="Times New Roman" w:eastAsia="Calibri" w:hAnsi="Times New Roman" w:cs="Times New Roman"/>
          <w:sz w:val="12"/>
          <w:szCs w:val="12"/>
        </w:rPr>
      </w:pPr>
      <w:r w:rsidRPr="00296D72">
        <w:rPr>
          <w:rFonts w:ascii="Times New Roman" w:eastAsia="Calibri" w:hAnsi="Times New Roman" w:cs="Times New Roman"/>
          <w:sz w:val="12"/>
          <w:szCs w:val="12"/>
        </w:rPr>
        <w:t>ДОГОВОР БЕЗВОЗМЕЗДНОГО ПОЛЬЗОВАНИЯ</w:t>
      </w:r>
      <w:r>
        <w:rPr>
          <w:rFonts w:ascii="Times New Roman" w:eastAsia="Calibri" w:hAnsi="Times New Roman" w:cs="Times New Roman"/>
          <w:sz w:val="12"/>
          <w:szCs w:val="12"/>
        </w:rPr>
        <w:t xml:space="preserve"> </w:t>
      </w:r>
      <w:r w:rsidRPr="00296D72">
        <w:rPr>
          <w:rFonts w:ascii="Times New Roman" w:eastAsia="Calibri" w:hAnsi="Times New Roman" w:cs="Times New Roman"/>
          <w:sz w:val="12"/>
          <w:szCs w:val="12"/>
        </w:rPr>
        <w:t>ЗЕМЕЛЬНЫМ УЧАСТКОМ №</w:t>
      </w:r>
    </w:p>
    <w:p w:rsidR="00296D72" w:rsidRPr="00296D72" w:rsidRDefault="00296D72" w:rsidP="00296D72">
      <w:pPr>
        <w:tabs>
          <w:tab w:val="left" w:pos="284"/>
        </w:tabs>
        <w:spacing w:after="0" w:line="240" w:lineRule="auto"/>
        <w:jc w:val="both"/>
        <w:rPr>
          <w:rFonts w:ascii="Times New Roman" w:eastAsia="Calibri" w:hAnsi="Times New Roman" w:cs="Times New Roman"/>
          <w:sz w:val="12"/>
          <w:szCs w:val="12"/>
        </w:rPr>
      </w:pPr>
      <w:r w:rsidRPr="00296D72">
        <w:rPr>
          <w:rFonts w:ascii="Times New Roman" w:eastAsia="Calibri" w:hAnsi="Times New Roman" w:cs="Times New Roman"/>
          <w:sz w:val="12"/>
          <w:szCs w:val="12"/>
        </w:rPr>
        <w:t xml:space="preserve">пгт. Суходол, Самарской области             </w:t>
      </w:r>
      <w:r>
        <w:rPr>
          <w:rFonts w:ascii="Times New Roman" w:eastAsia="Calibri" w:hAnsi="Times New Roman" w:cs="Times New Roman"/>
          <w:sz w:val="12"/>
          <w:szCs w:val="12"/>
        </w:rPr>
        <w:t xml:space="preserve">                                                                                       </w:t>
      </w:r>
      <w:r w:rsidRPr="00296D72">
        <w:rPr>
          <w:rFonts w:ascii="Times New Roman" w:eastAsia="Calibri" w:hAnsi="Times New Roman" w:cs="Times New Roman"/>
          <w:sz w:val="12"/>
          <w:szCs w:val="12"/>
        </w:rPr>
        <w:t xml:space="preserve">                                                              «___»_____20__г.</w:t>
      </w:r>
    </w:p>
    <w:p w:rsidR="00296D72" w:rsidRPr="00296D72" w:rsidRDefault="00296D72" w:rsidP="00296D72">
      <w:pPr>
        <w:tabs>
          <w:tab w:val="left" w:pos="284"/>
        </w:tabs>
        <w:spacing w:after="0" w:line="240" w:lineRule="auto"/>
        <w:jc w:val="both"/>
        <w:rPr>
          <w:rFonts w:ascii="Times New Roman" w:eastAsia="Calibri" w:hAnsi="Times New Roman" w:cs="Times New Roman"/>
          <w:b/>
          <w:bCs/>
          <w:sz w:val="12"/>
          <w:szCs w:val="12"/>
        </w:rPr>
      </w:pPr>
    </w:p>
    <w:p w:rsidR="00296D72" w:rsidRPr="00296D72"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sidRPr="00296D72">
        <w:rPr>
          <w:rFonts w:ascii="Times New Roman" w:eastAsia="Calibri" w:hAnsi="Times New Roman" w:cs="Times New Roman"/>
          <w:sz w:val="12"/>
          <w:szCs w:val="12"/>
        </w:rPr>
        <w:t xml:space="preserve">Муниципальное образование - </w:t>
      </w:r>
      <w:r w:rsidRPr="00296D72">
        <w:rPr>
          <w:rFonts w:ascii="Times New Roman" w:eastAsia="Calibri" w:hAnsi="Times New Roman" w:cs="Times New Roman"/>
          <w:i/>
          <w:iCs/>
          <w:sz w:val="12"/>
          <w:szCs w:val="12"/>
        </w:rPr>
        <w:t xml:space="preserve">_____________________(указывается наименование муниципального образования), </w:t>
      </w:r>
      <w:r w:rsidRPr="00296D72">
        <w:rPr>
          <w:rFonts w:ascii="Times New Roman" w:eastAsia="Calibri" w:hAnsi="Times New Roman" w:cs="Times New Roman"/>
          <w:sz w:val="12"/>
          <w:szCs w:val="12"/>
        </w:rPr>
        <w:t>именуемое в дальнейшем «Ссудодатель», в лице  Главы городского поселения Суходол муниципального района Сергиевский_________________________</w:t>
      </w:r>
      <w:r w:rsidRPr="00296D72">
        <w:rPr>
          <w:rFonts w:ascii="Times New Roman" w:eastAsia="Calibri" w:hAnsi="Times New Roman" w:cs="Times New Roman"/>
          <w:i/>
          <w:iCs/>
          <w:sz w:val="12"/>
          <w:szCs w:val="12"/>
        </w:rPr>
        <w:t>(ФИО руководителя),</w:t>
      </w:r>
      <w:r w:rsidRPr="00296D72">
        <w:rPr>
          <w:rFonts w:ascii="Times New Roman" w:eastAsia="Calibri" w:hAnsi="Times New Roman" w:cs="Times New Roman"/>
          <w:sz w:val="12"/>
          <w:szCs w:val="12"/>
        </w:rPr>
        <w:t xml:space="preserve"> действующего на основании Устава, с одной стороны,  </w:t>
      </w:r>
    </w:p>
    <w:p w:rsidR="00296D72" w:rsidRPr="00296D72"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sidRPr="00296D72">
        <w:rPr>
          <w:rFonts w:ascii="Times New Roman" w:eastAsia="Calibri" w:hAnsi="Times New Roman" w:cs="Times New Roman"/>
          <w:sz w:val="12"/>
          <w:szCs w:val="12"/>
        </w:rPr>
        <w:t xml:space="preserve">и __________________ </w:t>
      </w:r>
      <w:r w:rsidRPr="00296D72">
        <w:rPr>
          <w:rFonts w:ascii="Times New Roman" w:eastAsia="Calibri" w:hAnsi="Times New Roman" w:cs="Times New Roman"/>
          <w:i/>
          <w:iCs/>
          <w:sz w:val="12"/>
          <w:szCs w:val="12"/>
        </w:rPr>
        <w:t>(ФИО заявителя (для ФЛ, ИП) или полное наименование организации (для ЮЛ)</w:t>
      </w:r>
      <w:r w:rsidRPr="00296D72">
        <w:rPr>
          <w:rFonts w:ascii="Times New Roman" w:eastAsia="Calibri" w:hAnsi="Times New Roman" w:cs="Times New Roman"/>
          <w:sz w:val="12"/>
          <w:szCs w:val="12"/>
        </w:rPr>
        <w:t xml:space="preserve"> (ОГРН(ИП) __________ ИНН __________) </w:t>
      </w:r>
      <w:r w:rsidRPr="00296D72">
        <w:rPr>
          <w:rFonts w:ascii="Times New Roman" w:eastAsia="Calibri" w:hAnsi="Times New Roman" w:cs="Times New Roman"/>
          <w:i/>
          <w:iCs/>
          <w:sz w:val="12"/>
          <w:szCs w:val="12"/>
        </w:rPr>
        <w:t>(для ИП и ЮЛ),</w:t>
      </w:r>
      <w:r w:rsidRPr="00296D72">
        <w:rPr>
          <w:rFonts w:ascii="Times New Roman" w:eastAsia="Calibri" w:hAnsi="Times New Roman" w:cs="Times New Roman"/>
          <w:sz w:val="12"/>
          <w:szCs w:val="12"/>
        </w:rPr>
        <w:t xml:space="preserve"> в лице __________________ </w:t>
      </w:r>
      <w:r w:rsidRPr="00296D72">
        <w:rPr>
          <w:rFonts w:ascii="Times New Roman" w:eastAsia="Calibri" w:hAnsi="Times New Roman" w:cs="Times New Roman"/>
          <w:i/>
          <w:iCs/>
          <w:sz w:val="12"/>
          <w:szCs w:val="12"/>
        </w:rPr>
        <w:t>(должность, ФИО уполномоченного лица организации – заявителя, подписавшего договор),</w:t>
      </w:r>
      <w:r w:rsidRPr="00296D72">
        <w:rPr>
          <w:rFonts w:ascii="Times New Roman" w:eastAsia="Calibri" w:hAnsi="Times New Roman" w:cs="Times New Roman"/>
          <w:sz w:val="12"/>
          <w:szCs w:val="12"/>
        </w:rPr>
        <w:t xml:space="preserve"> действующего на основании </w:t>
      </w:r>
      <w:r w:rsidRPr="00296D72">
        <w:rPr>
          <w:rFonts w:ascii="Times New Roman" w:eastAsia="Calibri" w:hAnsi="Times New Roman" w:cs="Times New Roman"/>
          <w:sz w:val="12"/>
          <w:szCs w:val="12"/>
        </w:rPr>
        <w:softHyphen/>
      </w:r>
      <w:r w:rsidRPr="00296D72">
        <w:rPr>
          <w:rFonts w:ascii="Times New Roman" w:eastAsia="Calibri" w:hAnsi="Times New Roman" w:cs="Times New Roman"/>
          <w:sz w:val="12"/>
          <w:szCs w:val="12"/>
        </w:rPr>
        <w:softHyphen/>
      </w:r>
      <w:r w:rsidRPr="00296D72">
        <w:rPr>
          <w:rFonts w:ascii="Times New Roman" w:eastAsia="Calibri" w:hAnsi="Times New Roman" w:cs="Times New Roman"/>
          <w:sz w:val="12"/>
          <w:szCs w:val="12"/>
        </w:rPr>
        <w:softHyphen/>
      </w:r>
      <w:r w:rsidRPr="00296D72">
        <w:rPr>
          <w:rFonts w:ascii="Times New Roman" w:eastAsia="Calibri" w:hAnsi="Times New Roman" w:cs="Times New Roman"/>
          <w:sz w:val="12"/>
          <w:szCs w:val="12"/>
        </w:rPr>
        <w:softHyphen/>
        <w:t>_________ (</w:t>
      </w:r>
      <w:r w:rsidRPr="00296D72">
        <w:rPr>
          <w:rFonts w:ascii="Times New Roman" w:eastAsia="Calibri" w:hAnsi="Times New Roman" w:cs="Times New Roman"/>
          <w:i/>
          <w:iCs/>
          <w:sz w:val="12"/>
          <w:szCs w:val="12"/>
        </w:rPr>
        <w:t>реквизиты документа, подтверждающего полномочия</w:t>
      </w:r>
      <w:r w:rsidRPr="00296D72">
        <w:rPr>
          <w:rFonts w:ascii="Times New Roman" w:eastAsia="Calibri" w:hAnsi="Times New Roman" w:cs="Times New Roman"/>
          <w:sz w:val="12"/>
          <w:szCs w:val="12"/>
        </w:rPr>
        <w:t>), __________ (</w:t>
      </w:r>
      <w:r w:rsidRPr="00296D72">
        <w:rPr>
          <w:rFonts w:ascii="Times New Roman" w:eastAsia="Calibri" w:hAnsi="Times New Roman" w:cs="Times New Roman"/>
          <w:i/>
          <w:iCs/>
          <w:sz w:val="12"/>
          <w:szCs w:val="12"/>
        </w:rPr>
        <w:t>в случае если «Ссудополучателем» по договору является ФЛ, ИП, указываются дата рождения, место рождения, данные документа, удостоверяющего личность, адрес регистрации)</w:t>
      </w:r>
      <w:r w:rsidRPr="00296D72">
        <w:rPr>
          <w:rFonts w:ascii="Times New Roman" w:eastAsia="Calibri" w:hAnsi="Times New Roman" w:cs="Times New Roman"/>
          <w:sz w:val="12"/>
          <w:szCs w:val="12"/>
        </w:rPr>
        <w:t>, именуемое (</w:t>
      </w:r>
      <w:r w:rsidRPr="00296D72">
        <w:rPr>
          <w:rFonts w:ascii="Times New Roman" w:eastAsia="Calibri" w:hAnsi="Times New Roman" w:cs="Times New Roman"/>
          <w:i/>
          <w:iCs/>
          <w:sz w:val="12"/>
          <w:szCs w:val="12"/>
        </w:rPr>
        <w:t>ый, ая, ые</w:t>
      </w:r>
      <w:r w:rsidRPr="00296D72">
        <w:rPr>
          <w:rFonts w:ascii="Times New Roman" w:eastAsia="Calibri" w:hAnsi="Times New Roman" w:cs="Times New Roman"/>
          <w:sz w:val="12"/>
          <w:szCs w:val="12"/>
        </w:rPr>
        <w:t xml:space="preserve">) в дальнейшем «Ссудополучатель»,  с другой стороны, </w:t>
      </w:r>
    </w:p>
    <w:p w:rsidR="00296D72"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sidRPr="00296D72">
        <w:rPr>
          <w:rFonts w:ascii="Times New Roman" w:eastAsia="Calibri" w:hAnsi="Times New Roman" w:cs="Times New Roman"/>
          <w:sz w:val="12"/>
          <w:szCs w:val="12"/>
        </w:rPr>
        <w:t xml:space="preserve">далее при совместном упоминании  именуемые «Стороны», в соответствии с подпунктом ___________ пункта 2 </w:t>
      </w:r>
      <w:hyperlink r:id="rId161" w:tooltip="&quot;Земельный кодекс Российской Федерации&quot; от 25.10.2001 N 136-ФЗ (ред. от 13.07.2015) (с изм. и доп., вступ. в силу с 24.07.2015){КонсультантПлюс}" w:history="1">
        <w:r w:rsidRPr="00296D72">
          <w:rPr>
            <w:rStyle w:val="ae"/>
            <w:rFonts w:ascii="Times New Roman" w:eastAsia="Calibri" w:hAnsi="Times New Roman" w:cs="Times New Roman"/>
            <w:color w:val="auto"/>
            <w:sz w:val="12"/>
            <w:szCs w:val="12"/>
          </w:rPr>
          <w:t>статьи 39.</w:t>
        </w:r>
      </w:hyperlink>
      <w:r w:rsidRPr="00296D72">
        <w:rPr>
          <w:rFonts w:ascii="Times New Roman" w:eastAsia="Calibri" w:hAnsi="Times New Roman" w:cs="Times New Roman"/>
          <w:sz w:val="12"/>
          <w:szCs w:val="12"/>
        </w:rPr>
        <w:t>10 Земельного кодекса  Российской  Федерации, заключили настоящий договор о нижеследующем:</w:t>
      </w:r>
    </w:p>
    <w:p w:rsidR="00296D72" w:rsidRPr="00296D72" w:rsidRDefault="00296D72" w:rsidP="00296D72">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96D72">
        <w:rPr>
          <w:rFonts w:ascii="Times New Roman" w:eastAsia="Calibri" w:hAnsi="Times New Roman" w:cs="Times New Roman"/>
          <w:sz w:val="12"/>
          <w:szCs w:val="12"/>
        </w:rPr>
        <w:t>Предмет договора</w:t>
      </w:r>
    </w:p>
    <w:p w:rsidR="00296D72" w:rsidRPr="00296D72"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296D72">
        <w:rPr>
          <w:rFonts w:ascii="Times New Roman" w:eastAsia="Calibri" w:hAnsi="Times New Roman" w:cs="Times New Roman"/>
          <w:sz w:val="12"/>
          <w:szCs w:val="12"/>
        </w:rPr>
        <w:t>По настоящему договору Ссудодатель обязуется предоставить Ссудополучателю в безвозмездное пользование земельный участок, имеющий следующие характеристики (далее – земельный участок):</w:t>
      </w:r>
    </w:p>
    <w:p w:rsidR="00296D72" w:rsidRPr="00296D72"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96D72">
        <w:rPr>
          <w:rFonts w:ascii="Times New Roman" w:eastAsia="Calibri" w:hAnsi="Times New Roman" w:cs="Times New Roman"/>
          <w:sz w:val="12"/>
          <w:szCs w:val="12"/>
        </w:rPr>
        <w:t>категория земель:________________;</w:t>
      </w:r>
    </w:p>
    <w:p w:rsidR="00296D72" w:rsidRPr="00296D72"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96D72">
        <w:rPr>
          <w:rFonts w:ascii="Times New Roman" w:eastAsia="Calibri" w:hAnsi="Times New Roman" w:cs="Times New Roman"/>
          <w:sz w:val="12"/>
          <w:szCs w:val="12"/>
        </w:rPr>
        <w:t>кадастровый номер: ______________;</w:t>
      </w:r>
    </w:p>
    <w:p w:rsidR="00296D72" w:rsidRPr="00296D72"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96D72">
        <w:rPr>
          <w:rFonts w:ascii="Times New Roman" w:eastAsia="Calibri" w:hAnsi="Times New Roman" w:cs="Times New Roman"/>
          <w:sz w:val="12"/>
          <w:szCs w:val="12"/>
        </w:rPr>
        <w:t>адрес: __________________________;</w:t>
      </w:r>
    </w:p>
    <w:p w:rsidR="00296D72" w:rsidRPr="00296D72"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96D72">
        <w:rPr>
          <w:rFonts w:ascii="Times New Roman" w:eastAsia="Calibri" w:hAnsi="Times New Roman" w:cs="Times New Roman"/>
          <w:sz w:val="12"/>
          <w:szCs w:val="12"/>
        </w:rPr>
        <w:t xml:space="preserve">площадь: __________________ кв.м.; </w:t>
      </w:r>
    </w:p>
    <w:p w:rsidR="00296D72" w:rsidRPr="00296D72"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96D72">
        <w:rPr>
          <w:rFonts w:ascii="Times New Roman" w:eastAsia="Calibri" w:hAnsi="Times New Roman" w:cs="Times New Roman"/>
          <w:sz w:val="12"/>
          <w:szCs w:val="12"/>
        </w:rPr>
        <w:t>разрешенное использование: _______,</w:t>
      </w:r>
    </w:p>
    <w:p w:rsidR="00296D72" w:rsidRPr="00296D72"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sidRPr="00296D72">
        <w:rPr>
          <w:rFonts w:ascii="Times New Roman" w:eastAsia="Calibri" w:hAnsi="Times New Roman" w:cs="Times New Roman"/>
          <w:sz w:val="12"/>
          <w:szCs w:val="12"/>
        </w:rPr>
        <w:t>в границах, указанных в сведениях ЕГРН о характеристиках объекта недвижимости – земельного участка, и в качественном состоянии как он есть на момент заключения настоящего договора.</w:t>
      </w:r>
    </w:p>
    <w:p w:rsidR="00296D72" w:rsidRPr="00296D72" w:rsidRDefault="00296D72" w:rsidP="00296D72">
      <w:pPr>
        <w:tabs>
          <w:tab w:val="left" w:pos="284"/>
        </w:tabs>
        <w:spacing w:after="0" w:line="240" w:lineRule="auto"/>
        <w:ind w:firstLine="284"/>
        <w:jc w:val="both"/>
        <w:rPr>
          <w:rFonts w:ascii="Times New Roman" w:eastAsia="Calibri" w:hAnsi="Times New Roman" w:cs="Times New Roman"/>
          <w:b/>
          <w:bCs/>
          <w:sz w:val="12"/>
          <w:szCs w:val="12"/>
        </w:rPr>
      </w:pPr>
      <w:r w:rsidRPr="00296D72">
        <w:rPr>
          <w:rFonts w:ascii="Times New Roman" w:eastAsia="Calibri" w:hAnsi="Times New Roman" w:cs="Times New Roman"/>
          <w:sz w:val="12"/>
          <w:szCs w:val="12"/>
        </w:rPr>
        <w:t>Земельный участок предоставляется для</w:t>
      </w:r>
      <w:r w:rsidRPr="00296D72">
        <w:rPr>
          <w:rFonts w:ascii="Times New Roman" w:eastAsia="Calibri" w:hAnsi="Times New Roman" w:cs="Times New Roman"/>
          <w:b/>
          <w:bCs/>
          <w:sz w:val="12"/>
          <w:szCs w:val="12"/>
        </w:rPr>
        <w:t xml:space="preserve"> _</w:t>
      </w:r>
      <w:r w:rsidRPr="00296D72">
        <w:rPr>
          <w:rFonts w:ascii="Times New Roman" w:eastAsia="Calibri" w:hAnsi="Times New Roman" w:cs="Times New Roman"/>
          <w:sz w:val="12"/>
          <w:szCs w:val="12"/>
        </w:rPr>
        <w:t>_________________________ (</w:t>
      </w:r>
      <w:r w:rsidRPr="00296D72">
        <w:rPr>
          <w:rFonts w:ascii="Times New Roman" w:eastAsia="Calibri" w:hAnsi="Times New Roman" w:cs="Times New Roman"/>
          <w:i/>
          <w:iCs/>
          <w:sz w:val="12"/>
          <w:szCs w:val="12"/>
        </w:rPr>
        <w:t>вид деятельности</w:t>
      </w:r>
      <w:r w:rsidRPr="00296D72">
        <w:rPr>
          <w:rFonts w:ascii="Times New Roman" w:eastAsia="Calibri" w:hAnsi="Times New Roman" w:cs="Times New Roman"/>
          <w:sz w:val="12"/>
          <w:szCs w:val="12"/>
        </w:rPr>
        <w:t>).</w:t>
      </w:r>
    </w:p>
    <w:p w:rsidR="00296D72" w:rsidRPr="00296D72"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sidRPr="00296D72">
        <w:rPr>
          <w:rFonts w:ascii="Times New Roman" w:eastAsia="Calibri" w:hAnsi="Times New Roman" w:cs="Times New Roman"/>
          <w:sz w:val="12"/>
          <w:szCs w:val="12"/>
        </w:rPr>
        <w:t>1.2. Земельный участок является разграниченным и относится к землям, находящимся в собственности ________ (</w:t>
      </w:r>
      <w:r w:rsidRPr="00296D72">
        <w:rPr>
          <w:rFonts w:ascii="Times New Roman" w:eastAsia="Calibri" w:hAnsi="Times New Roman" w:cs="Times New Roman"/>
          <w:i/>
          <w:iCs/>
          <w:sz w:val="12"/>
          <w:szCs w:val="12"/>
        </w:rPr>
        <w:t>поселения, района</w:t>
      </w:r>
      <w:r w:rsidRPr="00296D72">
        <w:rPr>
          <w:rFonts w:ascii="Times New Roman" w:eastAsia="Calibri" w:hAnsi="Times New Roman" w:cs="Times New Roman"/>
          <w:sz w:val="12"/>
          <w:szCs w:val="12"/>
        </w:rPr>
        <w:t>) / земельный участок относится к землям, государственная собственность на которые не разграничена, и распоряжением им осуществляется Администрацией городского поселения Суходол муниципального района Сергиевский Самарской области в соответствии со статьей 3.3 Федерального закона от 25.10.2001г. №137-ФЗ «О введении в действие Земельного кодекса Российской Федерации».</w:t>
      </w:r>
    </w:p>
    <w:p w:rsidR="00296D72" w:rsidRPr="00296D72"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sidRPr="00296D72">
        <w:rPr>
          <w:rFonts w:ascii="Times New Roman" w:eastAsia="Calibri" w:hAnsi="Times New Roman" w:cs="Times New Roman"/>
          <w:sz w:val="12"/>
          <w:szCs w:val="12"/>
        </w:rPr>
        <w:t>1.3. Ограничения (обременения) земельного участка ______________________.</w:t>
      </w:r>
    </w:p>
    <w:p w:rsidR="00296D72" w:rsidRPr="00296D72"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sidRPr="00296D72">
        <w:rPr>
          <w:rFonts w:ascii="Times New Roman" w:eastAsia="Calibri" w:hAnsi="Times New Roman" w:cs="Times New Roman"/>
          <w:sz w:val="12"/>
          <w:szCs w:val="12"/>
        </w:rPr>
        <w:t xml:space="preserve">1.4. На земельном участке расположено ____________ </w:t>
      </w:r>
      <w:r w:rsidRPr="00296D72">
        <w:rPr>
          <w:rFonts w:ascii="Times New Roman" w:eastAsia="Calibri" w:hAnsi="Times New Roman" w:cs="Times New Roman"/>
          <w:i/>
          <w:iCs/>
          <w:sz w:val="12"/>
          <w:szCs w:val="12"/>
        </w:rPr>
        <w:t>(указывается вид объекта капитального строительства)</w:t>
      </w:r>
      <w:r w:rsidRPr="00296D72">
        <w:rPr>
          <w:rFonts w:ascii="Times New Roman" w:eastAsia="Calibri" w:hAnsi="Times New Roman" w:cs="Times New Roman"/>
          <w:sz w:val="12"/>
          <w:szCs w:val="12"/>
        </w:rPr>
        <w:t xml:space="preserve"> с кадастровым номером ___________, принадлежащее </w:t>
      </w:r>
      <w:r w:rsidRPr="00296D72">
        <w:rPr>
          <w:rFonts w:ascii="Times New Roman" w:eastAsia="Calibri" w:hAnsi="Times New Roman" w:cs="Times New Roman"/>
          <w:i/>
          <w:iCs/>
          <w:sz w:val="12"/>
          <w:szCs w:val="12"/>
        </w:rPr>
        <w:t>(щий, щая)</w:t>
      </w:r>
      <w:r w:rsidRPr="00296D72">
        <w:rPr>
          <w:rFonts w:ascii="Times New Roman" w:eastAsia="Calibri" w:hAnsi="Times New Roman" w:cs="Times New Roman"/>
          <w:sz w:val="12"/>
          <w:szCs w:val="12"/>
        </w:rPr>
        <w:t xml:space="preserve"> Ссудополучателю по праву собственности.</w:t>
      </w:r>
    </w:p>
    <w:p w:rsidR="00296D72" w:rsidRPr="00296D72" w:rsidRDefault="00296D72" w:rsidP="00296D7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96D72">
        <w:rPr>
          <w:rFonts w:ascii="Times New Roman" w:eastAsia="Calibri" w:hAnsi="Times New Roman" w:cs="Times New Roman"/>
          <w:sz w:val="12"/>
          <w:szCs w:val="12"/>
        </w:rPr>
        <w:t>Срок договора</w:t>
      </w:r>
    </w:p>
    <w:p w:rsidR="00296D72" w:rsidRPr="00296D72"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sidRPr="00296D72">
        <w:rPr>
          <w:rFonts w:ascii="Times New Roman" w:eastAsia="Calibri" w:hAnsi="Times New Roman" w:cs="Times New Roman"/>
          <w:sz w:val="12"/>
          <w:szCs w:val="12"/>
        </w:rPr>
        <w:t>2.1. Настоящий договор заключается на срок   с "__"  _______20__года по "__" 20 __ года.</w:t>
      </w:r>
    </w:p>
    <w:p w:rsidR="00296D72" w:rsidRPr="00296D72"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sidRPr="00296D72">
        <w:rPr>
          <w:rFonts w:ascii="Times New Roman" w:eastAsia="Calibri" w:hAnsi="Times New Roman" w:cs="Times New Roman"/>
          <w:sz w:val="12"/>
          <w:szCs w:val="12"/>
        </w:rPr>
        <w:t>2.2. Передача земельного участка в безвозмездное пользование осуществляется по акту приема-передачи. Акт приема-передачи является документом, подтверждающим фактическую передачу земельного участка в безвозмездное пользование / Настоящий договор имеет силу и значение акта приема-передачи. Стороны подтверждают фактическую передачу земельного участков в безвозмездное пользование с ______._____.20______г.</w:t>
      </w:r>
    </w:p>
    <w:p w:rsidR="00296D72" w:rsidRPr="00296D72"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sidRPr="00296D72">
        <w:rPr>
          <w:rFonts w:ascii="Times New Roman" w:eastAsia="Calibri" w:hAnsi="Times New Roman" w:cs="Times New Roman"/>
          <w:sz w:val="12"/>
          <w:szCs w:val="12"/>
        </w:rPr>
        <w:t>2.3. Настоящий договор подлежит государственной регистрации в органе, осуществляющем государственный кадастровый учет и государственную регистрацию прав.</w:t>
      </w:r>
    </w:p>
    <w:p w:rsidR="00296D72" w:rsidRPr="00296D72" w:rsidRDefault="00296D72" w:rsidP="00296D72">
      <w:pPr>
        <w:tabs>
          <w:tab w:val="left" w:pos="284"/>
        </w:tabs>
        <w:spacing w:after="0" w:line="240" w:lineRule="auto"/>
        <w:ind w:firstLine="284"/>
        <w:jc w:val="both"/>
        <w:rPr>
          <w:rFonts w:ascii="Times New Roman" w:eastAsia="Calibri" w:hAnsi="Times New Roman" w:cs="Times New Roman"/>
          <w:sz w:val="12"/>
          <w:szCs w:val="12"/>
        </w:rPr>
      </w:pPr>
      <w:r w:rsidRPr="00296D72">
        <w:rPr>
          <w:rFonts w:ascii="Times New Roman" w:eastAsia="Calibri" w:hAnsi="Times New Roman" w:cs="Times New Roman"/>
          <w:sz w:val="12"/>
          <w:szCs w:val="12"/>
        </w:rPr>
        <w:t>2.4. Договор вступает в силу и считается заключенным с момента его подписания Сторонами и действует до ____.________20____г.  / с момента государственной регистрации.</w:t>
      </w:r>
    </w:p>
    <w:p w:rsidR="00296D72" w:rsidRPr="00296D72" w:rsidRDefault="00296D72" w:rsidP="00296D7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96D72">
        <w:rPr>
          <w:rFonts w:ascii="Times New Roman" w:eastAsia="Calibri" w:hAnsi="Times New Roman" w:cs="Times New Roman"/>
          <w:sz w:val="12"/>
          <w:szCs w:val="12"/>
        </w:rPr>
        <w:t>Права и обязанности Сторон</w:t>
      </w:r>
    </w:p>
    <w:p w:rsidR="00296D72" w:rsidRPr="00296D72" w:rsidRDefault="00296D72" w:rsidP="00CB13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296D72">
        <w:rPr>
          <w:rFonts w:ascii="Times New Roman" w:eastAsia="Calibri" w:hAnsi="Times New Roman" w:cs="Times New Roman"/>
          <w:sz w:val="12"/>
          <w:szCs w:val="12"/>
        </w:rPr>
        <w:t>Ссудодатель имеет право:</w:t>
      </w:r>
    </w:p>
    <w:p w:rsidR="00296D72" w:rsidRPr="00296D72" w:rsidRDefault="00296D72" w:rsidP="00CB13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3.1.1. </w:t>
      </w:r>
      <w:r w:rsidRPr="00296D72">
        <w:rPr>
          <w:rFonts w:ascii="Times New Roman" w:eastAsia="Calibri" w:hAnsi="Times New Roman" w:cs="Times New Roman"/>
          <w:sz w:val="12"/>
          <w:szCs w:val="12"/>
        </w:rPr>
        <w:t>Осуществлять контроль использования и охраны земель Ссудополучателем.</w:t>
      </w:r>
    </w:p>
    <w:p w:rsidR="00296D72" w:rsidRPr="00296D72" w:rsidRDefault="00296D72" w:rsidP="00CB13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3.1.2. </w:t>
      </w:r>
      <w:r w:rsidRPr="00296D72">
        <w:rPr>
          <w:rFonts w:ascii="Times New Roman" w:eastAsia="Calibri" w:hAnsi="Times New Roman" w:cs="Times New Roman"/>
          <w:sz w:val="12"/>
          <w:szCs w:val="12"/>
        </w:rPr>
        <w:t>На беспрепятственный доступ на территорию земельного участка с целью его осмотра на предмет соблюдения условий договора.</w:t>
      </w:r>
    </w:p>
    <w:p w:rsidR="00296D72" w:rsidRPr="00296D72" w:rsidRDefault="00296D72" w:rsidP="00CB13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3.1.3. </w:t>
      </w:r>
      <w:r w:rsidRPr="00296D72">
        <w:rPr>
          <w:rFonts w:ascii="Times New Roman" w:eastAsia="Calibri" w:hAnsi="Times New Roman" w:cs="Times New Roman"/>
          <w:sz w:val="12"/>
          <w:szCs w:val="12"/>
        </w:rPr>
        <w:t>Требовать досрочного прекращения договора в случаях, установленных законодательством Российской Федерации.</w:t>
      </w:r>
    </w:p>
    <w:p w:rsidR="00296D72" w:rsidRPr="00296D72" w:rsidRDefault="00296D72" w:rsidP="00CB13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3.1.4. </w:t>
      </w:r>
      <w:r w:rsidRPr="00296D72">
        <w:rPr>
          <w:rFonts w:ascii="Times New Roman" w:eastAsia="Calibri" w:hAnsi="Times New Roman" w:cs="Times New Roman"/>
          <w:sz w:val="12"/>
          <w:szCs w:val="12"/>
        </w:rPr>
        <w:t>На возмещение убытков, причиненных ухудшением качества земельного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296D72" w:rsidRPr="00296D72" w:rsidRDefault="00296D72" w:rsidP="00CB13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296D72">
        <w:rPr>
          <w:rFonts w:ascii="Times New Roman" w:eastAsia="Calibri" w:hAnsi="Times New Roman" w:cs="Times New Roman"/>
          <w:sz w:val="12"/>
          <w:szCs w:val="12"/>
        </w:rPr>
        <w:t>Ссудодатель обязан:</w:t>
      </w:r>
    </w:p>
    <w:p w:rsidR="00296D72" w:rsidRPr="00296D72" w:rsidRDefault="00296D72" w:rsidP="00CB13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3.2.1.</w:t>
      </w:r>
      <w:r w:rsidRPr="00296D72">
        <w:rPr>
          <w:rFonts w:ascii="Times New Roman" w:eastAsia="Calibri" w:hAnsi="Times New Roman" w:cs="Times New Roman"/>
          <w:sz w:val="12"/>
          <w:szCs w:val="12"/>
        </w:rPr>
        <w:t>Выполнять в полном объеме все условия договора.</w:t>
      </w:r>
    </w:p>
    <w:p w:rsidR="00296D72" w:rsidRPr="00296D72" w:rsidRDefault="00296D72" w:rsidP="00CB13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3.2.2. </w:t>
      </w:r>
      <w:r w:rsidRPr="00296D72">
        <w:rPr>
          <w:rFonts w:ascii="Times New Roman" w:eastAsia="Calibri" w:hAnsi="Times New Roman" w:cs="Times New Roman"/>
          <w:sz w:val="12"/>
          <w:szCs w:val="12"/>
        </w:rPr>
        <w:t>В случае прекращения договора принять земельный участок от Ссудополучателя по Акту приема-передачи не позднее дня окончания срока безвозмездного пользования.</w:t>
      </w:r>
    </w:p>
    <w:p w:rsidR="00296D72" w:rsidRPr="00296D72" w:rsidRDefault="00296D72" w:rsidP="00CB13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w:t>
      </w:r>
      <w:r w:rsidRPr="00296D72">
        <w:rPr>
          <w:rFonts w:ascii="Times New Roman" w:eastAsia="Calibri" w:hAnsi="Times New Roman" w:cs="Times New Roman"/>
          <w:sz w:val="12"/>
          <w:szCs w:val="12"/>
        </w:rPr>
        <w:t>Ссудополучатель имеет право:</w:t>
      </w:r>
    </w:p>
    <w:p w:rsidR="00296D72" w:rsidRPr="00296D72" w:rsidRDefault="00296D72" w:rsidP="00CB13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3..3.1. </w:t>
      </w:r>
      <w:r w:rsidRPr="00296D72">
        <w:rPr>
          <w:rFonts w:ascii="Times New Roman" w:eastAsia="Calibri" w:hAnsi="Times New Roman" w:cs="Times New Roman"/>
          <w:sz w:val="12"/>
          <w:szCs w:val="12"/>
        </w:rPr>
        <w:t>Использовать в установленном порядке земельный участок в соответствии с законодательством Российской Федерации.</w:t>
      </w:r>
    </w:p>
    <w:p w:rsidR="00296D72" w:rsidRPr="00296D72" w:rsidRDefault="00296D72" w:rsidP="00CB13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3.3.2. </w:t>
      </w:r>
      <w:r w:rsidRPr="00296D72">
        <w:rPr>
          <w:rFonts w:ascii="Times New Roman" w:eastAsia="Calibri" w:hAnsi="Times New Roman" w:cs="Times New Roman"/>
          <w:sz w:val="12"/>
          <w:szCs w:val="12"/>
        </w:rPr>
        <w:t>Осуществлять другие права на использование земельного участка, предусмотренные законодательством Российской Федерации.</w:t>
      </w:r>
    </w:p>
    <w:p w:rsidR="00296D72" w:rsidRPr="00296D72" w:rsidRDefault="00296D72" w:rsidP="00CB13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 </w:t>
      </w:r>
      <w:r w:rsidRPr="00296D72">
        <w:rPr>
          <w:rFonts w:ascii="Times New Roman" w:eastAsia="Calibri" w:hAnsi="Times New Roman" w:cs="Times New Roman"/>
          <w:sz w:val="12"/>
          <w:szCs w:val="12"/>
        </w:rPr>
        <w:t>Ссудополучатель обязан:</w:t>
      </w:r>
    </w:p>
    <w:p w:rsidR="00296D72" w:rsidRPr="00296D72" w:rsidRDefault="00296D72" w:rsidP="00CB13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3.4.1. </w:t>
      </w:r>
      <w:r w:rsidRPr="00296D72">
        <w:rPr>
          <w:rFonts w:ascii="Times New Roman" w:eastAsia="Calibri" w:hAnsi="Times New Roman" w:cs="Times New Roman"/>
          <w:sz w:val="12"/>
          <w:szCs w:val="12"/>
        </w:rPr>
        <w:t>Использовать земельный участок в соответствии с целью и условиями его предоставления.</w:t>
      </w:r>
    </w:p>
    <w:p w:rsidR="00296D72" w:rsidRPr="00296D72" w:rsidRDefault="00296D72" w:rsidP="00CB13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3.4.2. </w:t>
      </w:r>
      <w:r w:rsidRPr="00296D72">
        <w:rPr>
          <w:rFonts w:ascii="Times New Roman" w:eastAsia="Calibri" w:hAnsi="Times New Roman" w:cs="Times New Roman"/>
          <w:sz w:val="12"/>
          <w:szCs w:val="12"/>
        </w:rPr>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296D72" w:rsidRPr="00296D72" w:rsidRDefault="00296D72" w:rsidP="00CB13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3.4.3. </w:t>
      </w:r>
      <w:r w:rsidRPr="00296D72">
        <w:rPr>
          <w:rFonts w:ascii="Times New Roman" w:eastAsia="Calibri" w:hAnsi="Times New Roman" w:cs="Times New Roman"/>
          <w:sz w:val="12"/>
          <w:szCs w:val="12"/>
        </w:rPr>
        <w:t>Обеспечить подготовку в отношении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96D72" w:rsidRPr="00296D72" w:rsidRDefault="00296D72" w:rsidP="00CB13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3.4.4. </w:t>
      </w:r>
      <w:r w:rsidRPr="00296D72">
        <w:rPr>
          <w:rFonts w:ascii="Times New Roman" w:eastAsia="Calibri" w:hAnsi="Times New Roman" w:cs="Times New Roman"/>
          <w:sz w:val="12"/>
          <w:szCs w:val="12"/>
        </w:rPr>
        <w:t>Обеспечить подготовку в отношении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96D72" w:rsidRPr="00296D72" w:rsidRDefault="00296D72" w:rsidP="00CB13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3.4.5. </w:t>
      </w:r>
      <w:r w:rsidRPr="00296D72">
        <w:rPr>
          <w:rFonts w:ascii="Times New Roman" w:eastAsia="Calibri" w:hAnsi="Times New Roman" w:cs="Times New Roman"/>
          <w:sz w:val="12"/>
          <w:szCs w:val="12"/>
        </w:rPr>
        <w:t>Обеспечить Ссудодателю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296D72" w:rsidRPr="00296D72" w:rsidRDefault="00296D72" w:rsidP="00CB13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3.4.6. </w:t>
      </w:r>
      <w:r w:rsidRPr="00296D72">
        <w:rPr>
          <w:rFonts w:ascii="Times New Roman" w:eastAsia="Calibri" w:hAnsi="Times New Roman" w:cs="Times New Roman"/>
          <w:sz w:val="12"/>
          <w:szCs w:val="12"/>
        </w:rPr>
        <w:t>При прекращении договора передать земельный участок Ссудодателю по Акту приема-передачи не позднее дня срока окончания безвозмездного пользования.</w:t>
      </w:r>
    </w:p>
    <w:p w:rsidR="00296D72" w:rsidRPr="00296D72" w:rsidRDefault="00296D72" w:rsidP="00CB13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3.4.7. </w:t>
      </w:r>
      <w:r w:rsidRPr="00296D72">
        <w:rPr>
          <w:rFonts w:ascii="Times New Roman" w:eastAsia="Calibri" w:hAnsi="Times New Roman" w:cs="Times New Roman"/>
          <w:sz w:val="12"/>
          <w:szCs w:val="12"/>
        </w:rPr>
        <w:t>Выполнять иные требования, предусмотренные земельным законодательством Российской Федерации.</w:t>
      </w:r>
    </w:p>
    <w:p w:rsidR="00296D72" w:rsidRPr="00296D72" w:rsidRDefault="00CB1302" w:rsidP="00CB130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296D72" w:rsidRPr="00296D72">
        <w:rPr>
          <w:rFonts w:ascii="Times New Roman" w:eastAsia="Calibri" w:hAnsi="Times New Roman" w:cs="Times New Roman"/>
          <w:sz w:val="12"/>
          <w:szCs w:val="12"/>
        </w:rPr>
        <w:t>Ответственность Сторон.</w:t>
      </w:r>
    </w:p>
    <w:p w:rsidR="00296D72" w:rsidRPr="00296D7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00296D72" w:rsidRPr="00296D72">
        <w:rPr>
          <w:rFonts w:ascii="Times New Roman" w:eastAsia="Calibri" w:hAnsi="Times New Roman" w:cs="Times New Roman"/>
          <w:sz w:val="12"/>
          <w:szCs w:val="12"/>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296D72" w:rsidRPr="00296D7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4.2. </w:t>
      </w:r>
      <w:r w:rsidR="00296D72" w:rsidRPr="00296D72">
        <w:rPr>
          <w:rFonts w:ascii="Times New Roman" w:eastAsia="Calibri" w:hAnsi="Times New Roman" w:cs="Times New Roman"/>
          <w:sz w:val="12"/>
          <w:szCs w:val="12"/>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296D72" w:rsidRPr="00296D72" w:rsidRDefault="00CB1302" w:rsidP="00CB130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296D72" w:rsidRPr="00296D72">
        <w:rPr>
          <w:rFonts w:ascii="Times New Roman" w:eastAsia="Calibri" w:hAnsi="Times New Roman" w:cs="Times New Roman"/>
          <w:sz w:val="12"/>
          <w:szCs w:val="12"/>
        </w:rPr>
        <w:t>Рассмотрение споров</w:t>
      </w:r>
    </w:p>
    <w:p w:rsidR="00296D72" w:rsidRPr="00296D7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5.1. </w:t>
      </w:r>
      <w:r w:rsidR="00296D72" w:rsidRPr="00296D72">
        <w:rPr>
          <w:rFonts w:ascii="Times New Roman" w:eastAsia="Calibri" w:hAnsi="Times New Roman" w:cs="Times New Roman"/>
          <w:sz w:val="12"/>
          <w:szCs w:val="12"/>
        </w:rPr>
        <w:t>Все споры между Сторонами, возникающие по договору, разрешаются в соответствии с законодательством Российской Федерации.</w:t>
      </w:r>
    </w:p>
    <w:p w:rsidR="00296D72" w:rsidRPr="00296D72" w:rsidRDefault="00CB1302" w:rsidP="00CB130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296D72" w:rsidRPr="00296D72">
        <w:rPr>
          <w:rFonts w:ascii="Times New Roman" w:eastAsia="Calibri" w:hAnsi="Times New Roman" w:cs="Times New Roman"/>
          <w:sz w:val="12"/>
          <w:szCs w:val="12"/>
        </w:rPr>
        <w:t>Расторжение Договора</w:t>
      </w:r>
    </w:p>
    <w:p w:rsidR="00296D72" w:rsidRPr="00296D7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6.1. </w:t>
      </w:r>
      <w:r w:rsidR="00296D72" w:rsidRPr="00296D72">
        <w:rPr>
          <w:rFonts w:ascii="Times New Roman" w:eastAsia="Calibri" w:hAnsi="Times New Roman" w:cs="Times New Roman"/>
          <w:sz w:val="12"/>
          <w:szCs w:val="12"/>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296D72" w:rsidRPr="00296D72" w:rsidRDefault="00CB1302" w:rsidP="00CB1302">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296D72" w:rsidRPr="00296D72">
        <w:rPr>
          <w:rFonts w:ascii="Times New Roman" w:eastAsia="Calibri" w:hAnsi="Times New Roman" w:cs="Times New Roman"/>
          <w:sz w:val="12"/>
          <w:szCs w:val="12"/>
        </w:rPr>
        <w:t>Заключительные положения</w:t>
      </w:r>
    </w:p>
    <w:p w:rsidR="00296D72" w:rsidRPr="00296D7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00296D72" w:rsidRPr="00296D72">
        <w:rPr>
          <w:rFonts w:ascii="Times New Roman" w:eastAsia="Calibri" w:hAnsi="Times New Roman" w:cs="Times New Roman"/>
          <w:sz w:val="12"/>
          <w:szCs w:val="12"/>
        </w:rPr>
        <w:t xml:space="preserve">Любые изменения и дополнения к настоящему договору действительны при условии, если они совершены в </w:t>
      </w:r>
      <w:r>
        <w:rPr>
          <w:rFonts w:ascii="Times New Roman" w:eastAsia="Calibri" w:hAnsi="Times New Roman" w:cs="Times New Roman"/>
          <w:sz w:val="12"/>
          <w:szCs w:val="12"/>
        </w:rPr>
        <w:t>письменной форме и подписаны Сто</w:t>
      </w:r>
      <w:r w:rsidR="00296D72" w:rsidRPr="00296D72">
        <w:rPr>
          <w:rFonts w:ascii="Times New Roman" w:eastAsia="Calibri" w:hAnsi="Times New Roman" w:cs="Times New Roman"/>
          <w:sz w:val="12"/>
          <w:szCs w:val="12"/>
        </w:rPr>
        <w:t>ронами.</w:t>
      </w:r>
    </w:p>
    <w:p w:rsidR="00296D72" w:rsidRPr="00296D7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7.2. </w:t>
      </w:r>
      <w:r w:rsidR="00296D72" w:rsidRPr="00296D72">
        <w:rPr>
          <w:rFonts w:ascii="Times New Roman" w:eastAsia="Calibri" w:hAnsi="Times New Roman" w:cs="Times New Roman"/>
          <w:sz w:val="12"/>
          <w:szCs w:val="12"/>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296D72" w:rsidRPr="00296D7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7.3. </w:t>
      </w:r>
      <w:r w:rsidR="00296D72" w:rsidRPr="00296D72">
        <w:rPr>
          <w:rFonts w:ascii="Times New Roman" w:eastAsia="Calibri" w:hAnsi="Times New Roman" w:cs="Times New Roman"/>
          <w:sz w:val="12"/>
          <w:szCs w:val="12"/>
        </w:rPr>
        <w:t>Настоящий Договор составлен в 2 (двух) экземплярах, имеющих равную юридическую силу, по одному для каждой из Сторон.</w:t>
      </w:r>
    </w:p>
    <w:p w:rsidR="00296D72" w:rsidRPr="00296D72" w:rsidRDefault="00CB1302" w:rsidP="00CB130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00296D72" w:rsidRPr="00296D72">
        <w:rPr>
          <w:rFonts w:ascii="Times New Roman" w:eastAsia="Calibri" w:hAnsi="Times New Roman" w:cs="Times New Roman"/>
          <w:sz w:val="12"/>
          <w:szCs w:val="12"/>
        </w:rPr>
        <w:t>Подписи Сторон</w:t>
      </w:r>
    </w:p>
    <w:p w:rsidR="00296D72" w:rsidRPr="00296D72" w:rsidRDefault="00296D72" w:rsidP="00CB1302">
      <w:pPr>
        <w:tabs>
          <w:tab w:val="left" w:pos="284"/>
        </w:tabs>
        <w:spacing w:after="0" w:line="240" w:lineRule="auto"/>
        <w:ind w:firstLine="284"/>
        <w:jc w:val="both"/>
        <w:rPr>
          <w:rFonts w:ascii="Times New Roman" w:eastAsia="Calibri" w:hAnsi="Times New Roman" w:cs="Times New Roman"/>
          <w:sz w:val="12"/>
          <w:szCs w:val="12"/>
        </w:rPr>
      </w:pPr>
      <w:r w:rsidRPr="00296D72">
        <w:rPr>
          <w:rFonts w:ascii="Times New Roman" w:eastAsia="Calibri" w:hAnsi="Times New Roman" w:cs="Times New Roman"/>
          <w:sz w:val="12"/>
          <w:szCs w:val="12"/>
        </w:rPr>
        <w:t>«Ссудодатель»</w:t>
      </w:r>
    </w:p>
    <w:p w:rsidR="00296D72" w:rsidRPr="00296D72" w:rsidRDefault="00296D72" w:rsidP="00CB1302">
      <w:pPr>
        <w:tabs>
          <w:tab w:val="left" w:pos="284"/>
        </w:tabs>
        <w:spacing w:after="0" w:line="240" w:lineRule="auto"/>
        <w:ind w:firstLine="284"/>
        <w:jc w:val="both"/>
        <w:rPr>
          <w:rFonts w:ascii="Times New Roman" w:eastAsia="Calibri" w:hAnsi="Times New Roman" w:cs="Times New Roman"/>
          <w:sz w:val="12"/>
          <w:szCs w:val="12"/>
        </w:rPr>
      </w:pPr>
      <w:r w:rsidRPr="00296D72">
        <w:rPr>
          <w:rFonts w:ascii="Times New Roman" w:eastAsia="Calibri" w:hAnsi="Times New Roman" w:cs="Times New Roman"/>
          <w:sz w:val="12"/>
          <w:szCs w:val="12"/>
        </w:rPr>
        <w:t>Муниципальное образование - _________________________ (</w:t>
      </w:r>
      <w:r w:rsidRPr="00296D72">
        <w:rPr>
          <w:rFonts w:ascii="Times New Roman" w:eastAsia="Calibri" w:hAnsi="Times New Roman" w:cs="Times New Roman"/>
          <w:i/>
          <w:iCs/>
          <w:sz w:val="12"/>
          <w:szCs w:val="12"/>
        </w:rPr>
        <w:t>наименование муниципального образования</w:t>
      </w:r>
      <w:r w:rsidRPr="00296D72">
        <w:rPr>
          <w:rFonts w:ascii="Times New Roman" w:eastAsia="Calibri" w:hAnsi="Times New Roman" w:cs="Times New Roman"/>
          <w:sz w:val="12"/>
          <w:szCs w:val="12"/>
        </w:rPr>
        <w:t xml:space="preserve">) в </w:t>
      </w:r>
      <w:r w:rsidR="00CB1302" w:rsidRPr="00296D72">
        <w:rPr>
          <w:rFonts w:ascii="Times New Roman" w:eastAsia="Calibri" w:hAnsi="Times New Roman" w:cs="Times New Roman"/>
          <w:sz w:val="12"/>
          <w:szCs w:val="12"/>
        </w:rPr>
        <w:t>лице Главы</w:t>
      </w:r>
      <w:r w:rsidRPr="00296D72">
        <w:rPr>
          <w:rFonts w:ascii="Times New Roman" w:eastAsia="Calibri" w:hAnsi="Times New Roman" w:cs="Times New Roman"/>
          <w:sz w:val="12"/>
          <w:szCs w:val="12"/>
        </w:rPr>
        <w:t xml:space="preserve"> городского поселения Суходол ______________</w:t>
      </w:r>
    </w:p>
    <w:p w:rsidR="00296D72" w:rsidRPr="00296D72" w:rsidRDefault="00296D72" w:rsidP="00CB1302">
      <w:pPr>
        <w:tabs>
          <w:tab w:val="left" w:pos="284"/>
        </w:tabs>
        <w:spacing w:after="0" w:line="240" w:lineRule="auto"/>
        <w:ind w:firstLine="284"/>
        <w:jc w:val="both"/>
        <w:rPr>
          <w:rFonts w:ascii="Times New Roman" w:eastAsia="Calibri" w:hAnsi="Times New Roman" w:cs="Times New Roman"/>
          <w:sz w:val="12"/>
          <w:szCs w:val="12"/>
        </w:rPr>
      </w:pPr>
      <w:r w:rsidRPr="00296D72">
        <w:rPr>
          <w:rFonts w:ascii="Times New Roman" w:eastAsia="Calibri" w:hAnsi="Times New Roman" w:cs="Times New Roman"/>
          <w:sz w:val="12"/>
          <w:szCs w:val="12"/>
        </w:rPr>
        <w:t>_______________________________________________________________________________</w:t>
      </w:r>
    </w:p>
    <w:p w:rsidR="00296D72" w:rsidRPr="00296D72" w:rsidRDefault="00296D72" w:rsidP="00CB1302">
      <w:pPr>
        <w:tabs>
          <w:tab w:val="left" w:pos="284"/>
        </w:tabs>
        <w:spacing w:after="0" w:line="240" w:lineRule="auto"/>
        <w:ind w:firstLine="284"/>
        <w:jc w:val="both"/>
        <w:rPr>
          <w:rFonts w:ascii="Times New Roman" w:eastAsia="Calibri" w:hAnsi="Times New Roman" w:cs="Times New Roman"/>
          <w:sz w:val="12"/>
          <w:szCs w:val="12"/>
        </w:rPr>
      </w:pPr>
      <w:r w:rsidRPr="00296D72">
        <w:rPr>
          <w:rFonts w:ascii="Times New Roman" w:eastAsia="Calibri" w:hAnsi="Times New Roman" w:cs="Times New Roman"/>
          <w:sz w:val="12"/>
          <w:szCs w:val="12"/>
        </w:rPr>
        <w:t xml:space="preserve">«Ссудополучатель» </w:t>
      </w:r>
    </w:p>
    <w:p w:rsidR="00B349BB" w:rsidRDefault="00296D72" w:rsidP="00CB1302">
      <w:pPr>
        <w:tabs>
          <w:tab w:val="left" w:pos="284"/>
        </w:tabs>
        <w:spacing w:after="0" w:line="240" w:lineRule="auto"/>
        <w:ind w:firstLine="284"/>
        <w:jc w:val="both"/>
        <w:rPr>
          <w:rFonts w:ascii="Times New Roman" w:eastAsia="Calibri" w:hAnsi="Times New Roman" w:cs="Times New Roman"/>
          <w:sz w:val="12"/>
          <w:szCs w:val="12"/>
        </w:rPr>
      </w:pPr>
      <w:r w:rsidRPr="00296D72">
        <w:rPr>
          <w:rFonts w:ascii="Times New Roman" w:eastAsia="Calibri" w:hAnsi="Times New Roman" w:cs="Times New Roman"/>
          <w:b/>
          <w:bCs/>
          <w:sz w:val="12"/>
          <w:szCs w:val="12"/>
        </w:rPr>
        <w:t>___________________________________________________________________________</w:t>
      </w:r>
    </w:p>
    <w:p w:rsidR="00CB1302" w:rsidRPr="00A22F83" w:rsidRDefault="00CB1302" w:rsidP="00CB130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5</w:t>
      </w:r>
    </w:p>
    <w:p w:rsidR="00CB1302" w:rsidRPr="00A22F83" w:rsidRDefault="00CB1302" w:rsidP="00CB1302">
      <w:pPr>
        <w:tabs>
          <w:tab w:val="left" w:pos="284"/>
        </w:tabs>
        <w:spacing w:after="0" w:line="240" w:lineRule="auto"/>
        <w:jc w:val="right"/>
        <w:rPr>
          <w:rFonts w:ascii="Times New Roman" w:eastAsia="Calibri" w:hAnsi="Times New Roman" w:cs="Times New Roman"/>
          <w:i/>
          <w:sz w:val="12"/>
          <w:szCs w:val="12"/>
        </w:rPr>
      </w:pPr>
      <w:r w:rsidRPr="00A22F83">
        <w:rPr>
          <w:rFonts w:ascii="Times New Roman" w:eastAsia="Calibri" w:hAnsi="Times New Roman" w:cs="Times New Roman"/>
          <w:i/>
          <w:sz w:val="12"/>
          <w:szCs w:val="12"/>
        </w:rPr>
        <w:t>к Административному регламенту</w:t>
      </w:r>
    </w:p>
    <w:p w:rsidR="00CB1302" w:rsidRPr="00A22F83" w:rsidRDefault="00CB1302" w:rsidP="00CB1302">
      <w:pPr>
        <w:tabs>
          <w:tab w:val="left" w:pos="284"/>
        </w:tabs>
        <w:spacing w:after="0" w:line="240" w:lineRule="auto"/>
        <w:jc w:val="right"/>
        <w:rPr>
          <w:rFonts w:ascii="Times New Roman" w:eastAsia="Calibri" w:hAnsi="Times New Roman" w:cs="Times New Roman"/>
          <w:i/>
          <w:sz w:val="12"/>
          <w:szCs w:val="12"/>
        </w:rPr>
      </w:pPr>
      <w:r w:rsidRPr="00A22F83">
        <w:rPr>
          <w:rFonts w:ascii="Times New Roman" w:eastAsia="Calibri" w:hAnsi="Times New Roman" w:cs="Times New Roman"/>
          <w:i/>
          <w:sz w:val="12"/>
          <w:szCs w:val="12"/>
        </w:rPr>
        <w:t>по предоставлению муниципальной услуги</w:t>
      </w:r>
    </w:p>
    <w:p w:rsidR="00B349BB" w:rsidRPr="00CB1302" w:rsidRDefault="00CB1302" w:rsidP="00CB1302">
      <w:pPr>
        <w:tabs>
          <w:tab w:val="left" w:pos="284"/>
        </w:tabs>
        <w:spacing w:after="0" w:line="240" w:lineRule="auto"/>
        <w:jc w:val="center"/>
        <w:rPr>
          <w:rFonts w:ascii="Times New Roman" w:eastAsia="Calibri" w:hAnsi="Times New Roman" w:cs="Times New Roman"/>
          <w:b/>
          <w:sz w:val="12"/>
          <w:szCs w:val="12"/>
        </w:rPr>
      </w:pPr>
      <w:r w:rsidRPr="00CB1302">
        <w:rPr>
          <w:rFonts w:ascii="Times New Roman" w:eastAsia="Calibri" w:hAnsi="Times New Roman" w:cs="Times New Roman"/>
          <w:b/>
          <w:sz w:val="12"/>
          <w:szCs w:val="12"/>
        </w:rPr>
        <w:t>Форма решения о предоставлении земельного участка в постоянное (бессрочное) пользование</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51"/>
      </w:tblGrid>
      <w:tr w:rsidR="00B349BB" w:rsidTr="00B8192F">
        <w:tc>
          <w:tcPr>
            <w:tcW w:w="1951" w:type="dxa"/>
          </w:tcPr>
          <w:p w:rsidR="00B349BB" w:rsidRDefault="00B349BB" w:rsidP="00B8192F">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6FE70A81" wp14:editId="0D8AF2F3">
                  <wp:extent cx="174928" cy="200737"/>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562" cy="206055"/>
                          </a:xfrm>
                          <a:prstGeom prst="rect">
                            <a:avLst/>
                          </a:prstGeom>
                          <a:noFill/>
                        </pic:spPr>
                      </pic:pic>
                    </a:graphicData>
                  </a:graphic>
                </wp:inline>
              </w:drawing>
            </w:r>
          </w:p>
          <w:p w:rsidR="00B349BB" w:rsidRPr="00EC6D50" w:rsidRDefault="00B349BB" w:rsidP="00B8192F">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Администрация</w:t>
            </w:r>
          </w:p>
          <w:p w:rsidR="00B349BB" w:rsidRPr="00EC6D50" w:rsidRDefault="00B349BB" w:rsidP="00B8192F">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городского поселения Суходол муниципального района Сергиевский</w:t>
            </w:r>
          </w:p>
          <w:p w:rsidR="00B349BB" w:rsidRPr="00EC6D50" w:rsidRDefault="00B349BB" w:rsidP="00B8192F">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Самарской области</w:t>
            </w:r>
          </w:p>
          <w:p w:rsidR="00B349BB" w:rsidRPr="00EC6D50" w:rsidRDefault="00B349BB" w:rsidP="00B8192F">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b/>
                <w:bCs/>
                <w:sz w:val="12"/>
                <w:szCs w:val="12"/>
              </w:rPr>
              <w:t>ПОСТАНОВЛЕНИЕ</w:t>
            </w:r>
          </w:p>
          <w:p w:rsidR="00B349BB" w:rsidRPr="00EC6D50" w:rsidRDefault="00B349BB" w:rsidP="00B8192F">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«____» ____________20____ г.</w:t>
            </w:r>
          </w:p>
          <w:p w:rsidR="00B349BB" w:rsidRPr="00EC6D50" w:rsidRDefault="00B349BB" w:rsidP="00B8192F">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 __________</w:t>
            </w:r>
          </w:p>
          <w:p w:rsidR="00B349BB" w:rsidRPr="00EC6D50" w:rsidRDefault="00B349BB" w:rsidP="00B8192F">
            <w:pPr>
              <w:tabs>
                <w:tab w:val="left" w:pos="284"/>
                <w:tab w:val="left" w:pos="3828"/>
              </w:tabs>
              <w:jc w:val="both"/>
              <w:rPr>
                <w:rFonts w:ascii="Times New Roman" w:eastAsia="Calibri" w:hAnsi="Times New Roman" w:cs="Times New Roman"/>
                <w:sz w:val="12"/>
                <w:szCs w:val="12"/>
              </w:rPr>
            </w:pPr>
          </w:p>
          <w:p w:rsidR="00B349BB" w:rsidRDefault="00CB1302" w:rsidP="00B8192F">
            <w:pPr>
              <w:tabs>
                <w:tab w:val="left" w:pos="284"/>
                <w:tab w:val="left" w:pos="3828"/>
              </w:tabs>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О предоставлении земельного участка ___________ с кадастровым номером ___________ в постоянное (бессрочное) пользование</w:t>
            </w:r>
          </w:p>
        </w:tc>
      </w:tr>
    </w:tbl>
    <w:p w:rsidR="00B349BB" w:rsidRDefault="00B349BB" w:rsidP="00B349BB">
      <w:pPr>
        <w:tabs>
          <w:tab w:val="left" w:pos="284"/>
        </w:tabs>
        <w:spacing w:after="0" w:line="240" w:lineRule="auto"/>
        <w:jc w:val="both"/>
        <w:rPr>
          <w:rFonts w:ascii="Times New Roman" w:eastAsia="Calibri" w:hAnsi="Times New Roman" w:cs="Times New Roman"/>
          <w:sz w:val="12"/>
          <w:szCs w:val="12"/>
        </w:rPr>
      </w:pP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 xml:space="preserve">В соответствии с Федеральным законом Российской Федерации №137-ФЗ от 25.10.2001г. «О введении в действие Земельного кодекса Российской Федерации», на основании подпункта ________ пункта 2 статьи 39.9 Земельного кодекса Российской Федерации №136-ФЗ от 25.10.2001г., Административного регламента 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и заявления _______________ от ______г. №_______ (вх. №_______ от __________г.), Администрация городского поселения Суходол муниципального района Сергиевский </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П О С Т А Н О В Л Я Е Т:</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B1302">
        <w:rPr>
          <w:rFonts w:ascii="Times New Roman" w:eastAsia="Calibri" w:hAnsi="Times New Roman" w:cs="Times New Roman"/>
          <w:sz w:val="12"/>
          <w:szCs w:val="12"/>
        </w:rPr>
        <w:t>Предоставить ______________  в постоянное (бессрочное) пользование земельный участок с кадастровым номером ____________, площадью ________ кв.м., отнесенный к категории земель _________, имеющий целевое назначение – ___________, расположенный по адресу: ___________.</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B1302">
        <w:rPr>
          <w:rFonts w:ascii="Times New Roman" w:eastAsia="Calibri" w:hAnsi="Times New Roman" w:cs="Times New Roman"/>
          <w:sz w:val="12"/>
          <w:szCs w:val="12"/>
        </w:rPr>
        <w:t>Контроль за выполнением настоящего постановления оставляю за собой.</w:t>
      </w:r>
    </w:p>
    <w:p w:rsidR="00CB1302" w:rsidRPr="00CB1302" w:rsidRDefault="00CB1302" w:rsidP="00CB1302">
      <w:pPr>
        <w:tabs>
          <w:tab w:val="left" w:pos="284"/>
        </w:tabs>
        <w:spacing w:after="0" w:line="240" w:lineRule="auto"/>
        <w:jc w:val="both"/>
        <w:rPr>
          <w:rFonts w:ascii="Times New Roman" w:eastAsia="Calibri" w:hAnsi="Times New Roman" w:cs="Times New Roman"/>
          <w:sz w:val="12"/>
          <w:szCs w:val="12"/>
        </w:rPr>
      </w:pPr>
    </w:p>
    <w:p w:rsidR="00CB1302" w:rsidRPr="00CB1302" w:rsidRDefault="00CB1302" w:rsidP="00CB1302">
      <w:pPr>
        <w:tabs>
          <w:tab w:val="left" w:pos="284"/>
        </w:tabs>
        <w:spacing w:after="0" w:line="240" w:lineRule="auto"/>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 xml:space="preserve">Глава городского поселения Суходол </w:t>
      </w:r>
    </w:p>
    <w:p w:rsidR="00CB1302" w:rsidRPr="00CB1302" w:rsidRDefault="00CB1302" w:rsidP="00CB1302">
      <w:pPr>
        <w:tabs>
          <w:tab w:val="left" w:pos="284"/>
        </w:tabs>
        <w:spacing w:after="0" w:line="240" w:lineRule="auto"/>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муниципального района</w:t>
      </w:r>
      <w:r>
        <w:rPr>
          <w:rFonts w:ascii="Times New Roman" w:eastAsia="Calibri" w:hAnsi="Times New Roman" w:cs="Times New Roman"/>
          <w:sz w:val="12"/>
          <w:szCs w:val="12"/>
        </w:rPr>
        <w:t xml:space="preserve"> </w:t>
      </w:r>
      <w:r w:rsidRPr="00CB1302">
        <w:rPr>
          <w:rFonts w:ascii="Times New Roman" w:eastAsia="Calibri" w:hAnsi="Times New Roman" w:cs="Times New Roman"/>
          <w:sz w:val="12"/>
          <w:szCs w:val="12"/>
        </w:rPr>
        <w:t>Сергиевский                                        _________________                      ________________</w:t>
      </w:r>
    </w:p>
    <w:p w:rsidR="00CB1302" w:rsidRPr="00CB1302" w:rsidRDefault="00CB1302" w:rsidP="00CB1302">
      <w:pPr>
        <w:tabs>
          <w:tab w:val="left" w:pos="284"/>
        </w:tabs>
        <w:spacing w:after="0" w:line="240" w:lineRule="auto"/>
        <w:jc w:val="both"/>
        <w:rPr>
          <w:rFonts w:ascii="Times New Roman" w:eastAsia="Calibri" w:hAnsi="Times New Roman" w:cs="Times New Roman"/>
          <w:i/>
          <w:iCs/>
          <w:sz w:val="12"/>
          <w:szCs w:val="12"/>
        </w:rPr>
      </w:pPr>
      <w:r w:rsidRPr="00CB1302">
        <w:rPr>
          <w:rFonts w:ascii="Times New Roman" w:eastAsia="Calibri" w:hAnsi="Times New Roman" w:cs="Times New Roman"/>
          <w:i/>
          <w:iCs/>
          <w:sz w:val="12"/>
          <w:szCs w:val="12"/>
        </w:rPr>
        <w:t xml:space="preserve">                                                  </w:t>
      </w:r>
      <w:r>
        <w:rPr>
          <w:rFonts w:ascii="Times New Roman" w:eastAsia="Calibri" w:hAnsi="Times New Roman" w:cs="Times New Roman"/>
          <w:i/>
          <w:iCs/>
          <w:sz w:val="12"/>
          <w:szCs w:val="12"/>
        </w:rPr>
        <w:t xml:space="preserve">                                          </w:t>
      </w:r>
      <w:r w:rsidRPr="00CB1302">
        <w:rPr>
          <w:rFonts w:ascii="Times New Roman" w:eastAsia="Calibri" w:hAnsi="Times New Roman" w:cs="Times New Roman"/>
          <w:i/>
          <w:iCs/>
          <w:sz w:val="12"/>
          <w:szCs w:val="12"/>
        </w:rPr>
        <w:t xml:space="preserve">                      подпись                                фамилия, инициалы                       </w:t>
      </w:r>
    </w:p>
    <w:p w:rsidR="00CB1302" w:rsidRPr="00A22F83" w:rsidRDefault="00CB1302" w:rsidP="00CB130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6</w:t>
      </w:r>
    </w:p>
    <w:p w:rsidR="00CB1302" w:rsidRPr="00A22F83" w:rsidRDefault="00CB1302" w:rsidP="00CB1302">
      <w:pPr>
        <w:tabs>
          <w:tab w:val="left" w:pos="284"/>
        </w:tabs>
        <w:spacing w:after="0" w:line="240" w:lineRule="auto"/>
        <w:jc w:val="right"/>
        <w:rPr>
          <w:rFonts w:ascii="Times New Roman" w:eastAsia="Calibri" w:hAnsi="Times New Roman" w:cs="Times New Roman"/>
          <w:i/>
          <w:sz w:val="12"/>
          <w:szCs w:val="12"/>
        </w:rPr>
      </w:pPr>
      <w:r w:rsidRPr="00A22F83">
        <w:rPr>
          <w:rFonts w:ascii="Times New Roman" w:eastAsia="Calibri" w:hAnsi="Times New Roman" w:cs="Times New Roman"/>
          <w:i/>
          <w:sz w:val="12"/>
          <w:szCs w:val="12"/>
        </w:rPr>
        <w:t>к Административному регламенту</w:t>
      </w:r>
    </w:p>
    <w:p w:rsidR="00CB1302" w:rsidRPr="00A22F83" w:rsidRDefault="00CB1302" w:rsidP="00CB1302">
      <w:pPr>
        <w:tabs>
          <w:tab w:val="left" w:pos="284"/>
        </w:tabs>
        <w:spacing w:after="0" w:line="240" w:lineRule="auto"/>
        <w:jc w:val="right"/>
        <w:rPr>
          <w:rFonts w:ascii="Times New Roman" w:eastAsia="Calibri" w:hAnsi="Times New Roman" w:cs="Times New Roman"/>
          <w:i/>
          <w:sz w:val="12"/>
          <w:szCs w:val="12"/>
        </w:rPr>
      </w:pPr>
      <w:r w:rsidRPr="00A22F83">
        <w:rPr>
          <w:rFonts w:ascii="Times New Roman" w:eastAsia="Calibri" w:hAnsi="Times New Roman" w:cs="Times New Roman"/>
          <w:i/>
          <w:sz w:val="12"/>
          <w:szCs w:val="12"/>
        </w:rPr>
        <w:t>по предоставлению муниципальной услуги</w:t>
      </w:r>
    </w:p>
    <w:p w:rsidR="00B349BB" w:rsidRPr="00CB1302" w:rsidRDefault="00CB1302" w:rsidP="00CB1302">
      <w:pPr>
        <w:tabs>
          <w:tab w:val="left" w:pos="284"/>
        </w:tabs>
        <w:spacing w:after="0" w:line="240" w:lineRule="auto"/>
        <w:jc w:val="center"/>
        <w:rPr>
          <w:rFonts w:ascii="Times New Roman" w:eastAsia="Calibri" w:hAnsi="Times New Roman" w:cs="Times New Roman"/>
          <w:b/>
          <w:sz w:val="12"/>
          <w:szCs w:val="12"/>
        </w:rPr>
      </w:pPr>
      <w:r w:rsidRPr="00CB1302">
        <w:rPr>
          <w:rFonts w:ascii="Times New Roman" w:eastAsia="Calibri" w:hAnsi="Times New Roman" w:cs="Times New Roman"/>
          <w:b/>
          <w:sz w:val="12"/>
          <w:szCs w:val="12"/>
        </w:rPr>
        <w:t>Форма решения об отказе в предоставлении муниципальной услуги</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51"/>
      </w:tblGrid>
      <w:tr w:rsidR="00CB1302" w:rsidTr="008E084C">
        <w:tc>
          <w:tcPr>
            <w:tcW w:w="1951" w:type="dxa"/>
          </w:tcPr>
          <w:p w:rsidR="00CB1302" w:rsidRDefault="00CB1302" w:rsidP="008E084C">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0581E563" wp14:editId="6349B4F8">
                  <wp:extent cx="174928" cy="200737"/>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562" cy="206055"/>
                          </a:xfrm>
                          <a:prstGeom prst="rect">
                            <a:avLst/>
                          </a:prstGeom>
                          <a:noFill/>
                        </pic:spPr>
                      </pic:pic>
                    </a:graphicData>
                  </a:graphic>
                </wp:inline>
              </w:drawing>
            </w:r>
          </w:p>
          <w:p w:rsidR="00CB1302" w:rsidRPr="00EC6D50" w:rsidRDefault="00CB1302" w:rsidP="008E084C">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Администрация</w:t>
            </w:r>
          </w:p>
          <w:p w:rsidR="00CB1302" w:rsidRPr="00EC6D50" w:rsidRDefault="00CB1302" w:rsidP="008E084C">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городского поселения Суходол муниципального района Сергиевский</w:t>
            </w:r>
          </w:p>
          <w:p w:rsidR="00CB1302" w:rsidRPr="00EC6D50" w:rsidRDefault="00CB1302" w:rsidP="008E084C">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Самарской области</w:t>
            </w:r>
          </w:p>
          <w:p w:rsidR="00CB1302" w:rsidRPr="00EC6D50" w:rsidRDefault="00CB1302" w:rsidP="008E084C">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b/>
                <w:bCs/>
                <w:sz w:val="12"/>
                <w:szCs w:val="12"/>
              </w:rPr>
              <w:t>ПОСТАНОВЛЕНИЕ</w:t>
            </w:r>
          </w:p>
          <w:p w:rsidR="00CB1302" w:rsidRPr="00EC6D50" w:rsidRDefault="00CB1302" w:rsidP="008E084C">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t>«____» ____________20____ г.</w:t>
            </w:r>
          </w:p>
          <w:p w:rsidR="00CB1302" w:rsidRPr="00EC6D50" w:rsidRDefault="00CB1302" w:rsidP="008E084C">
            <w:pPr>
              <w:tabs>
                <w:tab w:val="left" w:pos="284"/>
                <w:tab w:val="left" w:pos="3828"/>
              </w:tabs>
              <w:jc w:val="center"/>
              <w:rPr>
                <w:rFonts w:ascii="Times New Roman" w:eastAsia="Calibri" w:hAnsi="Times New Roman" w:cs="Times New Roman"/>
                <w:sz w:val="12"/>
                <w:szCs w:val="12"/>
              </w:rPr>
            </w:pPr>
            <w:r w:rsidRPr="00EC6D50">
              <w:rPr>
                <w:rFonts w:ascii="Times New Roman" w:eastAsia="Calibri" w:hAnsi="Times New Roman" w:cs="Times New Roman"/>
                <w:sz w:val="12"/>
                <w:szCs w:val="12"/>
              </w:rPr>
              <w:lastRenderedPageBreak/>
              <w:t>№ __________</w:t>
            </w:r>
          </w:p>
          <w:p w:rsidR="00CB1302" w:rsidRPr="00EC6D50" w:rsidRDefault="00CB1302" w:rsidP="008E084C">
            <w:pPr>
              <w:tabs>
                <w:tab w:val="left" w:pos="284"/>
                <w:tab w:val="left" w:pos="3828"/>
              </w:tabs>
              <w:jc w:val="both"/>
              <w:rPr>
                <w:rFonts w:ascii="Times New Roman" w:eastAsia="Calibri" w:hAnsi="Times New Roman" w:cs="Times New Roman"/>
                <w:sz w:val="12"/>
                <w:szCs w:val="12"/>
              </w:rPr>
            </w:pPr>
          </w:p>
          <w:p w:rsidR="00CB1302" w:rsidRDefault="00CB1302" w:rsidP="008E084C">
            <w:pPr>
              <w:tabs>
                <w:tab w:val="left" w:pos="284"/>
                <w:tab w:val="left" w:pos="3828"/>
              </w:tabs>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Об отказе в предоставлении муниципальной услуги</w:t>
            </w:r>
          </w:p>
        </w:tc>
      </w:tr>
    </w:tbl>
    <w:p w:rsidR="00B349BB" w:rsidRDefault="00B349BB" w:rsidP="00B349BB">
      <w:pPr>
        <w:tabs>
          <w:tab w:val="left" w:pos="284"/>
        </w:tabs>
        <w:spacing w:after="0" w:line="240" w:lineRule="auto"/>
        <w:jc w:val="both"/>
        <w:rPr>
          <w:rFonts w:ascii="Times New Roman" w:eastAsia="Calibri" w:hAnsi="Times New Roman" w:cs="Times New Roman"/>
          <w:sz w:val="12"/>
          <w:szCs w:val="12"/>
        </w:rPr>
      </w:pP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 xml:space="preserve">Рассмотрев заявление __________________________от _________г. №______  (вх. № _____ от ______г.) о предоставлении муниципальной услуги и приложенные к нему документы, в соответствии со статьей 39.16 Земельного кодекса Российской Федерации, пунктом 2.9.2 Административного регламента 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Администрация городского поселения Суходол муниципального района Сергиевский </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ПОСТАНОВЛЯЕТ:</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1. Отказать ___________(</w:t>
      </w:r>
      <w:r w:rsidRPr="00CB1302">
        <w:rPr>
          <w:rFonts w:ascii="Times New Roman" w:eastAsia="Calibri" w:hAnsi="Times New Roman" w:cs="Times New Roman"/>
          <w:i/>
          <w:iCs/>
          <w:sz w:val="12"/>
          <w:szCs w:val="12"/>
        </w:rPr>
        <w:t>наименование юридического лица либо фамилия, имя и (при наличии) отчество физического лица в дательном падеже</w:t>
      </w:r>
      <w:r w:rsidRPr="00CB1302">
        <w:rPr>
          <w:rFonts w:ascii="Times New Roman" w:eastAsia="Calibri" w:hAnsi="Times New Roman" w:cs="Times New Roman"/>
          <w:sz w:val="12"/>
          <w:szCs w:val="12"/>
        </w:rPr>
        <w:t>),</w:t>
      </w:r>
      <w:r w:rsidRPr="00CB1302">
        <w:rPr>
          <w:rFonts w:ascii="Times New Roman" w:eastAsia="Calibri" w:hAnsi="Times New Roman" w:cs="Times New Roman"/>
          <w:i/>
          <w:iCs/>
          <w:sz w:val="12"/>
          <w:szCs w:val="12"/>
        </w:rPr>
        <w:t xml:space="preserve"> </w:t>
      </w:r>
      <w:r w:rsidRPr="00CB1302">
        <w:rPr>
          <w:rFonts w:ascii="Times New Roman" w:eastAsia="Calibri" w:hAnsi="Times New Roman" w:cs="Times New Roman"/>
          <w:sz w:val="12"/>
          <w:szCs w:val="12"/>
        </w:rPr>
        <w:t>имеющему место нахождение / жительства (</w:t>
      </w:r>
      <w:r w:rsidRPr="00CB1302">
        <w:rPr>
          <w:rFonts w:ascii="Times New Roman" w:eastAsia="Calibri" w:hAnsi="Times New Roman" w:cs="Times New Roman"/>
          <w:i/>
          <w:iCs/>
          <w:sz w:val="12"/>
          <w:szCs w:val="12"/>
        </w:rPr>
        <w:t>ненужное удалить</w:t>
      </w:r>
      <w:r w:rsidRPr="00CB1302">
        <w:rPr>
          <w:rFonts w:ascii="Times New Roman" w:eastAsia="Calibri" w:hAnsi="Times New Roman" w:cs="Times New Roman"/>
          <w:sz w:val="12"/>
          <w:szCs w:val="12"/>
        </w:rPr>
        <w:t>): __________,  ОГРН_______, ИНН__________ / дата и место рождения: ____________, реквизиты документа, удостоверяющего личность (</w:t>
      </w:r>
      <w:r w:rsidRPr="00CB1302">
        <w:rPr>
          <w:rFonts w:ascii="Times New Roman" w:eastAsia="Calibri" w:hAnsi="Times New Roman" w:cs="Times New Roman"/>
          <w:i/>
          <w:iCs/>
          <w:sz w:val="12"/>
          <w:szCs w:val="12"/>
        </w:rPr>
        <w:t>ненужное удалить</w:t>
      </w:r>
      <w:r w:rsidRPr="00CB1302">
        <w:rPr>
          <w:rFonts w:ascii="Times New Roman" w:eastAsia="Calibri" w:hAnsi="Times New Roman" w:cs="Times New Roman"/>
          <w:sz w:val="12"/>
          <w:szCs w:val="12"/>
        </w:rPr>
        <w:t>): __________,</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в предоставлении муниципальной услуги в связи с тем, что:__________________________.</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2. Основанием для отказа является (</w:t>
      </w:r>
      <w:r w:rsidRPr="00CB1302">
        <w:rPr>
          <w:rFonts w:ascii="Times New Roman" w:eastAsia="Calibri" w:hAnsi="Times New Roman" w:cs="Times New Roman"/>
          <w:i/>
          <w:iCs/>
          <w:sz w:val="12"/>
          <w:szCs w:val="12"/>
        </w:rPr>
        <w:t>указываются все основания для отказа со ссылкой на конкретные положения статьи 39.16 Земельного кодекса Российской Федерации, а также со ссылкой на соответствующий подпункт (подпункты) пункта 2.9.2 Административного регламента</w:t>
      </w:r>
      <w:r w:rsidRPr="00CB1302">
        <w:rPr>
          <w:rFonts w:ascii="Times New Roman" w:eastAsia="Calibri" w:hAnsi="Times New Roman" w:cs="Times New Roman"/>
          <w:sz w:val="12"/>
          <w:szCs w:val="12"/>
        </w:rPr>
        <w:t>):___________________________________________.</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3. 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 xml:space="preserve">4. Данный отказ может быть обжалован в досудебном порядке путем направления жалобы в уполномоченный орган, а также в судебном порядке.  </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5. Контроль за выполнением настоящего постановления оставляю за собой.</w:t>
      </w:r>
    </w:p>
    <w:p w:rsidR="00CB1302" w:rsidRDefault="00CB1302" w:rsidP="00CB1302">
      <w:pPr>
        <w:tabs>
          <w:tab w:val="left" w:pos="284"/>
        </w:tabs>
        <w:spacing w:after="0" w:line="240" w:lineRule="auto"/>
        <w:jc w:val="both"/>
        <w:rPr>
          <w:rFonts w:ascii="Times New Roman" w:eastAsia="Calibri" w:hAnsi="Times New Roman" w:cs="Times New Roman"/>
          <w:sz w:val="12"/>
          <w:szCs w:val="12"/>
        </w:rPr>
      </w:pPr>
    </w:p>
    <w:p w:rsidR="00CB1302" w:rsidRPr="00CB1302" w:rsidRDefault="00CB1302" w:rsidP="00CB1302">
      <w:pPr>
        <w:tabs>
          <w:tab w:val="left" w:pos="284"/>
        </w:tabs>
        <w:spacing w:after="0" w:line="240" w:lineRule="auto"/>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Глава городского поселения Суходол</w:t>
      </w:r>
    </w:p>
    <w:p w:rsidR="00CB1302" w:rsidRPr="00CB1302" w:rsidRDefault="00CB1302" w:rsidP="00CB1302">
      <w:pPr>
        <w:tabs>
          <w:tab w:val="left" w:pos="284"/>
        </w:tabs>
        <w:spacing w:after="0" w:line="240" w:lineRule="auto"/>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муниципального района Сергиевский                     _________________               ________________</w:t>
      </w:r>
    </w:p>
    <w:p w:rsidR="00B349BB" w:rsidRDefault="00CB1302" w:rsidP="00CB1302">
      <w:pPr>
        <w:tabs>
          <w:tab w:val="left" w:pos="284"/>
        </w:tabs>
        <w:spacing w:after="0" w:line="240" w:lineRule="auto"/>
        <w:jc w:val="both"/>
        <w:rPr>
          <w:rFonts w:ascii="Times New Roman" w:eastAsia="Calibri" w:hAnsi="Times New Roman" w:cs="Times New Roman"/>
          <w:sz w:val="12"/>
          <w:szCs w:val="12"/>
        </w:rPr>
      </w:pPr>
      <w:r w:rsidRPr="00CB1302">
        <w:rPr>
          <w:rFonts w:ascii="Times New Roman" w:eastAsia="Calibri" w:hAnsi="Times New Roman" w:cs="Times New Roman"/>
          <w:i/>
          <w:iCs/>
          <w:sz w:val="12"/>
          <w:szCs w:val="12"/>
        </w:rPr>
        <w:t xml:space="preserve">                                                                    </w:t>
      </w:r>
      <w:r>
        <w:rPr>
          <w:rFonts w:ascii="Times New Roman" w:eastAsia="Calibri" w:hAnsi="Times New Roman" w:cs="Times New Roman"/>
          <w:i/>
          <w:iCs/>
          <w:sz w:val="12"/>
          <w:szCs w:val="12"/>
        </w:rPr>
        <w:t xml:space="preserve">                  </w:t>
      </w:r>
      <w:r w:rsidRPr="00CB1302">
        <w:rPr>
          <w:rFonts w:ascii="Times New Roman" w:eastAsia="Calibri" w:hAnsi="Times New Roman" w:cs="Times New Roman"/>
          <w:i/>
          <w:iCs/>
          <w:sz w:val="12"/>
          <w:szCs w:val="12"/>
        </w:rPr>
        <w:t xml:space="preserve">         подпись                            фамилия, инициалы    </w:t>
      </w:r>
    </w:p>
    <w:p w:rsidR="00CB1302" w:rsidRPr="00A22F83" w:rsidRDefault="00CB1302" w:rsidP="00CB130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7</w:t>
      </w:r>
    </w:p>
    <w:p w:rsidR="00CB1302" w:rsidRPr="00A22F83" w:rsidRDefault="00CB1302" w:rsidP="00CB1302">
      <w:pPr>
        <w:tabs>
          <w:tab w:val="left" w:pos="284"/>
        </w:tabs>
        <w:spacing w:after="0" w:line="240" w:lineRule="auto"/>
        <w:jc w:val="right"/>
        <w:rPr>
          <w:rFonts w:ascii="Times New Roman" w:eastAsia="Calibri" w:hAnsi="Times New Roman" w:cs="Times New Roman"/>
          <w:i/>
          <w:sz w:val="12"/>
          <w:szCs w:val="12"/>
        </w:rPr>
      </w:pPr>
      <w:r w:rsidRPr="00A22F83">
        <w:rPr>
          <w:rFonts w:ascii="Times New Roman" w:eastAsia="Calibri" w:hAnsi="Times New Roman" w:cs="Times New Roman"/>
          <w:i/>
          <w:sz w:val="12"/>
          <w:szCs w:val="12"/>
        </w:rPr>
        <w:t>к Административному регламенту</w:t>
      </w:r>
    </w:p>
    <w:p w:rsidR="00CB1302" w:rsidRPr="00A22F83" w:rsidRDefault="00CB1302" w:rsidP="00CB1302">
      <w:pPr>
        <w:tabs>
          <w:tab w:val="left" w:pos="284"/>
        </w:tabs>
        <w:spacing w:after="0" w:line="240" w:lineRule="auto"/>
        <w:jc w:val="right"/>
        <w:rPr>
          <w:rFonts w:ascii="Times New Roman" w:eastAsia="Calibri" w:hAnsi="Times New Roman" w:cs="Times New Roman"/>
          <w:i/>
          <w:sz w:val="12"/>
          <w:szCs w:val="12"/>
        </w:rPr>
      </w:pPr>
      <w:r w:rsidRPr="00A22F83">
        <w:rPr>
          <w:rFonts w:ascii="Times New Roman" w:eastAsia="Calibri" w:hAnsi="Times New Roman" w:cs="Times New Roman"/>
          <w:i/>
          <w:sz w:val="12"/>
          <w:szCs w:val="12"/>
        </w:rPr>
        <w:t>по предоставлению муниципальной услуги</w:t>
      </w:r>
    </w:p>
    <w:p w:rsidR="00CB1302" w:rsidRPr="00CB1302" w:rsidRDefault="00CB1302" w:rsidP="00CB1302">
      <w:pPr>
        <w:tabs>
          <w:tab w:val="left" w:pos="284"/>
        </w:tabs>
        <w:spacing w:after="0" w:line="240" w:lineRule="auto"/>
        <w:jc w:val="center"/>
        <w:rPr>
          <w:rFonts w:ascii="Times New Roman" w:eastAsia="Calibri" w:hAnsi="Times New Roman" w:cs="Times New Roman"/>
          <w:b/>
          <w:bCs/>
          <w:sz w:val="12"/>
          <w:szCs w:val="12"/>
        </w:rPr>
      </w:pPr>
      <w:r w:rsidRPr="00CB1302">
        <w:rPr>
          <w:rFonts w:ascii="Times New Roman" w:eastAsia="Calibri" w:hAnsi="Times New Roman" w:cs="Times New Roman"/>
          <w:b/>
          <w:bCs/>
          <w:sz w:val="12"/>
          <w:szCs w:val="12"/>
        </w:rPr>
        <w:t>Форма заявления о предоставлении муниципальной услуги</w:t>
      </w:r>
    </w:p>
    <w:p w:rsidR="00CB1302" w:rsidRPr="00CB1302" w:rsidRDefault="00CB1302" w:rsidP="00CB1302">
      <w:pPr>
        <w:tabs>
          <w:tab w:val="left" w:pos="284"/>
        </w:tabs>
        <w:spacing w:after="0" w:line="240" w:lineRule="auto"/>
        <w:jc w:val="right"/>
        <w:rPr>
          <w:rFonts w:ascii="Times New Roman" w:eastAsia="Calibri" w:hAnsi="Times New Roman" w:cs="Times New Roman"/>
          <w:sz w:val="12"/>
          <w:szCs w:val="12"/>
        </w:rPr>
      </w:pPr>
      <w:r w:rsidRPr="00CB1302">
        <w:rPr>
          <w:rFonts w:ascii="Times New Roman" w:eastAsia="Calibri" w:hAnsi="Times New Roman" w:cs="Times New Roman"/>
          <w:sz w:val="12"/>
          <w:szCs w:val="12"/>
        </w:rPr>
        <w:t>Главе городского поселения Суходол</w:t>
      </w:r>
    </w:p>
    <w:p w:rsidR="00CB1302" w:rsidRPr="00CB1302" w:rsidRDefault="00CB1302" w:rsidP="00CB1302">
      <w:pPr>
        <w:tabs>
          <w:tab w:val="left" w:pos="284"/>
        </w:tabs>
        <w:spacing w:after="0" w:line="240" w:lineRule="auto"/>
        <w:jc w:val="right"/>
        <w:rPr>
          <w:rFonts w:ascii="Times New Roman" w:eastAsia="Calibri" w:hAnsi="Times New Roman" w:cs="Times New Roman"/>
          <w:sz w:val="12"/>
          <w:szCs w:val="12"/>
        </w:rPr>
      </w:pPr>
      <w:r w:rsidRPr="00CB1302">
        <w:rPr>
          <w:rFonts w:ascii="Times New Roman" w:eastAsia="Calibri" w:hAnsi="Times New Roman" w:cs="Times New Roman"/>
          <w:sz w:val="12"/>
          <w:szCs w:val="12"/>
        </w:rPr>
        <w:t>муниципального района Сергиевский</w:t>
      </w:r>
    </w:p>
    <w:p w:rsidR="00CB1302" w:rsidRPr="00CB1302" w:rsidRDefault="00CB1302" w:rsidP="00CB1302">
      <w:pPr>
        <w:tabs>
          <w:tab w:val="left" w:pos="284"/>
        </w:tabs>
        <w:spacing w:after="0" w:line="240" w:lineRule="auto"/>
        <w:jc w:val="right"/>
        <w:rPr>
          <w:rFonts w:ascii="Times New Roman" w:eastAsia="Calibri" w:hAnsi="Times New Roman" w:cs="Times New Roman"/>
          <w:sz w:val="12"/>
          <w:szCs w:val="12"/>
        </w:rPr>
      </w:pPr>
      <w:r w:rsidRPr="00CB1302">
        <w:rPr>
          <w:rFonts w:ascii="Times New Roman" w:eastAsia="Calibri" w:hAnsi="Times New Roman" w:cs="Times New Roman"/>
          <w:sz w:val="12"/>
          <w:szCs w:val="12"/>
        </w:rPr>
        <w:t>_____________________________________________</w:t>
      </w:r>
    </w:p>
    <w:p w:rsidR="00CB1302" w:rsidRPr="00CB1302" w:rsidRDefault="00CB1302" w:rsidP="00CB1302">
      <w:pPr>
        <w:tabs>
          <w:tab w:val="left" w:pos="284"/>
        </w:tabs>
        <w:spacing w:after="0" w:line="240" w:lineRule="auto"/>
        <w:jc w:val="right"/>
        <w:rPr>
          <w:rFonts w:ascii="Times New Roman" w:eastAsia="Calibri" w:hAnsi="Times New Roman" w:cs="Times New Roman"/>
          <w:i/>
          <w:iCs/>
          <w:sz w:val="12"/>
          <w:szCs w:val="12"/>
        </w:rPr>
      </w:pPr>
      <w:r w:rsidRPr="00CB1302">
        <w:rPr>
          <w:rFonts w:ascii="Times New Roman" w:eastAsia="Calibri" w:hAnsi="Times New Roman" w:cs="Times New Roman"/>
          <w:i/>
          <w:iCs/>
          <w:sz w:val="12"/>
          <w:szCs w:val="12"/>
        </w:rPr>
        <w:t>(для юридических лиц: наименование,</w:t>
      </w:r>
    </w:p>
    <w:p w:rsidR="00CB1302" w:rsidRPr="00CB1302" w:rsidRDefault="00CB1302" w:rsidP="00CB1302">
      <w:pPr>
        <w:tabs>
          <w:tab w:val="left" w:pos="284"/>
        </w:tabs>
        <w:spacing w:after="0" w:line="240" w:lineRule="auto"/>
        <w:jc w:val="right"/>
        <w:rPr>
          <w:rFonts w:ascii="Times New Roman" w:eastAsia="Calibri" w:hAnsi="Times New Roman" w:cs="Times New Roman"/>
          <w:i/>
          <w:iCs/>
          <w:sz w:val="12"/>
          <w:szCs w:val="12"/>
        </w:rPr>
      </w:pPr>
      <w:r w:rsidRPr="00CB1302">
        <w:rPr>
          <w:rFonts w:ascii="Times New Roman" w:eastAsia="Calibri" w:hAnsi="Times New Roman" w:cs="Times New Roman"/>
          <w:i/>
          <w:iCs/>
          <w:sz w:val="12"/>
          <w:szCs w:val="12"/>
        </w:rPr>
        <w:t>место нахождения,</w:t>
      </w:r>
    </w:p>
    <w:p w:rsidR="00CB1302" w:rsidRPr="00CB1302" w:rsidRDefault="00CB1302" w:rsidP="00CB1302">
      <w:pPr>
        <w:tabs>
          <w:tab w:val="left" w:pos="284"/>
        </w:tabs>
        <w:spacing w:after="0" w:line="240" w:lineRule="auto"/>
        <w:jc w:val="right"/>
        <w:rPr>
          <w:rFonts w:ascii="Times New Roman" w:eastAsia="Calibri" w:hAnsi="Times New Roman" w:cs="Times New Roman"/>
          <w:sz w:val="12"/>
          <w:szCs w:val="12"/>
        </w:rPr>
      </w:pPr>
      <w:r w:rsidRPr="00CB1302">
        <w:rPr>
          <w:rFonts w:ascii="Times New Roman" w:eastAsia="Calibri" w:hAnsi="Times New Roman" w:cs="Times New Roman"/>
          <w:sz w:val="12"/>
          <w:szCs w:val="12"/>
        </w:rPr>
        <w:t>_____________________________________________</w:t>
      </w:r>
    </w:p>
    <w:p w:rsidR="00CB1302" w:rsidRPr="00CB1302" w:rsidRDefault="00CB1302" w:rsidP="00CB1302">
      <w:pPr>
        <w:tabs>
          <w:tab w:val="left" w:pos="284"/>
        </w:tabs>
        <w:spacing w:after="0" w:line="240" w:lineRule="auto"/>
        <w:jc w:val="right"/>
        <w:rPr>
          <w:rFonts w:ascii="Times New Roman" w:eastAsia="Calibri" w:hAnsi="Times New Roman" w:cs="Times New Roman"/>
          <w:i/>
          <w:iCs/>
          <w:sz w:val="12"/>
          <w:szCs w:val="12"/>
        </w:rPr>
      </w:pPr>
      <w:r w:rsidRPr="00CB1302">
        <w:rPr>
          <w:rFonts w:ascii="Times New Roman" w:eastAsia="Calibri" w:hAnsi="Times New Roman" w:cs="Times New Roman"/>
          <w:i/>
          <w:iCs/>
          <w:sz w:val="12"/>
          <w:szCs w:val="12"/>
        </w:rPr>
        <w:t>ОГРН, ИНН</w:t>
      </w:r>
    </w:p>
    <w:p w:rsidR="00CB1302" w:rsidRPr="00CB1302" w:rsidRDefault="00CB1302" w:rsidP="00CB1302">
      <w:pPr>
        <w:tabs>
          <w:tab w:val="left" w:pos="284"/>
        </w:tabs>
        <w:spacing w:after="0" w:line="240" w:lineRule="auto"/>
        <w:jc w:val="right"/>
        <w:rPr>
          <w:rFonts w:ascii="Times New Roman" w:eastAsia="Calibri" w:hAnsi="Times New Roman" w:cs="Times New Roman"/>
          <w:sz w:val="12"/>
          <w:szCs w:val="12"/>
        </w:rPr>
      </w:pPr>
      <w:r w:rsidRPr="00CB1302">
        <w:rPr>
          <w:rFonts w:ascii="Times New Roman" w:eastAsia="Calibri" w:hAnsi="Times New Roman" w:cs="Times New Roman"/>
          <w:sz w:val="12"/>
          <w:szCs w:val="12"/>
        </w:rPr>
        <w:t>_____________________________________________</w:t>
      </w:r>
    </w:p>
    <w:p w:rsidR="00CB1302" w:rsidRPr="00CB1302" w:rsidRDefault="00CB1302" w:rsidP="00CB1302">
      <w:pPr>
        <w:tabs>
          <w:tab w:val="left" w:pos="284"/>
        </w:tabs>
        <w:spacing w:after="0" w:line="240" w:lineRule="auto"/>
        <w:jc w:val="right"/>
        <w:rPr>
          <w:rFonts w:ascii="Times New Roman" w:eastAsia="Calibri" w:hAnsi="Times New Roman" w:cs="Times New Roman"/>
          <w:i/>
          <w:iCs/>
          <w:sz w:val="12"/>
          <w:szCs w:val="12"/>
        </w:rPr>
      </w:pPr>
      <w:r w:rsidRPr="00CB1302">
        <w:rPr>
          <w:rFonts w:ascii="Times New Roman" w:eastAsia="Calibri" w:hAnsi="Times New Roman" w:cs="Times New Roman"/>
          <w:i/>
          <w:iCs/>
          <w:sz w:val="12"/>
          <w:szCs w:val="12"/>
        </w:rPr>
        <w:t>для физических лиц: фамилия, имя и</w:t>
      </w:r>
    </w:p>
    <w:p w:rsidR="00CB1302" w:rsidRPr="00CB1302" w:rsidRDefault="00CB1302" w:rsidP="00CB1302">
      <w:pPr>
        <w:tabs>
          <w:tab w:val="left" w:pos="284"/>
        </w:tabs>
        <w:spacing w:after="0" w:line="240" w:lineRule="auto"/>
        <w:jc w:val="right"/>
        <w:rPr>
          <w:rFonts w:ascii="Times New Roman" w:eastAsia="Calibri" w:hAnsi="Times New Roman" w:cs="Times New Roman"/>
          <w:i/>
          <w:iCs/>
          <w:sz w:val="12"/>
          <w:szCs w:val="12"/>
        </w:rPr>
      </w:pPr>
      <w:r w:rsidRPr="00CB1302">
        <w:rPr>
          <w:rFonts w:ascii="Times New Roman" w:eastAsia="Calibri" w:hAnsi="Times New Roman" w:cs="Times New Roman"/>
          <w:i/>
          <w:iCs/>
          <w:sz w:val="12"/>
          <w:szCs w:val="12"/>
        </w:rPr>
        <w:t>(при наличии) отчество,</w:t>
      </w:r>
    </w:p>
    <w:p w:rsidR="00CB1302" w:rsidRPr="00CB1302" w:rsidRDefault="00CB1302" w:rsidP="00CB1302">
      <w:pPr>
        <w:tabs>
          <w:tab w:val="left" w:pos="284"/>
        </w:tabs>
        <w:spacing w:after="0" w:line="240" w:lineRule="auto"/>
        <w:jc w:val="right"/>
        <w:rPr>
          <w:rFonts w:ascii="Times New Roman" w:eastAsia="Calibri" w:hAnsi="Times New Roman" w:cs="Times New Roman"/>
          <w:sz w:val="12"/>
          <w:szCs w:val="12"/>
        </w:rPr>
      </w:pPr>
      <w:r w:rsidRPr="00CB1302">
        <w:rPr>
          <w:rFonts w:ascii="Times New Roman" w:eastAsia="Calibri" w:hAnsi="Times New Roman" w:cs="Times New Roman"/>
          <w:sz w:val="12"/>
          <w:szCs w:val="12"/>
        </w:rPr>
        <w:t>_____________________________________________</w:t>
      </w:r>
    </w:p>
    <w:p w:rsidR="00CB1302" w:rsidRPr="00CB1302" w:rsidRDefault="00CB1302" w:rsidP="00CB1302">
      <w:pPr>
        <w:tabs>
          <w:tab w:val="left" w:pos="284"/>
        </w:tabs>
        <w:spacing w:after="0" w:line="240" w:lineRule="auto"/>
        <w:jc w:val="right"/>
        <w:rPr>
          <w:rFonts w:ascii="Times New Roman" w:eastAsia="Calibri" w:hAnsi="Times New Roman" w:cs="Times New Roman"/>
          <w:i/>
          <w:iCs/>
          <w:sz w:val="12"/>
          <w:szCs w:val="12"/>
        </w:rPr>
      </w:pPr>
      <w:r w:rsidRPr="00CB1302">
        <w:rPr>
          <w:rFonts w:ascii="Times New Roman" w:eastAsia="Calibri" w:hAnsi="Times New Roman" w:cs="Times New Roman"/>
          <w:i/>
          <w:iCs/>
          <w:sz w:val="12"/>
          <w:szCs w:val="12"/>
        </w:rPr>
        <w:t>дата и место рождения, адрес</w:t>
      </w:r>
    </w:p>
    <w:p w:rsidR="00CB1302" w:rsidRPr="00CB1302" w:rsidRDefault="00CB1302" w:rsidP="00CB1302">
      <w:pPr>
        <w:tabs>
          <w:tab w:val="left" w:pos="284"/>
        </w:tabs>
        <w:spacing w:after="0" w:line="240" w:lineRule="auto"/>
        <w:jc w:val="right"/>
        <w:rPr>
          <w:rFonts w:ascii="Times New Roman" w:eastAsia="Calibri" w:hAnsi="Times New Roman" w:cs="Times New Roman"/>
          <w:i/>
          <w:iCs/>
          <w:sz w:val="12"/>
          <w:szCs w:val="12"/>
        </w:rPr>
      </w:pPr>
      <w:r w:rsidRPr="00CB1302">
        <w:rPr>
          <w:rFonts w:ascii="Times New Roman" w:eastAsia="Calibri" w:hAnsi="Times New Roman" w:cs="Times New Roman"/>
          <w:i/>
          <w:iCs/>
          <w:sz w:val="12"/>
          <w:szCs w:val="12"/>
        </w:rPr>
        <w:t>места жительства (регистрации))</w:t>
      </w:r>
    </w:p>
    <w:p w:rsidR="00CB1302" w:rsidRPr="00CB1302" w:rsidRDefault="00CB1302" w:rsidP="00CB1302">
      <w:pPr>
        <w:tabs>
          <w:tab w:val="left" w:pos="284"/>
        </w:tabs>
        <w:spacing w:after="0" w:line="240" w:lineRule="auto"/>
        <w:jc w:val="right"/>
        <w:rPr>
          <w:rFonts w:ascii="Times New Roman" w:eastAsia="Calibri" w:hAnsi="Times New Roman" w:cs="Times New Roman"/>
          <w:sz w:val="12"/>
          <w:szCs w:val="12"/>
        </w:rPr>
      </w:pPr>
      <w:r w:rsidRPr="00CB1302">
        <w:rPr>
          <w:rFonts w:ascii="Times New Roman" w:eastAsia="Calibri" w:hAnsi="Times New Roman" w:cs="Times New Roman"/>
          <w:sz w:val="12"/>
          <w:szCs w:val="12"/>
        </w:rPr>
        <w:t>_____________________________________________</w:t>
      </w:r>
    </w:p>
    <w:p w:rsidR="00CB1302" w:rsidRPr="00CB1302" w:rsidRDefault="00CB1302" w:rsidP="00CB1302">
      <w:pPr>
        <w:tabs>
          <w:tab w:val="left" w:pos="284"/>
        </w:tabs>
        <w:spacing w:after="0" w:line="240" w:lineRule="auto"/>
        <w:jc w:val="right"/>
        <w:rPr>
          <w:rFonts w:ascii="Times New Roman" w:eastAsia="Calibri" w:hAnsi="Times New Roman" w:cs="Times New Roman"/>
          <w:i/>
          <w:iCs/>
          <w:sz w:val="12"/>
          <w:szCs w:val="12"/>
        </w:rPr>
      </w:pPr>
      <w:r w:rsidRPr="00CB1302">
        <w:rPr>
          <w:rFonts w:ascii="Times New Roman" w:eastAsia="Calibri" w:hAnsi="Times New Roman" w:cs="Times New Roman"/>
          <w:i/>
          <w:iCs/>
          <w:sz w:val="12"/>
          <w:szCs w:val="12"/>
        </w:rPr>
        <w:t>(реквизиты документа, удостоверяющего личность</w:t>
      </w:r>
    </w:p>
    <w:p w:rsidR="00CB1302" w:rsidRPr="00CB1302" w:rsidRDefault="00CB1302" w:rsidP="00CB1302">
      <w:pPr>
        <w:tabs>
          <w:tab w:val="left" w:pos="284"/>
        </w:tabs>
        <w:spacing w:after="0" w:line="240" w:lineRule="auto"/>
        <w:jc w:val="right"/>
        <w:rPr>
          <w:rFonts w:ascii="Times New Roman" w:eastAsia="Calibri" w:hAnsi="Times New Roman" w:cs="Times New Roman"/>
          <w:sz w:val="12"/>
          <w:szCs w:val="12"/>
        </w:rPr>
      </w:pPr>
      <w:r w:rsidRPr="00CB1302">
        <w:rPr>
          <w:rFonts w:ascii="Times New Roman" w:eastAsia="Calibri" w:hAnsi="Times New Roman" w:cs="Times New Roman"/>
          <w:sz w:val="12"/>
          <w:szCs w:val="12"/>
        </w:rPr>
        <w:t>_____________________________________________</w:t>
      </w:r>
    </w:p>
    <w:p w:rsidR="00CB1302" w:rsidRPr="00CB1302" w:rsidRDefault="00CB1302" w:rsidP="00CB1302">
      <w:pPr>
        <w:tabs>
          <w:tab w:val="left" w:pos="284"/>
        </w:tabs>
        <w:spacing w:after="0" w:line="240" w:lineRule="auto"/>
        <w:jc w:val="right"/>
        <w:rPr>
          <w:rFonts w:ascii="Times New Roman" w:eastAsia="Calibri" w:hAnsi="Times New Roman" w:cs="Times New Roman"/>
          <w:i/>
          <w:iCs/>
          <w:sz w:val="12"/>
          <w:szCs w:val="12"/>
        </w:rPr>
      </w:pPr>
      <w:r w:rsidRPr="00CB1302">
        <w:rPr>
          <w:rFonts w:ascii="Times New Roman" w:eastAsia="Calibri" w:hAnsi="Times New Roman" w:cs="Times New Roman"/>
          <w:i/>
          <w:iCs/>
          <w:sz w:val="12"/>
          <w:szCs w:val="12"/>
        </w:rPr>
        <w:t>(наименование, серия и номер, дата выдачи,</w:t>
      </w:r>
    </w:p>
    <w:p w:rsidR="00CB1302" w:rsidRPr="00CB1302" w:rsidRDefault="00CB1302" w:rsidP="00CB1302">
      <w:pPr>
        <w:tabs>
          <w:tab w:val="left" w:pos="284"/>
        </w:tabs>
        <w:spacing w:after="0" w:line="240" w:lineRule="auto"/>
        <w:jc w:val="right"/>
        <w:rPr>
          <w:rFonts w:ascii="Times New Roman" w:eastAsia="Calibri" w:hAnsi="Times New Roman" w:cs="Times New Roman"/>
          <w:i/>
          <w:iCs/>
          <w:sz w:val="12"/>
          <w:szCs w:val="12"/>
        </w:rPr>
      </w:pPr>
      <w:r w:rsidRPr="00CB1302">
        <w:rPr>
          <w:rFonts w:ascii="Times New Roman" w:eastAsia="Calibri" w:hAnsi="Times New Roman" w:cs="Times New Roman"/>
          <w:i/>
          <w:iCs/>
          <w:sz w:val="12"/>
          <w:szCs w:val="12"/>
        </w:rPr>
        <w:t>наименование органа, выдавшего документ))</w:t>
      </w:r>
    </w:p>
    <w:p w:rsidR="00CB1302" w:rsidRPr="00CB1302" w:rsidRDefault="00CB1302" w:rsidP="00CB1302">
      <w:pPr>
        <w:tabs>
          <w:tab w:val="left" w:pos="284"/>
        </w:tabs>
        <w:spacing w:after="0" w:line="240" w:lineRule="auto"/>
        <w:jc w:val="right"/>
        <w:rPr>
          <w:rFonts w:ascii="Times New Roman" w:eastAsia="Calibri" w:hAnsi="Times New Roman" w:cs="Times New Roman"/>
          <w:sz w:val="12"/>
          <w:szCs w:val="12"/>
        </w:rPr>
      </w:pPr>
      <w:r w:rsidRPr="00CB1302">
        <w:rPr>
          <w:rFonts w:ascii="Times New Roman" w:eastAsia="Calibri" w:hAnsi="Times New Roman" w:cs="Times New Roman"/>
          <w:sz w:val="12"/>
          <w:szCs w:val="12"/>
        </w:rPr>
        <w:t>_____________________________________________</w:t>
      </w:r>
    </w:p>
    <w:p w:rsidR="00CB1302" w:rsidRPr="00CB1302" w:rsidRDefault="00CB1302" w:rsidP="00CB1302">
      <w:pPr>
        <w:tabs>
          <w:tab w:val="left" w:pos="284"/>
        </w:tabs>
        <w:spacing w:after="0" w:line="240" w:lineRule="auto"/>
        <w:jc w:val="right"/>
        <w:rPr>
          <w:rFonts w:ascii="Times New Roman" w:eastAsia="Calibri" w:hAnsi="Times New Roman" w:cs="Times New Roman"/>
          <w:i/>
          <w:iCs/>
          <w:sz w:val="12"/>
          <w:szCs w:val="12"/>
        </w:rPr>
      </w:pPr>
      <w:r w:rsidRPr="00CB1302">
        <w:rPr>
          <w:rFonts w:ascii="Times New Roman" w:eastAsia="Calibri" w:hAnsi="Times New Roman" w:cs="Times New Roman"/>
          <w:i/>
          <w:iCs/>
          <w:sz w:val="12"/>
          <w:szCs w:val="12"/>
        </w:rPr>
        <w:t>(номер телефона)</w:t>
      </w:r>
    </w:p>
    <w:p w:rsidR="00CB1302" w:rsidRPr="00CB1302" w:rsidRDefault="00CB1302" w:rsidP="00CB1302">
      <w:pPr>
        <w:tabs>
          <w:tab w:val="left" w:pos="284"/>
        </w:tabs>
        <w:spacing w:after="0" w:line="240" w:lineRule="auto"/>
        <w:jc w:val="right"/>
        <w:rPr>
          <w:rFonts w:ascii="Times New Roman" w:eastAsia="Calibri" w:hAnsi="Times New Roman" w:cs="Times New Roman"/>
          <w:sz w:val="12"/>
          <w:szCs w:val="12"/>
        </w:rPr>
      </w:pPr>
      <w:r w:rsidRPr="00CB1302">
        <w:rPr>
          <w:rFonts w:ascii="Times New Roman" w:eastAsia="Calibri" w:hAnsi="Times New Roman" w:cs="Times New Roman"/>
          <w:sz w:val="12"/>
          <w:szCs w:val="12"/>
        </w:rPr>
        <w:t>_____________________________________________</w:t>
      </w:r>
    </w:p>
    <w:p w:rsidR="00CB1302" w:rsidRPr="00CB1302" w:rsidRDefault="00CB1302" w:rsidP="00CB1302">
      <w:pPr>
        <w:tabs>
          <w:tab w:val="left" w:pos="284"/>
        </w:tabs>
        <w:spacing w:after="0" w:line="240" w:lineRule="auto"/>
        <w:jc w:val="right"/>
        <w:rPr>
          <w:rFonts w:ascii="Times New Roman" w:eastAsia="Calibri" w:hAnsi="Times New Roman" w:cs="Times New Roman"/>
          <w:i/>
          <w:iCs/>
          <w:sz w:val="12"/>
          <w:szCs w:val="12"/>
        </w:rPr>
      </w:pPr>
      <w:r w:rsidRPr="00CB1302">
        <w:rPr>
          <w:rFonts w:ascii="Times New Roman" w:eastAsia="Calibri" w:hAnsi="Times New Roman" w:cs="Times New Roman"/>
          <w:i/>
          <w:iCs/>
          <w:sz w:val="12"/>
          <w:szCs w:val="12"/>
        </w:rPr>
        <w:t>(почтовый адрес и (или)</w:t>
      </w:r>
    </w:p>
    <w:p w:rsidR="00CB1302" w:rsidRPr="00CB1302" w:rsidRDefault="00CB1302" w:rsidP="00CB1302">
      <w:pPr>
        <w:tabs>
          <w:tab w:val="left" w:pos="284"/>
        </w:tabs>
        <w:spacing w:after="0" w:line="240" w:lineRule="auto"/>
        <w:jc w:val="right"/>
        <w:rPr>
          <w:rFonts w:ascii="Times New Roman" w:eastAsia="Calibri" w:hAnsi="Times New Roman" w:cs="Times New Roman"/>
          <w:i/>
          <w:iCs/>
          <w:sz w:val="12"/>
          <w:szCs w:val="12"/>
        </w:rPr>
      </w:pPr>
      <w:r w:rsidRPr="00CB1302">
        <w:rPr>
          <w:rFonts w:ascii="Times New Roman" w:eastAsia="Calibri" w:hAnsi="Times New Roman" w:cs="Times New Roman"/>
          <w:i/>
          <w:iCs/>
          <w:sz w:val="12"/>
          <w:szCs w:val="12"/>
        </w:rPr>
        <w:t>адрес электронной почты для связи)</w:t>
      </w:r>
    </w:p>
    <w:p w:rsidR="00CB1302" w:rsidRPr="00CB1302" w:rsidRDefault="00CB1302" w:rsidP="00CB1302">
      <w:pPr>
        <w:tabs>
          <w:tab w:val="left" w:pos="284"/>
        </w:tabs>
        <w:spacing w:after="0" w:line="240" w:lineRule="auto"/>
        <w:jc w:val="center"/>
        <w:rPr>
          <w:rFonts w:ascii="Times New Roman" w:eastAsia="Calibri" w:hAnsi="Times New Roman" w:cs="Times New Roman"/>
          <w:sz w:val="12"/>
          <w:szCs w:val="12"/>
        </w:rPr>
      </w:pPr>
      <w:r w:rsidRPr="00CB1302">
        <w:rPr>
          <w:rFonts w:ascii="Times New Roman" w:eastAsia="Calibri" w:hAnsi="Times New Roman" w:cs="Times New Roman"/>
          <w:sz w:val="12"/>
          <w:szCs w:val="12"/>
        </w:rPr>
        <w:t>ЗАЯВЛЕНИЕ</w:t>
      </w:r>
    </w:p>
    <w:p w:rsidR="00CB1302" w:rsidRPr="00CB1302" w:rsidRDefault="00CB1302" w:rsidP="00CB1302">
      <w:pPr>
        <w:tabs>
          <w:tab w:val="left" w:pos="284"/>
        </w:tabs>
        <w:spacing w:after="0" w:line="240" w:lineRule="auto"/>
        <w:jc w:val="center"/>
        <w:rPr>
          <w:rFonts w:ascii="Times New Roman" w:eastAsia="Calibri" w:hAnsi="Times New Roman" w:cs="Times New Roman"/>
          <w:sz w:val="12"/>
          <w:szCs w:val="12"/>
        </w:rPr>
      </w:pPr>
      <w:r w:rsidRPr="00CB1302">
        <w:rPr>
          <w:rFonts w:ascii="Times New Roman" w:eastAsia="Calibri" w:hAnsi="Times New Roman" w:cs="Times New Roman"/>
          <w:sz w:val="12"/>
          <w:szCs w:val="12"/>
        </w:rPr>
        <w:t>о предоставлении земельного участка, государственная собственность на</w:t>
      </w:r>
    </w:p>
    <w:p w:rsidR="00CB1302" w:rsidRPr="00CB1302" w:rsidRDefault="00CB1302" w:rsidP="00CB1302">
      <w:pPr>
        <w:tabs>
          <w:tab w:val="left" w:pos="284"/>
        </w:tabs>
        <w:spacing w:after="0" w:line="240" w:lineRule="auto"/>
        <w:jc w:val="center"/>
        <w:rPr>
          <w:rFonts w:ascii="Times New Roman" w:eastAsia="Calibri" w:hAnsi="Times New Roman" w:cs="Times New Roman"/>
          <w:sz w:val="12"/>
          <w:szCs w:val="12"/>
        </w:rPr>
      </w:pPr>
      <w:r w:rsidRPr="00CB1302">
        <w:rPr>
          <w:rFonts w:ascii="Times New Roman" w:eastAsia="Calibri" w:hAnsi="Times New Roman" w:cs="Times New Roman"/>
          <w:sz w:val="12"/>
          <w:szCs w:val="12"/>
        </w:rPr>
        <w:t>который не разграничена, без проведения торгов</w:t>
      </w:r>
    </w:p>
    <w:p w:rsidR="00CB1302" w:rsidRPr="00CB1302" w:rsidRDefault="00CB1302" w:rsidP="00CB1302">
      <w:pPr>
        <w:tabs>
          <w:tab w:val="left" w:pos="284"/>
        </w:tabs>
        <w:spacing w:after="0" w:line="240" w:lineRule="auto"/>
        <w:jc w:val="both"/>
        <w:rPr>
          <w:rFonts w:ascii="Times New Roman" w:eastAsia="Calibri" w:hAnsi="Times New Roman" w:cs="Times New Roman"/>
          <w:sz w:val="12"/>
          <w:szCs w:val="12"/>
        </w:rPr>
      </w:pP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 xml:space="preserve">Прошу предоставить </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_______________________________________________________________________</w:t>
      </w:r>
      <w:r>
        <w:rPr>
          <w:rFonts w:ascii="Times New Roman" w:eastAsia="Calibri" w:hAnsi="Times New Roman" w:cs="Times New Roman"/>
          <w:sz w:val="12"/>
          <w:szCs w:val="12"/>
        </w:rPr>
        <w:t>_________________________________________________</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i/>
          <w:iCs/>
          <w:sz w:val="12"/>
          <w:szCs w:val="12"/>
        </w:rPr>
      </w:pPr>
      <w:r w:rsidRPr="00CB1302">
        <w:rPr>
          <w:rFonts w:ascii="Times New Roman" w:eastAsia="Calibri" w:hAnsi="Times New Roman" w:cs="Times New Roman"/>
          <w:i/>
          <w:iCs/>
          <w:sz w:val="12"/>
          <w:szCs w:val="12"/>
        </w:rPr>
        <w:t xml:space="preserve">(наименование юридического лица либо фамилия, имя и (при наличии) отчество физического лица в дательном падеже) </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в ________________________________________________________________________</w:t>
      </w:r>
      <w:r>
        <w:rPr>
          <w:rFonts w:ascii="Times New Roman" w:eastAsia="Calibri" w:hAnsi="Times New Roman" w:cs="Times New Roman"/>
          <w:sz w:val="12"/>
          <w:szCs w:val="12"/>
        </w:rPr>
        <w:t>_______________________________________________</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i/>
          <w:iCs/>
          <w:sz w:val="12"/>
          <w:szCs w:val="12"/>
        </w:rPr>
      </w:pPr>
      <w:r w:rsidRPr="00CB1302">
        <w:rPr>
          <w:rFonts w:ascii="Times New Roman" w:eastAsia="Calibri" w:hAnsi="Times New Roman" w:cs="Times New Roman"/>
          <w:i/>
          <w:iCs/>
          <w:sz w:val="12"/>
          <w:szCs w:val="12"/>
        </w:rPr>
        <w:t xml:space="preserve">(вид права, на котором заявитель желает приобрести земельный участок; если подается заявление о предоставлении земельного участка в собственность, указывается также на предоставление по договору купли-продажи) </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для ______________________________________________________________</w:t>
      </w:r>
      <w:r>
        <w:rPr>
          <w:rFonts w:ascii="Times New Roman" w:eastAsia="Calibri" w:hAnsi="Times New Roman" w:cs="Times New Roman"/>
          <w:sz w:val="12"/>
          <w:szCs w:val="12"/>
        </w:rPr>
        <w:t>_______________________________________________________</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i/>
          <w:iCs/>
          <w:sz w:val="12"/>
          <w:szCs w:val="12"/>
        </w:rPr>
      </w:pPr>
      <w:r w:rsidRPr="00CB1302">
        <w:rPr>
          <w:rFonts w:ascii="Times New Roman" w:eastAsia="Calibri" w:hAnsi="Times New Roman" w:cs="Times New Roman"/>
          <w:i/>
          <w:iCs/>
          <w:sz w:val="12"/>
          <w:szCs w:val="12"/>
        </w:rPr>
        <w:t>(цель использования земельного участка)</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 xml:space="preserve">земельный участок, имеющий кадастровый номер _____________________________________, находящийся в государственной или муниципальной собственности, без проведения торгов. </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 xml:space="preserve">Основанием для предоставления земельного участка без проведения торгов является: </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____________________________________________</w:t>
      </w:r>
      <w:r>
        <w:rPr>
          <w:rFonts w:ascii="Times New Roman" w:eastAsia="Calibri" w:hAnsi="Times New Roman" w:cs="Times New Roman"/>
          <w:sz w:val="12"/>
          <w:szCs w:val="12"/>
        </w:rPr>
        <w:t>____________________________________________________________________________</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i/>
          <w:iCs/>
          <w:sz w:val="12"/>
          <w:szCs w:val="12"/>
        </w:rPr>
      </w:pPr>
      <w:r w:rsidRPr="00CB1302">
        <w:rPr>
          <w:rFonts w:ascii="Times New Roman" w:eastAsia="Calibri" w:hAnsi="Times New Roman" w:cs="Times New Roman"/>
          <w:i/>
          <w:iCs/>
          <w:sz w:val="12"/>
          <w:szCs w:val="12"/>
        </w:rPr>
        <w:t xml:space="preserve">(указывается основание из числа предусмотренных пунктом 2 статьи 39.3, пунктом 2 статьи 39.6, пунктом 2 статьи 39.9 или пунктом 2 статьи 39.10 Земельного кодекса РФ) </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 xml:space="preserve">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 _______________________________________________________________ </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i/>
          <w:iCs/>
          <w:sz w:val="12"/>
          <w:szCs w:val="12"/>
        </w:rPr>
      </w:pPr>
      <w:r w:rsidRPr="00CB1302">
        <w:rPr>
          <w:rFonts w:ascii="Times New Roman" w:eastAsia="Calibri" w:hAnsi="Times New Roman" w:cs="Times New Roman"/>
          <w:i/>
          <w:iCs/>
          <w:sz w:val="12"/>
          <w:szCs w:val="12"/>
        </w:rPr>
        <w:lastRenderedPageBreak/>
        <w:t xml:space="preserve">(заполняется в случае, если испрашиваемый земельный участок предоставляется взамен земельного участка, изымаемого для государственных или муниципальных нужд) </w:t>
      </w:r>
    </w:p>
    <w:p w:rsid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 xml:space="preserve">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 </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_____________________________________</w:t>
      </w:r>
      <w:r>
        <w:rPr>
          <w:rFonts w:ascii="Times New Roman" w:eastAsia="Calibri" w:hAnsi="Times New Roman" w:cs="Times New Roman"/>
          <w:sz w:val="12"/>
          <w:szCs w:val="12"/>
        </w:rPr>
        <w:t>___________________________________________________________________________________</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i/>
          <w:iCs/>
          <w:sz w:val="12"/>
          <w:szCs w:val="12"/>
        </w:rPr>
      </w:pPr>
      <w:r w:rsidRPr="00CB1302">
        <w:rPr>
          <w:rFonts w:ascii="Times New Roman" w:eastAsia="Calibri" w:hAnsi="Times New Roman" w:cs="Times New Roman"/>
          <w:i/>
          <w:iCs/>
          <w:sz w:val="12"/>
          <w:szCs w:val="12"/>
        </w:rPr>
        <w:t xml:space="preserve">(заполняется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 xml:space="preserve">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 </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____________________________________________</w:t>
      </w:r>
      <w:r>
        <w:rPr>
          <w:rFonts w:ascii="Times New Roman" w:eastAsia="Calibri" w:hAnsi="Times New Roman" w:cs="Times New Roman"/>
          <w:sz w:val="12"/>
          <w:szCs w:val="12"/>
        </w:rPr>
        <w:t>____________________________________________________________________________</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i/>
          <w:iCs/>
          <w:sz w:val="12"/>
          <w:szCs w:val="12"/>
        </w:rPr>
      </w:pPr>
      <w:r w:rsidRPr="00CB1302">
        <w:rPr>
          <w:rFonts w:ascii="Times New Roman" w:eastAsia="Calibri" w:hAnsi="Times New Roman" w:cs="Times New Roman"/>
          <w:i/>
          <w:iCs/>
          <w:sz w:val="12"/>
          <w:szCs w:val="12"/>
        </w:rPr>
        <w:t xml:space="preserve">(заполняется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 xml:space="preserve"> Приложение:</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_________________________________________________________________________</w:t>
      </w:r>
      <w:r>
        <w:rPr>
          <w:rFonts w:ascii="Times New Roman" w:eastAsia="Calibri" w:hAnsi="Times New Roman" w:cs="Times New Roman"/>
          <w:sz w:val="12"/>
          <w:szCs w:val="12"/>
        </w:rPr>
        <w:t>_______________________________________________</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_________________________________________________________________________</w:t>
      </w:r>
      <w:r>
        <w:rPr>
          <w:rFonts w:ascii="Times New Roman" w:eastAsia="Calibri" w:hAnsi="Times New Roman" w:cs="Times New Roman"/>
          <w:sz w:val="12"/>
          <w:szCs w:val="12"/>
        </w:rPr>
        <w:t>_______________________________________________</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Результат предоставления услуги прошу: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861"/>
        <w:gridCol w:w="662"/>
      </w:tblGrid>
      <w:tr w:rsidR="00CB1302" w:rsidRPr="00CB1302" w:rsidTr="00CB1302">
        <w:trPr>
          <w:trHeight w:val="20"/>
        </w:trPr>
        <w:tc>
          <w:tcPr>
            <w:tcW w:w="4560" w:type="pct"/>
          </w:tcPr>
          <w:p w:rsidR="00CB1302" w:rsidRPr="00CB1302" w:rsidRDefault="00CB1302" w:rsidP="00CB1302">
            <w:pPr>
              <w:tabs>
                <w:tab w:val="left" w:pos="284"/>
              </w:tabs>
              <w:spacing w:after="0" w:line="240" w:lineRule="auto"/>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направить в форме электронного документа в Личный кабинет на ЕПГУ/РГУ</w:t>
            </w:r>
          </w:p>
        </w:tc>
        <w:tc>
          <w:tcPr>
            <w:tcW w:w="440" w:type="pct"/>
          </w:tcPr>
          <w:p w:rsidR="00CB1302" w:rsidRPr="00CB1302" w:rsidRDefault="00CB1302" w:rsidP="00CB1302">
            <w:pPr>
              <w:tabs>
                <w:tab w:val="left" w:pos="284"/>
              </w:tabs>
              <w:spacing w:after="0" w:line="240" w:lineRule="auto"/>
              <w:jc w:val="both"/>
              <w:rPr>
                <w:rFonts w:ascii="Times New Roman" w:eastAsia="Calibri" w:hAnsi="Times New Roman" w:cs="Times New Roman"/>
                <w:sz w:val="12"/>
                <w:szCs w:val="12"/>
              </w:rPr>
            </w:pPr>
          </w:p>
        </w:tc>
      </w:tr>
      <w:tr w:rsidR="00CB1302" w:rsidRPr="00CB1302" w:rsidTr="00CB1302">
        <w:trPr>
          <w:trHeight w:val="20"/>
        </w:trPr>
        <w:tc>
          <w:tcPr>
            <w:tcW w:w="4560" w:type="pct"/>
          </w:tcPr>
          <w:p w:rsidR="00CB1302" w:rsidRPr="00CB1302" w:rsidRDefault="00CB1302" w:rsidP="00CB1302">
            <w:pPr>
              <w:tabs>
                <w:tab w:val="left" w:pos="284"/>
              </w:tabs>
              <w:spacing w:after="0" w:line="240" w:lineRule="auto"/>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 xml:space="preserve">выдать на бумажном носителе при личном обращении в уполномоченный орган  </w:t>
            </w:r>
          </w:p>
        </w:tc>
        <w:tc>
          <w:tcPr>
            <w:tcW w:w="440" w:type="pct"/>
          </w:tcPr>
          <w:p w:rsidR="00CB1302" w:rsidRPr="00CB1302" w:rsidRDefault="00CB1302" w:rsidP="00CB1302">
            <w:pPr>
              <w:tabs>
                <w:tab w:val="left" w:pos="284"/>
              </w:tabs>
              <w:spacing w:after="0" w:line="240" w:lineRule="auto"/>
              <w:jc w:val="both"/>
              <w:rPr>
                <w:rFonts w:ascii="Times New Roman" w:eastAsia="Calibri" w:hAnsi="Times New Roman" w:cs="Times New Roman"/>
                <w:sz w:val="12"/>
                <w:szCs w:val="12"/>
              </w:rPr>
            </w:pPr>
          </w:p>
        </w:tc>
      </w:tr>
      <w:tr w:rsidR="00CB1302" w:rsidRPr="00CB1302" w:rsidTr="00CB1302">
        <w:trPr>
          <w:trHeight w:val="20"/>
        </w:trPr>
        <w:tc>
          <w:tcPr>
            <w:tcW w:w="4560" w:type="pct"/>
          </w:tcPr>
          <w:p w:rsidR="00CB1302" w:rsidRPr="00CB1302" w:rsidRDefault="00CB1302" w:rsidP="00CB1302">
            <w:pPr>
              <w:tabs>
                <w:tab w:val="left" w:pos="284"/>
              </w:tabs>
              <w:spacing w:after="0" w:line="240" w:lineRule="auto"/>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Выдать на бумажном носителе при личном обращении в МФЦ</w:t>
            </w:r>
          </w:p>
        </w:tc>
        <w:tc>
          <w:tcPr>
            <w:tcW w:w="440" w:type="pct"/>
          </w:tcPr>
          <w:p w:rsidR="00CB1302" w:rsidRPr="00CB1302" w:rsidRDefault="00CB1302" w:rsidP="00CB1302">
            <w:pPr>
              <w:tabs>
                <w:tab w:val="left" w:pos="284"/>
              </w:tabs>
              <w:spacing w:after="0" w:line="240" w:lineRule="auto"/>
              <w:jc w:val="both"/>
              <w:rPr>
                <w:rFonts w:ascii="Times New Roman" w:eastAsia="Calibri" w:hAnsi="Times New Roman" w:cs="Times New Roman"/>
                <w:sz w:val="12"/>
                <w:szCs w:val="12"/>
              </w:rPr>
            </w:pPr>
          </w:p>
        </w:tc>
      </w:tr>
      <w:tr w:rsidR="00CB1302" w:rsidRPr="00CB1302" w:rsidTr="00CB1302">
        <w:trPr>
          <w:trHeight w:val="20"/>
        </w:trPr>
        <w:tc>
          <w:tcPr>
            <w:tcW w:w="4560" w:type="pct"/>
          </w:tcPr>
          <w:p w:rsidR="00CB1302" w:rsidRPr="00CB1302" w:rsidRDefault="00CB1302" w:rsidP="00CB1302">
            <w:pPr>
              <w:tabs>
                <w:tab w:val="left" w:pos="284"/>
              </w:tabs>
              <w:spacing w:after="0" w:line="240" w:lineRule="auto"/>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 xml:space="preserve">направить на бумажном носителе на почтовый адрес: </w:t>
            </w:r>
            <w:r w:rsidRPr="00CB1302">
              <w:rPr>
                <w:rFonts w:ascii="Times New Roman" w:eastAsia="Calibri" w:hAnsi="Times New Roman" w:cs="Times New Roman"/>
                <w:sz w:val="12"/>
                <w:szCs w:val="12"/>
                <w:u w:val="single"/>
              </w:rPr>
              <w:t xml:space="preserve"> </w:t>
            </w:r>
            <w:r w:rsidRPr="00CB1302">
              <w:rPr>
                <w:rFonts w:ascii="Times New Roman" w:eastAsia="Calibri" w:hAnsi="Times New Roman" w:cs="Times New Roman"/>
                <w:sz w:val="12"/>
                <w:szCs w:val="12"/>
                <w:u w:val="single"/>
              </w:rPr>
              <w:tab/>
            </w:r>
          </w:p>
        </w:tc>
        <w:tc>
          <w:tcPr>
            <w:tcW w:w="440" w:type="pct"/>
          </w:tcPr>
          <w:p w:rsidR="00CB1302" w:rsidRPr="00CB1302" w:rsidRDefault="00CB1302" w:rsidP="00CB1302">
            <w:pPr>
              <w:tabs>
                <w:tab w:val="left" w:pos="284"/>
              </w:tabs>
              <w:spacing w:after="0" w:line="240" w:lineRule="auto"/>
              <w:jc w:val="both"/>
              <w:rPr>
                <w:rFonts w:ascii="Times New Roman" w:eastAsia="Calibri" w:hAnsi="Times New Roman" w:cs="Times New Roman"/>
                <w:sz w:val="12"/>
                <w:szCs w:val="12"/>
              </w:rPr>
            </w:pPr>
          </w:p>
        </w:tc>
      </w:tr>
      <w:tr w:rsidR="00CB1302" w:rsidRPr="00CB1302" w:rsidTr="00CB1302">
        <w:trPr>
          <w:trHeight w:val="20"/>
        </w:trPr>
        <w:tc>
          <w:tcPr>
            <w:tcW w:w="5000" w:type="pct"/>
            <w:gridSpan w:val="2"/>
          </w:tcPr>
          <w:p w:rsidR="00CB1302" w:rsidRPr="00CB1302" w:rsidRDefault="00CB1302" w:rsidP="00CB1302">
            <w:pPr>
              <w:tabs>
                <w:tab w:val="left" w:pos="284"/>
              </w:tabs>
              <w:spacing w:after="0" w:line="240" w:lineRule="auto"/>
              <w:jc w:val="both"/>
              <w:rPr>
                <w:rFonts w:ascii="Times New Roman" w:eastAsia="Calibri" w:hAnsi="Times New Roman" w:cs="Times New Roman"/>
                <w:i/>
                <w:iCs/>
                <w:sz w:val="12"/>
                <w:szCs w:val="12"/>
              </w:rPr>
            </w:pPr>
            <w:r w:rsidRPr="00CB1302">
              <w:rPr>
                <w:rFonts w:ascii="Times New Roman" w:eastAsia="Calibri" w:hAnsi="Times New Roman" w:cs="Times New Roman"/>
                <w:i/>
                <w:iCs/>
                <w:sz w:val="12"/>
                <w:szCs w:val="12"/>
              </w:rPr>
              <w:t>Указывается один из перечисленных способов</w:t>
            </w:r>
          </w:p>
        </w:tc>
      </w:tr>
    </w:tbl>
    <w:p w:rsidR="00CB1302" w:rsidRPr="00CB1302" w:rsidRDefault="00CB1302" w:rsidP="00CB1302">
      <w:pPr>
        <w:tabs>
          <w:tab w:val="left" w:pos="284"/>
        </w:tabs>
        <w:spacing w:after="0" w:line="240" w:lineRule="auto"/>
        <w:jc w:val="both"/>
        <w:rPr>
          <w:rFonts w:ascii="Times New Roman" w:eastAsia="Calibri" w:hAnsi="Times New Roman" w:cs="Times New Roman"/>
          <w:i/>
          <w:iCs/>
          <w:sz w:val="12"/>
          <w:szCs w:val="12"/>
        </w:rPr>
      </w:pPr>
    </w:p>
    <w:p w:rsidR="00CB1302" w:rsidRPr="00CB1302" w:rsidRDefault="00CB1302" w:rsidP="00CB1302">
      <w:pPr>
        <w:tabs>
          <w:tab w:val="left" w:pos="284"/>
        </w:tabs>
        <w:spacing w:after="0" w:line="240" w:lineRule="auto"/>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 xml:space="preserve">__________________    _________________________________________________________ </w:t>
      </w:r>
    </w:p>
    <w:p w:rsidR="00CB1302" w:rsidRPr="00CB1302" w:rsidRDefault="00CB1302" w:rsidP="00CB1302">
      <w:pPr>
        <w:tabs>
          <w:tab w:val="left" w:pos="284"/>
        </w:tabs>
        <w:spacing w:after="0" w:line="240" w:lineRule="auto"/>
        <w:jc w:val="both"/>
        <w:rPr>
          <w:rFonts w:ascii="Times New Roman" w:eastAsia="Calibri" w:hAnsi="Times New Roman" w:cs="Times New Roman"/>
          <w:i/>
          <w:iCs/>
          <w:sz w:val="12"/>
          <w:szCs w:val="12"/>
        </w:rPr>
      </w:pPr>
      <w:r w:rsidRPr="00CB1302">
        <w:rPr>
          <w:rFonts w:ascii="Times New Roman" w:eastAsia="Calibri" w:hAnsi="Times New Roman" w:cs="Times New Roman"/>
          <w:sz w:val="12"/>
          <w:szCs w:val="12"/>
        </w:rPr>
        <w:t xml:space="preserve">      </w:t>
      </w:r>
      <w:r w:rsidRPr="00CB1302">
        <w:rPr>
          <w:rFonts w:ascii="Times New Roman" w:eastAsia="Calibri" w:hAnsi="Times New Roman" w:cs="Times New Roman"/>
          <w:i/>
          <w:iCs/>
          <w:sz w:val="12"/>
          <w:szCs w:val="12"/>
        </w:rPr>
        <w:t xml:space="preserve">(подпись)                         (фамилия, имя и (при наличии) отчество подписавшего лица, </w:t>
      </w:r>
    </w:p>
    <w:p w:rsidR="00CB1302" w:rsidRPr="00CB1302" w:rsidRDefault="00CB1302" w:rsidP="00CB1302">
      <w:pPr>
        <w:tabs>
          <w:tab w:val="left" w:pos="284"/>
        </w:tabs>
        <w:spacing w:after="0" w:line="240" w:lineRule="auto"/>
        <w:jc w:val="both"/>
        <w:rPr>
          <w:rFonts w:ascii="Times New Roman" w:eastAsia="Calibri" w:hAnsi="Times New Roman" w:cs="Times New Roman"/>
          <w:i/>
          <w:iCs/>
          <w:sz w:val="12"/>
          <w:szCs w:val="12"/>
        </w:rPr>
      </w:pPr>
      <w:r w:rsidRPr="00CB1302">
        <w:rPr>
          <w:rFonts w:ascii="Times New Roman" w:eastAsia="Calibri" w:hAnsi="Times New Roman" w:cs="Times New Roman"/>
          <w:i/>
          <w:iCs/>
          <w:sz w:val="12"/>
          <w:szCs w:val="12"/>
        </w:rPr>
        <w:t xml:space="preserve">              </w:t>
      </w:r>
    </w:p>
    <w:p w:rsidR="00CB1302" w:rsidRPr="00CB1302" w:rsidRDefault="00CB1302" w:rsidP="00CB1302">
      <w:pPr>
        <w:tabs>
          <w:tab w:val="left" w:pos="284"/>
        </w:tabs>
        <w:spacing w:after="0" w:line="240" w:lineRule="auto"/>
        <w:jc w:val="both"/>
        <w:rPr>
          <w:rFonts w:ascii="Times New Roman" w:eastAsia="Calibri" w:hAnsi="Times New Roman" w:cs="Times New Roman"/>
          <w:sz w:val="12"/>
          <w:szCs w:val="12"/>
        </w:rPr>
      </w:pPr>
      <w:r w:rsidRPr="00CB1302">
        <w:rPr>
          <w:rFonts w:ascii="Times New Roman" w:eastAsia="Calibri" w:hAnsi="Times New Roman" w:cs="Times New Roman"/>
          <w:i/>
          <w:iCs/>
          <w:sz w:val="12"/>
          <w:szCs w:val="12"/>
        </w:rPr>
        <w:t xml:space="preserve">            </w:t>
      </w:r>
      <w:r w:rsidRPr="00CB1302">
        <w:rPr>
          <w:rFonts w:ascii="Times New Roman" w:eastAsia="Calibri" w:hAnsi="Times New Roman" w:cs="Times New Roman"/>
          <w:sz w:val="12"/>
          <w:szCs w:val="12"/>
        </w:rPr>
        <w:t>м.п.                     ________________________________________________</w:t>
      </w:r>
    </w:p>
    <w:p w:rsidR="00CB1302" w:rsidRPr="00CB1302" w:rsidRDefault="00CB1302" w:rsidP="00CB1302">
      <w:pPr>
        <w:tabs>
          <w:tab w:val="left" w:pos="284"/>
        </w:tabs>
        <w:spacing w:after="0" w:line="240" w:lineRule="auto"/>
        <w:jc w:val="both"/>
        <w:rPr>
          <w:rFonts w:ascii="Times New Roman" w:eastAsia="Calibri" w:hAnsi="Times New Roman" w:cs="Times New Roman"/>
          <w:i/>
          <w:iCs/>
          <w:sz w:val="12"/>
          <w:szCs w:val="12"/>
        </w:rPr>
      </w:pPr>
      <w:r w:rsidRPr="00CB1302">
        <w:rPr>
          <w:rFonts w:ascii="Times New Roman" w:eastAsia="Calibri" w:hAnsi="Times New Roman" w:cs="Times New Roman"/>
          <w:i/>
          <w:iCs/>
          <w:sz w:val="12"/>
          <w:szCs w:val="12"/>
        </w:rPr>
        <w:t>(для юридических лиц)          наименование должности подписавшего лица либо указание на</w:t>
      </w:r>
    </w:p>
    <w:p w:rsidR="00CB1302" w:rsidRPr="00CB1302" w:rsidRDefault="00CB1302" w:rsidP="00CB1302">
      <w:pPr>
        <w:tabs>
          <w:tab w:val="left" w:pos="284"/>
        </w:tabs>
        <w:spacing w:after="0" w:line="240" w:lineRule="auto"/>
        <w:jc w:val="both"/>
        <w:rPr>
          <w:rFonts w:ascii="Times New Roman" w:eastAsia="Calibri" w:hAnsi="Times New Roman" w:cs="Times New Roman"/>
          <w:i/>
          <w:iCs/>
          <w:sz w:val="12"/>
          <w:szCs w:val="12"/>
        </w:rPr>
      </w:pPr>
      <w:r w:rsidRPr="00CB1302">
        <w:rPr>
          <w:rFonts w:ascii="Times New Roman" w:eastAsia="Calibri" w:hAnsi="Times New Roman" w:cs="Times New Roman"/>
          <w:i/>
          <w:iCs/>
          <w:sz w:val="12"/>
          <w:szCs w:val="12"/>
        </w:rPr>
        <w:t xml:space="preserve">                                                то, что подписавшее лицо является представителем по доверенности)</w:t>
      </w:r>
    </w:p>
    <w:p w:rsidR="00CB1302" w:rsidRPr="00A22F83" w:rsidRDefault="00CB1302" w:rsidP="00CB130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8</w:t>
      </w:r>
    </w:p>
    <w:p w:rsidR="00CB1302" w:rsidRPr="00A22F83" w:rsidRDefault="00CB1302" w:rsidP="00CB1302">
      <w:pPr>
        <w:tabs>
          <w:tab w:val="left" w:pos="284"/>
        </w:tabs>
        <w:spacing w:after="0" w:line="240" w:lineRule="auto"/>
        <w:jc w:val="right"/>
        <w:rPr>
          <w:rFonts w:ascii="Times New Roman" w:eastAsia="Calibri" w:hAnsi="Times New Roman" w:cs="Times New Roman"/>
          <w:i/>
          <w:sz w:val="12"/>
          <w:szCs w:val="12"/>
        </w:rPr>
      </w:pPr>
      <w:r w:rsidRPr="00A22F83">
        <w:rPr>
          <w:rFonts w:ascii="Times New Roman" w:eastAsia="Calibri" w:hAnsi="Times New Roman" w:cs="Times New Roman"/>
          <w:i/>
          <w:sz w:val="12"/>
          <w:szCs w:val="12"/>
        </w:rPr>
        <w:t>к Административному регламенту</w:t>
      </w:r>
    </w:p>
    <w:p w:rsidR="00CB1302" w:rsidRPr="00A22F83" w:rsidRDefault="00CB1302" w:rsidP="00CB1302">
      <w:pPr>
        <w:tabs>
          <w:tab w:val="left" w:pos="284"/>
        </w:tabs>
        <w:spacing w:after="0" w:line="240" w:lineRule="auto"/>
        <w:jc w:val="right"/>
        <w:rPr>
          <w:rFonts w:ascii="Times New Roman" w:eastAsia="Calibri" w:hAnsi="Times New Roman" w:cs="Times New Roman"/>
          <w:i/>
          <w:sz w:val="12"/>
          <w:szCs w:val="12"/>
        </w:rPr>
      </w:pPr>
      <w:r w:rsidRPr="00A22F83">
        <w:rPr>
          <w:rFonts w:ascii="Times New Roman" w:eastAsia="Calibri" w:hAnsi="Times New Roman" w:cs="Times New Roman"/>
          <w:i/>
          <w:sz w:val="12"/>
          <w:szCs w:val="12"/>
        </w:rPr>
        <w:t>по предоставлению муниципальной услуги</w:t>
      </w:r>
    </w:p>
    <w:p w:rsidR="00CB1302" w:rsidRPr="00CB1302" w:rsidRDefault="00CB1302" w:rsidP="00CB1302">
      <w:pPr>
        <w:tabs>
          <w:tab w:val="left" w:pos="284"/>
        </w:tabs>
        <w:spacing w:after="0" w:line="240" w:lineRule="auto"/>
        <w:jc w:val="center"/>
        <w:rPr>
          <w:rFonts w:ascii="Times New Roman" w:eastAsia="Calibri" w:hAnsi="Times New Roman" w:cs="Times New Roman"/>
          <w:b/>
          <w:bCs/>
          <w:sz w:val="12"/>
          <w:szCs w:val="12"/>
        </w:rPr>
      </w:pPr>
      <w:r w:rsidRPr="00CB1302">
        <w:rPr>
          <w:rFonts w:ascii="Times New Roman" w:eastAsia="Calibri" w:hAnsi="Times New Roman" w:cs="Times New Roman"/>
          <w:b/>
          <w:bCs/>
          <w:sz w:val="12"/>
          <w:szCs w:val="12"/>
        </w:rPr>
        <w:t>Форма решения об отказе в приеме документов, необходимых для предоставления муниципальной услуги</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80"/>
        <w:gridCol w:w="1923"/>
        <w:gridCol w:w="3110"/>
      </w:tblGrid>
      <w:tr w:rsidR="00B349BB" w:rsidTr="00B8192F">
        <w:tc>
          <w:tcPr>
            <w:tcW w:w="2480" w:type="dxa"/>
          </w:tcPr>
          <w:p w:rsidR="00B349BB" w:rsidRDefault="00B349BB" w:rsidP="00B8192F">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2696FFF6" wp14:editId="09E6563D">
                  <wp:extent cx="176530" cy="20129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201295"/>
                          </a:xfrm>
                          <a:prstGeom prst="rect">
                            <a:avLst/>
                          </a:prstGeom>
                          <a:noFill/>
                        </pic:spPr>
                      </pic:pic>
                    </a:graphicData>
                  </a:graphic>
                </wp:inline>
              </w:drawing>
            </w:r>
          </w:p>
          <w:p w:rsidR="00B349BB" w:rsidRPr="00BB7E47" w:rsidRDefault="00B349BB" w:rsidP="00B8192F">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Администрация</w:t>
            </w:r>
          </w:p>
          <w:p w:rsidR="00B349BB" w:rsidRPr="00BB7E47" w:rsidRDefault="00B349BB" w:rsidP="00B8192F">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 xml:space="preserve"> городского поселения Суходол муниципального района Сергиевский                 Самарской области</w:t>
            </w:r>
          </w:p>
          <w:p w:rsidR="00B349BB" w:rsidRPr="00BB7E47" w:rsidRDefault="00B349BB" w:rsidP="00B8192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446552, пгт. Суходол,</w:t>
            </w:r>
          </w:p>
          <w:p w:rsidR="00B349BB" w:rsidRPr="00BB7E47" w:rsidRDefault="00B349BB" w:rsidP="00B8192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 ул. Советская, 11</w:t>
            </w:r>
          </w:p>
          <w:p w:rsidR="00B349BB" w:rsidRDefault="00B349BB" w:rsidP="00B8192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тел.: 2-70-13, </w:t>
            </w:r>
            <w:r w:rsidRPr="004025DC">
              <w:rPr>
                <w:rFonts w:ascii="Times New Roman" w:eastAsia="Calibri" w:hAnsi="Times New Roman" w:cs="Times New Roman"/>
                <w:sz w:val="12"/>
                <w:szCs w:val="12"/>
              </w:rPr>
              <w:t>2-70-15,2-70-88</w:t>
            </w:r>
          </w:p>
          <w:p w:rsidR="00B349BB" w:rsidRDefault="00B349BB" w:rsidP="00B8192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факс 2-70-60 </w:t>
            </w:r>
          </w:p>
          <w:p w:rsidR="00B349BB" w:rsidRPr="00BB7E47" w:rsidRDefault="00B349BB" w:rsidP="00B8192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 «_____» _______20____ г. № _____</w:t>
            </w:r>
          </w:p>
          <w:p w:rsidR="00B349BB" w:rsidRPr="00BB7E47" w:rsidRDefault="00B349BB" w:rsidP="00B8192F">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sz w:val="12"/>
                <w:szCs w:val="12"/>
              </w:rPr>
              <w:t>на № от г.</w:t>
            </w:r>
          </w:p>
          <w:p w:rsidR="00B349BB" w:rsidRDefault="00B349BB" w:rsidP="00B8192F">
            <w:pPr>
              <w:tabs>
                <w:tab w:val="left" w:pos="284"/>
                <w:tab w:val="left" w:pos="3828"/>
              </w:tabs>
              <w:jc w:val="center"/>
              <w:rPr>
                <w:rFonts w:ascii="Times New Roman" w:eastAsia="Calibri" w:hAnsi="Times New Roman" w:cs="Times New Roman"/>
                <w:sz w:val="12"/>
                <w:szCs w:val="12"/>
              </w:rPr>
            </w:pPr>
          </w:p>
        </w:tc>
        <w:tc>
          <w:tcPr>
            <w:tcW w:w="1923" w:type="dxa"/>
          </w:tcPr>
          <w:p w:rsidR="00B349BB" w:rsidRDefault="00B349BB" w:rsidP="00B8192F">
            <w:pPr>
              <w:tabs>
                <w:tab w:val="left" w:pos="284"/>
                <w:tab w:val="left" w:pos="3828"/>
              </w:tabs>
              <w:jc w:val="both"/>
              <w:rPr>
                <w:rFonts w:ascii="Times New Roman" w:eastAsia="Calibri" w:hAnsi="Times New Roman" w:cs="Times New Roman"/>
                <w:sz w:val="12"/>
                <w:szCs w:val="12"/>
              </w:rPr>
            </w:pPr>
          </w:p>
        </w:tc>
        <w:tc>
          <w:tcPr>
            <w:tcW w:w="3110" w:type="dxa"/>
          </w:tcPr>
          <w:p w:rsidR="00B349BB" w:rsidRDefault="00B349BB" w:rsidP="00B8192F">
            <w:pPr>
              <w:tabs>
                <w:tab w:val="left" w:pos="284"/>
                <w:tab w:val="left" w:pos="3828"/>
              </w:tabs>
              <w:jc w:val="center"/>
              <w:rPr>
                <w:rFonts w:ascii="Times New Roman" w:eastAsia="Calibri" w:hAnsi="Times New Roman" w:cs="Times New Roman"/>
                <w:b/>
                <w:bCs/>
                <w:sz w:val="12"/>
                <w:szCs w:val="12"/>
              </w:rPr>
            </w:pPr>
          </w:p>
          <w:p w:rsidR="00B349BB" w:rsidRDefault="00B349BB" w:rsidP="00B8192F">
            <w:pPr>
              <w:tabs>
                <w:tab w:val="left" w:pos="284"/>
                <w:tab w:val="left" w:pos="3828"/>
              </w:tabs>
              <w:jc w:val="center"/>
              <w:rPr>
                <w:rFonts w:ascii="Times New Roman" w:eastAsia="Calibri" w:hAnsi="Times New Roman" w:cs="Times New Roman"/>
                <w:b/>
                <w:bCs/>
                <w:sz w:val="12"/>
                <w:szCs w:val="12"/>
              </w:rPr>
            </w:pPr>
          </w:p>
          <w:p w:rsidR="00B349BB" w:rsidRPr="00B91A61" w:rsidRDefault="00B349BB" w:rsidP="00B8192F">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Кому____________________________</w:t>
            </w:r>
          </w:p>
          <w:p w:rsidR="00B349BB" w:rsidRPr="00B91A61" w:rsidRDefault="00B349BB" w:rsidP="00B8192F">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_________________________________</w:t>
            </w:r>
          </w:p>
          <w:p w:rsidR="00B349BB" w:rsidRPr="00B91A61" w:rsidRDefault="00B349BB" w:rsidP="00B8192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B349BB" w:rsidRPr="00B91A61" w:rsidRDefault="00B349BB" w:rsidP="00B8192F">
            <w:pPr>
              <w:tabs>
                <w:tab w:val="left" w:pos="284"/>
                <w:tab w:val="left" w:pos="3828"/>
              </w:tabs>
              <w:jc w:val="center"/>
              <w:rPr>
                <w:rFonts w:ascii="Times New Roman" w:eastAsia="Calibri" w:hAnsi="Times New Roman" w:cs="Times New Roman"/>
                <w:sz w:val="12"/>
                <w:szCs w:val="12"/>
              </w:rPr>
            </w:pPr>
          </w:p>
          <w:p w:rsidR="00B349BB" w:rsidRPr="00B91A61" w:rsidRDefault="00B349BB" w:rsidP="00B8192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Адрес____________________________</w:t>
            </w:r>
          </w:p>
          <w:p w:rsidR="00B349BB" w:rsidRPr="00B91A61" w:rsidRDefault="00B349BB" w:rsidP="00B8192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B349BB" w:rsidRPr="00B91A61" w:rsidRDefault="00B349BB" w:rsidP="00B8192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B349BB" w:rsidRDefault="00B349BB" w:rsidP="00B8192F">
            <w:pPr>
              <w:tabs>
                <w:tab w:val="left" w:pos="284"/>
                <w:tab w:val="left" w:pos="3828"/>
              </w:tabs>
              <w:jc w:val="center"/>
              <w:rPr>
                <w:rFonts w:ascii="Times New Roman" w:eastAsia="Calibri" w:hAnsi="Times New Roman" w:cs="Times New Roman"/>
                <w:sz w:val="12"/>
                <w:szCs w:val="12"/>
              </w:rPr>
            </w:pPr>
          </w:p>
        </w:tc>
      </w:tr>
    </w:tbl>
    <w:p w:rsidR="00CB1302" w:rsidRPr="00CB1302" w:rsidRDefault="00CB1302" w:rsidP="00CB1302">
      <w:pPr>
        <w:tabs>
          <w:tab w:val="left" w:pos="284"/>
        </w:tabs>
        <w:spacing w:after="0" w:line="240" w:lineRule="auto"/>
        <w:jc w:val="center"/>
        <w:rPr>
          <w:rFonts w:ascii="Times New Roman" w:eastAsia="Calibri" w:hAnsi="Times New Roman" w:cs="Times New Roman"/>
          <w:sz w:val="12"/>
          <w:szCs w:val="12"/>
        </w:rPr>
      </w:pPr>
      <w:r w:rsidRPr="00CB1302">
        <w:rPr>
          <w:rFonts w:ascii="Times New Roman" w:eastAsia="Calibri" w:hAnsi="Times New Roman" w:cs="Times New Roman"/>
          <w:sz w:val="12"/>
          <w:szCs w:val="12"/>
        </w:rPr>
        <w:t>РЕШЕНИЕ</w:t>
      </w:r>
    </w:p>
    <w:p w:rsidR="00CB1302" w:rsidRPr="00CB1302" w:rsidRDefault="00CB1302" w:rsidP="00CB1302">
      <w:pPr>
        <w:tabs>
          <w:tab w:val="left" w:pos="284"/>
        </w:tabs>
        <w:spacing w:after="0" w:line="240" w:lineRule="auto"/>
        <w:jc w:val="center"/>
        <w:rPr>
          <w:rFonts w:ascii="Times New Roman" w:eastAsia="Calibri" w:hAnsi="Times New Roman" w:cs="Times New Roman"/>
          <w:sz w:val="12"/>
          <w:szCs w:val="12"/>
        </w:rPr>
      </w:pPr>
      <w:r w:rsidRPr="00CB1302">
        <w:rPr>
          <w:rFonts w:ascii="Times New Roman" w:eastAsia="Calibri" w:hAnsi="Times New Roman" w:cs="Times New Roman"/>
          <w:sz w:val="12"/>
          <w:szCs w:val="12"/>
        </w:rPr>
        <w:t>об отказе в приеме документов, необходимых для предоставления муниципальной услуги</w:t>
      </w:r>
    </w:p>
    <w:p w:rsidR="00CB1302" w:rsidRPr="00CB1302" w:rsidRDefault="00CB1302" w:rsidP="00CB1302">
      <w:pPr>
        <w:tabs>
          <w:tab w:val="left" w:pos="284"/>
        </w:tabs>
        <w:spacing w:after="0" w:line="240" w:lineRule="auto"/>
        <w:jc w:val="both"/>
        <w:rPr>
          <w:rFonts w:ascii="Times New Roman" w:eastAsia="Calibri" w:hAnsi="Times New Roman" w:cs="Times New Roman"/>
          <w:sz w:val="12"/>
          <w:szCs w:val="12"/>
        </w:rPr>
      </w:pP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Рассмотрев Ваше заявление от «___»_______20____г. №________ и прилагаемые к нему документы, Администрация городского поселения Суходол муниципального района Сергиевский Самарской области принято решение об отказе в приеме документов, необходимых для предоставления услуги, по следующим основаниям:____________________________________________________________________.</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Разъяснение причин отказа:____________________________________________________________________.</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Дополнительная информация:____________________________________________________________________.</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i/>
          <w:iCs/>
          <w:sz w:val="12"/>
          <w:szCs w:val="12"/>
        </w:rPr>
      </w:pPr>
      <w:r w:rsidRPr="00CB1302">
        <w:rPr>
          <w:rFonts w:ascii="Times New Roman" w:eastAsia="Calibri" w:hAnsi="Times New Roman" w:cs="Times New Roman"/>
          <w:i/>
          <w:iCs/>
          <w:sz w:val="12"/>
          <w:szCs w:val="12"/>
        </w:rPr>
        <w:t>(указывается информация, необходимая для устранения причин отказа в прием документов, необходимых для предоставления услуги, а также иная дополнительная информация при наличии).</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Вы вправе повторно обратиться в Уполномоченный орган с заявлением о представлении услуги после устранения указанных нарушений.</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Данный отказ может быть обжалован в досудебном порядке путем направления жалобы в Уполномоченный орган, а также в судебном порядке.</w:t>
      </w:r>
    </w:p>
    <w:p w:rsidR="00CB1302" w:rsidRPr="00CB1302" w:rsidRDefault="00CB1302" w:rsidP="00CB1302">
      <w:pPr>
        <w:tabs>
          <w:tab w:val="left" w:pos="284"/>
        </w:tabs>
        <w:spacing w:after="0" w:line="240" w:lineRule="auto"/>
        <w:jc w:val="both"/>
        <w:rPr>
          <w:rFonts w:ascii="Times New Roman" w:eastAsia="Calibri" w:hAnsi="Times New Roman" w:cs="Times New Roman"/>
          <w:sz w:val="12"/>
          <w:szCs w:val="12"/>
        </w:rPr>
      </w:pPr>
    </w:p>
    <w:p w:rsidR="00CB1302" w:rsidRPr="00CB1302" w:rsidRDefault="00CB1302" w:rsidP="00CB1302">
      <w:pPr>
        <w:tabs>
          <w:tab w:val="left" w:pos="284"/>
        </w:tabs>
        <w:spacing w:after="0" w:line="240" w:lineRule="auto"/>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С уважением,</w:t>
      </w:r>
    </w:p>
    <w:p w:rsidR="00CB1302" w:rsidRDefault="00CB1302" w:rsidP="00CB1302">
      <w:pPr>
        <w:tabs>
          <w:tab w:val="left" w:pos="284"/>
        </w:tabs>
        <w:spacing w:after="0" w:line="240" w:lineRule="auto"/>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Глава городского поселения Суходол</w:t>
      </w:r>
    </w:p>
    <w:p w:rsidR="00CB1302" w:rsidRPr="00CB1302" w:rsidRDefault="00CB1302" w:rsidP="00CB1302">
      <w:pPr>
        <w:tabs>
          <w:tab w:val="left" w:pos="284"/>
        </w:tabs>
        <w:spacing w:after="0" w:line="240" w:lineRule="auto"/>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 xml:space="preserve"> муниципального района Сергиевский     ___________________________________</w:t>
      </w:r>
    </w:p>
    <w:p w:rsidR="00CB1302" w:rsidRPr="00CB1302" w:rsidRDefault="00CB1302" w:rsidP="00CB1302">
      <w:pPr>
        <w:tabs>
          <w:tab w:val="left" w:pos="284"/>
        </w:tabs>
        <w:spacing w:after="0" w:line="240" w:lineRule="auto"/>
        <w:jc w:val="both"/>
        <w:rPr>
          <w:rFonts w:ascii="Times New Roman" w:eastAsia="Calibri" w:hAnsi="Times New Roman" w:cs="Times New Roman"/>
          <w:i/>
          <w:iCs/>
          <w:sz w:val="12"/>
          <w:szCs w:val="12"/>
        </w:rPr>
      </w:pPr>
      <w:r w:rsidRPr="00CB1302">
        <w:rPr>
          <w:rFonts w:ascii="Times New Roman" w:eastAsia="Calibri" w:hAnsi="Times New Roman" w:cs="Times New Roman"/>
          <w:i/>
          <w:iCs/>
          <w:sz w:val="12"/>
          <w:szCs w:val="12"/>
        </w:rPr>
        <w:t xml:space="preserve">                                                                                    подпись      фамилия, инициалы</w:t>
      </w:r>
    </w:p>
    <w:p w:rsidR="00CB1302" w:rsidRPr="00A22F83" w:rsidRDefault="00CB1302" w:rsidP="00CB130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9</w:t>
      </w:r>
    </w:p>
    <w:p w:rsidR="00CB1302" w:rsidRPr="00A22F83" w:rsidRDefault="00CB1302" w:rsidP="00CB1302">
      <w:pPr>
        <w:tabs>
          <w:tab w:val="left" w:pos="284"/>
        </w:tabs>
        <w:spacing w:after="0" w:line="240" w:lineRule="auto"/>
        <w:jc w:val="right"/>
        <w:rPr>
          <w:rFonts w:ascii="Times New Roman" w:eastAsia="Calibri" w:hAnsi="Times New Roman" w:cs="Times New Roman"/>
          <w:i/>
          <w:sz w:val="12"/>
          <w:szCs w:val="12"/>
        </w:rPr>
      </w:pPr>
      <w:r w:rsidRPr="00A22F83">
        <w:rPr>
          <w:rFonts w:ascii="Times New Roman" w:eastAsia="Calibri" w:hAnsi="Times New Roman" w:cs="Times New Roman"/>
          <w:i/>
          <w:sz w:val="12"/>
          <w:szCs w:val="12"/>
        </w:rPr>
        <w:t>к Административному регламенту</w:t>
      </w:r>
    </w:p>
    <w:p w:rsidR="00CB1302" w:rsidRPr="00A22F83" w:rsidRDefault="00CB1302" w:rsidP="00CB1302">
      <w:pPr>
        <w:tabs>
          <w:tab w:val="left" w:pos="284"/>
        </w:tabs>
        <w:spacing w:after="0" w:line="240" w:lineRule="auto"/>
        <w:jc w:val="right"/>
        <w:rPr>
          <w:rFonts w:ascii="Times New Roman" w:eastAsia="Calibri" w:hAnsi="Times New Roman" w:cs="Times New Roman"/>
          <w:i/>
          <w:sz w:val="12"/>
          <w:szCs w:val="12"/>
        </w:rPr>
      </w:pPr>
      <w:r w:rsidRPr="00A22F83">
        <w:rPr>
          <w:rFonts w:ascii="Times New Roman" w:eastAsia="Calibri" w:hAnsi="Times New Roman" w:cs="Times New Roman"/>
          <w:i/>
          <w:sz w:val="12"/>
          <w:szCs w:val="12"/>
        </w:rPr>
        <w:t>по предоставлению муниципальной услуги</w:t>
      </w:r>
    </w:p>
    <w:p w:rsidR="00CB1302" w:rsidRPr="00CB1302" w:rsidRDefault="00CB1302" w:rsidP="00CB1302">
      <w:pPr>
        <w:tabs>
          <w:tab w:val="left" w:pos="284"/>
        </w:tabs>
        <w:spacing w:after="0" w:line="240" w:lineRule="auto"/>
        <w:jc w:val="center"/>
        <w:rPr>
          <w:rFonts w:ascii="Times New Roman" w:eastAsia="Calibri" w:hAnsi="Times New Roman" w:cs="Times New Roman"/>
          <w:b/>
          <w:bCs/>
          <w:sz w:val="12"/>
          <w:szCs w:val="12"/>
        </w:rPr>
      </w:pPr>
      <w:r w:rsidRPr="00CB1302">
        <w:rPr>
          <w:rFonts w:ascii="Times New Roman" w:eastAsia="Calibri" w:hAnsi="Times New Roman" w:cs="Times New Roman"/>
          <w:b/>
          <w:bCs/>
          <w:sz w:val="12"/>
          <w:szCs w:val="12"/>
        </w:rPr>
        <w:t>Форма уведомления о возврате заявления о предоставлении муниципальной услуги</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80"/>
        <w:gridCol w:w="1923"/>
        <w:gridCol w:w="3110"/>
      </w:tblGrid>
      <w:tr w:rsidR="00B349BB" w:rsidTr="00B8192F">
        <w:tc>
          <w:tcPr>
            <w:tcW w:w="2480" w:type="dxa"/>
          </w:tcPr>
          <w:p w:rsidR="00B349BB" w:rsidRDefault="00B349BB" w:rsidP="00B8192F">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64871BC7" wp14:editId="2E419549">
                  <wp:extent cx="176530" cy="20129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201295"/>
                          </a:xfrm>
                          <a:prstGeom prst="rect">
                            <a:avLst/>
                          </a:prstGeom>
                          <a:noFill/>
                        </pic:spPr>
                      </pic:pic>
                    </a:graphicData>
                  </a:graphic>
                </wp:inline>
              </w:drawing>
            </w:r>
          </w:p>
          <w:p w:rsidR="00B349BB" w:rsidRPr="00BB7E47" w:rsidRDefault="00B349BB" w:rsidP="00B8192F">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Администрация</w:t>
            </w:r>
          </w:p>
          <w:p w:rsidR="00B349BB" w:rsidRPr="00BB7E47" w:rsidRDefault="00B349BB" w:rsidP="00B8192F">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 xml:space="preserve"> городского поселения Суходол муниципального района Сергиевский                 Самарской области</w:t>
            </w:r>
          </w:p>
          <w:p w:rsidR="00B349BB" w:rsidRPr="00BB7E47" w:rsidRDefault="00B349BB" w:rsidP="00B8192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446552, пгт. Суходол,</w:t>
            </w:r>
          </w:p>
          <w:p w:rsidR="00B349BB" w:rsidRPr="00BB7E47" w:rsidRDefault="00B349BB" w:rsidP="00B8192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lastRenderedPageBreak/>
              <w:t xml:space="preserve"> ул. Советская, 11</w:t>
            </w:r>
          </w:p>
          <w:p w:rsidR="00B349BB" w:rsidRDefault="00B349BB" w:rsidP="00B8192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тел.: 2-70-13, факс 2-70-60 </w:t>
            </w:r>
          </w:p>
          <w:p w:rsidR="00B349BB" w:rsidRPr="00BB7E47" w:rsidRDefault="00B349BB" w:rsidP="00B8192F">
            <w:pPr>
              <w:tabs>
                <w:tab w:val="left" w:pos="284"/>
                <w:tab w:val="left" w:pos="3828"/>
              </w:tabs>
              <w:jc w:val="center"/>
              <w:rPr>
                <w:rFonts w:ascii="Times New Roman" w:eastAsia="Calibri" w:hAnsi="Times New Roman" w:cs="Times New Roman"/>
                <w:sz w:val="12"/>
                <w:szCs w:val="12"/>
              </w:rPr>
            </w:pPr>
            <w:r w:rsidRPr="004025DC">
              <w:rPr>
                <w:rFonts w:ascii="Times New Roman" w:eastAsia="Calibri" w:hAnsi="Times New Roman" w:cs="Times New Roman"/>
                <w:sz w:val="12"/>
                <w:szCs w:val="12"/>
              </w:rPr>
              <w:t>suhodolskayadm@yandex.ru</w:t>
            </w:r>
          </w:p>
          <w:p w:rsidR="00B349BB" w:rsidRPr="00BB7E47" w:rsidRDefault="00B349BB" w:rsidP="00B8192F">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«_____» _______20____ г. № _____</w:t>
            </w:r>
          </w:p>
          <w:p w:rsidR="00B349BB" w:rsidRPr="00BB7E47" w:rsidRDefault="00B349BB" w:rsidP="00B8192F">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sz w:val="12"/>
                <w:szCs w:val="12"/>
              </w:rPr>
              <w:t>на № от г.</w:t>
            </w:r>
          </w:p>
          <w:p w:rsidR="00B349BB" w:rsidRDefault="00B349BB" w:rsidP="00B8192F">
            <w:pPr>
              <w:tabs>
                <w:tab w:val="left" w:pos="284"/>
                <w:tab w:val="left" w:pos="3828"/>
              </w:tabs>
              <w:jc w:val="center"/>
              <w:rPr>
                <w:rFonts w:ascii="Times New Roman" w:eastAsia="Calibri" w:hAnsi="Times New Roman" w:cs="Times New Roman"/>
                <w:sz w:val="12"/>
                <w:szCs w:val="12"/>
              </w:rPr>
            </w:pPr>
          </w:p>
        </w:tc>
        <w:tc>
          <w:tcPr>
            <w:tcW w:w="1923" w:type="dxa"/>
          </w:tcPr>
          <w:p w:rsidR="00B349BB" w:rsidRDefault="00B349BB" w:rsidP="00B8192F">
            <w:pPr>
              <w:tabs>
                <w:tab w:val="left" w:pos="284"/>
                <w:tab w:val="left" w:pos="3828"/>
              </w:tabs>
              <w:jc w:val="both"/>
              <w:rPr>
                <w:rFonts w:ascii="Times New Roman" w:eastAsia="Calibri" w:hAnsi="Times New Roman" w:cs="Times New Roman"/>
                <w:sz w:val="12"/>
                <w:szCs w:val="12"/>
              </w:rPr>
            </w:pPr>
          </w:p>
        </w:tc>
        <w:tc>
          <w:tcPr>
            <w:tcW w:w="3110" w:type="dxa"/>
          </w:tcPr>
          <w:p w:rsidR="00B349BB" w:rsidRDefault="00B349BB" w:rsidP="00B8192F">
            <w:pPr>
              <w:tabs>
                <w:tab w:val="left" w:pos="284"/>
                <w:tab w:val="left" w:pos="3828"/>
              </w:tabs>
              <w:jc w:val="center"/>
              <w:rPr>
                <w:rFonts w:ascii="Times New Roman" w:eastAsia="Calibri" w:hAnsi="Times New Roman" w:cs="Times New Roman"/>
                <w:b/>
                <w:bCs/>
                <w:sz w:val="12"/>
                <w:szCs w:val="12"/>
              </w:rPr>
            </w:pPr>
          </w:p>
          <w:p w:rsidR="00B349BB" w:rsidRDefault="00B349BB" w:rsidP="00B8192F">
            <w:pPr>
              <w:tabs>
                <w:tab w:val="left" w:pos="284"/>
                <w:tab w:val="left" w:pos="3828"/>
              </w:tabs>
              <w:jc w:val="center"/>
              <w:rPr>
                <w:rFonts w:ascii="Times New Roman" w:eastAsia="Calibri" w:hAnsi="Times New Roman" w:cs="Times New Roman"/>
                <w:b/>
                <w:bCs/>
                <w:sz w:val="12"/>
                <w:szCs w:val="12"/>
              </w:rPr>
            </w:pPr>
          </w:p>
          <w:p w:rsidR="00B349BB" w:rsidRPr="00B91A61" w:rsidRDefault="00B349BB" w:rsidP="00B8192F">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Кому____________________________</w:t>
            </w:r>
          </w:p>
          <w:p w:rsidR="00B349BB" w:rsidRPr="00B91A61" w:rsidRDefault="00B349BB" w:rsidP="00B8192F">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_________________________________</w:t>
            </w:r>
          </w:p>
          <w:p w:rsidR="00B349BB" w:rsidRPr="00B91A61" w:rsidRDefault="00B349BB" w:rsidP="00B8192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B349BB" w:rsidRPr="00B91A61" w:rsidRDefault="00B349BB" w:rsidP="00B8192F">
            <w:pPr>
              <w:tabs>
                <w:tab w:val="left" w:pos="284"/>
                <w:tab w:val="left" w:pos="3828"/>
              </w:tabs>
              <w:jc w:val="center"/>
              <w:rPr>
                <w:rFonts w:ascii="Times New Roman" w:eastAsia="Calibri" w:hAnsi="Times New Roman" w:cs="Times New Roman"/>
                <w:sz w:val="12"/>
                <w:szCs w:val="12"/>
              </w:rPr>
            </w:pPr>
          </w:p>
          <w:p w:rsidR="00B349BB" w:rsidRPr="00B91A61" w:rsidRDefault="00B349BB" w:rsidP="00B8192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Адрес____________________________</w:t>
            </w:r>
          </w:p>
          <w:p w:rsidR="00B349BB" w:rsidRPr="00B91A61" w:rsidRDefault="00B349BB" w:rsidP="00B8192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B349BB" w:rsidRPr="00B91A61" w:rsidRDefault="00B349BB" w:rsidP="00B8192F">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B349BB" w:rsidRDefault="00B349BB" w:rsidP="00B8192F">
            <w:pPr>
              <w:tabs>
                <w:tab w:val="left" w:pos="284"/>
                <w:tab w:val="left" w:pos="3828"/>
              </w:tabs>
              <w:jc w:val="center"/>
              <w:rPr>
                <w:rFonts w:ascii="Times New Roman" w:eastAsia="Calibri" w:hAnsi="Times New Roman" w:cs="Times New Roman"/>
                <w:sz w:val="12"/>
                <w:szCs w:val="12"/>
              </w:rPr>
            </w:pPr>
          </w:p>
        </w:tc>
      </w:tr>
    </w:tbl>
    <w:p w:rsidR="00CB1302" w:rsidRPr="00CB1302" w:rsidRDefault="00CB1302" w:rsidP="00CB1302">
      <w:pPr>
        <w:tabs>
          <w:tab w:val="left" w:pos="284"/>
        </w:tabs>
        <w:spacing w:after="0" w:line="240" w:lineRule="auto"/>
        <w:jc w:val="center"/>
        <w:rPr>
          <w:rFonts w:ascii="Times New Roman" w:eastAsia="Calibri" w:hAnsi="Times New Roman" w:cs="Times New Roman"/>
          <w:sz w:val="12"/>
          <w:szCs w:val="12"/>
        </w:rPr>
      </w:pPr>
      <w:r w:rsidRPr="00CB1302">
        <w:rPr>
          <w:rFonts w:ascii="Times New Roman" w:eastAsia="Calibri" w:hAnsi="Times New Roman" w:cs="Times New Roman"/>
          <w:sz w:val="12"/>
          <w:szCs w:val="12"/>
        </w:rPr>
        <w:t>Уведомление о возврате заявления о предоставлении муниципальной услуги</w:t>
      </w:r>
    </w:p>
    <w:p w:rsidR="00CB1302" w:rsidRPr="00CB1302" w:rsidRDefault="00CB1302" w:rsidP="00CB1302">
      <w:pPr>
        <w:tabs>
          <w:tab w:val="left" w:pos="284"/>
        </w:tabs>
        <w:spacing w:after="0" w:line="240" w:lineRule="auto"/>
        <w:jc w:val="both"/>
        <w:rPr>
          <w:rFonts w:ascii="Times New Roman" w:eastAsia="Calibri" w:hAnsi="Times New Roman" w:cs="Times New Roman"/>
          <w:sz w:val="12"/>
          <w:szCs w:val="12"/>
        </w:rPr>
      </w:pP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i/>
          <w:iCs/>
          <w:sz w:val="12"/>
          <w:szCs w:val="12"/>
        </w:rPr>
      </w:pPr>
      <w:r w:rsidRPr="00CB1302">
        <w:rPr>
          <w:rFonts w:ascii="Times New Roman" w:eastAsia="Calibri" w:hAnsi="Times New Roman" w:cs="Times New Roman"/>
          <w:sz w:val="12"/>
          <w:szCs w:val="12"/>
        </w:rPr>
        <w:t>Рассмотрев заявление ___ (</w:t>
      </w:r>
      <w:r w:rsidRPr="00CB1302">
        <w:rPr>
          <w:rFonts w:ascii="Times New Roman" w:eastAsia="Calibri" w:hAnsi="Times New Roman" w:cs="Times New Roman"/>
          <w:i/>
          <w:iCs/>
          <w:sz w:val="12"/>
          <w:szCs w:val="12"/>
        </w:rPr>
        <w:t>наименование юридического лица либо фамилия имя и (при наличии) отчество физического лица в родительном падеже</w:t>
      </w:r>
      <w:r w:rsidRPr="00CB1302">
        <w:rPr>
          <w:rFonts w:ascii="Times New Roman" w:eastAsia="Calibri" w:hAnsi="Times New Roman" w:cs="Times New Roman"/>
          <w:sz w:val="12"/>
          <w:szCs w:val="12"/>
        </w:rPr>
        <w:t xml:space="preserve">) (вх. № _____ от _______г.) о предоставлении земельного участка без проведения торгов, Администрация городского поселения Суходол муниципального района Сергиевский возвращает Вам указанное выше заявление по следующей причине: _____ </w:t>
      </w:r>
      <w:r w:rsidRPr="00CB1302">
        <w:rPr>
          <w:rFonts w:ascii="Times New Roman" w:eastAsia="Calibri" w:hAnsi="Times New Roman" w:cs="Times New Roman"/>
          <w:i/>
          <w:iCs/>
          <w:sz w:val="12"/>
          <w:szCs w:val="12"/>
        </w:rPr>
        <w:t>(указывается конкретная причина возврата заявления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2.8.3.1 – 2.8.3.3 пункта 2.8.3 Административного регламента).</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i/>
          <w:iCs/>
          <w:sz w:val="12"/>
          <w:szCs w:val="12"/>
        </w:rPr>
      </w:pPr>
      <w:r w:rsidRPr="00CB1302">
        <w:rPr>
          <w:rFonts w:ascii="Times New Roman" w:eastAsia="Calibri" w:hAnsi="Times New Roman" w:cs="Times New Roman"/>
          <w:sz w:val="12"/>
          <w:szCs w:val="12"/>
        </w:rPr>
        <w:t>Приложения: ______ (</w:t>
      </w:r>
      <w:r w:rsidRPr="00CB1302">
        <w:rPr>
          <w:rFonts w:ascii="Times New Roman" w:eastAsia="Calibri" w:hAnsi="Times New Roman" w:cs="Times New Roman"/>
          <w:i/>
          <w:iCs/>
          <w:sz w:val="12"/>
          <w:szCs w:val="12"/>
        </w:rPr>
        <w:t>перечисляются заявление и документы, представленные заявителем).</w:t>
      </w:r>
    </w:p>
    <w:p w:rsidR="00CB1302" w:rsidRPr="00CB1302" w:rsidRDefault="00CB1302" w:rsidP="00CB1302">
      <w:pPr>
        <w:tabs>
          <w:tab w:val="left" w:pos="284"/>
        </w:tabs>
        <w:spacing w:after="0" w:line="240" w:lineRule="auto"/>
        <w:jc w:val="both"/>
        <w:rPr>
          <w:rFonts w:ascii="Times New Roman" w:eastAsia="Calibri" w:hAnsi="Times New Roman" w:cs="Times New Roman"/>
          <w:sz w:val="12"/>
          <w:szCs w:val="12"/>
        </w:rPr>
      </w:pPr>
    </w:p>
    <w:p w:rsidR="00CB1302" w:rsidRPr="00CB1302" w:rsidRDefault="00CB1302" w:rsidP="00CB1302">
      <w:pPr>
        <w:tabs>
          <w:tab w:val="left" w:pos="284"/>
        </w:tabs>
        <w:spacing w:after="0" w:line="240" w:lineRule="auto"/>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 xml:space="preserve">Глава городского поселения Суходол </w:t>
      </w:r>
    </w:p>
    <w:p w:rsidR="00CB1302" w:rsidRPr="00CB1302" w:rsidRDefault="00CB1302" w:rsidP="00CB1302">
      <w:pPr>
        <w:tabs>
          <w:tab w:val="left" w:pos="284"/>
        </w:tabs>
        <w:spacing w:after="0" w:line="240" w:lineRule="auto"/>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муниципального района</w:t>
      </w:r>
      <w:r>
        <w:rPr>
          <w:rFonts w:ascii="Times New Roman" w:eastAsia="Calibri" w:hAnsi="Times New Roman" w:cs="Times New Roman"/>
          <w:sz w:val="12"/>
          <w:szCs w:val="12"/>
        </w:rPr>
        <w:t xml:space="preserve"> </w:t>
      </w:r>
      <w:r w:rsidRPr="00CB1302">
        <w:rPr>
          <w:rFonts w:ascii="Times New Roman" w:eastAsia="Calibri" w:hAnsi="Times New Roman" w:cs="Times New Roman"/>
          <w:sz w:val="12"/>
          <w:szCs w:val="12"/>
        </w:rPr>
        <w:t>Сергиевский                                 _________________      ________________</w:t>
      </w:r>
    </w:p>
    <w:p w:rsidR="00CB1302" w:rsidRPr="00CB1302" w:rsidRDefault="00CB1302" w:rsidP="00CB1302">
      <w:pPr>
        <w:tabs>
          <w:tab w:val="left" w:pos="284"/>
        </w:tabs>
        <w:spacing w:after="0" w:line="240" w:lineRule="auto"/>
        <w:jc w:val="both"/>
        <w:rPr>
          <w:rFonts w:ascii="Times New Roman" w:eastAsia="Calibri" w:hAnsi="Times New Roman" w:cs="Times New Roman"/>
          <w:sz w:val="12"/>
          <w:szCs w:val="12"/>
        </w:rPr>
      </w:pPr>
      <w:r w:rsidRPr="00CB1302">
        <w:rPr>
          <w:rFonts w:ascii="Times New Roman" w:eastAsia="Calibri" w:hAnsi="Times New Roman" w:cs="Times New Roman"/>
          <w:i/>
          <w:iCs/>
          <w:sz w:val="12"/>
          <w:szCs w:val="12"/>
        </w:rPr>
        <w:t xml:space="preserve">                                                                 </w:t>
      </w:r>
      <w:r>
        <w:rPr>
          <w:rFonts w:ascii="Times New Roman" w:eastAsia="Calibri" w:hAnsi="Times New Roman" w:cs="Times New Roman"/>
          <w:i/>
          <w:iCs/>
          <w:sz w:val="12"/>
          <w:szCs w:val="12"/>
        </w:rPr>
        <w:t xml:space="preserve">                                </w:t>
      </w:r>
      <w:r w:rsidRPr="00CB1302">
        <w:rPr>
          <w:rFonts w:ascii="Times New Roman" w:eastAsia="Calibri" w:hAnsi="Times New Roman" w:cs="Times New Roman"/>
          <w:i/>
          <w:iCs/>
          <w:sz w:val="12"/>
          <w:szCs w:val="12"/>
        </w:rPr>
        <w:t xml:space="preserve">         подпись                фамилия, инициалы     </w:t>
      </w:r>
    </w:p>
    <w:p w:rsidR="00CB1302" w:rsidRPr="00A22F83" w:rsidRDefault="00CB1302" w:rsidP="00CB130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10</w:t>
      </w:r>
    </w:p>
    <w:p w:rsidR="00CB1302" w:rsidRPr="00A22F83" w:rsidRDefault="00CB1302" w:rsidP="00CB1302">
      <w:pPr>
        <w:tabs>
          <w:tab w:val="left" w:pos="284"/>
        </w:tabs>
        <w:spacing w:after="0" w:line="240" w:lineRule="auto"/>
        <w:jc w:val="right"/>
        <w:rPr>
          <w:rFonts w:ascii="Times New Roman" w:eastAsia="Calibri" w:hAnsi="Times New Roman" w:cs="Times New Roman"/>
          <w:i/>
          <w:sz w:val="12"/>
          <w:szCs w:val="12"/>
        </w:rPr>
      </w:pPr>
      <w:r w:rsidRPr="00A22F83">
        <w:rPr>
          <w:rFonts w:ascii="Times New Roman" w:eastAsia="Calibri" w:hAnsi="Times New Roman" w:cs="Times New Roman"/>
          <w:i/>
          <w:sz w:val="12"/>
          <w:szCs w:val="12"/>
        </w:rPr>
        <w:t>к Административному регламенту</w:t>
      </w:r>
    </w:p>
    <w:p w:rsidR="00CB1302" w:rsidRPr="00A22F83" w:rsidRDefault="00CB1302" w:rsidP="00CB1302">
      <w:pPr>
        <w:tabs>
          <w:tab w:val="left" w:pos="284"/>
        </w:tabs>
        <w:spacing w:after="0" w:line="240" w:lineRule="auto"/>
        <w:jc w:val="right"/>
        <w:rPr>
          <w:rFonts w:ascii="Times New Roman" w:eastAsia="Calibri" w:hAnsi="Times New Roman" w:cs="Times New Roman"/>
          <w:i/>
          <w:sz w:val="12"/>
          <w:szCs w:val="12"/>
        </w:rPr>
      </w:pPr>
      <w:r w:rsidRPr="00A22F83">
        <w:rPr>
          <w:rFonts w:ascii="Times New Roman" w:eastAsia="Calibri" w:hAnsi="Times New Roman" w:cs="Times New Roman"/>
          <w:i/>
          <w:sz w:val="12"/>
          <w:szCs w:val="12"/>
        </w:rPr>
        <w:t>по предоставлению муниципальной услуги</w:t>
      </w:r>
    </w:p>
    <w:p w:rsidR="00CB1302" w:rsidRDefault="00CB1302" w:rsidP="00CB1302">
      <w:pPr>
        <w:tabs>
          <w:tab w:val="left" w:pos="284"/>
        </w:tabs>
        <w:spacing w:after="0" w:line="240" w:lineRule="auto"/>
        <w:jc w:val="center"/>
        <w:rPr>
          <w:rFonts w:ascii="Times New Roman" w:eastAsia="Calibri" w:hAnsi="Times New Roman" w:cs="Times New Roman"/>
          <w:b/>
          <w:bCs/>
          <w:sz w:val="12"/>
          <w:szCs w:val="12"/>
        </w:rPr>
      </w:pPr>
      <w:r w:rsidRPr="00CB1302">
        <w:rPr>
          <w:rFonts w:ascii="Times New Roman" w:eastAsia="Calibri" w:hAnsi="Times New Roman" w:cs="Times New Roman"/>
          <w:b/>
          <w:bCs/>
          <w:sz w:val="12"/>
          <w:szCs w:val="12"/>
        </w:rPr>
        <w:t>Форма заявления об исправлении допущенных опечаток и (или) ошибок в</w:t>
      </w:r>
    </w:p>
    <w:p w:rsidR="00CB1302" w:rsidRPr="00CB1302" w:rsidRDefault="00CB1302" w:rsidP="00CB1302">
      <w:pPr>
        <w:tabs>
          <w:tab w:val="left" w:pos="284"/>
        </w:tabs>
        <w:spacing w:after="0" w:line="240" w:lineRule="auto"/>
        <w:jc w:val="center"/>
        <w:rPr>
          <w:rFonts w:ascii="Times New Roman" w:eastAsia="Calibri" w:hAnsi="Times New Roman" w:cs="Times New Roman"/>
          <w:sz w:val="12"/>
          <w:szCs w:val="12"/>
        </w:rPr>
      </w:pPr>
      <w:r w:rsidRPr="00CB1302">
        <w:rPr>
          <w:rFonts w:ascii="Times New Roman" w:eastAsia="Calibri" w:hAnsi="Times New Roman" w:cs="Times New Roman"/>
          <w:b/>
          <w:bCs/>
          <w:sz w:val="12"/>
          <w:szCs w:val="12"/>
        </w:rPr>
        <w:t>выданных в результате предоставления муниципальной услуги документах</w:t>
      </w:r>
    </w:p>
    <w:p w:rsidR="00CB1302" w:rsidRPr="00CB1302" w:rsidRDefault="00CB1302" w:rsidP="00CB1302">
      <w:pPr>
        <w:tabs>
          <w:tab w:val="left" w:pos="284"/>
        </w:tabs>
        <w:spacing w:after="0" w:line="240" w:lineRule="auto"/>
        <w:jc w:val="both"/>
        <w:rPr>
          <w:rFonts w:ascii="Times New Roman" w:eastAsia="Calibri" w:hAnsi="Times New Roman" w:cs="Times New Roman"/>
          <w:sz w:val="12"/>
          <w:szCs w:val="12"/>
        </w:rPr>
      </w:pPr>
    </w:p>
    <w:p w:rsidR="00CB1302" w:rsidRDefault="00CB1302" w:rsidP="00CB1302">
      <w:pPr>
        <w:tabs>
          <w:tab w:val="left" w:pos="284"/>
        </w:tabs>
        <w:spacing w:after="0" w:line="240" w:lineRule="auto"/>
        <w:jc w:val="right"/>
        <w:rPr>
          <w:rFonts w:ascii="Times New Roman" w:eastAsia="Calibri" w:hAnsi="Times New Roman" w:cs="Times New Roman"/>
          <w:sz w:val="12"/>
          <w:szCs w:val="12"/>
        </w:rPr>
      </w:pPr>
      <w:r w:rsidRPr="00CB1302">
        <w:rPr>
          <w:rFonts w:ascii="Times New Roman" w:eastAsia="Calibri" w:hAnsi="Times New Roman" w:cs="Times New Roman"/>
          <w:sz w:val="12"/>
          <w:szCs w:val="12"/>
        </w:rPr>
        <w:t>В Администрацию городского поселения Суходол</w:t>
      </w:r>
    </w:p>
    <w:p w:rsidR="00CB1302" w:rsidRPr="00CB1302" w:rsidRDefault="00CB1302" w:rsidP="00CB1302">
      <w:pPr>
        <w:tabs>
          <w:tab w:val="left" w:pos="284"/>
        </w:tabs>
        <w:spacing w:after="0" w:line="240" w:lineRule="auto"/>
        <w:jc w:val="right"/>
        <w:rPr>
          <w:rFonts w:ascii="Times New Roman" w:eastAsia="Calibri" w:hAnsi="Times New Roman" w:cs="Times New Roman"/>
          <w:sz w:val="12"/>
          <w:szCs w:val="12"/>
        </w:rPr>
      </w:pPr>
      <w:r w:rsidRPr="00CB1302">
        <w:rPr>
          <w:rFonts w:ascii="Times New Roman" w:eastAsia="Calibri" w:hAnsi="Times New Roman" w:cs="Times New Roman"/>
          <w:sz w:val="12"/>
          <w:szCs w:val="12"/>
        </w:rPr>
        <w:t>муниципального района Сергиевский</w:t>
      </w:r>
    </w:p>
    <w:p w:rsidR="00CB1302" w:rsidRPr="00CB1302" w:rsidRDefault="00CB1302" w:rsidP="00CB1302">
      <w:pPr>
        <w:tabs>
          <w:tab w:val="left" w:pos="284"/>
        </w:tabs>
        <w:spacing w:after="0" w:line="240" w:lineRule="auto"/>
        <w:jc w:val="right"/>
        <w:rPr>
          <w:rFonts w:ascii="Times New Roman" w:eastAsia="Calibri" w:hAnsi="Times New Roman" w:cs="Times New Roman"/>
          <w:sz w:val="12"/>
          <w:szCs w:val="12"/>
        </w:rPr>
      </w:pPr>
      <w:r w:rsidRPr="00CB1302">
        <w:rPr>
          <w:rFonts w:ascii="Times New Roman" w:eastAsia="Calibri" w:hAnsi="Times New Roman" w:cs="Times New Roman"/>
          <w:sz w:val="12"/>
          <w:szCs w:val="12"/>
        </w:rPr>
        <w:t>От _____</w:t>
      </w:r>
      <w:r>
        <w:rPr>
          <w:rFonts w:ascii="Times New Roman" w:eastAsia="Calibri" w:hAnsi="Times New Roman" w:cs="Times New Roman"/>
          <w:sz w:val="12"/>
          <w:szCs w:val="12"/>
        </w:rPr>
        <w:t>________</w:t>
      </w:r>
      <w:r w:rsidRPr="00CB1302">
        <w:rPr>
          <w:rFonts w:ascii="Times New Roman" w:eastAsia="Calibri" w:hAnsi="Times New Roman" w:cs="Times New Roman"/>
          <w:sz w:val="12"/>
          <w:szCs w:val="12"/>
        </w:rPr>
        <w:t>_______________________________</w:t>
      </w:r>
    </w:p>
    <w:p w:rsidR="00CB1302" w:rsidRPr="00CB1302" w:rsidRDefault="00CB1302" w:rsidP="00CB1302">
      <w:pPr>
        <w:tabs>
          <w:tab w:val="left" w:pos="284"/>
        </w:tabs>
        <w:spacing w:after="0" w:line="240" w:lineRule="auto"/>
        <w:jc w:val="right"/>
        <w:rPr>
          <w:rFonts w:ascii="Times New Roman" w:eastAsia="Calibri" w:hAnsi="Times New Roman" w:cs="Times New Roman"/>
          <w:i/>
          <w:iCs/>
          <w:sz w:val="12"/>
          <w:szCs w:val="12"/>
        </w:rPr>
      </w:pPr>
      <w:r w:rsidRPr="00CB1302">
        <w:rPr>
          <w:rFonts w:ascii="Times New Roman" w:eastAsia="Calibri" w:hAnsi="Times New Roman" w:cs="Times New Roman"/>
          <w:i/>
          <w:iCs/>
          <w:sz w:val="12"/>
          <w:szCs w:val="12"/>
        </w:rPr>
        <w:t>Наименование,  почтовый адрес,</w:t>
      </w:r>
    </w:p>
    <w:p w:rsidR="00CB1302" w:rsidRPr="00CB1302" w:rsidRDefault="00CB1302" w:rsidP="00CB1302">
      <w:pPr>
        <w:tabs>
          <w:tab w:val="left" w:pos="284"/>
        </w:tabs>
        <w:spacing w:after="0" w:line="240" w:lineRule="auto"/>
        <w:jc w:val="right"/>
        <w:rPr>
          <w:rFonts w:ascii="Times New Roman" w:eastAsia="Calibri" w:hAnsi="Times New Roman" w:cs="Times New Roman"/>
          <w:sz w:val="12"/>
          <w:szCs w:val="12"/>
        </w:rPr>
      </w:pPr>
      <w:r w:rsidRPr="00CB1302">
        <w:rPr>
          <w:rFonts w:ascii="Times New Roman" w:eastAsia="Calibri" w:hAnsi="Times New Roman" w:cs="Times New Roman"/>
          <w:sz w:val="12"/>
          <w:szCs w:val="12"/>
        </w:rPr>
        <w:t>_____________________________________________</w:t>
      </w:r>
    </w:p>
    <w:p w:rsidR="00CB1302" w:rsidRPr="00CB1302" w:rsidRDefault="00CB1302" w:rsidP="00CB1302">
      <w:pPr>
        <w:tabs>
          <w:tab w:val="left" w:pos="284"/>
        </w:tabs>
        <w:spacing w:after="0" w:line="240" w:lineRule="auto"/>
        <w:jc w:val="right"/>
        <w:rPr>
          <w:rFonts w:ascii="Times New Roman" w:eastAsia="Calibri" w:hAnsi="Times New Roman" w:cs="Times New Roman"/>
          <w:sz w:val="12"/>
          <w:szCs w:val="12"/>
        </w:rPr>
      </w:pPr>
      <w:r w:rsidRPr="00CB1302">
        <w:rPr>
          <w:rFonts w:ascii="Times New Roman" w:eastAsia="Calibri" w:hAnsi="Times New Roman" w:cs="Times New Roman"/>
          <w:i/>
          <w:iCs/>
          <w:sz w:val="12"/>
          <w:szCs w:val="12"/>
        </w:rPr>
        <w:t>ИНН, ОГРН, - для юридических лиц,</w:t>
      </w:r>
    </w:p>
    <w:p w:rsidR="00CB1302" w:rsidRPr="00CB1302" w:rsidRDefault="00CB1302" w:rsidP="00CB1302">
      <w:pPr>
        <w:tabs>
          <w:tab w:val="left" w:pos="284"/>
        </w:tabs>
        <w:spacing w:after="0" w:line="240" w:lineRule="auto"/>
        <w:jc w:val="right"/>
        <w:rPr>
          <w:rFonts w:ascii="Times New Roman" w:eastAsia="Calibri" w:hAnsi="Times New Roman" w:cs="Times New Roman"/>
          <w:sz w:val="12"/>
          <w:szCs w:val="12"/>
        </w:rPr>
      </w:pPr>
      <w:r w:rsidRPr="00CB1302">
        <w:rPr>
          <w:rFonts w:ascii="Times New Roman" w:eastAsia="Calibri" w:hAnsi="Times New Roman" w:cs="Times New Roman"/>
          <w:i/>
          <w:iCs/>
          <w:sz w:val="12"/>
          <w:szCs w:val="12"/>
        </w:rPr>
        <w:t>_____________________________________________</w:t>
      </w:r>
    </w:p>
    <w:p w:rsidR="00CB1302" w:rsidRPr="00CB1302" w:rsidRDefault="00CB1302" w:rsidP="00CB1302">
      <w:pPr>
        <w:tabs>
          <w:tab w:val="left" w:pos="284"/>
        </w:tabs>
        <w:spacing w:after="0" w:line="240" w:lineRule="auto"/>
        <w:jc w:val="right"/>
        <w:rPr>
          <w:rFonts w:ascii="Times New Roman" w:eastAsia="Calibri" w:hAnsi="Times New Roman" w:cs="Times New Roman"/>
          <w:i/>
          <w:iCs/>
          <w:sz w:val="12"/>
          <w:szCs w:val="12"/>
        </w:rPr>
      </w:pPr>
      <w:r w:rsidRPr="00CB1302">
        <w:rPr>
          <w:rFonts w:ascii="Times New Roman" w:eastAsia="Calibri" w:hAnsi="Times New Roman" w:cs="Times New Roman"/>
          <w:i/>
          <w:iCs/>
          <w:sz w:val="12"/>
          <w:szCs w:val="12"/>
        </w:rPr>
        <w:t>Ф. И. О., реквизиты документа удостоверяющего</w:t>
      </w:r>
    </w:p>
    <w:p w:rsidR="00CB1302" w:rsidRPr="00CB1302" w:rsidRDefault="00CB1302" w:rsidP="00CB1302">
      <w:pPr>
        <w:tabs>
          <w:tab w:val="left" w:pos="284"/>
        </w:tabs>
        <w:spacing w:after="0" w:line="240" w:lineRule="auto"/>
        <w:jc w:val="right"/>
        <w:rPr>
          <w:rFonts w:ascii="Times New Roman" w:eastAsia="Calibri" w:hAnsi="Times New Roman" w:cs="Times New Roman"/>
          <w:sz w:val="12"/>
          <w:szCs w:val="12"/>
        </w:rPr>
      </w:pPr>
      <w:r w:rsidRPr="00CB1302">
        <w:rPr>
          <w:rFonts w:ascii="Times New Roman" w:eastAsia="Calibri" w:hAnsi="Times New Roman" w:cs="Times New Roman"/>
          <w:sz w:val="12"/>
          <w:szCs w:val="12"/>
        </w:rPr>
        <w:t>_____________________________________________</w:t>
      </w:r>
    </w:p>
    <w:p w:rsidR="00CB1302" w:rsidRPr="00CB1302" w:rsidRDefault="00CB1302" w:rsidP="00CB1302">
      <w:pPr>
        <w:tabs>
          <w:tab w:val="left" w:pos="284"/>
        </w:tabs>
        <w:spacing w:after="0" w:line="240" w:lineRule="auto"/>
        <w:jc w:val="right"/>
        <w:rPr>
          <w:rFonts w:ascii="Times New Roman" w:eastAsia="Calibri" w:hAnsi="Times New Roman" w:cs="Times New Roman"/>
          <w:i/>
          <w:iCs/>
          <w:sz w:val="12"/>
          <w:szCs w:val="12"/>
        </w:rPr>
      </w:pPr>
      <w:r w:rsidRPr="00CB1302">
        <w:rPr>
          <w:rFonts w:ascii="Times New Roman" w:eastAsia="Calibri" w:hAnsi="Times New Roman" w:cs="Times New Roman"/>
          <w:i/>
          <w:iCs/>
          <w:sz w:val="12"/>
          <w:szCs w:val="12"/>
        </w:rPr>
        <w:t>личность, адрес регистрации</w:t>
      </w:r>
    </w:p>
    <w:p w:rsidR="00CB1302" w:rsidRPr="00CB1302" w:rsidRDefault="00CB1302" w:rsidP="00CB1302">
      <w:pPr>
        <w:tabs>
          <w:tab w:val="left" w:pos="284"/>
        </w:tabs>
        <w:spacing w:after="0" w:line="240" w:lineRule="auto"/>
        <w:jc w:val="right"/>
        <w:rPr>
          <w:rFonts w:ascii="Times New Roman" w:eastAsia="Calibri" w:hAnsi="Times New Roman" w:cs="Times New Roman"/>
          <w:sz w:val="12"/>
          <w:szCs w:val="12"/>
        </w:rPr>
      </w:pPr>
      <w:r w:rsidRPr="00CB1302">
        <w:rPr>
          <w:rFonts w:ascii="Times New Roman" w:eastAsia="Calibri" w:hAnsi="Times New Roman" w:cs="Times New Roman"/>
          <w:sz w:val="12"/>
          <w:szCs w:val="12"/>
        </w:rPr>
        <w:t>_____________________________________________</w:t>
      </w:r>
    </w:p>
    <w:p w:rsidR="00CB1302" w:rsidRPr="00CB1302" w:rsidRDefault="00CB1302" w:rsidP="00CB1302">
      <w:pPr>
        <w:tabs>
          <w:tab w:val="left" w:pos="284"/>
        </w:tabs>
        <w:spacing w:after="0" w:line="240" w:lineRule="auto"/>
        <w:jc w:val="right"/>
        <w:rPr>
          <w:rFonts w:ascii="Times New Roman" w:eastAsia="Calibri" w:hAnsi="Times New Roman" w:cs="Times New Roman"/>
          <w:sz w:val="12"/>
          <w:szCs w:val="12"/>
        </w:rPr>
      </w:pPr>
      <w:r w:rsidRPr="00CB1302">
        <w:rPr>
          <w:rFonts w:ascii="Times New Roman" w:eastAsia="Calibri" w:hAnsi="Times New Roman" w:cs="Times New Roman"/>
          <w:i/>
          <w:iCs/>
          <w:sz w:val="12"/>
          <w:szCs w:val="12"/>
        </w:rPr>
        <w:t>(места жительства)</w:t>
      </w:r>
      <w:r w:rsidRPr="00CB1302">
        <w:rPr>
          <w:rFonts w:ascii="Times New Roman" w:eastAsia="Calibri" w:hAnsi="Times New Roman" w:cs="Times New Roman"/>
          <w:sz w:val="12"/>
          <w:szCs w:val="12"/>
        </w:rPr>
        <w:t xml:space="preserve"> - </w:t>
      </w:r>
      <w:r w:rsidRPr="00CB1302">
        <w:rPr>
          <w:rFonts w:ascii="Times New Roman" w:eastAsia="Calibri" w:hAnsi="Times New Roman" w:cs="Times New Roman"/>
          <w:i/>
          <w:iCs/>
          <w:sz w:val="12"/>
          <w:szCs w:val="12"/>
        </w:rPr>
        <w:t>для физических лиц.</w:t>
      </w:r>
    </w:p>
    <w:p w:rsidR="00CB1302" w:rsidRPr="00CB1302" w:rsidRDefault="00CB1302" w:rsidP="00CB1302">
      <w:pPr>
        <w:tabs>
          <w:tab w:val="left" w:pos="284"/>
        </w:tabs>
        <w:spacing w:after="0" w:line="240" w:lineRule="auto"/>
        <w:jc w:val="right"/>
        <w:rPr>
          <w:rFonts w:ascii="Times New Roman" w:eastAsia="Calibri" w:hAnsi="Times New Roman" w:cs="Times New Roman"/>
          <w:sz w:val="12"/>
          <w:szCs w:val="12"/>
        </w:rPr>
      </w:pPr>
      <w:r w:rsidRPr="00CB1302">
        <w:rPr>
          <w:rFonts w:ascii="Times New Roman" w:eastAsia="Calibri" w:hAnsi="Times New Roman" w:cs="Times New Roman"/>
          <w:i/>
          <w:iCs/>
          <w:sz w:val="12"/>
          <w:szCs w:val="12"/>
        </w:rPr>
        <w:t>_____________________________________________</w:t>
      </w:r>
    </w:p>
    <w:p w:rsidR="00CB1302" w:rsidRPr="00CB1302" w:rsidRDefault="00CB1302" w:rsidP="00CB1302">
      <w:pPr>
        <w:tabs>
          <w:tab w:val="left" w:pos="284"/>
        </w:tabs>
        <w:spacing w:after="0" w:line="240" w:lineRule="auto"/>
        <w:jc w:val="right"/>
        <w:rPr>
          <w:rFonts w:ascii="Times New Roman" w:eastAsia="Calibri" w:hAnsi="Times New Roman" w:cs="Times New Roman"/>
          <w:sz w:val="12"/>
          <w:szCs w:val="12"/>
        </w:rPr>
      </w:pPr>
      <w:r w:rsidRPr="00CB1302">
        <w:rPr>
          <w:rFonts w:ascii="Times New Roman" w:eastAsia="Calibri" w:hAnsi="Times New Roman" w:cs="Times New Roman"/>
          <w:i/>
          <w:iCs/>
          <w:sz w:val="12"/>
          <w:szCs w:val="12"/>
        </w:rPr>
        <w:t>_____________________________________________</w:t>
      </w:r>
    </w:p>
    <w:p w:rsidR="00CB1302" w:rsidRPr="00CB1302" w:rsidRDefault="00CB1302" w:rsidP="00CB1302">
      <w:pPr>
        <w:tabs>
          <w:tab w:val="left" w:pos="284"/>
        </w:tabs>
        <w:spacing w:after="0" w:line="240" w:lineRule="auto"/>
        <w:jc w:val="right"/>
        <w:rPr>
          <w:rFonts w:ascii="Times New Roman" w:eastAsia="Calibri" w:hAnsi="Times New Roman" w:cs="Times New Roman"/>
          <w:sz w:val="12"/>
          <w:szCs w:val="12"/>
        </w:rPr>
      </w:pPr>
      <w:r w:rsidRPr="00CB1302">
        <w:rPr>
          <w:rFonts w:ascii="Times New Roman" w:eastAsia="Calibri" w:hAnsi="Times New Roman" w:cs="Times New Roman"/>
          <w:i/>
          <w:iCs/>
          <w:sz w:val="12"/>
          <w:szCs w:val="12"/>
        </w:rPr>
        <w:t>номер телефона, факс (при наличии)</w:t>
      </w:r>
    </w:p>
    <w:p w:rsidR="00CB1302" w:rsidRPr="00CB1302" w:rsidRDefault="00CB1302" w:rsidP="00CB1302">
      <w:pPr>
        <w:tabs>
          <w:tab w:val="left" w:pos="284"/>
        </w:tabs>
        <w:spacing w:after="0" w:line="240" w:lineRule="auto"/>
        <w:jc w:val="right"/>
        <w:rPr>
          <w:rFonts w:ascii="Times New Roman" w:eastAsia="Calibri" w:hAnsi="Times New Roman" w:cs="Times New Roman"/>
          <w:sz w:val="12"/>
          <w:szCs w:val="12"/>
        </w:rPr>
      </w:pPr>
      <w:r w:rsidRPr="00CB1302">
        <w:rPr>
          <w:rFonts w:ascii="Times New Roman" w:eastAsia="Calibri" w:hAnsi="Times New Roman" w:cs="Times New Roman"/>
          <w:i/>
          <w:iCs/>
          <w:sz w:val="12"/>
          <w:szCs w:val="12"/>
        </w:rPr>
        <w:t>_____________________________________________</w:t>
      </w:r>
    </w:p>
    <w:p w:rsidR="00CB1302" w:rsidRPr="00CB1302" w:rsidRDefault="00CB1302" w:rsidP="00CB1302">
      <w:pPr>
        <w:tabs>
          <w:tab w:val="left" w:pos="284"/>
        </w:tabs>
        <w:spacing w:after="0" w:line="240" w:lineRule="auto"/>
        <w:jc w:val="right"/>
        <w:rPr>
          <w:rFonts w:ascii="Times New Roman" w:eastAsia="Calibri" w:hAnsi="Times New Roman" w:cs="Times New Roman"/>
          <w:sz w:val="12"/>
          <w:szCs w:val="12"/>
        </w:rPr>
      </w:pPr>
      <w:r w:rsidRPr="00CB1302">
        <w:rPr>
          <w:rFonts w:ascii="Times New Roman" w:eastAsia="Calibri" w:hAnsi="Times New Roman" w:cs="Times New Roman"/>
          <w:i/>
          <w:iCs/>
          <w:sz w:val="12"/>
          <w:szCs w:val="12"/>
        </w:rPr>
        <w:t>адрес электронной почты (при наличии)</w:t>
      </w:r>
    </w:p>
    <w:p w:rsidR="00CB1302" w:rsidRPr="00CB1302" w:rsidRDefault="00CB1302" w:rsidP="00CB1302">
      <w:pPr>
        <w:tabs>
          <w:tab w:val="left" w:pos="284"/>
        </w:tabs>
        <w:spacing w:after="0" w:line="240" w:lineRule="auto"/>
        <w:jc w:val="right"/>
        <w:rPr>
          <w:rFonts w:ascii="Times New Roman" w:eastAsia="Calibri" w:hAnsi="Times New Roman" w:cs="Times New Roman"/>
          <w:i/>
          <w:iCs/>
          <w:sz w:val="12"/>
          <w:szCs w:val="12"/>
        </w:rPr>
      </w:pPr>
    </w:p>
    <w:p w:rsidR="00CB1302" w:rsidRPr="00CB1302" w:rsidRDefault="00CB1302" w:rsidP="00CB1302">
      <w:pPr>
        <w:tabs>
          <w:tab w:val="left" w:pos="284"/>
        </w:tabs>
        <w:spacing w:after="0" w:line="240" w:lineRule="auto"/>
        <w:jc w:val="center"/>
        <w:rPr>
          <w:rFonts w:ascii="Times New Roman" w:eastAsia="Calibri" w:hAnsi="Times New Roman" w:cs="Times New Roman"/>
          <w:sz w:val="12"/>
          <w:szCs w:val="12"/>
        </w:rPr>
      </w:pPr>
      <w:r w:rsidRPr="00CB1302">
        <w:rPr>
          <w:rFonts w:ascii="Times New Roman" w:eastAsia="Calibri" w:hAnsi="Times New Roman" w:cs="Times New Roman"/>
          <w:sz w:val="12"/>
          <w:szCs w:val="12"/>
        </w:rPr>
        <w:t>Заявление</w:t>
      </w:r>
    </w:p>
    <w:p w:rsidR="00CB1302" w:rsidRPr="00CB1302" w:rsidRDefault="00CB1302" w:rsidP="00CB1302">
      <w:pPr>
        <w:tabs>
          <w:tab w:val="left" w:pos="284"/>
        </w:tabs>
        <w:spacing w:after="0" w:line="240" w:lineRule="auto"/>
        <w:jc w:val="center"/>
        <w:rPr>
          <w:rFonts w:ascii="Times New Roman" w:eastAsia="Calibri" w:hAnsi="Times New Roman" w:cs="Times New Roman"/>
          <w:sz w:val="12"/>
          <w:szCs w:val="12"/>
        </w:rPr>
      </w:pPr>
      <w:r w:rsidRPr="00CB1302">
        <w:rPr>
          <w:rFonts w:ascii="Times New Roman" w:eastAsia="Calibri" w:hAnsi="Times New Roman" w:cs="Times New Roman"/>
          <w:sz w:val="12"/>
          <w:szCs w:val="12"/>
        </w:rPr>
        <w:t>об исправлении допущенных опечаток и (или) ошибок в выданных в результате предоставления муниципальной услуги документах</w:t>
      </w:r>
    </w:p>
    <w:p w:rsidR="00CB1302" w:rsidRPr="00CB1302" w:rsidRDefault="00CB1302" w:rsidP="00CB1302">
      <w:pPr>
        <w:tabs>
          <w:tab w:val="left" w:pos="284"/>
        </w:tabs>
        <w:spacing w:after="0" w:line="240" w:lineRule="auto"/>
        <w:jc w:val="both"/>
        <w:rPr>
          <w:rFonts w:ascii="Times New Roman" w:eastAsia="Calibri" w:hAnsi="Times New Roman" w:cs="Times New Roman"/>
          <w:b/>
          <w:bCs/>
          <w:sz w:val="12"/>
          <w:szCs w:val="12"/>
        </w:rPr>
      </w:pP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Прошу исправить в ________________________________ (</w:t>
      </w:r>
      <w:r w:rsidRPr="00CB1302">
        <w:rPr>
          <w:rFonts w:ascii="Times New Roman" w:eastAsia="Calibri" w:hAnsi="Times New Roman" w:cs="Times New Roman"/>
          <w:i/>
          <w:iCs/>
          <w:sz w:val="12"/>
          <w:szCs w:val="12"/>
        </w:rPr>
        <w:t>указываются реквизиты и название документа, выданного уполномоченным органом в результате предоставления муниципальной услуги</w:t>
      </w:r>
      <w:r w:rsidRPr="00CB1302">
        <w:rPr>
          <w:rFonts w:ascii="Times New Roman" w:eastAsia="Calibri" w:hAnsi="Times New Roman" w:cs="Times New Roman"/>
          <w:sz w:val="12"/>
          <w:szCs w:val="12"/>
        </w:rPr>
        <w:t>)</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следующие опечатки (ошибки):______________________________________________________________________</w:t>
      </w:r>
    </w:p>
    <w:tbl>
      <w:tblPr>
        <w:tblW w:w="5000" w:type="pct"/>
        <w:tblCellMar>
          <w:left w:w="0" w:type="dxa"/>
          <w:right w:w="0" w:type="dxa"/>
        </w:tblCellMar>
        <w:tblLook w:val="0000" w:firstRow="0" w:lastRow="0" w:firstColumn="0" w:lastColumn="0" w:noHBand="0" w:noVBand="0"/>
      </w:tblPr>
      <w:tblGrid>
        <w:gridCol w:w="6634"/>
        <w:gridCol w:w="879"/>
      </w:tblGrid>
      <w:tr w:rsidR="00CB1302" w:rsidRPr="00CB1302" w:rsidTr="00CB1302">
        <w:trPr>
          <w:trHeight w:val="20"/>
        </w:trPr>
        <w:tc>
          <w:tcPr>
            <w:tcW w:w="5000" w:type="pct"/>
            <w:gridSpan w:val="2"/>
          </w:tcPr>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Способ получения результата рассмотрения настоящего заявления ____________.</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 xml:space="preserve">Я даю согласие на обработку и использование моих персональных данных </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 xml:space="preserve">в рамках предоставления муниципальной услуги. </w:t>
            </w:r>
          </w:p>
        </w:tc>
      </w:tr>
      <w:tr w:rsidR="00CB1302" w:rsidRPr="00CB1302" w:rsidTr="00CB1302">
        <w:trPr>
          <w:gridAfter w:val="1"/>
          <w:wAfter w:w="585" w:type="pct"/>
          <w:trHeight w:val="20"/>
        </w:trPr>
        <w:tc>
          <w:tcPr>
            <w:tcW w:w="4415" w:type="pct"/>
          </w:tcPr>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Приложение:_____________________________________________________________</w:t>
            </w:r>
          </w:p>
          <w:p w:rsidR="00CB1302" w:rsidRPr="00CB1302" w:rsidRDefault="00CB1302" w:rsidP="00CB1302">
            <w:pPr>
              <w:tabs>
                <w:tab w:val="left" w:pos="284"/>
              </w:tabs>
              <w:spacing w:after="0" w:line="240" w:lineRule="auto"/>
              <w:ind w:firstLine="284"/>
              <w:jc w:val="both"/>
              <w:rPr>
                <w:rFonts w:ascii="Times New Roman" w:eastAsia="Calibri" w:hAnsi="Times New Roman" w:cs="Times New Roman"/>
                <w:sz w:val="12"/>
                <w:szCs w:val="12"/>
              </w:rPr>
            </w:pPr>
          </w:p>
        </w:tc>
      </w:tr>
    </w:tbl>
    <w:p w:rsidR="00CB1302" w:rsidRPr="00CB1302" w:rsidRDefault="00CB1302" w:rsidP="00CB1302">
      <w:pPr>
        <w:tabs>
          <w:tab w:val="left" w:pos="284"/>
        </w:tabs>
        <w:spacing w:after="0" w:line="240" w:lineRule="auto"/>
        <w:jc w:val="both"/>
        <w:rPr>
          <w:rFonts w:ascii="Times New Roman" w:eastAsia="Calibri" w:hAnsi="Times New Roman" w:cs="Times New Roman"/>
          <w:sz w:val="12"/>
          <w:szCs w:val="12"/>
        </w:rPr>
      </w:pPr>
      <w:r w:rsidRPr="00CB1302">
        <w:rPr>
          <w:rFonts w:ascii="Times New Roman" w:eastAsia="Calibri" w:hAnsi="Times New Roman" w:cs="Times New Roman"/>
          <w:sz w:val="12"/>
          <w:szCs w:val="12"/>
        </w:rPr>
        <w:t xml:space="preserve">__________________    _________________________________________________________ </w:t>
      </w:r>
    </w:p>
    <w:p w:rsidR="00CB1302" w:rsidRPr="00CB1302" w:rsidRDefault="00CB1302" w:rsidP="00CB1302">
      <w:pPr>
        <w:tabs>
          <w:tab w:val="left" w:pos="284"/>
        </w:tabs>
        <w:spacing w:after="0" w:line="240" w:lineRule="auto"/>
        <w:jc w:val="both"/>
        <w:rPr>
          <w:rFonts w:ascii="Times New Roman" w:eastAsia="Calibri" w:hAnsi="Times New Roman" w:cs="Times New Roman"/>
          <w:i/>
          <w:iCs/>
          <w:sz w:val="12"/>
          <w:szCs w:val="12"/>
        </w:rPr>
      </w:pPr>
      <w:r w:rsidRPr="00CB1302">
        <w:rPr>
          <w:rFonts w:ascii="Times New Roman" w:eastAsia="Calibri" w:hAnsi="Times New Roman" w:cs="Times New Roman"/>
          <w:sz w:val="12"/>
          <w:szCs w:val="12"/>
        </w:rPr>
        <w:t xml:space="preserve">      </w:t>
      </w:r>
      <w:r w:rsidRPr="00CB1302">
        <w:rPr>
          <w:rFonts w:ascii="Times New Roman" w:eastAsia="Calibri" w:hAnsi="Times New Roman" w:cs="Times New Roman"/>
          <w:i/>
          <w:iCs/>
          <w:sz w:val="12"/>
          <w:szCs w:val="12"/>
        </w:rPr>
        <w:t xml:space="preserve">(подпись)                           (фамилия, имя и (при наличии) отчество подписавшего лица, </w:t>
      </w:r>
    </w:p>
    <w:p w:rsidR="00CB1302" w:rsidRPr="00CB1302" w:rsidRDefault="00CB1302" w:rsidP="00CB1302">
      <w:pPr>
        <w:tabs>
          <w:tab w:val="left" w:pos="284"/>
        </w:tabs>
        <w:spacing w:after="0" w:line="240" w:lineRule="auto"/>
        <w:jc w:val="both"/>
        <w:rPr>
          <w:rFonts w:ascii="Times New Roman" w:eastAsia="Calibri" w:hAnsi="Times New Roman" w:cs="Times New Roman"/>
          <w:i/>
          <w:iCs/>
          <w:sz w:val="12"/>
          <w:szCs w:val="12"/>
        </w:rPr>
      </w:pPr>
      <w:r w:rsidRPr="00CB1302">
        <w:rPr>
          <w:rFonts w:ascii="Times New Roman" w:eastAsia="Calibri" w:hAnsi="Times New Roman" w:cs="Times New Roman"/>
          <w:i/>
          <w:iCs/>
          <w:sz w:val="12"/>
          <w:szCs w:val="12"/>
        </w:rPr>
        <w:t xml:space="preserve">              </w:t>
      </w:r>
    </w:p>
    <w:p w:rsidR="00CB1302" w:rsidRPr="00CB1302" w:rsidRDefault="00CB1302" w:rsidP="00CB1302">
      <w:pPr>
        <w:tabs>
          <w:tab w:val="left" w:pos="284"/>
        </w:tabs>
        <w:spacing w:after="0" w:line="240" w:lineRule="auto"/>
        <w:jc w:val="both"/>
        <w:rPr>
          <w:rFonts w:ascii="Times New Roman" w:eastAsia="Calibri" w:hAnsi="Times New Roman" w:cs="Times New Roman"/>
          <w:sz w:val="12"/>
          <w:szCs w:val="12"/>
        </w:rPr>
      </w:pPr>
      <w:r w:rsidRPr="00CB1302">
        <w:rPr>
          <w:rFonts w:ascii="Times New Roman" w:eastAsia="Calibri" w:hAnsi="Times New Roman" w:cs="Times New Roman"/>
          <w:i/>
          <w:iCs/>
          <w:sz w:val="12"/>
          <w:szCs w:val="12"/>
        </w:rPr>
        <w:t xml:space="preserve">            </w:t>
      </w:r>
      <w:r w:rsidRPr="00CB1302">
        <w:rPr>
          <w:rFonts w:ascii="Times New Roman" w:eastAsia="Calibri" w:hAnsi="Times New Roman" w:cs="Times New Roman"/>
          <w:sz w:val="12"/>
          <w:szCs w:val="12"/>
        </w:rPr>
        <w:t>м.п.                     _______________</w:t>
      </w:r>
      <w:r>
        <w:rPr>
          <w:rFonts w:ascii="Times New Roman" w:eastAsia="Calibri" w:hAnsi="Times New Roman" w:cs="Times New Roman"/>
          <w:sz w:val="12"/>
          <w:szCs w:val="12"/>
        </w:rPr>
        <w:t>___________</w:t>
      </w:r>
      <w:r w:rsidRPr="00CB1302">
        <w:rPr>
          <w:rFonts w:ascii="Times New Roman" w:eastAsia="Calibri" w:hAnsi="Times New Roman" w:cs="Times New Roman"/>
          <w:sz w:val="12"/>
          <w:szCs w:val="12"/>
        </w:rPr>
        <w:t>_________________________________</w:t>
      </w:r>
    </w:p>
    <w:p w:rsidR="00CB1302" w:rsidRPr="00CB1302" w:rsidRDefault="00CB1302" w:rsidP="00CB1302">
      <w:pPr>
        <w:tabs>
          <w:tab w:val="left" w:pos="284"/>
        </w:tabs>
        <w:spacing w:after="0" w:line="240" w:lineRule="auto"/>
        <w:jc w:val="both"/>
        <w:rPr>
          <w:rFonts w:ascii="Times New Roman" w:eastAsia="Calibri" w:hAnsi="Times New Roman" w:cs="Times New Roman"/>
          <w:i/>
          <w:iCs/>
          <w:sz w:val="12"/>
          <w:szCs w:val="12"/>
        </w:rPr>
      </w:pPr>
      <w:r w:rsidRPr="00CB1302">
        <w:rPr>
          <w:rFonts w:ascii="Times New Roman" w:eastAsia="Calibri" w:hAnsi="Times New Roman" w:cs="Times New Roman"/>
          <w:i/>
          <w:iCs/>
          <w:sz w:val="12"/>
          <w:szCs w:val="12"/>
        </w:rPr>
        <w:t>(для юридических лиц)            наименование должности подписавшего лица либо указание на</w:t>
      </w:r>
    </w:p>
    <w:p w:rsidR="003519F1" w:rsidRDefault="00CB1302" w:rsidP="00CB1302">
      <w:pPr>
        <w:tabs>
          <w:tab w:val="left" w:pos="284"/>
        </w:tabs>
        <w:spacing w:after="0" w:line="240" w:lineRule="auto"/>
        <w:jc w:val="both"/>
        <w:rPr>
          <w:rFonts w:ascii="Times New Roman" w:eastAsia="Calibri" w:hAnsi="Times New Roman" w:cs="Times New Roman"/>
          <w:sz w:val="12"/>
          <w:szCs w:val="12"/>
        </w:rPr>
      </w:pPr>
      <w:r w:rsidRPr="00CB1302">
        <w:rPr>
          <w:rFonts w:ascii="Times New Roman" w:eastAsia="Calibri" w:hAnsi="Times New Roman" w:cs="Times New Roman"/>
          <w:i/>
          <w:iCs/>
          <w:sz w:val="12"/>
          <w:szCs w:val="12"/>
        </w:rPr>
        <w:t xml:space="preserve">                                                  то, что подписавшее лицо является представителем по доверенности)</w:t>
      </w:r>
    </w:p>
    <w:p w:rsidR="008E084C" w:rsidRPr="00A22F83" w:rsidRDefault="008E084C" w:rsidP="008E084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11</w:t>
      </w:r>
    </w:p>
    <w:p w:rsidR="008E084C" w:rsidRPr="00A22F83" w:rsidRDefault="008E084C" w:rsidP="008E084C">
      <w:pPr>
        <w:tabs>
          <w:tab w:val="left" w:pos="284"/>
        </w:tabs>
        <w:spacing w:after="0" w:line="240" w:lineRule="auto"/>
        <w:jc w:val="right"/>
        <w:rPr>
          <w:rFonts w:ascii="Times New Roman" w:eastAsia="Calibri" w:hAnsi="Times New Roman" w:cs="Times New Roman"/>
          <w:i/>
          <w:sz w:val="12"/>
          <w:szCs w:val="12"/>
        </w:rPr>
      </w:pPr>
      <w:r w:rsidRPr="00A22F83">
        <w:rPr>
          <w:rFonts w:ascii="Times New Roman" w:eastAsia="Calibri" w:hAnsi="Times New Roman" w:cs="Times New Roman"/>
          <w:i/>
          <w:sz w:val="12"/>
          <w:szCs w:val="12"/>
        </w:rPr>
        <w:t>к Административному регламенту</w:t>
      </w:r>
    </w:p>
    <w:p w:rsidR="008E084C" w:rsidRPr="00A22F83" w:rsidRDefault="008E084C" w:rsidP="008E084C">
      <w:pPr>
        <w:tabs>
          <w:tab w:val="left" w:pos="284"/>
        </w:tabs>
        <w:spacing w:after="0" w:line="240" w:lineRule="auto"/>
        <w:jc w:val="right"/>
        <w:rPr>
          <w:rFonts w:ascii="Times New Roman" w:eastAsia="Calibri" w:hAnsi="Times New Roman" w:cs="Times New Roman"/>
          <w:i/>
          <w:sz w:val="12"/>
          <w:szCs w:val="12"/>
        </w:rPr>
      </w:pPr>
      <w:r w:rsidRPr="00A22F83">
        <w:rPr>
          <w:rFonts w:ascii="Times New Roman" w:eastAsia="Calibri" w:hAnsi="Times New Roman" w:cs="Times New Roman"/>
          <w:i/>
          <w:sz w:val="12"/>
          <w:szCs w:val="12"/>
        </w:rPr>
        <w:t>по предоставлению муниципальной услуги</w:t>
      </w:r>
    </w:p>
    <w:p w:rsidR="008E084C" w:rsidRPr="008E084C" w:rsidRDefault="008E084C" w:rsidP="008E084C">
      <w:pPr>
        <w:tabs>
          <w:tab w:val="left" w:pos="284"/>
        </w:tabs>
        <w:spacing w:after="0" w:line="240" w:lineRule="auto"/>
        <w:jc w:val="center"/>
        <w:rPr>
          <w:rFonts w:ascii="Times New Roman" w:eastAsia="Calibri" w:hAnsi="Times New Roman" w:cs="Times New Roman"/>
          <w:b/>
          <w:bCs/>
          <w:sz w:val="12"/>
          <w:szCs w:val="12"/>
        </w:rPr>
      </w:pPr>
      <w:r w:rsidRPr="008E084C">
        <w:rPr>
          <w:rFonts w:ascii="Times New Roman" w:eastAsia="Calibri" w:hAnsi="Times New Roman" w:cs="Times New Roman"/>
          <w:b/>
          <w:bCs/>
          <w:sz w:val="12"/>
          <w:szCs w:val="12"/>
        </w:rPr>
        <w:t>Форма уведомления о направлении проекта договора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80"/>
        <w:gridCol w:w="1923"/>
        <w:gridCol w:w="3110"/>
      </w:tblGrid>
      <w:tr w:rsidR="008E084C" w:rsidTr="008E084C">
        <w:tc>
          <w:tcPr>
            <w:tcW w:w="2480" w:type="dxa"/>
          </w:tcPr>
          <w:p w:rsidR="008E084C" w:rsidRDefault="008E084C" w:rsidP="008E084C">
            <w:pPr>
              <w:tabs>
                <w:tab w:val="left" w:pos="284"/>
                <w:tab w:val="left" w:pos="3828"/>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67D2240E" wp14:editId="03BE135E">
                  <wp:extent cx="176530" cy="20129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201295"/>
                          </a:xfrm>
                          <a:prstGeom prst="rect">
                            <a:avLst/>
                          </a:prstGeom>
                          <a:noFill/>
                        </pic:spPr>
                      </pic:pic>
                    </a:graphicData>
                  </a:graphic>
                </wp:inline>
              </w:drawing>
            </w:r>
          </w:p>
          <w:p w:rsidR="008E084C" w:rsidRPr="00BB7E47" w:rsidRDefault="008E084C" w:rsidP="008E084C">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Администрация</w:t>
            </w:r>
          </w:p>
          <w:p w:rsidR="008E084C" w:rsidRPr="00BB7E47" w:rsidRDefault="008E084C" w:rsidP="008E084C">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b/>
                <w:bCs/>
                <w:sz w:val="12"/>
                <w:szCs w:val="12"/>
              </w:rPr>
              <w:t xml:space="preserve"> городского поселения Суходол муниципального района Сергиевский                 Самарской области</w:t>
            </w:r>
          </w:p>
          <w:p w:rsidR="008E084C" w:rsidRPr="00BB7E47" w:rsidRDefault="008E084C" w:rsidP="008E084C">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446552, пгт. Суходол,</w:t>
            </w:r>
          </w:p>
          <w:p w:rsidR="008E084C" w:rsidRPr="00BB7E47" w:rsidRDefault="008E084C" w:rsidP="008E084C">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 ул. Советская, 11</w:t>
            </w:r>
          </w:p>
          <w:p w:rsidR="008E084C" w:rsidRDefault="008E084C" w:rsidP="008E084C">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тел.: 2-70-13, </w:t>
            </w:r>
            <w:r w:rsidRPr="004025DC">
              <w:rPr>
                <w:rFonts w:ascii="Times New Roman" w:eastAsia="Calibri" w:hAnsi="Times New Roman" w:cs="Times New Roman"/>
                <w:sz w:val="12"/>
                <w:szCs w:val="12"/>
              </w:rPr>
              <w:t>2-70-15,2-70-88</w:t>
            </w:r>
          </w:p>
          <w:p w:rsidR="008E084C" w:rsidRDefault="008E084C" w:rsidP="008E084C">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факс 2-70-60 </w:t>
            </w:r>
          </w:p>
          <w:p w:rsidR="008E084C" w:rsidRPr="00BB7E47" w:rsidRDefault="008E084C" w:rsidP="008E084C">
            <w:pPr>
              <w:tabs>
                <w:tab w:val="left" w:pos="284"/>
                <w:tab w:val="left" w:pos="3828"/>
              </w:tabs>
              <w:jc w:val="center"/>
              <w:rPr>
                <w:rFonts w:ascii="Times New Roman" w:eastAsia="Calibri" w:hAnsi="Times New Roman" w:cs="Times New Roman"/>
                <w:sz w:val="12"/>
                <w:szCs w:val="12"/>
              </w:rPr>
            </w:pPr>
            <w:r w:rsidRPr="00BB7E47">
              <w:rPr>
                <w:rFonts w:ascii="Times New Roman" w:eastAsia="Calibri" w:hAnsi="Times New Roman" w:cs="Times New Roman"/>
                <w:sz w:val="12"/>
                <w:szCs w:val="12"/>
              </w:rPr>
              <w:t xml:space="preserve"> «_____» _______20____ г. № _____</w:t>
            </w:r>
          </w:p>
          <w:p w:rsidR="008E084C" w:rsidRPr="00BB7E47" w:rsidRDefault="008E084C" w:rsidP="008E084C">
            <w:pPr>
              <w:tabs>
                <w:tab w:val="left" w:pos="284"/>
                <w:tab w:val="left" w:pos="3828"/>
              </w:tabs>
              <w:jc w:val="center"/>
              <w:rPr>
                <w:rFonts w:ascii="Times New Roman" w:eastAsia="Calibri" w:hAnsi="Times New Roman" w:cs="Times New Roman"/>
                <w:b/>
                <w:bCs/>
                <w:sz w:val="12"/>
                <w:szCs w:val="12"/>
              </w:rPr>
            </w:pPr>
            <w:r w:rsidRPr="00BB7E47">
              <w:rPr>
                <w:rFonts w:ascii="Times New Roman" w:eastAsia="Calibri" w:hAnsi="Times New Roman" w:cs="Times New Roman"/>
                <w:sz w:val="12"/>
                <w:szCs w:val="12"/>
              </w:rPr>
              <w:lastRenderedPageBreak/>
              <w:t>на № от г.</w:t>
            </w:r>
          </w:p>
          <w:p w:rsidR="008E084C" w:rsidRDefault="008E084C" w:rsidP="008E084C">
            <w:pPr>
              <w:tabs>
                <w:tab w:val="left" w:pos="284"/>
                <w:tab w:val="left" w:pos="3828"/>
              </w:tabs>
              <w:jc w:val="center"/>
              <w:rPr>
                <w:rFonts w:ascii="Times New Roman" w:eastAsia="Calibri" w:hAnsi="Times New Roman" w:cs="Times New Roman"/>
                <w:sz w:val="12"/>
                <w:szCs w:val="12"/>
              </w:rPr>
            </w:pPr>
          </w:p>
        </w:tc>
        <w:tc>
          <w:tcPr>
            <w:tcW w:w="1923" w:type="dxa"/>
          </w:tcPr>
          <w:p w:rsidR="008E084C" w:rsidRDefault="008E084C" w:rsidP="008E084C">
            <w:pPr>
              <w:tabs>
                <w:tab w:val="left" w:pos="284"/>
                <w:tab w:val="left" w:pos="3828"/>
              </w:tabs>
              <w:jc w:val="both"/>
              <w:rPr>
                <w:rFonts w:ascii="Times New Roman" w:eastAsia="Calibri" w:hAnsi="Times New Roman" w:cs="Times New Roman"/>
                <w:sz w:val="12"/>
                <w:szCs w:val="12"/>
              </w:rPr>
            </w:pPr>
          </w:p>
        </w:tc>
        <w:tc>
          <w:tcPr>
            <w:tcW w:w="3110" w:type="dxa"/>
          </w:tcPr>
          <w:p w:rsidR="008E084C" w:rsidRDefault="008E084C" w:rsidP="008E084C">
            <w:pPr>
              <w:tabs>
                <w:tab w:val="left" w:pos="284"/>
                <w:tab w:val="left" w:pos="3828"/>
              </w:tabs>
              <w:jc w:val="center"/>
              <w:rPr>
                <w:rFonts w:ascii="Times New Roman" w:eastAsia="Calibri" w:hAnsi="Times New Roman" w:cs="Times New Roman"/>
                <w:b/>
                <w:bCs/>
                <w:sz w:val="12"/>
                <w:szCs w:val="12"/>
              </w:rPr>
            </w:pPr>
          </w:p>
          <w:p w:rsidR="008E084C" w:rsidRDefault="008E084C" w:rsidP="008E084C">
            <w:pPr>
              <w:tabs>
                <w:tab w:val="left" w:pos="284"/>
                <w:tab w:val="left" w:pos="3828"/>
              </w:tabs>
              <w:jc w:val="center"/>
              <w:rPr>
                <w:rFonts w:ascii="Times New Roman" w:eastAsia="Calibri" w:hAnsi="Times New Roman" w:cs="Times New Roman"/>
                <w:b/>
                <w:bCs/>
                <w:sz w:val="12"/>
                <w:szCs w:val="12"/>
              </w:rPr>
            </w:pPr>
          </w:p>
          <w:p w:rsidR="008E084C" w:rsidRPr="00B91A61" w:rsidRDefault="008E084C" w:rsidP="008E084C">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Кому____________________________</w:t>
            </w:r>
          </w:p>
          <w:p w:rsidR="008E084C" w:rsidRPr="00B91A61" w:rsidRDefault="008E084C" w:rsidP="008E084C">
            <w:pPr>
              <w:tabs>
                <w:tab w:val="left" w:pos="284"/>
                <w:tab w:val="left" w:pos="3828"/>
              </w:tabs>
              <w:jc w:val="center"/>
              <w:rPr>
                <w:rFonts w:ascii="Times New Roman" w:eastAsia="Calibri" w:hAnsi="Times New Roman" w:cs="Times New Roman"/>
                <w:b/>
                <w:bCs/>
                <w:sz w:val="12"/>
                <w:szCs w:val="12"/>
              </w:rPr>
            </w:pPr>
            <w:r w:rsidRPr="00B91A61">
              <w:rPr>
                <w:rFonts w:ascii="Times New Roman" w:eastAsia="Calibri" w:hAnsi="Times New Roman" w:cs="Times New Roman"/>
                <w:b/>
                <w:bCs/>
                <w:sz w:val="12"/>
                <w:szCs w:val="12"/>
              </w:rPr>
              <w:t>_________________________________</w:t>
            </w:r>
          </w:p>
          <w:p w:rsidR="008E084C" w:rsidRPr="00B91A61" w:rsidRDefault="008E084C" w:rsidP="008E084C">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8E084C" w:rsidRPr="00B91A61" w:rsidRDefault="008E084C" w:rsidP="008E084C">
            <w:pPr>
              <w:tabs>
                <w:tab w:val="left" w:pos="284"/>
                <w:tab w:val="left" w:pos="3828"/>
              </w:tabs>
              <w:jc w:val="center"/>
              <w:rPr>
                <w:rFonts w:ascii="Times New Roman" w:eastAsia="Calibri" w:hAnsi="Times New Roman" w:cs="Times New Roman"/>
                <w:sz w:val="12"/>
                <w:szCs w:val="12"/>
              </w:rPr>
            </w:pPr>
          </w:p>
          <w:p w:rsidR="008E084C" w:rsidRPr="00B91A61" w:rsidRDefault="008E084C" w:rsidP="008E084C">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Адрес____________________________</w:t>
            </w:r>
          </w:p>
          <w:p w:rsidR="008E084C" w:rsidRPr="00B91A61" w:rsidRDefault="008E084C" w:rsidP="008E084C">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8E084C" w:rsidRPr="00B91A61" w:rsidRDefault="008E084C" w:rsidP="008E084C">
            <w:pPr>
              <w:tabs>
                <w:tab w:val="left" w:pos="284"/>
                <w:tab w:val="left" w:pos="3828"/>
              </w:tabs>
              <w:jc w:val="center"/>
              <w:rPr>
                <w:rFonts w:ascii="Times New Roman" w:eastAsia="Calibri" w:hAnsi="Times New Roman" w:cs="Times New Roman"/>
                <w:sz w:val="12"/>
                <w:szCs w:val="12"/>
              </w:rPr>
            </w:pPr>
            <w:r w:rsidRPr="00B91A61">
              <w:rPr>
                <w:rFonts w:ascii="Times New Roman" w:eastAsia="Calibri" w:hAnsi="Times New Roman" w:cs="Times New Roman"/>
                <w:sz w:val="12"/>
                <w:szCs w:val="12"/>
              </w:rPr>
              <w:t>_________________________________</w:t>
            </w:r>
          </w:p>
          <w:p w:rsidR="008E084C" w:rsidRDefault="008E084C" w:rsidP="008E084C">
            <w:pPr>
              <w:tabs>
                <w:tab w:val="left" w:pos="284"/>
                <w:tab w:val="left" w:pos="3828"/>
              </w:tabs>
              <w:jc w:val="center"/>
              <w:rPr>
                <w:rFonts w:ascii="Times New Roman" w:eastAsia="Calibri" w:hAnsi="Times New Roman" w:cs="Times New Roman"/>
                <w:sz w:val="12"/>
                <w:szCs w:val="12"/>
              </w:rPr>
            </w:pPr>
          </w:p>
        </w:tc>
      </w:tr>
    </w:tbl>
    <w:p w:rsidR="008E084C" w:rsidRPr="008E084C" w:rsidRDefault="008E084C" w:rsidP="008E084C">
      <w:pPr>
        <w:tabs>
          <w:tab w:val="left" w:pos="284"/>
          <w:tab w:val="left" w:pos="426"/>
        </w:tabs>
        <w:spacing w:after="0" w:line="240" w:lineRule="auto"/>
        <w:ind w:firstLine="284"/>
        <w:jc w:val="both"/>
        <w:rPr>
          <w:rFonts w:ascii="Times New Roman" w:eastAsia="Calibri" w:hAnsi="Times New Roman" w:cs="Times New Roman"/>
          <w:sz w:val="12"/>
          <w:szCs w:val="12"/>
        </w:rPr>
      </w:pPr>
      <w:r w:rsidRPr="008E084C">
        <w:rPr>
          <w:rFonts w:ascii="Times New Roman" w:eastAsia="Calibri" w:hAnsi="Times New Roman" w:cs="Times New Roman"/>
          <w:sz w:val="12"/>
          <w:szCs w:val="12"/>
        </w:rPr>
        <w:lastRenderedPageBreak/>
        <w:t>В соответствии с пунктом 5 статьи 39.17 Земельного Кодекса Российской Федерации от 25.10.2001г. №136-ФЗ, Административным регламентом 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утвержденным Постановлением Администрации городского поселения Суходол муниципального района Сергиевский №_____ от ________г., направляем Вам два подписанных и скрепленных печатью со стороны уполномоченного органа экземпляра договора купли-продажи / аренды / безвозмездного пользования от «___» ________ 20____г. № _____, подготовленного по результатам рассмотрения поступившего от Вашего имени заявления о предоставлении земельного участка, находящегося в государственной или муниципальной собственности, без проведения торгов №______ от «______» ________ 20_______г. (вх. № ________ от __________г.).</w:t>
      </w:r>
    </w:p>
    <w:p w:rsidR="008E084C" w:rsidRPr="008E084C" w:rsidRDefault="008E084C" w:rsidP="008E084C">
      <w:pPr>
        <w:tabs>
          <w:tab w:val="left" w:pos="284"/>
          <w:tab w:val="left" w:pos="426"/>
        </w:tabs>
        <w:spacing w:after="0" w:line="240" w:lineRule="auto"/>
        <w:ind w:firstLine="284"/>
        <w:jc w:val="both"/>
        <w:rPr>
          <w:rFonts w:ascii="Times New Roman" w:eastAsia="Calibri" w:hAnsi="Times New Roman" w:cs="Times New Roman"/>
          <w:b/>
          <w:bCs/>
          <w:sz w:val="12"/>
          <w:szCs w:val="12"/>
        </w:rPr>
      </w:pPr>
      <w:r w:rsidRPr="008E084C">
        <w:rPr>
          <w:rFonts w:ascii="Times New Roman" w:eastAsia="Calibri" w:hAnsi="Times New Roman" w:cs="Times New Roman"/>
          <w:sz w:val="12"/>
          <w:szCs w:val="12"/>
        </w:rPr>
        <w:t>Просим подписать договор и один экземпляр вернуть в Администрацию городского поселения Суходол муниципального района Сергиевский по адресу: 446552, Самарская область, Сергиевский район, пгт. Суходол, ул. Советская, д. 11, кабинет 4, в срок, не превышающий тридцать дней со дня получения проекта указанного договора для проведения государственной регистрации (</w:t>
      </w:r>
      <w:r w:rsidRPr="008E084C">
        <w:rPr>
          <w:rFonts w:ascii="Times New Roman" w:eastAsia="Calibri" w:hAnsi="Times New Roman" w:cs="Times New Roman"/>
          <w:i/>
          <w:iCs/>
          <w:sz w:val="12"/>
          <w:szCs w:val="12"/>
        </w:rPr>
        <w:t>указывается при необходимости</w:t>
      </w:r>
      <w:r w:rsidRPr="008E084C">
        <w:rPr>
          <w:rFonts w:ascii="Times New Roman" w:eastAsia="Calibri" w:hAnsi="Times New Roman" w:cs="Times New Roman"/>
          <w:sz w:val="12"/>
          <w:szCs w:val="12"/>
        </w:rPr>
        <w:t>).</w:t>
      </w:r>
    </w:p>
    <w:p w:rsidR="008E084C" w:rsidRPr="008E084C" w:rsidRDefault="008E084C" w:rsidP="008E084C">
      <w:pPr>
        <w:tabs>
          <w:tab w:val="left" w:pos="284"/>
          <w:tab w:val="left" w:pos="426"/>
        </w:tabs>
        <w:spacing w:after="0" w:line="240" w:lineRule="auto"/>
        <w:ind w:firstLine="284"/>
        <w:jc w:val="both"/>
        <w:rPr>
          <w:rFonts w:ascii="Times New Roman" w:eastAsia="Calibri" w:hAnsi="Times New Roman" w:cs="Times New Roman"/>
          <w:sz w:val="12"/>
          <w:szCs w:val="12"/>
        </w:rPr>
      </w:pPr>
      <w:r w:rsidRPr="008E084C">
        <w:rPr>
          <w:rFonts w:ascii="Times New Roman" w:eastAsia="Calibri" w:hAnsi="Times New Roman" w:cs="Times New Roman"/>
          <w:sz w:val="12"/>
          <w:szCs w:val="12"/>
        </w:rPr>
        <w:t>Приложение: Договор купли-продажи / аренды / безвозмездного пользования от______ 20____г. №_____ в 2-х экземплярах на _____ листах.</w:t>
      </w:r>
    </w:p>
    <w:p w:rsidR="008E084C" w:rsidRPr="008E084C" w:rsidRDefault="008E084C" w:rsidP="008E084C">
      <w:pPr>
        <w:tabs>
          <w:tab w:val="left" w:pos="284"/>
        </w:tabs>
        <w:spacing w:after="0" w:line="240" w:lineRule="auto"/>
        <w:jc w:val="both"/>
        <w:rPr>
          <w:rFonts w:ascii="Times New Roman" w:eastAsia="Calibri" w:hAnsi="Times New Roman" w:cs="Times New Roman"/>
          <w:sz w:val="12"/>
          <w:szCs w:val="12"/>
        </w:rPr>
      </w:pPr>
    </w:p>
    <w:p w:rsidR="008E084C" w:rsidRPr="008E084C" w:rsidRDefault="008E084C" w:rsidP="008E084C">
      <w:pPr>
        <w:tabs>
          <w:tab w:val="left" w:pos="284"/>
        </w:tabs>
        <w:spacing w:after="0" w:line="240" w:lineRule="auto"/>
        <w:jc w:val="both"/>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 Глава городского поселения Суходол </w:t>
      </w:r>
    </w:p>
    <w:p w:rsidR="008E084C" w:rsidRPr="008E084C" w:rsidRDefault="008E084C" w:rsidP="008E084C">
      <w:pPr>
        <w:tabs>
          <w:tab w:val="left" w:pos="284"/>
        </w:tabs>
        <w:spacing w:after="0" w:line="240" w:lineRule="auto"/>
        <w:jc w:val="both"/>
        <w:rPr>
          <w:rFonts w:ascii="Times New Roman" w:eastAsia="Calibri" w:hAnsi="Times New Roman" w:cs="Times New Roman"/>
          <w:sz w:val="12"/>
          <w:szCs w:val="12"/>
        </w:rPr>
      </w:pPr>
      <w:r w:rsidRPr="008E084C">
        <w:rPr>
          <w:rFonts w:ascii="Times New Roman" w:eastAsia="Calibri" w:hAnsi="Times New Roman" w:cs="Times New Roman"/>
          <w:sz w:val="12"/>
          <w:szCs w:val="12"/>
        </w:rPr>
        <w:t>муниципального района Сергиевский     _____________   __________________</w:t>
      </w:r>
    </w:p>
    <w:p w:rsidR="008E084C" w:rsidRPr="008E084C" w:rsidRDefault="008E084C" w:rsidP="008E084C">
      <w:pPr>
        <w:tabs>
          <w:tab w:val="left" w:pos="284"/>
        </w:tabs>
        <w:spacing w:after="0" w:line="240" w:lineRule="auto"/>
        <w:jc w:val="both"/>
        <w:rPr>
          <w:rFonts w:ascii="Times New Roman" w:eastAsia="Calibri" w:hAnsi="Times New Roman" w:cs="Times New Roman"/>
          <w:b/>
          <w:bCs/>
          <w:sz w:val="12"/>
          <w:szCs w:val="12"/>
        </w:rPr>
      </w:pPr>
      <w:r w:rsidRPr="008E084C">
        <w:rPr>
          <w:rFonts w:ascii="Times New Roman" w:eastAsia="Calibri" w:hAnsi="Times New Roman" w:cs="Times New Roman"/>
          <w:i/>
          <w:iCs/>
          <w:sz w:val="12"/>
          <w:szCs w:val="12"/>
        </w:rPr>
        <w:t xml:space="preserve">                                     </w:t>
      </w:r>
      <w:r>
        <w:rPr>
          <w:rFonts w:ascii="Times New Roman" w:eastAsia="Calibri" w:hAnsi="Times New Roman" w:cs="Times New Roman"/>
          <w:i/>
          <w:iCs/>
          <w:sz w:val="12"/>
          <w:szCs w:val="12"/>
        </w:rPr>
        <w:t xml:space="preserve">                                  </w:t>
      </w:r>
      <w:r w:rsidRPr="008E084C">
        <w:rPr>
          <w:rFonts w:ascii="Times New Roman" w:eastAsia="Calibri" w:hAnsi="Times New Roman" w:cs="Times New Roman"/>
          <w:i/>
          <w:iCs/>
          <w:sz w:val="12"/>
          <w:szCs w:val="12"/>
        </w:rPr>
        <w:t xml:space="preserve">       подпись          фамилия, инициалы                       </w:t>
      </w:r>
    </w:p>
    <w:p w:rsidR="008E084C" w:rsidRPr="00A22F83" w:rsidRDefault="008E084C" w:rsidP="008E084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12</w:t>
      </w:r>
    </w:p>
    <w:p w:rsidR="008E084C" w:rsidRPr="00A22F83" w:rsidRDefault="008E084C" w:rsidP="008E084C">
      <w:pPr>
        <w:tabs>
          <w:tab w:val="left" w:pos="284"/>
        </w:tabs>
        <w:spacing w:after="0" w:line="240" w:lineRule="auto"/>
        <w:jc w:val="right"/>
        <w:rPr>
          <w:rFonts w:ascii="Times New Roman" w:eastAsia="Calibri" w:hAnsi="Times New Roman" w:cs="Times New Roman"/>
          <w:i/>
          <w:sz w:val="12"/>
          <w:szCs w:val="12"/>
        </w:rPr>
      </w:pPr>
      <w:r w:rsidRPr="00A22F83">
        <w:rPr>
          <w:rFonts w:ascii="Times New Roman" w:eastAsia="Calibri" w:hAnsi="Times New Roman" w:cs="Times New Roman"/>
          <w:i/>
          <w:sz w:val="12"/>
          <w:szCs w:val="12"/>
        </w:rPr>
        <w:t>к Административному регламенту</w:t>
      </w:r>
    </w:p>
    <w:p w:rsidR="008E084C" w:rsidRPr="00A22F83" w:rsidRDefault="008E084C" w:rsidP="008E084C">
      <w:pPr>
        <w:tabs>
          <w:tab w:val="left" w:pos="284"/>
        </w:tabs>
        <w:spacing w:after="0" w:line="240" w:lineRule="auto"/>
        <w:jc w:val="right"/>
        <w:rPr>
          <w:rFonts w:ascii="Times New Roman" w:eastAsia="Calibri" w:hAnsi="Times New Roman" w:cs="Times New Roman"/>
          <w:i/>
          <w:sz w:val="12"/>
          <w:szCs w:val="12"/>
        </w:rPr>
      </w:pPr>
      <w:r w:rsidRPr="00A22F83">
        <w:rPr>
          <w:rFonts w:ascii="Times New Roman" w:eastAsia="Calibri" w:hAnsi="Times New Roman" w:cs="Times New Roman"/>
          <w:i/>
          <w:sz w:val="12"/>
          <w:szCs w:val="12"/>
        </w:rPr>
        <w:t>по предоставлению муниципальной услуги</w:t>
      </w:r>
    </w:p>
    <w:p w:rsidR="008E084C" w:rsidRDefault="008E084C" w:rsidP="008E084C">
      <w:pPr>
        <w:tabs>
          <w:tab w:val="left" w:pos="284"/>
        </w:tabs>
        <w:spacing w:after="0" w:line="240" w:lineRule="auto"/>
        <w:jc w:val="center"/>
        <w:rPr>
          <w:rFonts w:ascii="Times New Roman" w:eastAsia="Calibri" w:hAnsi="Times New Roman" w:cs="Times New Roman"/>
          <w:b/>
          <w:bCs/>
          <w:sz w:val="12"/>
          <w:szCs w:val="12"/>
        </w:rPr>
      </w:pPr>
      <w:r w:rsidRPr="008E084C">
        <w:rPr>
          <w:rFonts w:ascii="Times New Roman" w:eastAsia="Calibri" w:hAnsi="Times New Roman" w:cs="Times New Roman"/>
          <w:b/>
          <w:bCs/>
          <w:sz w:val="12"/>
          <w:szCs w:val="12"/>
        </w:rPr>
        <w:t xml:space="preserve">Состав, последовательность и сроки выполнения административных процедур </w:t>
      </w:r>
    </w:p>
    <w:p w:rsidR="008E084C" w:rsidRPr="008E084C" w:rsidRDefault="008E084C" w:rsidP="008E084C">
      <w:pPr>
        <w:tabs>
          <w:tab w:val="left" w:pos="284"/>
        </w:tabs>
        <w:spacing w:after="0" w:line="240" w:lineRule="auto"/>
        <w:jc w:val="center"/>
        <w:rPr>
          <w:rFonts w:ascii="Times New Roman" w:eastAsia="Calibri" w:hAnsi="Times New Roman" w:cs="Times New Roman"/>
          <w:b/>
          <w:bCs/>
          <w:sz w:val="12"/>
          <w:szCs w:val="12"/>
        </w:rPr>
      </w:pPr>
      <w:r w:rsidRPr="008E084C">
        <w:rPr>
          <w:rFonts w:ascii="Times New Roman" w:eastAsia="Calibri" w:hAnsi="Times New Roman" w:cs="Times New Roman"/>
          <w:b/>
          <w:bCs/>
          <w:sz w:val="12"/>
          <w:szCs w:val="12"/>
        </w:rPr>
        <w:t>(действий) при предоставлении</w:t>
      </w:r>
      <w:r>
        <w:rPr>
          <w:rFonts w:ascii="Times New Roman" w:eastAsia="Calibri" w:hAnsi="Times New Roman" w:cs="Times New Roman"/>
          <w:b/>
          <w:bCs/>
          <w:sz w:val="12"/>
          <w:szCs w:val="12"/>
        </w:rPr>
        <w:t xml:space="preserve"> </w:t>
      </w:r>
      <w:r w:rsidRPr="008E084C">
        <w:rPr>
          <w:rFonts w:ascii="Times New Roman" w:eastAsia="Calibri" w:hAnsi="Times New Roman" w:cs="Times New Roman"/>
          <w:b/>
          <w:bCs/>
          <w:sz w:val="12"/>
          <w:szCs w:val="12"/>
        </w:rPr>
        <w:t>государственной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6"/>
        <w:gridCol w:w="1843"/>
        <w:gridCol w:w="567"/>
        <w:gridCol w:w="850"/>
        <w:gridCol w:w="709"/>
        <w:gridCol w:w="709"/>
        <w:gridCol w:w="1989"/>
      </w:tblGrid>
      <w:tr w:rsidR="008E084C" w:rsidRPr="008E084C" w:rsidTr="00AB6B71">
        <w:trPr>
          <w:trHeight w:val="20"/>
        </w:trPr>
        <w:tc>
          <w:tcPr>
            <w:tcW w:w="569"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Основание для начала административной процедуры</w:t>
            </w:r>
          </w:p>
        </w:tc>
        <w:tc>
          <w:tcPr>
            <w:tcW w:w="122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Содержание административных действий</w:t>
            </w:r>
          </w:p>
        </w:tc>
        <w:tc>
          <w:tcPr>
            <w:tcW w:w="377"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Срок выполнения административных действий</w:t>
            </w:r>
          </w:p>
        </w:tc>
        <w:tc>
          <w:tcPr>
            <w:tcW w:w="56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Должностное лицо, ответственное    за выполнение административного действия</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Место выполнения административного действия / используемая</w:t>
            </w:r>
            <w:r>
              <w:rPr>
                <w:rFonts w:ascii="Times New Roman" w:eastAsia="Calibri" w:hAnsi="Times New Roman" w:cs="Times New Roman"/>
                <w:sz w:val="12"/>
                <w:szCs w:val="12"/>
              </w:rPr>
              <w:t xml:space="preserve"> </w:t>
            </w:r>
            <w:r w:rsidRPr="008E084C">
              <w:rPr>
                <w:rFonts w:ascii="Times New Roman" w:eastAsia="Calibri" w:hAnsi="Times New Roman" w:cs="Times New Roman"/>
                <w:sz w:val="12"/>
                <w:szCs w:val="12"/>
              </w:rPr>
              <w:t>информационная система</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Критерии принятия </w:t>
            </w:r>
            <w:r>
              <w:rPr>
                <w:rFonts w:ascii="Times New Roman" w:eastAsia="Calibri" w:hAnsi="Times New Roman" w:cs="Times New Roman"/>
                <w:sz w:val="12"/>
                <w:szCs w:val="12"/>
              </w:rPr>
              <w:t>р</w:t>
            </w:r>
            <w:r w:rsidRPr="008E084C">
              <w:rPr>
                <w:rFonts w:ascii="Times New Roman" w:eastAsia="Calibri" w:hAnsi="Times New Roman" w:cs="Times New Roman"/>
                <w:sz w:val="12"/>
                <w:szCs w:val="12"/>
              </w:rPr>
              <w:t>ешения</w:t>
            </w:r>
          </w:p>
        </w:tc>
        <w:tc>
          <w:tcPr>
            <w:tcW w:w="1322"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Результат</w:t>
            </w:r>
            <w:r>
              <w:rPr>
                <w:rFonts w:ascii="Times New Roman" w:eastAsia="Calibri" w:hAnsi="Times New Roman" w:cs="Times New Roman"/>
                <w:sz w:val="12"/>
                <w:szCs w:val="12"/>
              </w:rPr>
              <w:t xml:space="preserve"> </w:t>
            </w:r>
            <w:r w:rsidRPr="008E084C">
              <w:rPr>
                <w:rFonts w:ascii="Times New Roman" w:eastAsia="Calibri" w:hAnsi="Times New Roman" w:cs="Times New Roman"/>
                <w:sz w:val="12"/>
                <w:szCs w:val="12"/>
              </w:rPr>
              <w:t>административного действия, способ</w:t>
            </w:r>
            <w:r>
              <w:rPr>
                <w:rFonts w:ascii="Times New Roman" w:eastAsia="Calibri" w:hAnsi="Times New Roman" w:cs="Times New Roman"/>
                <w:sz w:val="12"/>
                <w:szCs w:val="12"/>
              </w:rPr>
              <w:t xml:space="preserve"> </w:t>
            </w:r>
            <w:r w:rsidRPr="008E084C">
              <w:rPr>
                <w:rFonts w:ascii="Times New Roman" w:eastAsia="Calibri" w:hAnsi="Times New Roman" w:cs="Times New Roman"/>
                <w:sz w:val="12"/>
                <w:szCs w:val="12"/>
              </w:rPr>
              <w:t>фиксации</w:t>
            </w:r>
          </w:p>
        </w:tc>
      </w:tr>
      <w:tr w:rsidR="008E084C" w:rsidRPr="008E084C" w:rsidTr="00AB6B71">
        <w:trPr>
          <w:trHeight w:val="20"/>
        </w:trPr>
        <w:tc>
          <w:tcPr>
            <w:tcW w:w="569"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1</w:t>
            </w:r>
          </w:p>
        </w:tc>
        <w:tc>
          <w:tcPr>
            <w:tcW w:w="122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2</w:t>
            </w:r>
          </w:p>
        </w:tc>
        <w:tc>
          <w:tcPr>
            <w:tcW w:w="377"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3</w:t>
            </w:r>
          </w:p>
        </w:tc>
        <w:tc>
          <w:tcPr>
            <w:tcW w:w="56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4</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5</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6</w:t>
            </w:r>
          </w:p>
        </w:tc>
        <w:tc>
          <w:tcPr>
            <w:tcW w:w="1322"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7</w:t>
            </w:r>
          </w:p>
        </w:tc>
      </w:tr>
      <w:tr w:rsidR="008E084C" w:rsidRPr="008E084C" w:rsidTr="008E084C">
        <w:trPr>
          <w:trHeight w:val="20"/>
        </w:trPr>
        <w:tc>
          <w:tcPr>
            <w:tcW w:w="5000" w:type="pct"/>
            <w:gridSpan w:val="7"/>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E084C">
              <w:rPr>
                <w:rFonts w:ascii="Times New Roman" w:eastAsia="Calibri" w:hAnsi="Times New Roman" w:cs="Times New Roman"/>
                <w:sz w:val="12"/>
                <w:szCs w:val="12"/>
              </w:rPr>
              <w:t>Прием, проверка документов и регистрация заявления</w:t>
            </w:r>
          </w:p>
        </w:tc>
      </w:tr>
      <w:tr w:rsidR="008E084C" w:rsidRPr="008E084C" w:rsidTr="00AB6B71">
        <w:trPr>
          <w:trHeight w:val="20"/>
        </w:trPr>
        <w:tc>
          <w:tcPr>
            <w:tcW w:w="569" w:type="pct"/>
            <w:vMerge w:val="restar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Поступление заявления и</w:t>
            </w:r>
            <w:r>
              <w:rPr>
                <w:rFonts w:ascii="Times New Roman" w:eastAsia="Calibri" w:hAnsi="Times New Roman" w:cs="Times New Roman"/>
                <w:sz w:val="12"/>
                <w:szCs w:val="12"/>
              </w:rPr>
              <w:t xml:space="preserve"> </w:t>
            </w:r>
            <w:r w:rsidRPr="008E084C">
              <w:rPr>
                <w:rFonts w:ascii="Times New Roman" w:eastAsia="Calibri" w:hAnsi="Times New Roman" w:cs="Times New Roman"/>
                <w:sz w:val="12"/>
                <w:szCs w:val="12"/>
              </w:rPr>
              <w:t>документов для предоставления муниципальной услуги при личном обращении в Уполномоченный орган, почтовым отправлением по адресу Уполномоченного органа, в электронном виде посредством ЕПГУ, РГУ в Администрацию городского поселения Суходол, из МФЦ в Администрацию городского поселения Суходол</w:t>
            </w:r>
          </w:p>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 </w:t>
            </w:r>
          </w:p>
        </w:tc>
        <w:tc>
          <w:tcPr>
            <w:tcW w:w="122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Прием и проверка заявления и документов для предоставления муниципальной услуги, поступивших в электронном виде посредством ЕПГУ, РГУ, на наличие / отсутствие оснований для отказа в приеме документов, предусмотренных пунктом 2.8.1. Административного регламента</w:t>
            </w:r>
          </w:p>
        </w:tc>
        <w:tc>
          <w:tcPr>
            <w:tcW w:w="377"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1 рабочий день </w:t>
            </w:r>
          </w:p>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с даты поступления заявления</w:t>
            </w:r>
            <w:r>
              <w:rPr>
                <w:rFonts w:ascii="Times New Roman" w:eastAsia="Calibri" w:hAnsi="Times New Roman" w:cs="Times New Roman"/>
                <w:sz w:val="12"/>
                <w:szCs w:val="12"/>
              </w:rPr>
              <w:t xml:space="preserve"> </w:t>
            </w:r>
            <w:r w:rsidRPr="008E084C">
              <w:rPr>
                <w:rFonts w:ascii="Times New Roman" w:eastAsia="Calibri" w:hAnsi="Times New Roman" w:cs="Times New Roman"/>
                <w:sz w:val="12"/>
                <w:szCs w:val="12"/>
              </w:rPr>
              <w:t>посредством ЕПГУ, РГУ</w:t>
            </w:r>
          </w:p>
        </w:tc>
        <w:tc>
          <w:tcPr>
            <w:tcW w:w="56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 Специалист Администрации городского поселения Суходол</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 Администрация городского поселения Суходол / ГИС</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 Наличие / отсутствие оснований для отказа в приеме документов</w:t>
            </w:r>
          </w:p>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p>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p>
        </w:tc>
        <w:tc>
          <w:tcPr>
            <w:tcW w:w="1322"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Принятие решения об отказе в приеме документов либо решения о регистрации заявления  </w:t>
            </w:r>
          </w:p>
        </w:tc>
      </w:tr>
      <w:tr w:rsidR="008E084C" w:rsidRPr="008E084C" w:rsidTr="00AB6B71">
        <w:trPr>
          <w:trHeight w:val="20"/>
        </w:trPr>
        <w:tc>
          <w:tcPr>
            <w:tcW w:w="569" w:type="pct"/>
            <w:vMerge/>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p>
        </w:tc>
        <w:tc>
          <w:tcPr>
            <w:tcW w:w="122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Подготовка решения об отказе в приеме документов, при наличии оснований для отказа, предусмотренных пунктом 2.8.1. Административного регламента</w:t>
            </w:r>
          </w:p>
        </w:tc>
        <w:tc>
          <w:tcPr>
            <w:tcW w:w="377"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1 рабочий день с даты поступления заявления посредством ЕПГУ, РГУ</w:t>
            </w:r>
          </w:p>
        </w:tc>
        <w:tc>
          <w:tcPr>
            <w:tcW w:w="56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Специалист Администрации городского поселения Суходол, Глава городского поселения Суходол</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 Администрация городского поселения Суходол / ГИС</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 наличие оснований для отказа в приеме документов</w:t>
            </w:r>
          </w:p>
        </w:tc>
        <w:tc>
          <w:tcPr>
            <w:tcW w:w="1322"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Направление заявителю уведомления об отказе в приеме документов, отображение в личном кабинете на Едином портале статуса «Отказ»</w:t>
            </w:r>
          </w:p>
        </w:tc>
      </w:tr>
      <w:tr w:rsidR="008E084C" w:rsidRPr="008E084C" w:rsidTr="00AB6B71">
        <w:trPr>
          <w:trHeight w:val="20"/>
        </w:trPr>
        <w:tc>
          <w:tcPr>
            <w:tcW w:w="569" w:type="pct"/>
            <w:vMerge/>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p>
        </w:tc>
        <w:tc>
          <w:tcPr>
            <w:tcW w:w="122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Регистрация заявления о предоставлении муниципальной услуги в ГИС, а также в Администрации городского поселения Суходол, при отсутствии оснований для отказа в приеме документов, предусмотренных пунктом 2.8.1. Административного регламента</w:t>
            </w:r>
          </w:p>
        </w:tc>
        <w:tc>
          <w:tcPr>
            <w:tcW w:w="377"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1 рабочий день с даты поступления заявления посредством ЕПГУ, РГУ</w:t>
            </w:r>
          </w:p>
        </w:tc>
        <w:tc>
          <w:tcPr>
            <w:tcW w:w="56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Специалист Администрации городского поселения Суходол</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 Администрация городского поселения Суходол / ГИС</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Отсутствие оснований для отказа в приеме документов</w:t>
            </w:r>
          </w:p>
        </w:tc>
        <w:tc>
          <w:tcPr>
            <w:tcW w:w="1322"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Регистрация заявления и документов в ГИС и в Администрации городского поселения Суходол (присвоение номера, датирование), направление заявителю электронного сообщения о приеме заявления к рассмотрению, назначение специалиста Администрация городского поселения Суходол, ответственного за предоставление</w:t>
            </w:r>
            <w:r>
              <w:rPr>
                <w:rFonts w:ascii="Times New Roman" w:eastAsia="Calibri" w:hAnsi="Times New Roman" w:cs="Times New Roman"/>
                <w:sz w:val="12"/>
                <w:szCs w:val="12"/>
              </w:rPr>
              <w:t xml:space="preserve"> </w:t>
            </w:r>
            <w:r w:rsidRPr="008E084C">
              <w:rPr>
                <w:rFonts w:ascii="Times New Roman" w:eastAsia="Calibri" w:hAnsi="Times New Roman" w:cs="Times New Roman"/>
                <w:sz w:val="12"/>
                <w:szCs w:val="12"/>
              </w:rPr>
              <w:t>муниципальной услуги, и           передача ему документов</w:t>
            </w:r>
          </w:p>
        </w:tc>
      </w:tr>
      <w:tr w:rsidR="008E084C" w:rsidRPr="008E084C" w:rsidTr="00AB6B71">
        <w:trPr>
          <w:trHeight w:val="20"/>
        </w:trPr>
        <w:tc>
          <w:tcPr>
            <w:tcW w:w="569" w:type="pct"/>
            <w:vMerge/>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p>
        </w:tc>
        <w:tc>
          <w:tcPr>
            <w:tcW w:w="122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Прием и регистрация заявления о предоставлении муниципальной услуги, представленного заявителем при личном обращении в Уполномоченный орган, почтовым отправлением по адресу Уполномоченного органа, из МФЦ в Администрацию городского поселения Суходол</w:t>
            </w:r>
          </w:p>
        </w:tc>
        <w:tc>
          <w:tcPr>
            <w:tcW w:w="377"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1 рабочий день с даты поступления заявления при личном обращени</w:t>
            </w:r>
            <w:r w:rsidRPr="008E084C">
              <w:rPr>
                <w:rFonts w:ascii="Times New Roman" w:eastAsia="Calibri" w:hAnsi="Times New Roman" w:cs="Times New Roman"/>
                <w:sz w:val="12"/>
                <w:szCs w:val="12"/>
              </w:rPr>
              <w:lastRenderedPageBreak/>
              <w:t>и в Уполномоченный орган, почтовым отправлением по адресу Уполномоченного органа, из МФЦ в Администрацию городского поселения Суходол</w:t>
            </w:r>
          </w:p>
        </w:tc>
        <w:tc>
          <w:tcPr>
            <w:tcW w:w="56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Специалист Уполномоченного органа, Специалист Администрации городского поселения Суходол, работник МФЦ</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Уполномоченный орган / МФЦ / Администрация городского поселения Суходол</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w:t>
            </w:r>
          </w:p>
        </w:tc>
        <w:tc>
          <w:tcPr>
            <w:tcW w:w="1322"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Регистрация заявления и документов в Администрации городского поселения Суходол (присвоение номера, датирование), назначение специалиста Администрация городского поселения Суходол, ответственного за предоставление</w:t>
            </w:r>
            <w:r>
              <w:rPr>
                <w:rFonts w:ascii="Times New Roman" w:eastAsia="Calibri" w:hAnsi="Times New Roman" w:cs="Times New Roman"/>
                <w:sz w:val="12"/>
                <w:szCs w:val="12"/>
              </w:rPr>
              <w:t xml:space="preserve"> </w:t>
            </w:r>
            <w:r w:rsidRPr="008E084C">
              <w:rPr>
                <w:rFonts w:ascii="Times New Roman" w:eastAsia="Calibri" w:hAnsi="Times New Roman" w:cs="Times New Roman"/>
                <w:sz w:val="12"/>
                <w:szCs w:val="12"/>
              </w:rPr>
              <w:t>муниципальной услуги, и           передача ему документов</w:t>
            </w:r>
          </w:p>
        </w:tc>
      </w:tr>
      <w:tr w:rsidR="008E084C" w:rsidRPr="008E084C" w:rsidTr="00AB6B71">
        <w:trPr>
          <w:trHeight w:val="20"/>
        </w:trPr>
        <w:tc>
          <w:tcPr>
            <w:tcW w:w="569" w:type="pct"/>
            <w:vMerge/>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p>
        </w:tc>
        <w:tc>
          <w:tcPr>
            <w:tcW w:w="122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Проверка заявления и документов, представленных заявителем при личном обращении в Уполномоченный орган, почтовым отправлением по адресу Уполномоченного органа, из МФЦ в Администрация городского поселения Суходол на наличие или отсутствие оснований для возврата заявления о предоставлении муниципальной услуги, указанных в пункте 2.8.3. Административного регламента</w:t>
            </w:r>
          </w:p>
        </w:tc>
        <w:tc>
          <w:tcPr>
            <w:tcW w:w="377"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10 дней с даты поступления заявления при личном обращении в Уполномоченный орган, почтовым отправлением по адресу Уполномоченного органа, из МФЦ в Администрацию городского поселения Суходол</w:t>
            </w:r>
          </w:p>
        </w:tc>
        <w:tc>
          <w:tcPr>
            <w:tcW w:w="56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Специалист Администрации городского поселения Суходол</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 Администрация городского поселения Суходол</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Наличие оснований для возврата заявления о предоставлении муниципальной услуги</w:t>
            </w:r>
          </w:p>
        </w:tc>
        <w:tc>
          <w:tcPr>
            <w:tcW w:w="1322"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Принятие решения о возврате заявления о предоставлении муниципальной услуги, подготовка проекта уведомления о возврате заявления о предоставлении муниципальной услуги</w:t>
            </w:r>
          </w:p>
        </w:tc>
      </w:tr>
      <w:tr w:rsidR="008E084C" w:rsidRPr="008E084C" w:rsidTr="00AB6B71">
        <w:trPr>
          <w:trHeight w:val="20"/>
        </w:trPr>
        <w:tc>
          <w:tcPr>
            <w:tcW w:w="569" w:type="pct"/>
            <w:vMerge/>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p>
        </w:tc>
        <w:tc>
          <w:tcPr>
            <w:tcW w:w="122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Регистрация уведомления о возврате заявления о предоставлении муниципальной услуги в Администрации городского поселения Суходол и направление его заявителю </w:t>
            </w:r>
          </w:p>
        </w:tc>
        <w:tc>
          <w:tcPr>
            <w:tcW w:w="377"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10 календарных дней с даты поступления заявления при личном обращении в Уполномоченный орган, почтовым отправлением по адресу Уполномоченного органа, из МФЦ в Администрацию городского поселения Суходол</w:t>
            </w:r>
          </w:p>
        </w:tc>
        <w:tc>
          <w:tcPr>
            <w:tcW w:w="56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Специалист Уполномоченного органа, Глава Уполномоченного органа, Специалист Администрации городского поселения Суходол, работник МФЦ</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 Администрация городского поселения Суходол / Уполномоченный орган / МФЦ</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w:t>
            </w:r>
          </w:p>
        </w:tc>
        <w:tc>
          <w:tcPr>
            <w:tcW w:w="1322"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Регистрация уведомления в Администрации городского поселения Суходол;</w:t>
            </w:r>
            <w:r>
              <w:rPr>
                <w:rFonts w:ascii="Times New Roman" w:eastAsia="Calibri" w:hAnsi="Times New Roman" w:cs="Times New Roman"/>
                <w:sz w:val="12"/>
                <w:szCs w:val="12"/>
              </w:rPr>
              <w:t xml:space="preserve"> </w:t>
            </w:r>
            <w:r w:rsidRPr="008E084C">
              <w:rPr>
                <w:rFonts w:ascii="Times New Roman" w:eastAsia="Calibri" w:hAnsi="Times New Roman" w:cs="Times New Roman"/>
                <w:sz w:val="12"/>
                <w:szCs w:val="12"/>
              </w:rPr>
              <w:t>выдача уведомления                      заявителю в форме бумажного документа при личном обращении в Уполномоченный орган либо посредством почтового отправления, передача уведомления в форме</w:t>
            </w:r>
            <w:r>
              <w:rPr>
                <w:rFonts w:ascii="Times New Roman" w:eastAsia="Calibri" w:hAnsi="Times New Roman" w:cs="Times New Roman"/>
                <w:sz w:val="12"/>
                <w:szCs w:val="12"/>
              </w:rPr>
              <w:t xml:space="preserve"> </w:t>
            </w:r>
            <w:r w:rsidRPr="008E084C">
              <w:rPr>
                <w:rFonts w:ascii="Times New Roman" w:eastAsia="Calibri" w:hAnsi="Times New Roman" w:cs="Times New Roman"/>
                <w:sz w:val="12"/>
                <w:szCs w:val="12"/>
              </w:rPr>
              <w:t>бумажного документа для выдачи в МФЦ</w:t>
            </w:r>
          </w:p>
        </w:tc>
      </w:tr>
      <w:tr w:rsidR="008E084C" w:rsidRPr="008E084C" w:rsidTr="008E084C">
        <w:trPr>
          <w:trHeight w:val="20"/>
        </w:trPr>
        <w:tc>
          <w:tcPr>
            <w:tcW w:w="5000" w:type="pct"/>
            <w:gridSpan w:val="7"/>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E084C">
              <w:rPr>
                <w:rFonts w:ascii="Times New Roman" w:eastAsia="Calibri" w:hAnsi="Times New Roman" w:cs="Times New Roman"/>
                <w:sz w:val="12"/>
                <w:szCs w:val="12"/>
              </w:rPr>
              <w:t>Направление межведомственных запросов, в том числе посредством Федеральной государственной информационной системы «Единая система межведомственного электронного взаимодействия»</w:t>
            </w:r>
          </w:p>
        </w:tc>
      </w:tr>
      <w:tr w:rsidR="008E084C" w:rsidRPr="008E084C" w:rsidTr="00AB6B71">
        <w:trPr>
          <w:trHeight w:val="20"/>
        </w:trPr>
        <w:tc>
          <w:tcPr>
            <w:tcW w:w="569" w:type="pct"/>
            <w:vMerge w:val="restar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Регистрация </w:t>
            </w:r>
            <w:r w:rsidRPr="008E084C">
              <w:rPr>
                <w:rFonts w:ascii="Times New Roman" w:eastAsia="Calibri" w:hAnsi="Times New Roman" w:cs="Times New Roman"/>
                <w:sz w:val="12"/>
                <w:szCs w:val="12"/>
              </w:rPr>
              <w:lastRenderedPageBreak/>
              <w:t>заявления о предоставлении муниципальной услуги и прилагаемых к нему документов, отсутствие оснований для возврата заявления, указанных в пункте 2.8.3. Административного регламента</w:t>
            </w:r>
          </w:p>
        </w:tc>
        <w:tc>
          <w:tcPr>
            <w:tcW w:w="122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lastRenderedPageBreak/>
              <w:t xml:space="preserve">Направление межведомственных </w:t>
            </w:r>
            <w:r w:rsidRPr="008E084C">
              <w:rPr>
                <w:rFonts w:ascii="Times New Roman" w:eastAsia="Calibri" w:hAnsi="Times New Roman" w:cs="Times New Roman"/>
                <w:sz w:val="12"/>
                <w:szCs w:val="12"/>
              </w:rPr>
              <w:lastRenderedPageBreak/>
              <w:t>запросов в органы и организации, указанные в пункте 2.2.3. Административного регламента</w:t>
            </w:r>
          </w:p>
        </w:tc>
        <w:tc>
          <w:tcPr>
            <w:tcW w:w="377"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lastRenderedPageBreak/>
              <w:t xml:space="preserve">2 рабочих </w:t>
            </w:r>
            <w:r w:rsidRPr="008E084C">
              <w:rPr>
                <w:rFonts w:ascii="Times New Roman" w:eastAsia="Calibri" w:hAnsi="Times New Roman" w:cs="Times New Roman"/>
                <w:sz w:val="12"/>
                <w:szCs w:val="12"/>
              </w:rPr>
              <w:lastRenderedPageBreak/>
              <w:t>дня с даты поступления заявления и прилагаемых к нему документов на рассмотрение специалисту Администрации городского поселения Суходол</w:t>
            </w:r>
          </w:p>
        </w:tc>
        <w:tc>
          <w:tcPr>
            <w:tcW w:w="56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lastRenderedPageBreak/>
              <w:t xml:space="preserve">Специалист </w:t>
            </w:r>
            <w:r w:rsidRPr="008E084C">
              <w:rPr>
                <w:rFonts w:ascii="Times New Roman" w:eastAsia="Calibri" w:hAnsi="Times New Roman" w:cs="Times New Roman"/>
                <w:sz w:val="12"/>
                <w:szCs w:val="12"/>
              </w:rPr>
              <w:lastRenderedPageBreak/>
              <w:t>Администрации городского поселения Суходол</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lastRenderedPageBreak/>
              <w:t xml:space="preserve"> </w:t>
            </w:r>
            <w:r w:rsidRPr="008E084C">
              <w:rPr>
                <w:rFonts w:ascii="Times New Roman" w:eastAsia="Calibri" w:hAnsi="Times New Roman" w:cs="Times New Roman"/>
                <w:sz w:val="12"/>
                <w:szCs w:val="12"/>
              </w:rPr>
              <w:lastRenderedPageBreak/>
              <w:t>Администрация городского поселения Суходол / ГИС / СМЭВ</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lastRenderedPageBreak/>
              <w:t xml:space="preserve">Отсутствие </w:t>
            </w:r>
            <w:r w:rsidRPr="008E084C">
              <w:rPr>
                <w:rFonts w:ascii="Times New Roman" w:eastAsia="Calibri" w:hAnsi="Times New Roman" w:cs="Times New Roman"/>
                <w:sz w:val="12"/>
                <w:szCs w:val="12"/>
              </w:rPr>
              <w:lastRenderedPageBreak/>
              <w:t>документов, необходимых для предоставления муниципальной услуги</w:t>
            </w:r>
          </w:p>
        </w:tc>
        <w:tc>
          <w:tcPr>
            <w:tcW w:w="1322"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lastRenderedPageBreak/>
              <w:t>Направление</w:t>
            </w:r>
            <w:r>
              <w:rPr>
                <w:rFonts w:ascii="Times New Roman" w:eastAsia="Calibri" w:hAnsi="Times New Roman" w:cs="Times New Roman"/>
                <w:sz w:val="12"/>
                <w:szCs w:val="12"/>
              </w:rPr>
              <w:t xml:space="preserve"> </w:t>
            </w:r>
            <w:r w:rsidRPr="008E084C">
              <w:rPr>
                <w:rFonts w:ascii="Times New Roman" w:eastAsia="Calibri" w:hAnsi="Times New Roman" w:cs="Times New Roman"/>
                <w:sz w:val="12"/>
                <w:szCs w:val="12"/>
              </w:rPr>
              <w:t xml:space="preserve">межведомственного </w:t>
            </w:r>
            <w:r w:rsidRPr="008E084C">
              <w:rPr>
                <w:rFonts w:ascii="Times New Roman" w:eastAsia="Calibri" w:hAnsi="Times New Roman" w:cs="Times New Roman"/>
                <w:sz w:val="12"/>
                <w:szCs w:val="12"/>
              </w:rPr>
              <w:lastRenderedPageBreak/>
              <w:t>запроса в органы (организации),</w:t>
            </w:r>
            <w:r>
              <w:rPr>
                <w:rFonts w:ascii="Times New Roman" w:eastAsia="Calibri" w:hAnsi="Times New Roman" w:cs="Times New Roman"/>
                <w:sz w:val="12"/>
                <w:szCs w:val="12"/>
              </w:rPr>
              <w:t xml:space="preserve"> </w:t>
            </w:r>
            <w:r w:rsidRPr="008E084C">
              <w:rPr>
                <w:rFonts w:ascii="Times New Roman" w:eastAsia="Calibri" w:hAnsi="Times New Roman" w:cs="Times New Roman"/>
                <w:sz w:val="12"/>
                <w:szCs w:val="12"/>
              </w:rPr>
              <w:t>предоставляющие</w:t>
            </w:r>
            <w:r>
              <w:rPr>
                <w:rFonts w:ascii="Times New Roman" w:eastAsia="Calibri" w:hAnsi="Times New Roman" w:cs="Times New Roman"/>
                <w:sz w:val="12"/>
                <w:szCs w:val="12"/>
              </w:rPr>
              <w:t xml:space="preserve"> </w:t>
            </w:r>
            <w:r w:rsidRPr="008E084C">
              <w:rPr>
                <w:rFonts w:ascii="Times New Roman" w:eastAsia="Calibri" w:hAnsi="Times New Roman" w:cs="Times New Roman"/>
                <w:sz w:val="12"/>
                <w:szCs w:val="12"/>
              </w:rPr>
              <w:t>документы (сведения), предусмотренные пунктом 2.7.1.</w:t>
            </w:r>
          </w:p>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Административного регламента, в том числе с</w:t>
            </w:r>
            <w:r>
              <w:rPr>
                <w:rFonts w:ascii="Times New Roman" w:eastAsia="Calibri" w:hAnsi="Times New Roman" w:cs="Times New Roman"/>
                <w:sz w:val="12"/>
                <w:szCs w:val="12"/>
              </w:rPr>
              <w:t xml:space="preserve"> </w:t>
            </w:r>
            <w:r w:rsidRPr="008E084C">
              <w:rPr>
                <w:rFonts w:ascii="Times New Roman" w:eastAsia="Calibri" w:hAnsi="Times New Roman" w:cs="Times New Roman"/>
                <w:sz w:val="12"/>
                <w:szCs w:val="12"/>
              </w:rPr>
              <w:t>использованием СМЭВ</w:t>
            </w:r>
          </w:p>
        </w:tc>
      </w:tr>
      <w:tr w:rsidR="008E084C" w:rsidRPr="008E084C" w:rsidTr="00AB6B71">
        <w:trPr>
          <w:trHeight w:val="20"/>
        </w:trPr>
        <w:tc>
          <w:tcPr>
            <w:tcW w:w="569" w:type="pct"/>
            <w:vMerge/>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p>
        </w:tc>
        <w:tc>
          <w:tcPr>
            <w:tcW w:w="122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Получение ответов на</w:t>
            </w:r>
            <w:r>
              <w:rPr>
                <w:rFonts w:ascii="Times New Roman" w:eastAsia="Calibri" w:hAnsi="Times New Roman" w:cs="Times New Roman"/>
                <w:sz w:val="12"/>
                <w:szCs w:val="12"/>
              </w:rPr>
              <w:t xml:space="preserve"> </w:t>
            </w:r>
            <w:r w:rsidRPr="008E084C">
              <w:rPr>
                <w:rFonts w:ascii="Times New Roman" w:eastAsia="Calibri" w:hAnsi="Times New Roman" w:cs="Times New Roman"/>
                <w:sz w:val="12"/>
                <w:szCs w:val="12"/>
              </w:rPr>
              <w:t>межведомственные запросы,</w:t>
            </w:r>
            <w:r>
              <w:rPr>
                <w:rFonts w:ascii="Times New Roman" w:eastAsia="Calibri" w:hAnsi="Times New Roman" w:cs="Times New Roman"/>
                <w:sz w:val="12"/>
                <w:szCs w:val="12"/>
              </w:rPr>
              <w:t xml:space="preserve"> </w:t>
            </w:r>
            <w:r w:rsidRPr="008E084C">
              <w:rPr>
                <w:rFonts w:ascii="Times New Roman" w:eastAsia="Calibri" w:hAnsi="Times New Roman" w:cs="Times New Roman"/>
                <w:sz w:val="12"/>
                <w:szCs w:val="12"/>
              </w:rPr>
              <w:t>формирование полного комплекта документов</w:t>
            </w:r>
          </w:p>
        </w:tc>
        <w:tc>
          <w:tcPr>
            <w:tcW w:w="377"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5 рабочих дней со дня поступления межведомственного запроса</w:t>
            </w:r>
          </w:p>
        </w:tc>
        <w:tc>
          <w:tcPr>
            <w:tcW w:w="56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Специалист Администрации городского поселения Суходол</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 Администрация городского поселения Суходол / ГИС / СМЭВ</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w:t>
            </w:r>
          </w:p>
        </w:tc>
        <w:tc>
          <w:tcPr>
            <w:tcW w:w="1322"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Получение документов (сведений), необходимых для предоставления муниципальной услуги</w:t>
            </w:r>
          </w:p>
        </w:tc>
      </w:tr>
      <w:tr w:rsidR="008E084C" w:rsidRPr="008E084C" w:rsidTr="008E084C">
        <w:trPr>
          <w:trHeight w:val="20"/>
        </w:trPr>
        <w:tc>
          <w:tcPr>
            <w:tcW w:w="5000" w:type="pct"/>
            <w:gridSpan w:val="7"/>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E084C">
              <w:rPr>
                <w:rFonts w:ascii="Times New Roman" w:eastAsia="Calibri" w:hAnsi="Times New Roman" w:cs="Times New Roman"/>
                <w:sz w:val="12"/>
                <w:szCs w:val="12"/>
              </w:rPr>
              <w:t>Рассмотрение документов и сведений</w:t>
            </w:r>
          </w:p>
        </w:tc>
      </w:tr>
      <w:tr w:rsidR="008E084C" w:rsidRPr="008E084C" w:rsidTr="00AB6B71">
        <w:trPr>
          <w:trHeight w:val="20"/>
        </w:trPr>
        <w:tc>
          <w:tcPr>
            <w:tcW w:w="569"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Получение в порядке межведомственного взаимодействия документов (сведений), необходимых для предоставления муниципальной услуги</w:t>
            </w:r>
          </w:p>
        </w:tc>
        <w:tc>
          <w:tcPr>
            <w:tcW w:w="122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Проверка заявления и документов, представленных заявителем, а также полученных в порядке межведомственного взаимодействия, на наличие / отсутствие оснований для отказа в предоставлении муниципальной услуги, указанных в пункте 2.9.2. Административного регламента</w:t>
            </w:r>
          </w:p>
        </w:tc>
        <w:tc>
          <w:tcPr>
            <w:tcW w:w="377"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1 рабочий день</w:t>
            </w:r>
          </w:p>
        </w:tc>
        <w:tc>
          <w:tcPr>
            <w:tcW w:w="56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Специалист Администрации городского поселения Суходол</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 Администрация городского поселения Суходол</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Наличие / отсутствие оснований для отказа в предоставлении муниципальной услуги</w:t>
            </w:r>
          </w:p>
        </w:tc>
        <w:tc>
          <w:tcPr>
            <w:tcW w:w="1322"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Принятия решения о предоставлении муниципальной услуги либо об отказе в предоставлении муниципальной услуги</w:t>
            </w:r>
          </w:p>
        </w:tc>
      </w:tr>
      <w:tr w:rsidR="008E084C" w:rsidRPr="008E084C" w:rsidTr="008E084C">
        <w:trPr>
          <w:trHeight w:val="20"/>
        </w:trPr>
        <w:tc>
          <w:tcPr>
            <w:tcW w:w="5000" w:type="pct"/>
            <w:gridSpan w:val="7"/>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8E084C">
              <w:rPr>
                <w:rFonts w:ascii="Times New Roman" w:eastAsia="Calibri" w:hAnsi="Times New Roman" w:cs="Times New Roman"/>
                <w:sz w:val="12"/>
                <w:szCs w:val="12"/>
              </w:rPr>
              <w:t>Принятие решения о предоставлении муниципальной услуги</w:t>
            </w:r>
          </w:p>
        </w:tc>
      </w:tr>
      <w:tr w:rsidR="008E084C" w:rsidRPr="008E084C" w:rsidTr="00AB6B71">
        <w:trPr>
          <w:trHeight w:val="20"/>
        </w:trPr>
        <w:tc>
          <w:tcPr>
            <w:tcW w:w="569" w:type="pct"/>
            <w:vMerge w:val="restar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Наличие либо отсутствие оснований для отказа в предоставлении муниципальной услуги, указанных в пункте 2.9.2. Административного регламента</w:t>
            </w:r>
          </w:p>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 </w:t>
            </w:r>
          </w:p>
        </w:tc>
        <w:tc>
          <w:tcPr>
            <w:tcW w:w="122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Подготовка решения об отказе в предоставлении муниципальной услуги по форме, приведенной в приложении №6 к Административному регламенту, при наличии оснований для отказа в предоставлении муниципальной услуги, указанных в пункте 2.9.2. Административного регламента </w:t>
            </w:r>
          </w:p>
        </w:tc>
        <w:tc>
          <w:tcPr>
            <w:tcW w:w="377"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1 рабочий день</w:t>
            </w:r>
          </w:p>
        </w:tc>
        <w:tc>
          <w:tcPr>
            <w:tcW w:w="56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Специалист Администрации городского поселения Суходол, специалист Уполномоченного органа, Глава Уполномоченного органа</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Уполномоченный орган, Администрация городского поселения Суходол</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Наличие оснований для отказа в предоставлении муниципальной услуги</w:t>
            </w:r>
          </w:p>
        </w:tc>
        <w:tc>
          <w:tcPr>
            <w:tcW w:w="1322"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Регистрация решения об отказе в предоставлении муниципальной услуги в Администрации городского поселения Суходол </w:t>
            </w:r>
          </w:p>
        </w:tc>
      </w:tr>
      <w:tr w:rsidR="008E084C" w:rsidRPr="008E084C" w:rsidTr="00AB6B71">
        <w:trPr>
          <w:trHeight w:val="20"/>
        </w:trPr>
        <w:tc>
          <w:tcPr>
            <w:tcW w:w="569" w:type="pct"/>
            <w:vMerge/>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p>
        </w:tc>
        <w:tc>
          <w:tcPr>
            <w:tcW w:w="122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Подготовка решения Уполномоченного органа в форме постановления о заключении договора купли-продажи, аренды, безвозмездного пользования, а также решения о предоставлении муниципальной услуги по форме, приведенной в приложении №2, 3, 4 или 5 к Административному регламенту, при отсутствии оснований для отказа в предоставлении муниципальной услуги, указанных в пункте 2.9.2. Административного регламента</w:t>
            </w:r>
          </w:p>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 </w:t>
            </w:r>
          </w:p>
        </w:tc>
        <w:tc>
          <w:tcPr>
            <w:tcW w:w="377"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До 2 рабочих дней</w:t>
            </w:r>
          </w:p>
        </w:tc>
        <w:tc>
          <w:tcPr>
            <w:tcW w:w="56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Специалист Администрации городского поселения Суходол, специалист Уполномоченного органа, Глава Уполномоченного органа, Глава городского поселения Суходол</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Уполномоченный орган, Администрация городского поселения Суходол</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Отсутствие оснований для отказа в предоставлении муниципальной услуги</w:t>
            </w:r>
          </w:p>
        </w:tc>
        <w:tc>
          <w:tcPr>
            <w:tcW w:w="1322"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Регистрация решения Уполномоченного органа в форме постановления о заключении договора купли-продажи, аренды, безвозмездного пользования, а также решения о предоставлении муниципальной услуги согласно приложения №5 в Администрации городского поселения Суходол;</w:t>
            </w:r>
          </w:p>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регистрация договора по форме №2, 3 и 4 в журнале учета договоров с присвоением номера и даты; </w:t>
            </w:r>
          </w:p>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регистрация в Администрации городского поселения Суходол письма о направлении проекта договора заявителю </w:t>
            </w:r>
          </w:p>
        </w:tc>
      </w:tr>
      <w:tr w:rsidR="008E084C" w:rsidRPr="008E084C" w:rsidTr="008E084C">
        <w:trPr>
          <w:trHeight w:val="20"/>
        </w:trPr>
        <w:tc>
          <w:tcPr>
            <w:tcW w:w="5000" w:type="pct"/>
            <w:gridSpan w:val="7"/>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8E084C">
              <w:rPr>
                <w:rFonts w:ascii="Times New Roman" w:eastAsia="Calibri" w:hAnsi="Times New Roman" w:cs="Times New Roman"/>
                <w:sz w:val="12"/>
                <w:szCs w:val="12"/>
              </w:rPr>
              <w:t>Выдача результата</w:t>
            </w:r>
          </w:p>
        </w:tc>
      </w:tr>
      <w:tr w:rsidR="008E084C" w:rsidRPr="008E084C" w:rsidTr="00AB6B71">
        <w:trPr>
          <w:trHeight w:val="20"/>
        </w:trPr>
        <w:tc>
          <w:tcPr>
            <w:tcW w:w="569" w:type="pct"/>
            <w:vMerge w:val="restar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  Формирование и регистрация результата предоставления муниципальной услуги </w:t>
            </w:r>
          </w:p>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lastRenderedPageBreak/>
              <w:t xml:space="preserve"> </w:t>
            </w:r>
          </w:p>
        </w:tc>
        <w:tc>
          <w:tcPr>
            <w:tcW w:w="122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 Выдача заявителю в Администрации городского поселения Суходол результата предоставления муниципальной услуги на бумажном носителе при личном обращении   </w:t>
            </w:r>
          </w:p>
        </w:tc>
        <w:tc>
          <w:tcPr>
            <w:tcW w:w="377"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До 2 рабочих дней</w:t>
            </w:r>
          </w:p>
        </w:tc>
        <w:tc>
          <w:tcPr>
            <w:tcW w:w="56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Специалист Администрации городского поселения Суходол</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 Администрация городского поселения Суходол</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 Указание заявителем в заявлении способа выдачи результата предоставления муниципальной услуги - личное обращение в Уполномоченный орган</w:t>
            </w:r>
          </w:p>
        </w:tc>
        <w:tc>
          <w:tcPr>
            <w:tcW w:w="1322"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Подпись заявителя в журнале регистрации о получении результата предоставлении муниципальной услуги на руки</w:t>
            </w:r>
          </w:p>
        </w:tc>
      </w:tr>
      <w:tr w:rsidR="008E084C" w:rsidRPr="008E084C" w:rsidTr="00AB6B71">
        <w:trPr>
          <w:trHeight w:val="20"/>
        </w:trPr>
        <w:tc>
          <w:tcPr>
            <w:tcW w:w="569" w:type="pct"/>
            <w:vMerge/>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p>
        </w:tc>
        <w:tc>
          <w:tcPr>
            <w:tcW w:w="122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Направление результата предоставления муниципальной услуги посредством почтового отправления </w:t>
            </w:r>
          </w:p>
        </w:tc>
        <w:tc>
          <w:tcPr>
            <w:tcW w:w="377"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До 2 рабочих дней</w:t>
            </w:r>
          </w:p>
        </w:tc>
        <w:tc>
          <w:tcPr>
            <w:tcW w:w="56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Специалист Уполномоченного органа, Специалист Администрации городского поселения Суходол</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 Администрация городского поселения Суходол, Уполномоченный орган</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Указание заявителем в заявлении способа выдачи результата предоставления муниципальной услуги – посредством почтового отправления</w:t>
            </w:r>
          </w:p>
        </w:tc>
        <w:tc>
          <w:tcPr>
            <w:tcW w:w="1322"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Направление результата предоставления муниципальной услуги посредством почтового отправления</w:t>
            </w:r>
          </w:p>
        </w:tc>
      </w:tr>
      <w:tr w:rsidR="008E084C" w:rsidRPr="008E084C" w:rsidTr="00AB6B71">
        <w:trPr>
          <w:trHeight w:val="20"/>
        </w:trPr>
        <w:tc>
          <w:tcPr>
            <w:tcW w:w="569" w:type="pct"/>
            <w:vMerge/>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p>
        </w:tc>
        <w:tc>
          <w:tcPr>
            <w:tcW w:w="122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Направление для выдачи в МФЦ результата предоставления муниципальной услуги в форме бумажного документа, в форме электронного документа, подписанного усиленной квалифицированной подписью уполномоченного должностного лица Уполномоченного органа</w:t>
            </w:r>
          </w:p>
        </w:tc>
        <w:tc>
          <w:tcPr>
            <w:tcW w:w="377"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В сроки установленные соглашением о взаимодействии между Уполномоченным органом и МФЦ</w:t>
            </w:r>
          </w:p>
        </w:tc>
        <w:tc>
          <w:tcPr>
            <w:tcW w:w="56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Специалист Администрации городского поселения Суходол, работник МФЦ</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 Администрация городского поселения Суходол, МФЦ</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Указание в заявлении способа выдачи результата предоставления муниципальной услуги в МФЦ, а также подача заявления через МФЦ</w:t>
            </w:r>
          </w:p>
        </w:tc>
        <w:tc>
          <w:tcPr>
            <w:tcW w:w="1322"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Подпись работника МФЦ в журнале регистрации переданных документов о получении результата предоставлении муниципальной услуги для выдачи, ГИС</w:t>
            </w:r>
          </w:p>
        </w:tc>
      </w:tr>
      <w:tr w:rsidR="008E084C" w:rsidRPr="008E084C" w:rsidTr="00AB6B71">
        <w:trPr>
          <w:trHeight w:val="20"/>
        </w:trPr>
        <w:tc>
          <w:tcPr>
            <w:tcW w:w="569" w:type="pct"/>
            <w:vMerge/>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p>
        </w:tc>
        <w:tc>
          <w:tcPr>
            <w:tcW w:w="122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Направление заявителю результата предоставления муниципальной услуги в личный кабинет на ЕПГУ, РГУ</w:t>
            </w:r>
          </w:p>
        </w:tc>
        <w:tc>
          <w:tcPr>
            <w:tcW w:w="377"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 До 2 рабочих дней</w:t>
            </w:r>
          </w:p>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p>
        </w:tc>
        <w:tc>
          <w:tcPr>
            <w:tcW w:w="56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Специалист Администрации городского поселения Суходол</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 Администрация городского поселения Суходол / ГИС</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 Подача заявления в электронном виде через ЕПГУ, РГУ</w:t>
            </w:r>
          </w:p>
        </w:tc>
        <w:tc>
          <w:tcPr>
            <w:tcW w:w="1322"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 xml:space="preserve"> Результат предоставления муниципальной услуги, направленный заявителю в личный кабинет на ЕПГУ, РГУ</w:t>
            </w:r>
          </w:p>
        </w:tc>
      </w:tr>
      <w:tr w:rsidR="008E084C" w:rsidRPr="008E084C" w:rsidTr="008E084C">
        <w:trPr>
          <w:trHeight w:val="20"/>
        </w:trPr>
        <w:tc>
          <w:tcPr>
            <w:tcW w:w="5000" w:type="pct"/>
            <w:gridSpan w:val="7"/>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8E084C">
              <w:rPr>
                <w:rFonts w:ascii="Times New Roman" w:eastAsia="Calibri" w:hAnsi="Times New Roman" w:cs="Times New Roman"/>
                <w:sz w:val="12"/>
                <w:szCs w:val="12"/>
              </w:rPr>
              <w:t>Внесение результата муниципальной услуги в реестр решений</w:t>
            </w:r>
          </w:p>
        </w:tc>
      </w:tr>
      <w:tr w:rsidR="008E084C" w:rsidRPr="008E084C" w:rsidTr="00AB6B71">
        <w:trPr>
          <w:trHeight w:val="20"/>
        </w:trPr>
        <w:tc>
          <w:tcPr>
            <w:tcW w:w="569"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Формирование и регистрация результата муниципальной услуги, указанного в пункте 2.3.1 Административного регламента, в форме электронного документа в ГИС</w:t>
            </w:r>
          </w:p>
        </w:tc>
        <w:tc>
          <w:tcPr>
            <w:tcW w:w="122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Внесение сведений о результате предоставления муниципальной услуги, указанном в пункте 2.3.1 Административного регламента, в реестр решений</w:t>
            </w:r>
          </w:p>
        </w:tc>
        <w:tc>
          <w:tcPr>
            <w:tcW w:w="377"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1 рабочий день</w:t>
            </w:r>
          </w:p>
        </w:tc>
        <w:tc>
          <w:tcPr>
            <w:tcW w:w="565"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Специалист Администрации городского поселения Суходол</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ГИС</w:t>
            </w:r>
          </w:p>
        </w:tc>
        <w:tc>
          <w:tcPr>
            <w:tcW w:w="471"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w:t>
            </w:r>
          </w:p>
        </w:tc>
        <w:tc>
          <w:tcPr>
            <w:tcW w:w="1322" w:type="pct"/>
          </w:tcPr>
          <w:p w:rsidR="008E084C" w:rsidRPr="008E084C" w:rsidRDefault="008E084C" w:rsidP="008E084C">
            <w:pPr>
              <w:tabs>
                <w:tab w:val="left" w:pos="284"/>
              </w:tabs>
              <w:spacing w:after="0" w:line="240" w:lineRule="auto"/>
              <w:rPr>
                <w:rFonts w:ascii="Times New Roman" w:eastAsia="Calibri" w:hAnsi="Times New Roman" w:cs="Times New Roman"/>
                <w:sz w:val="12"/>
                <w:szCs w:val="12"/>
              </w:rPr>
            </w:pPr>
            <w:r w:rsidRPr="008E084C">
              <w:rPr>
                <w:rFonts w:ascii="Times New Roman" w:eastAsia="Calibri" w:hAnsi="Times New Roman" w:cs="Times New Roman"/>
                <w:sz w:val="12"/>
                <w:szCs w:val="12"/>
              </w:rPr>
              <w:t>Результат предоставления муниципальной услуги, указанный в пункте 2.3.1 Административного регламента, внесен в реестр решений</w:t>
            </w:r>
          </w:p>
        </w:tc>
      </w:tr>
    </w:tbl>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AB6B71" w:rsidRPr="00AB6B71" w:rsidRDefault="00AB6B71" w:rsidP="00AB6B71">
      <w:pPr>
        <w:tabs>
          <w:tab w:val="left" w:pos="284"/>
          <w:tab w:val="left" w:pos="3828"/>
        </w:tabs>
        <w:spacing w:after="0" w:line="240" w:lineRule="auto"/>
        <w:jc w:val="center"/>
        <w:rPr>
          <w:rFonts w:ascii="Times New Roman" w:eastAsia="Calibri" w:hAnsi="Times New Roman" w:cs="Times New Roman"/>
          <w:b/>
          <w:sz w:val="12"/>
          <w:szCs w:val="12"/>
        </w:rPr>
      </w:pPr>
      <w:r w:rsidRPr="00AB6B71">
        <w:rPr>
          <w:rFonts w:ascii="Times New Roman" w:eastAsia="Calibri" w:hAnsi="Times New Roman" w:cs="Times New Roman"/>
          <w:b/>
          <w:sz w:val="12"/>
          <w:szCs w:val="12"/>
        </w:rPr>
        <w:t>ГЛАВА</w:t>
      </w:r>
    </w:p>
    <w:p w:rsidR="00AB6B71" w:rsidRPr="00AB6B71" w:rsidRDefault="00AB6B71" w:rsidP="00AB6B71">
      <w:pPr>
        <w:tabs>
          <w:tab w:val="left" w:pos="284"/>
          <w:tab w:val="left" w:pos="3828"/>
        </w:tabs>
        <w:spacing w:after="0" w:line="240" w:lineRule="auto"/>
        <w:jc w:val="center"/>
        <w:rPr>
          <w:rFonts w:ascii="Times New Roman" w:eastAsia="Calibri" w:hAnsi="Times New Roman" w:cs="Times New Roman"/>
          <w:b/>
          <w:sz w:val="12"/>
          <w:szCs w:val="12"/>
        </w:rPr>
      </w:pPr>
      <w:r w:rsidRPr="00AB6B7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AB6B71" w:rsidRPr="00AB6B71" w:rsidRDefault="00AB6B71" w:rsidP="00AB6B71">
      <w:pPr>
        <w:tabs>
          <w:tab w:val="left" w:pos="284"/>
          <w:tab w:val="left" w:pos="3828"/>
        </w:tabs>
        <w:spacing w:after="0" w:line="240" w:lineRule="auto"/>
        <w:jc w:val="center"/>
        <w:rPr>
          <w:rFonts w:ascii="Times New Roman" w:eastAsia="Calibri" w:hAnsi="Times New Roman" w:cs="Times New Roman"/>
          <w:b/>
          <w:sz w:val="12"/>
          <w:szCs w:val="12"/>
        </w:rPr>
      </w:pPr>
      <w:r w:rsidRPr="00AB6B71">
        <w:rPr>
          <w:rFonts w:ascii="Times New Roman" w:eastAsia="Calibri" w:hAnsi="Times New Roman" w:cs="Times New Roman"/>
          <w:b/>
          <w:sz w:val="12"/>
          <w:szCs w:val="12"/>
        </w:rPr>
        <w:t>МУНИЦИПАЛЬНОГО РАЙОНА СЕРГИЕВСКИЙ</w:t>
      </w:r>
    </w:p>
    <w:p w:rsidR="00AB6B71" w:rsidRPr="00AB6B71" w:rsidRDefault="00AB6B71" w:rsidP="00AB6B71">
      <w:pPr>
        <w:tabs>
          <w:tab w:val="left" w:pos="284"/>
        </w:tabs>
        <w:spacing w:after="0" w:line="240" w:lineRule="auto"/>
        <w:jc w:val="center"/>
        <w:rPr>
          <w:rFonts w:ascii="Times New Roman" w:eastAsia="Calibri" w:hAnsi="Times New Roman" w:cs="Times New Roman"/>
          <w:b/>
          <w:sz w:val="12"/>
          <w:szCs w:val="12"/>
        </w:rPr>
      </w:pPr>
      <w:r w:rsidRPr="00AB6B71">
        <w:rPr>
          <w:rFonts w:ascii="Times New Roman" w:eastAsia="Calibri" w:hAnsi="Times New Roman" w:cs="Times New Roman"/>
          <w:b/>
          <w:sz w:val="12"/>
          <w:szCs w:val="12"/>
        </w:rPr>
        <w:t>САМАРСКОЙ ОБЛАСТИ</w:t>
      </w:r>
    </w:p>
    <w:p w:rsidR="00AB6B71" w:rsidRPr="00AB6B71" w:rsidRDefault="00AB6B71" w:rsidP="00AB6B71">
      <w:pPr>
        <w:tabs>
          <w:tab w:val="left" w:pos="284"/>
        </w:tabs>
        <w:spacing w:after="0" w:line="240" w:lineRule="auto"/>
        <w:jc w:val="center"/>
        <w:rPr>
          <w:rFonts w:ascii="Times New Roman" w:eastAsia="Calibri" w:hAnsi="Times New Roman" w:cs="Times New Roman"/>
          <w:sz w:val="12"/>
          <w:szCs w:val="12"/>
        </w:rPr>
      </w:pPr>
    </w:p>
    <w:p w:rsidR="00AB6B71" w:rsidRPr="00AB6B71" w:rsidRDefault="00AB6B71" w:rsidP="00AB6B71">
      <w:pPr>
        <w:tabs>
          <w:tab w:val="left" w:pos="284"/>
        </w:tabs>
        <w:spacing w:after="0" w:line="240" w:lineRule="auto"/>
        <w:jc w:val="center"/>
        <w:rPr>
          <w:rFonts w:ascii="Times New Roman" w:eastAsia="Calibri" w:hAnsi="Times New Roman" w:cs="Times New Roman"/>
          <w:sz w:val="12"/>
          <w:szCs w:val="12"/>
        </w:rPr>
      </w:pPr>
      <w:r w:rsidRPr="00AB6B71">
        <w:rPr>
          <w:rFonts w:ascii="Times New Roman" w:eastAsia="Calibri" w:hAnsi="Times New Roman" w:cs="Times New Roman"/>
          <w:sz w:val="12"/>
          <w:szCs w:val="12"/>
        </w:rPr>
        <w:t>ПОСТАНОВЛЕНИЕ</w:t>
      </w:r>
    </w:p>
    <w:p w:rsidR="00AB6B71" w:rsidRPr="00AB6B71" w:rsidRDefault="00AB6B71" w:rsidP="00AB6B7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AB6B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марта </w:t>
      </w:r>
      <w:r w:rsidRPr="00AB6B71">
        <w:rPr>
          <w:rFonts w:ascii="Times New Roman" w:eastAsia="Calibri" w:hAnsi="Times New Roman" w:cs="Times New Roman"/>
          <w:sz w:val="12"/>
          <w:szCs w:val="12"/>
        </w:rPr>
        <w:t xml:space="preserve">2024г.                                                                                                                                                                                         </w:t>
      </w:r>
      <w:r>
        <w:rPr>
          <w:rFonts w:ascii="Times New Roman" w:eastAsia="Calibri" w:hAnsi="Times New Roman" w:cs="Times New Roman"/>
          <w:sz w:val="12"/>
          <w:szCs w:val="12"/>
        </w:rPr>
        <w:t xml:space="preserve">                             №01</w:t>
      </w:r>
    </w:p>
    <w:p w:rsidR="00AB6B71" w:rsidRDefault="00AB6B71" w:rsidP="00AB6B71">
      <w:pPr>
        <w:tabs>
          <w:tab w:val="left" w:pos="284"/>
        </w:tabs>
        <w:spacing w:after="0" w:line="240" w:lineRule="auto"/>
        <w:jc w:val="center"/>
        <w:rPr>
          <w:rFonts w:ascii="Times New Roman" w:eastAsia="Calibri" w:hAnsi="Times New Roman" w:cs="Times New Roman"/>
          <w:b/>
          <w:sz w:val="12"/>
          <w:szCs w:val="12"/>
        </w:rPr>
      </w:pPr>
      <w:r w:rsidRPr="00AB6B71">
        <w:rPr>
          <w:rFonts w:ascii="Times New Roman" w:eastAsia="Calibri" w:hAnsi="Times New Roman" w:cs="Times New Roman"/>
          <w:b/>
          <w:sz w:val="12"/>
          <w:szCs w:val="12"/>
        </w:rPr>
        <w:t xml:space="preserve">О проведении публичных слушаний по проекту актуализированной схемы теплоснабжения </w:t>
      </w:r>
    </w:p>
    <w:p w:rsidR="00AB6B71" w:rsidRPr="00AB6B71" w:rsidRDefault="00AB6B71" w:rsidP="00AB6B71">
      <w:pPr>
        <w:tabs>
          <w:tab w:val="left" w:pos="284"/>
        </w:tabs>
        <w:spacing w:after="0" w:line="240" w:lineRule="auto"/>
        <w:jc w:val="center"/>
        <w:rPr>
          <w:rFonts w:ascii="Times New Roman" w:eastAsia="Calibri" w:hAnsi="Times New Roman" w:cs="Times New Roman"/>
          <w:b/>
          <w:sz w:val="12"/>
          <w:szCs w:val="12"/>
        </w:rPr>
      </w:pPr>
      <w:r w:rsidRPr="00AB6B71">
        <w:rPr>
          <w:rFonts w:ascii="Times New Roman" w:eastAsia="Calibri" w:hAnsi="Times New Roman" w:cs="Times New Roman"/>
          <w:b/>
          <w:sz w:val="12"/>
          <w:szCs w:val="12"/>
        </w:rPr>
        <w:t>сельского поселения</w:t>
      </w:r>
      <w:r w:rsidRPr="00AB6B71">
        <w:rPr>
          <w:rFonts w:ascii="Times New Roman" w:eastAsia="Calibri" w:hAnsi="Times New Roman" w:cs="Times New Roman"/>
          <w:b/>
          <w:sz w:val="12"/>
          <w:szCs w:val="12"/>
        </w:rPr>
        <w:t xml:space="preserve"> </w:t>
      </w:r>
      <w:r w:rsidRPr="00AB6B71">
        <w:rPr>
          <w:rFonts w:ascii="Times New Roman" w:eastAsia="Calibri" w:hAnsi="Times New Roman" w:cs="Times New Roman"/>
          <w:b/>
          <w:sz w:val="12"/>
          <w:szCs w:val="12"/>
        </w:rPr>
        <w:t>Серноводск муниципального</w:t>
      </w:r>
      <w:r w:rsidRPr="00AB6B71">
        <w:rPr>
          <w:rFonts w:ascii="Times New Roman" w:eastAsia="Calibri" w:hAnsi="Times New Roman" w:cs="Times New Roman"/>
          <w:b/>
          <w:sz w:val="12"/>
          <w:szCs w:val="12"/>
        </w:rPr>
        <w:t xml:space="preserve"> района Сергиевский на 2022-2033 г.» (актуализация на 2025 год)</w:t>
      </w:r>
    </w:p>
    <w:p w:rsidR="00AB6B71" w:rsidRPr="00AB6B71" w:rsidRDefault="00AB6B71" w:rsidP="00AB6B71">
      <w:pPr>
        <w:tabs>
          <w:tab w:val="left" w:pos="284"/>
        </w:tabs>
        <w:spacing w:after="0" w:line="240" w:lineRule="auto"/>
        <w:jc w:val="both"/>
        <w:rPr>
          <w:rFonts w:ascii="Times New Roman" w:eastAsia="Calibri" w:hAnsi="Times New Roman" w:cs="Times New Roman"/>
          <w:sz w:val="12"/>
          <w:szCs w:val="12"/>
        </w:rPr>
      </w:pPr>
    </w:p>
    <w:p w:rsidR="00AB6B71" w:rsidRPr="00AB6B71" w:rsidRDefault="00AB6B71" w:rsidP="00AB6B71">
      <w:pPr>
        <w:tabs>
          <w:tab w:val="left" w:pos="284"/>
        </w:tabs>
        <w:spacing w:after="0" w:line="240" w:lineRule="auto"/>
        <w:ind w:firstLine="284"/>
        <w:jc w:val="both"/>
        <w:rPr>
          <w:rFonts w:ascii="Times New Roman" w:eastAsia="Calibri" w:hAnsi="Times New Roman" w:cs="Times New Roman"/>
          <w:sz w:val="12"/>
          <w:szCs w:val="12"/>
        </w:rPr>
      </w:pPr>
      <w:r w:rsidRPr="00AB6B71">
        <w:rPr>
          <w:rFonts w:ascii="Times New Roman" w:eastAsia="Calibri" w:hAnsi="Times New Roman" w:cs="Times New Roman"/>
          <w:sz w:val="12"/>
          <w:szCs w:val="12"/>
        </w:rPr>
        <w:t>В соответствии с Федеральным законом от 27.07.2010 № 190-ФЗ «О теплоснабжении», Федеральным законом от 06.10.2003 №131-Ф3 «Об общих принципах организации местного самоуправления в Российской Федерации», постановлением Правительства Российской Федерации от 22.02.2012 № 154 «О требованиях к схемам теплоснабжения, порядку их разработки и утверждения»,</w:t>
      </w:r>
    </w:p>
    <w:p w:rsidR="00AB6B71" w:rsidRPr="00AB6B71" w:rsidRDefault="00AB6B71" w:rsidP="00AB6B71">
      <w:pPr>
        <w:tabs>
          <w:tab w:val="left" w:pos="284"/>
        </w:tabs>
        <w:spacing w:after="0" w:line="240" w:lineRule="auto"/>
        <w:ind w:firstLine="284"/>
        <w:jc w:val="both"/>
        <w:rPr>
          <w:rFonts w:ascii="Times New Roman" w:eastAsia="Calibri" w:hAnsi="Times New Roman" w:cs="Times New Roman"/>
          <w:sz w:val="12"/>
          <w:szCs w:val="12"/>
        </w:rPr>
      </w:pPr>
      <w:r w:rsidRPr="00AB6B71">
        <w:rPr>
          <w:rFonts w:ascii="Times New Roman" w:eastAsia="Calibri" w:hAnsi="Times New Roman" w:cs="Times New Roman"/>
          <w:sz w:val="12"/>
          <w:szCs w:val="12"/>
        </w:rPr>
        <w:t xml:space="preserve">Уставом сельского поселения Серноводск муниципального района Сергиевский, Порядком организации и проведения публичных слушаний в сельском поселении </w:t>
      </w:r>
      <w:r w:rsidRPr="00AB6B71">
        <w:rPr>
          <w:rFonts w:ascii="Times New Roman" w:eastAsia="Calibri" w:hAnsi="Times New Roman" w:cs="Times New Roman"/>
          <w:sz w:val="12"/>
          <w:szCs w:val="12"/>
        </w:rPr>
        <w:t>Серноводск муниципального</w:t>
      </w:r>
      <w:r w:rsidRPr="00AB6B71">
        <w:rPr>
          <w:rFonts w:ascii="Times New Roman" w:eastAsia="Calibri" w:hAnsi="Times New Roman" w:cs="Times New Roman"/>
          <w:sz w:val="12"/>
          <w:szCs w:val="12"/>
        </w:rPr>
        <w:t xml:space="preserve"> района Сергиевский Самарской области, утвержденным Решением собрания представителей сельского поселения Серноводск от 13.10.2015г. № 11</w:t>
      </w:r>
    </w:p>
    <w:p w:rsidR="00AB6B71" w:rsidRPr="00AB6B71" w:rsidRDefault="00AB6B71" w:rsidP="00AB6B71">
      <w:pPr>
        <w:tabs>
          <w:tab w:val="left" w:pos="284"/>
        </w:tabs>
        <w:spacing w:after="0" w:line="240" w:lineRule="auto"/>
        <w:ind w:firstLine="284"/>
        <w:jc w:val="both"/>
        <w:rPr>
          <w:rFonts w:ascii="Times New Roman" w:eastAsia="Calibri" w:hAnsi="Times New Roman" w:cs="Times New Roman"/>
          <w:b/>
          <w:sz w:val="12"/>
          <w:szCs w:val="12"/>
        </w:rPr>
      </w:pPr>
      <w:r w:rsidRPr="00AB6B71">
        <w:rPr>
          <w:rFonts w:ascii="Times New Roman" w:eastAsia="Calibri" w:hAnsi="Times New Roman" w:cs="Times New Roman"/>
          <w:b/>
          <w:sz w:val="12"/>
          <w:szCs w:val="12"/>
        </w:rPr>
        <w:t>ПОСТАНОВЛЯЮ:</w:t>
      </w:r>
    </w:p>
    <w:p w:rsidR="00AB6B71" w:rsidRPr="00AB6B71" w:rsidRDefault="00AB6B71" w:rsidP="00AB6B71">
      <w:pPr>
        <w:tabs>
          <w:tab w:val="left" w:pos="284"/>
        </w:tabs>
        <w:spacing w:after="0" w:line="240" w:lineRule="auto"/>
        <w:ind w:firstLine="284"/>
        <w:jc w:val="both"/>
        <w:rPr>
          <w:rFonts w:ascii="Times New Roman" w:eastAsia="Calibri" w:hAnsi="Times New Roman" w:cs="Times New Roman"/>
          <w:sz w:val="12"/>
          <w:szCs w:val="12"/>
        </w:rPr>
      </w:pPr>
      <w:r w:rsidRPr="00AB6B71">
        <w:rPr>
          <w:rFonts w:ascii="Times New Roman" w:eastAsia="Calibri" w:hAnsi="Times New Roman" w:cs="Times New Roman"/>
          <w:sz w:val="12"/>
          <w:szCs w:val="12"/>
        </w:rPr>
        <w:lastRenderedPageBreak/>
        <w:t xml:space="preserve">1. Провести на территории сельского поселения Серноводск муниципального района Сергиевский Самарской области публичные слушания по обсуждению проекта актуализированной схемы теплоснабжения </w:t>
      </w:r>
      <w:r w:rsidRPr="00AB6B71">
        <w:rPr>
          <w:rFonts w:ascii="Times New Roman" w:eastAsia="Calibri" w:hAnsi="Times New Roman" w:cs="Times New Roman"/>
          <w:sz w:val="12"/>
          <w:szCs w:val="12"/>
        </w:rPr>
        <w:t>сельского поселения</w:t>
      </w:r>
      <w:r w:rsidRPr="00AB6B71">
        <w:rPr>
          <w:rFonts w:ascii="Times New Roman" w:eastAsia="Calibri" w:hAnsi="Times New Roman" w:cs="Times New Roman"/>
          <w:sz w:val="12"/>
          <w:szCs w:val="12"/>
        </w:rPr>
        <w:t xml:space="preserve"> </w:t>
      </w:r>
      <w:r w:rsidRPr="00AB6B71">
        <w:rPr>
          <w:rFonts w:ascii="Times New Roman" w:eastAsia="Calibri" w:hAnsi="Times New Roman" w:cs="Times New Roman"/>
          <w:sz w:val="12"/>
          <w:szCs w:val="12"/>
        </w:rPr>
        <w:t>Серноводск муниципального</w:t>
      </w:r>
      <w:r w:rsidRPr="00AB6B71">
        <w:rPr>
          <w:rFonts w:ascii="Times New Roman" w:eastAsia="Calibri" w:hAnsi="Times New Roman" w:cs="Times New Roman"/>
          <w:sz w:val="12"/>
          <w:szCs w:val="12"/>
        </w:rPr>
        <w:t xml:space="preserve"> района Сергиевский на 2022-2033 годы (актуализация на 2025год) (далее – Проект актуализированной схемы теплоснабжения (прилагается).</w:t>
      </w:r>
    </w:p>
    <w:p w:rsidR="00AB6B71" w:rsidRPr="00AB6B71" w:rsidRDefault="00AB6B71" w:rsidP="00AB6B71">
      <w:pPr>
        <w:tabs>
          <w:tab w:val="left" w:pos="284"/>
        </w:tabs>
        <w:spacing w:after="0" w:line="240" w:lineRule="auto"/>
        <w:ind w:firstLine="284"/>
        <w:jc w:val="both"/>
        <w:rPr>
          <w:rFonts w:ascii="Times New Roman" w:eastAsia="Calibri" w:hAnsi="Times New Roman" w:cs="Times New Roman"/>
          <w:sz w:val="12"/>
          <w:szCs w:val="12"/>
        </w:rPr>
      </w:pPr>
      <w:r w:rsidRPr="00AB6B71">
        <w:rPr>
          <w:rFonts w:ascii="Times New Roman" w:eastAsia="Calibri" w:hAnsi="Times New Roman" w:cs="Times New Roman"/>
          <w:sz w:val="12"/>
          <w:szCs w:val="12"/>
        </w:rPr>
        <w:t>2. Срок проведения публичных слушаний по Проекту актуализированной схемы теплоснабжения» - с 29.03.2024 по 12.04.2024 года.</w:t>
      </w:r>
    </w:p>
    <w:p w:rsidR="00AB6B71" w:rsidRPr="00AB6B71" w:rsidRDefault="00AB6B71" w:rsidP="00AB6B71">
      <w:pPr>
        <w:tabs>
          <w:tab w:val="left" w:pos="284"/>
        </w:tabs>
        <w:spacing w:after="0" w:line="240" w:lineRule="auto"/>
        <w:ind w:firstLine="284"/>
        <w:jc w:val="both"/>
        <w:rPr>
          <w:rFonts w:ascii="Times New Roman" w:eastAsia="Calibri" w:hAnsi="Times New Roman" w:cs="Times New Roman"/>
          <w:sz w:val="12"/>
          <w:szCs w:val="12"/>
        </w:rPr>
      </w:pPr>
      <w:r w:rsidRPr="00AB6B71">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AB6B71">
        <w:rPr>
          <w:rFonts w:ascii="Times New Roman" w:eastAsia="Calibri" w:hAnsi="Times New Roman" w:cs="Times New Roman"/>
          <w:sz w:val="12"/>
          <w:szCs w:val="12"/>
        </w:rPr>
        <w:t>Организация и проведения публичных слушаний осуществляется Главой сельского поселения Серноводск муниципального района Сергиевский.</w:t>
      </w:r>
    </w:p>
    <w:p w:rsidR="00AB6B71" w:rsidRPr="00AB6B71" w:rsidRDefault="00AB6B71" w:rsidP="00AB6B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AB6B71">
        <w:rPr>
          <w:rFonts w:ascii="Times New Roman" w:eastAsia="Calibri" w:hAnsi="Times New Roman" w:cs="Times New Roman"/>
          <w:sz w:val="12"/>
          <w:szCs w:val="12"/>
        </w:rPr>
        <w:t xml:space="preserve">Определить </w:t>
      </w:r>
      <w:r w:rsidRPr="00AB6B71">
        <w:rPr>
          <w:rFonts w:ascii="Times New Roman" w:eastAsia="Calibri" w:hAnsi="Times New Roman" w:cs="Times New Roman"/>
          <w:sz w:val="12"/>
          <w:szCs w:val="12"/>
        </w:rPr>
        <w:t>местом проведения</w:t>
      </w:r>
      <w:r w:rsidRPr="00AB6B71">
        <w:rPr>
          <w:rFonts w:ascii="Times New Roman" w:eastAsia="Calibri" w:hAnsi="Times New Roman" w:cs="Times New Roman"/>
          <w:sz w:val="12"/>
          <w:szCs w:val="12"/>
        </w:rPr>
        <w:t xml:space="preserve"> публичных слушаний, в том числе местом проведения собрания участников публичных слушаний по Проекту актуализированной схемы теплоснабжения здание администрации сельского поселения Серноводск, расположенное по адресу: 446533, Самарская область, муниципальный район Сергиевский, п. Серноводск, ул. Куйбышева, 5</w:t>
      </w:r>
    </w:p>
    <w:p w:rsidR="00AB6B71" w:rsidRPr="00AB6B71" w:rsidRDefault="00AB6B71" w:rsidP="00AB6B71">
      <w:pPr>
        <w:tabs>
          <w:tab w:val="left" w:pos="284"/>
        </w:tabs>
        <w:spacing w:after="0" w:line="240" w:lineRule="auto"/>
        <w:ind w:firstLine="284"/>
        <w:jc w:val="both"/>
        <w:rPr>
          <w:rFonts w:ascii="Times New Roman" w:eastAsia="Calibri" w:hAnsi="Times New Roman" w:cs="Times New Roman"/>
          <w:sz w:val="12"/>
          <w:szCs w:val="12"/>
        </w:rPr>
      </w:pPr>
      <w:r w:rsidRPr="00AB6B71">
        <w:rPr>
          <w:rFonts w:ascii="Times New Roman" w:eastAsia="Calibri" w:hAnsi="Times New Roman" w:cs="Times New Roman"/>
          <w:sz w:val="12"/>
          <w:szCs w:val="12"/>
        </w:rPr>
        <w:t>5. Провести собрание участников публичных слушаний по Проекту актуализированной схемы теплоснабжения 29.03.2024 года в 10:00.</w:t>
      </w:r>
    </w:p>
    <w:p w:rsidR="00AB6B71" w:rsidRPr="00AB6B71" w:rsidRDefault="00AB6B71" w:rsidP="00AB6B71">
      <w:pPr>
        <w:tabs>
          <w:tab w:val="left" w:pos="284"/>
        </w:tabs>
        <w:spacing w:after="0" w:line="240" w:lineRule="auto"/>
        <w:ind w:firstLine="284"/>
        <w:jc w:val="both"/>
        <w:rPr>
          <w:rFonts w:ascii="Times New Roman" w:eastAsia="Calibri" w:hAnsi="Times New Roman" w:cs="Times New Roman"/>
          <w:sz w:val="12"/>
          <w:szCs w:val="12"/>
        </w:rPr>
      </w:pPr>
      <w:r w:rsidRPr="00AB6B71">
        <w:rPr>
          <w:rFonts w:ascii="Times New Roman" w:eastAsia="Calibri" w:hAnsi="Times New Roman" w:cs="Times New Roman"/>
          <w:sz w:val="12"/>
          <w:szCs w:val="12"/>
        </w:rPr>
        <w:t>6. Прием замечаний и предложений по Проекту актуализированной схемы теплоснабжения от жителей поселения и иных заинтересованных лиц осуществляется по адресу, указанному в пункте 4 настоящего постановления, в рабочие дни с 10-00 до 17 -00 и прекращается 09.04.2024 года.</w:t>
      </w:r>
    </w:p>
    <w:p w:rsidR="00AB6B71" w:rsidRPr="00AB6B71" w:rsidRDefault="00AB6B71" w:rsidP="00AB6B71">
      <w:pPr>
        <w:tabs>
          <w:tab w:val="left" w:pos="284"/>
        </w:tabs>
        <w:spacing w:after="0" w:line="240" w:lineRule="auto"/>
        <w:ind w:firstLine="284"/>
        <w:jc w:val="both"/>
        <w:rPr>
          <w:rFonts w:ascii="Times New Roman" w:eastAsia="Calibri" w:hAnsi="Times New Roman" w:cs="Times New Roman"/>
          <w:sz w:val="12"/>
          <w:szCs w:val="12"/>
        </w:rPr>
      </w:pPr>
      <w:r w:rsidRPr="00AB6B71">
        <w:rPr>
          <w:rFonts w:ascii="Times New Roman" w:eastAsia="Calibri" w:hAnsi="Times New Roman" w:cs="Times New Roman"/>
          <w:sz w:val="12"/>
          <w:szCs w:val="12"/>
        </w:rPr>
        <w:t>7. Назначить лицом, ответственным за ведение протокола публичных слушаний, протокола собрания участников публичных слушаний по Проекту актуализированной схемы теплоснабжения ведущего специалиста Администрации сельского поселения Серноводск Краснову Ольгу Ивановну.</w:t>
      </w:r>
    </w:p>
    <w:p w:rsidR="00AB6B71" w:rsidRPr="00AB6B71" w:rsidRDefault="00AB6B71" w:rsidP="00AB6B71">
      <w:pPr>
        <w:tabs>
          <w:tab w:val="left" w:pos="284"/>
        </w:tabs>
        <w:spacing w:after="0" w:line="240" w:lineRule="auto"/>
        <w:ind w:firstLine="284"/>
        <w:jc w:val="both"/>
        <w:rPr>
          <w:rFonts w:ascii="Times New Roman" w:eastAsia="Calibri" w:hAnsi="Times New Roman" w:cs="Times New Roman"/>
          <w:sz w:val="12"/>
          <w:szCs w:val="12"/>
        </w:rPr>
      </w:pPr>
      <w:r w:rsidRPr="00AB6B71">
        <w:rPr>
          <w:rFonts w:ascii="Times New Roman" w:eastAsia="Calibri" w:hAnsi="Times New Roman" w:cs="Times New Roman"/>
          <w:sz w:val="12"/>
          <w:szCs w:val="12"/>
        </w:rPr>
        <w:t>9. Ответственному за ведение протокола публичных слушаний, протокола собрания участников публичных слушаний в целях заблаговременного ознакомления жителей поселения и иных заинтересованных лиц с Проектом актуализированной схемы теплоснабжения обеспечить:</w:t>
      </w:r>
    </w:p>
    <w:p w:rsidR="00AB6B71" w:rsidRPr="00AB6B71" w:rsidRDefault="00AB6B71" w:rsidP="00AB6B71">
      <w:pPr>
        <w:tabs>
          <w:tab w:val="left" w:pos="284"/>
        </w:tabs>
        <w:spacing w:after="0" w:line="240" w:lineRule="auto"/>
        <w:ind w:firstLine="284"/>
        <w:jc w:val="both"/>
        <w:rPr>
          <w:rFonts w:ascii="Times New Roman" w:eastAsia="Calibri" w:hAnsi="Times New Roman" w:cs="Times New Roman"/>
          <w:sz w:val="12"/>
          <w:szCs w:val="12"/>
        </w:rPr>
      </w:pPr>
      <w:r w:rsidRPr="00AB6B71">
        <w:rPr>
          <w:rFonts w:ascii="Times New Roman" w:eastAsia="Calibri" w:hAnsi="Times New Roman" w:cs="Times New Roman"/>
          <w:sz w:val="12"/>
          <w:szCs w:val="12"/>
        </w:rPr>
        <w:t>размещение Проекта актуализированной схемы теплоснабжения на официальном сайте Администрации муниципального района Сергиевский в информационно-телекоммуникационной сети «Интернет» - http://www.sergievsk.ru.</w:t>
      </w:r>
    </w:p>
    <w:p w:rsidR="00AB6B71" w:rsidRPr="00AB6B71" w:rsidRDefault="00AB6B71" w:rsidP="00AB6B71">
      <w:pPr>
        <w:tabs>
          <w:tab w:val="left" w:pos="284"/>
        </w:tabs>
        <w:spacing w:after="0" w:line="240" w:lineRule="auto"/>
        <w:ind w:firstLine="284"/>
        <w:jc w:val="both"/>
        <w:rPr>
          <w:rFonts w:ascii="Times New Roman" w:eastAsia="Calibri" w:hAnsi="Times New Roman" w:cs="Times New Roman"/>
          <w:sz w:val="12"/>
          <w:szCs w:val="12"/>
        </w:rPr>
      </w:pPr>
      <w:r w:rsidRPr="00AB6B71">
        <w:rPr>
          <w:rFonts w:ascii="Times New Roman" w:eastAsia="Calibri" w:hAnsi="Times New Roman" w:cs="Times New Roman"/>
          <w:sz w:val="12"/>
          <w:szCs w:val="12"/>
        </w:rPr>
        <w:t>10. Опубликовать настоящее постановление в газете «Сергиевский вестник».</w:t>
      </w:r>
    </w:p>
    <w:p w:rsidR="00AB6B71" w:rsidRPr="00AB6B71" w:rsidRDefault="00AB6B71" w:rsidP="00AB6B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AB6B71">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AB6B71" w:rsidRPr="00AB6B71" w:rsidRDefault="00AB6B71" w:rsidP="00AB6B71">
      <w:pPr>
        <w:tabs>
          <w:tab w:val="left" w:pos="284"/>
        </w:tabs>
        <w:spacing w:after="0" w:line="240" w:lineRule="auto"/>
        <w:jc w:val="right"/>
        <w:rPr>
          <w:rFonts w:ascii="Times New Roman" w:eastAsia="Calibri" w:hAnsi="Times New Roman" w:cs="Times New Roman"/>
          <w:sz w:val="12"/>
          <w:szCs w:val="12"/>
        </w:rPr>
      </w:pPr>
      <w:r w:rsidRPr="00AB6B71">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AB6B71">
        <w:rPr>
          <w:rFonts w:ascii="Times New Roman" w:eastAsia="Calibri" w:hAnsi="Times New Roman" w:cs="Times New Roman"/>
          <w:sz w:val="12"/>
          <w:szCs w:val="12"/>
        </w:rPr>
        <w:t>сельского поселения Серноводск</w:t>
      </w:r>
    </w:p>
    <w:p w:rsidR="00AB6B71" w:rsidRDefault="00AB6B71" w:rsidP="00AB6B71">
      <w:pPr>
        <w:tabs>
          <w:tab w:val="left" w:pos="284"/>
        </w:tabs>
        <w:spacing w:after="0" w:line="240" w:lineRule="auto"/>
        <w:jc w:val="right"/>
        <w:rPr>
          <w:rFonts w:ascii="Times New Roman" w:eastAsia="Calibri" w:hAnsi="Times New Roman" w:cs="Times New Roman"/>
          <w:sz w:val="12"/>
          <w:szCs w:val="12"/>
        </w:rPr>
      </w:pPr>
      <w:r w:rsidRPr="00AB6B71">
        <w:rPr>
          <w:rFonts w:ascii="Times New Roman" w:eastAsia="Calibri" w:hAnsi="Times New Roman" w:cs="Times New Roman"/>
          <w:sz w:val="12"/>
          <w:szCs w:val="12"/>
        </w:rPr>
        <w:t>муниципального района Сергиевский</w:t>
      </w:r>
    </w:p>
    <w:p w:rsidR="00AB6B71" w:rsidRPr="00AB6B71" w:rsidRDefault="00AB6B71" w:rsidP="00AB6B71">
      <w:pPr>
        <w:tabs>
          <w:tab w:val="left" w:pos="284"/>
        </w:tabs>
        <w:spacing w:after="0" w:line="240" w:lineRule="auto"/>
        <w:jc w:val="right"/>
        <w:rPr>
          <w:rFonts w:ascii="Times New Roman" w:eastAsia="Calibri" w:hAnsi="Times New Roman" w:cs="Times New Roman"/>
          <w:sz w:val="12"/>
          <w:szCs w:val="12"/>
        </w:rPr>
      </w:pPr>
      <w:r w:rsidRPr="00AB6B71">
        <w:rPr>
          <w:rFonts w:ascii="Times New Roman" w:eastAsia="Calibri" w:hAnsi="Times New Roman" w:cs="Times New Roman"/>
          <w:sz w:val="12"/>
          <w:szCs w:val="12"/>
        </w:rPr>
        <w:t>В.В. Тулгаев</w:t>
      </w:r>
    </w:p>
    <w:p w:rsidR="00AB6B71" w:rsidRPr="00AB6B71" w:rsidRDefault="00AB6B71" w:rsidP="00AB6B71">
      <w:pPr>
        <w:tabs>
          <w:tab w:val="left" w:pos="284"/>
        </w:tabs>
        <w:spacing w:after="0" w:line="240" w:lineRule="auto"/>
        <w:jc w:val="both"/>
        <w:rPr>
          <w:rFonts w:ascii="Times New Roman" w:eastAsia="Calibri" w:hAnsi="Times New Roman" w:cs="Times New Roman"/>
          <w:sz w:val="12"/>
          <w:szCs w:val="12"/>
        </w:rPr>
      </w:pPr>
    </w:p>
    <w:p w:rsidR="00AB6B71" w:rsidRPr="00AB6B71" w:rsidRDefault="00AB6B71" w:rsidP="00AB6B71">
      <w:pPr>
        <w:tabs>
          <w:tab w:val="left" w:pos="284"/>
        </w:tabs>
        <w:spacing w:after="0" w:line="240" w:lineRule="auto"/>
        <w:jc w:val="both"/>
        <w:rPr>
          <w:rFonts w:ascii="Times New Roman" w:eastAsia="Calibri" w:hAnsi="Times New Roman" w:cs="Times New Roman"/>
          <w:sz w:val="12"/>
          <w:szCs w:val="12"/>
        </w:rPr>
      </w:pPr>
    </w:p>
    <w:p w:rsidR="00AB6B71" w:rsidRPr="00AB6B71" w:rsidRDefault="00AB6B71" w:rsidP="00AB6B71">
      <w:pPr>
        <w:tabs>
          <w:tab w:val="left" w:pos="284"/>
        </w:tabs>
        <w:spacing w:after="0" w:line="240" w:lineRule="auto"/>
        <w:jc w:val="both"/>
        <w:rPr>
          <w:rFonts w:ascii="Times New Roman" w:eastAsia="Calibri" w:hAnsi="Times New Roman" w:cs="Times New Roman"/>
          <w:sz w:val="12"/>
          <w:szCs w:val="12"/>
        </w:rPr>
      </w:pPr>
    </w:p>
    <w:p w:rsidR="00AB6B71" w:rsidRPr="00AB6B71" w:rsidRDefault="00AB6B71" w:rsidP="00AB6B71">
      <w:pPr>
        <w:tabs>
          <w:tab w:val="left" w:pos="284"/>
        </w:tabs>
        <w:spacing w:after="0" w:line="240" w:lineRule="auto"/>
        <w:jc w:val="both"/>
        <w:rPr>
          <w:rFonts w:ascii="Times New Roman" w:eastAsia="Calibri" w:hAnsi="Times New Roman" w:cs="Times New Roman"/>
          <w:sz w:val="12"/>
          <w:szCs w:val="12"/>
        </w:rPr>
      </w:pPr>
    </w:p>
    <w:p w:rsidR="00AB6B71" w:rsidRPr="00AB6B71" w:rsidRDefault="00AB6B71" w:rsidP="00AB6B71">
      <w:pPr>
        <w:tabs>
          <w:tab w:val="left" w:pos="284"/>
        </w:tabs>
        <w:spacing w:after="0" w:line="240" w:lineRule="auto"/>
        <w:jc w:val="both"/>
        <w:rPr>
          <w:rFonts w:ascii="Times New Roman" w:eastAsia="Calibri" w:hAnsi="Times New Roman" w:cs="Times New Roman"/>
          <w:sz w:val="12"/>
          <w:szCs w:val="12"/>
        </w:rPr>
      </w:pPr>
    </w:p>
    <w:p w:rsidR="00AB6B71" w:rsidRPr="00AB6B71" w:rsidRDefault="00AB6B71" w:rsidP="00AB6B71">
      <w:pPr>
        <w:tabs>
          <w:tab w:val="left" w:pos="284"/>
        </w:tabs>
        <w:spacing w:after="0" w:line="240" w:lineRule="auto"/>
        <w:jc w:val="both"/>
        <w:rPr>
          <w:rFonts w:ascii="Times New Roman" w:eastAsia="Calibri" w:hAnsi="Times New Roman" w:cs="Times New Roman"/>
          <w:sz w:val="12"/>
          <w:szCs w:val="12"/>
        </w:rPr>
      </w:pPr>
    </w:p>
    <w:p w:rsidR="00AB6B71" w:rsidRPr="00AB6B71" w:rsidRDefault="00AB6B71" w:rsidP="00AB6B71">
      <w:pPr>
        <w:tabs>
          <w:tab w:val="left" w:pos="284"/>
        </w:tabs>
        <w:spacing w:after="0" w:line="240" w:lineRule="auto"/>
        <w:jc w:val="both"/>
        <w:rPr>
          <w:rFonts w:ascii="Times New Roman" w:eastAsia="Calibri" w:hAnsi="Times New Roman" w:cs="Times New Roman"/>
          <w:sz w:val="12"/>
          <w:szCs w:val="12"/>
        </w:rPr>
      </w:pPr>
    </w:p>
    <w:p w:rsidR="00AB6B71" w:rsidRPr="00AB6B71" w:rsidRDefault="00AB6B71" w:rsidP="00AB6B7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3519F1">
              <w:rPr>
                <w:rFonts w:ascii="Times New Roman" w:eastAsia="Calibri" w:hAnsi="Times New Roman" w:cs="Times New Roman"/>
                <w:sz w:val="12"/>
                <w:szCs w:val="12"/>
              </w:rPr>
              <w:t>22</w:t>
            </w:r>
            <w:r w:rsidR="00D8420A">
              <w:rPr>
                <w:rFonts w:ascii="Times New Roman" w:eastAsia="Calibri" w:hAnsi="Times New Roman" w:cs="Times New Roman"/>
                <w:sz w:val="12"/>
                <w:szCs w:val="12"/>
              </w:rPr>
              <w:t>.</w:t>
            </w:r>
            <w:r w:rsidR="00E20A89">
              <w:rPr>
                <w:rFonts w:ascii="Times New Roman" w:eastAsia="Calibri" w:hAnsi="Times New Roman" w:cs="Times New Roman"/>
                <w:sz w:val="12"/>
                <w:szCs w:val="12"/>
              </w:rPr>
              <w:t>0</w:t>
            </w:r>
            <w:r w:rsidR="005F18F8">
              <w:rPr>
                <w:rFonts w:ascii="Times New Roman" w:eastAsia="Calibri" w:hAnsi="Times New Roman" w:cs="Times New Roman"/>
                <w:sz w:val="12"/>
                <w:szCs w:val="12"/>
              </w:rPr>
              <w:t>3</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w:t>
            </w:r>
            <w:r w:rsidR="00DC4EAA">
              <w:rPr>
                <w:rFonts w:ascii="Times New Roman" w:eastAsia="Calibri" w:hAnsi="Times New Roman" w:cs="Times New Roman"/>
                <w:sz w:val="12"/>
                <w:szCs w:val="12"/>
              </w:rPr>
              <w:t>4</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162"/>
      <w:headerReference w:type="first" r:id="rId163"/>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32D" w:rsidRDefault="00E9632D" w:rsidP="000F23DD">
      <w:pPr>
        <w:spacing w:after="0" w:line="240" w:lineRule="auto"/>
      </w:pPr>
      <w:r>
        <w:separator/>
      </w:r>
    </w:p>
  </w:endnote>
  <w:endnote w:type="continuationSeparator" w:id="0">
    <w:p w:rsidR="00E9632D" w:rsidRDefault="00E9632D"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32D" w:rsidRDefault="00E9632D" w:rsidP="000F23DD">
      <w:pPr>
        <w:spacing w:after="0" w:line="240" w:lineRule="auto"/>
      </w:pPr>
      <w:r>
        <w:separator/>
      </w:r>
    </w:p>
  </w:footnote>
  <w:footnote w:type="continuationSeparator" w:id="0">
    <w:p w:rsidR="00E9632D" w:rsidRDefault="00E9632D"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4C" w:rsidRDefault="00E9632D" w:rsidP="00F55381">
    <w:pPr>
      <w:pStyle w:val="a7"/>
      <w:tabs>
        <w:tab w:val="clear" w:pos="4677"/>
        <w:tab w:val="clear" w:pos="9355"/>
        <w:tab w:val="left" w:pos="1800"/>
      </w:tabs>
    </w:pPr>
    <w:sdt>
      <w:sdtPr>
        <w:id w:val="1198130974"/>
        <w:docPartObj>
          <w:docPartGallery w:val="Page Numbers (Top of Page)"/>
          <w:docPartUnique/>
        </w:docPartObj>
      </w:sdtPr>
      <w:sdtEndPr/>
      <w:sdtContent>
        <w:r w:rsidR="008E084C">
          <w:fldChar w:fldCharType="begin"/>
        </w:r>
        <w:r w:rsidR="008E084C">
          <w:instrText>PAGE   \* MERGEFORMAT</w:instrText>
        </w:r>
        <w:r w:rsidR="008E084C">
          <w:fldChar w:fldCharType="separate"/>
        </w:r>
        <w:r w:rsidR="00AB6B71">
          <w:rPr>
            <w:noProof/>
          </w:rPr>
          <w:t>2</w:t>
        </w:r>
        <w:r w:rsidR="008E084C">
          <w:rPr>
            <w:noProof/>
          </w:rPr>
          <w:fldChar w:fldCharType="end"/>
        </w:r>
      </w:sdtContent>
    </w:sdt>
  </w:p>
  <w:p w:rsidR="008E084C" w:rsidRDefault="008E084C"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8E084C" w:rsidRPr="00E93F32" w:rsidRDefault="008E084C" w:rsidP="00263DC0">
    <w:pPr>
      <w:pStyle w:val="a7"/>
      <w:rPr>
        <w:rFonts w:ascii="Times New Roman" w:hAnsi="Times New Roman" w:cs="Times New Roman"/>
        <w:i/>
        <w:sz w:val="16"/>
        <w:szCs w:val="16"/>
      </w:rPr>
    </w:pPr>
    <w:r>
      <w:rPr>
        <w:rFonts w:ascii="Times New Roman" w:hAnsi="Times New Roman" w:cs="Times New Roman"/>
        <w:i/>
        <w:sz w:val="16"/>
        <w:szCs w:val="16"/>
      </w:rPr>
      <w:t>Пятница, 22 марта 2024 года, №20</w:t>
    </w:r>
    <w:r w:rsidRPr="006D47B1">
      <w:rPr>
        <w:rFonts w:ascii="Times New Roman" w:hAnsi="Times New Roman" w:cs="Times New Roman"/>
        <w:i/>
        <w:sz w:val="16"/>
        <w:szCs w:val="16"/>
      </w:rPr>
      <w:t>(</w:t>
    </w:r>
    <w:r>
      <w:rPr>
        <w:rFonts w:ascii="Times New Roman" w:hAnsi="Times New Roman" w:cs="Times New Roman"/>
        <w:i/>
        <w:sz w:val="16"/>
        <w:szCs w:val="16"/>
      </w:rPr>
      <w:t>943</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EndPr/>
    <w:sdtContent>
      <w:p w:rsidR="008E084C" w:rsidRDefault="008E084C">
        <w:pPr>
          <w:pStyle w:val="a7"/>
        </w:pPr>
        <w:r>
          <w:fldChar w:fldCharType="begin"/>
        </w:r>
        <w:r>
          <w:instrText>PAGE   \* MERGEFORMAT</w:instrText>
        </w:r>
        <w:r>
          <w:fldChar w:fldCharType="separate"/>
        </w:r>
        <w:r>
          <w:rPr>
            <w:noProof/>
          </w:rPr>
          <w:t>2</w:t>
        </w:r>
        <w:r>
          <w:rPr>
            <w:noProof/>
          </w:rPr>
          <w:fldChar w:fldCharType="end"/>
        </w:r>
      </w:p>
    </w:sdtContent>
  </w:sdt>
  <w:p w:rsidR="008E084C" w:rsidRPr="000443FC" w:rsidRDefault="008E084C"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8E084C" w:rsidRPr="00263DC0" w:rsidRDefault="008E084C"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8E084C" w:rsidRDefault="008E084C"/>
  <w:p w:rsidR="008E084C" w:rsidRDefault="008E084C"/>
  <w:p w:rsidR="008E084C" w:rsidRDefault="008E084C"/>
  <w:p w:rsidR="008E084C" w:rsidRDefault="008E084C"/>
  <w:p w:rsidR="008E084C" w:rsidRDefault="008E084C"/>
  <w:p w:rsidR="008E084C" w:rsidRDefault="008E084C"/>
  <w:p w:rsidR="008E084C" w:rsidRDefault="008E084C"/>
  <w:p w:rsidR="008E084C" w:rsidRDefault="008E084C"/>
  <w:p w:rsidR="008E084C" w:rsidRDefault="008E084C"/>
  <w:p w:rsidR="008E084C" w:rsidRDefault="008E084C"/>
  <w:p w:rsidR="008E084C" w:rsidRDefault="008E08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C650670"/>
    <w:multiLevelType w:val="hybridMultilevel"/>
    <w:tmpl w:val="57B2AFBE"/>
    <w:lvl w:ilvl="0" w:tplc="B046F574">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F6362732">
      <w:numFmt w:val="bullet"/>
      <w:lvlText w:val="•"/>
      <w:lvlJc w:val="left"/>
      <w:pPr>
        <w:ind w:left="1024" w:hanging="351"/>
      </w:pPr>
      <w:rPr>
        <w:rFonts w:hint="default"/>
        <w:lang w:val="ru-RU" w:eastAsia="en-US" w:bidi="ar-SA"/>
      </w:rPr>
    </w:lvl>
    <w:lvl w:ilvl="2" w:tplc="04F233CA">
      <w:numFmt w:val="bullet"/>
      <w:lvlText w:val="•"/>
      <w:lvlJc w:val="left"/>
      <w:pPr>
        <w:ind w:left="1589" w:hanging="351"/>
      </w:pPr>
      <w:rPr>
        <w:rFonts w:hint="default"/>
        <w:lang w:val="ru-RU" w:eastAsia="en-US" w:bidi="ar-SA"/>
      </w:rPr>
    </w:lvl>
    <w:lvl w:ilvl="3" w:tplc="2E0CD6A8">
      <w:numFmt w:val="bullet"/>
      <w:lvlText w:val="•"/>
      <w:lvlJc w:val="left"/>
      <w:pPr>
        <w:ind w:left="2154" w:hanging="351"/>
      </w:pPr>
      <w:rPr>
        <w:rFonts w:hint="default"/>
        <w:lang w:val="ru-RU" w:eastAsia="en-US" w:bidi="ar-SA"/>
      </w:rPr>
    </w:lvl>
    <w:lvl w:ilvl="4" w:tplc="9DAE92B0">
      <w:numFmt w:val="bullet"/>
      <w:lvlText w:val="•"/>
      <w:lvlJc w:val="left"/>
      <w:pPr>
        <w:ind w:left="2718" w:hanging="351"/>
      </w:pPr>
      <w:rPr>
        <w:rFonts w:hint="default"/>
        <w:lang w:val="ru-RU" w:eastAsia="en-US" w:bidi="ar-SA"/>
      </w:rPr>
    </w:lvl>
    <w:lvl w:ilvl="5" w:tplc="EAAC5D22">
      <w:numFmt w:val="bullet"/>
      <w:lvlText w:val="•"/>
      <w:lvlJc w:val="left"/>
      <w:pPr>
        <w:ind w:left="3283" w:hanging="351"/>
      </w:pPr>
      <w:rPr>
        <w:rFonts w:hint="default"/>
        <w:lang w:val="ru-RU" w:eastAsia="en-US" w:bidi="ar-SA"/>
      </w:rPr>
    </w:lvl>
    <w:lvl w:ilvl="6" w:tplc="71CC154E">
      <w:numFmt w:val="bullet"/>
      <w:lvlText w:val="•"/>
      <w:lvlJc w:val="left"/>
      <w:pPr>
        <w:ind w:left="3848" w:hanging="351"/>
      </w:pPr>
      <w:rPr>
        <w:rFonts w:hint="default"/>
        <w:lang w:val="ru-RU" w:eastAsia="en-US" w:bidi="ar-SA"/>
      </w:rPr>
    </w:lvl>
    <w:lvl w:ilvl="7" w:tplc="AEA69C32">
      <w:numFmt w:val="bullet"/>
      <w:lvlText w:val="•"/>
      <w:lvlJc w:val="left"/>
      <w:pPr>
        <w:ind w:left="4412" w:hanging="351"/>
      </w:pPr>
      <w:rPr>
        <w:rFonts w:hint="default"/>
        <w:lang w:val="ru-RU" w:eastAsia="en-US" w:bidi="ar-SA"/>
      </w:rPr>
    </w:lvl>
    <w:lvl w:ilvl="8" w:tplc="D6F88F86">
      <w:numFmt w:val="bullet"/>
      <w:lvlText w:val="•"/>
      <w:lvlJc w:val="left"/>
      <w:pPr>
        <w:ind w:left="4977" w:hanging="351"/>
      </w:pPr>
      <w:rPr>
        <w:rFonts w:hint="default"/>
        <w:lang w:val="ru-RU" w:eastAsia="en-US" w:bidi="ar-SA"/>
      </w:r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1">
    <w:nsid w:val="6D6A4771"/>
    <w:multiLevelType w:val="hybridMultilevel"/>
    <w:tmpl w:val="5D48F064"/>
    <w:lvl w:ilvl="0" w:tplc="85CEC4D2">
      <w:start w:val="1"/>
      <w:numFmt w:val="decimal"/>
      <w:lvlText w:val="%1)"/>
      <w:lvlJc w:val="left"/>
      <w:pPr>
        <w:ind w:left="434" w:hanging="360"/>
      </w:pPr>
      <w:rPr>
        <w:rFonts w:hint="default"/>
      </w:rPr>
    </w:lvl>
    <w:lvl w:ilvl="1" w:tplc="04190019">
      <w:start w:val="1"/>
      <w:numFmt w:val="lowerLetter"/>
      <w:lvlText w:val="%2."/>
      <w:lvlJc w:val="left"/>
      <w:pPr>
        <w:ind w:left="1154" w:hanging="360"/>
      </w:pPr>
    </w:lvl>
    <w:lvl w:ilvl="2" w:tplc="0419001B">
      <w:start w:val="1"/>
      <w:numFmt w:val="lowerRoman"/>
      <w:lvlText w:val="%3."/>
      <w:lvlJc w:val="right"/>
      <w:pPr>
        <w:ind w:left="1874" w:hanging="180"/>
      </w:pPr>
    </w:lvl>
    <w:lvl w:ilvl="3" w:tplc="0419000F">
      <w:start w:val="1"/>
      <w:numFmt w:val="decimal"/>
      <w:lvlText w:val="%4."/>
      <w:lvlJc w:val="left"/>
      <w:pPr>
        <w:ind w:left="2594" w:hanging="360"/>
      </w:pPr>
    </w:lvl>
    <w:lvl w:ilvl="4" w:tplc="04190019">
      <w:start w:val="1"/>
      <w:numFmt w:val="lowerLetter"/>
      <w:lvlText w:val="%5."/>
      <w:lvlJc w:val="left"/>
      <w:pPr>
        <w:ind w:left="3314" w:hanging="360"/>
      </w:pPr>
    </w:lvl>
    <w:lvl w:ilvl="5" w:tplc="0419001B">
      <w:start w:val="1"/>
      <w:numFmt w:val="lowerRoman"/>
      <w:lvlText w:val="%6."/>
      <w:lvlJc w:val="right"/>
      <w:pPr>
        <w:ind w:left="4034" w:hanging="180"/>
      </w:pPr>
    </w:lvl>
    <w:lvl w:ilvl="6" w:tplc="0419000F">
      <w:start w:val="1"/>
      <w:numFmt w:val="decimal"/>
      <w:lvlText w:val="%7."/>
      <w:lvlJc w:val="left"/>
      <w:pPr>
        <w:ind w:left="4754" w:hanging="360"/>
      </w:pPr>
    </w:lvl>
    <w:lvl w:ilvl="7" w:tplc="04190019">
      <w:start w:val="1"/>
      <w:numFmt w:val="lowerLetter"/>
      <w:lvlText w:val="%8."/>
      <w:lvlJc w:val="left"/>
      <w:pPr>
        <w:ind w:left="5474" w:hanging="360"/>
      </w:pPr>
    </w:lvl>
    <w:lvl w:ilvl="8" w:tplc="0419001B">
      <w:start w:val="1"/>
      <w:numFmt w:val="lowerRoman"/>
      <w:lvlText w:val="%9."/>
      <w:lvlJc w:val="right"/>
      <w:pPr>
        <w:ind w:left="6194" w:hanging="180"/>
      </w:pPr>
    </w:lvl>
  </w:abstractNum>
  <w:num w:numId="1">
    <w:abstractNumId w:val="15"/>
  </w:num>
  <w:num w:numId="2">
    <w:abstractNumId w:val="19"/>
  </w:num>
  <w:num w:numId="3">
    <w:abstractNumId w:val="16"/>
  </w:num>
  <w:num w:numId="4">
    <w:abstractNumId w:val="20"/>
  </w:num>
  <w:num w:numId="5">
    <w:abstractNumId w:val="21"/>
  </w:num>
  <w:num w:numId="6">
    <w:abstractNumId w:val="17"/>
  </w:num>
  <w:num w:numId="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51C3"/>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64D"/>
    <w:rsid w:val="00017727"/>
    <w:rsid w:val="00017748"/>
    <w:rsid w:val="00017E87"/>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4A39"/>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6D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27"/>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2B85"/>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71C"/>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0F4"/>
    <w:rsid w:val="000C234E"/>
    <w:rsid w:val="000C239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9A5"/>
    <w:rsid w:val="000C7A80"/>
    <w:rsid w:val="000C7DAF"/>
    <w:rsid w:val="000D0613"/>
    <w:rsid w:val="000D0627"/>
    <w:rsid w:val="000D079D"/>
    <w:rsid w:val="000D0B9B"/>
    <w:rsid w:val="000D0E5A"/>
    <w:rsid w:val="000D12F7"/>
    <w:rsid w:val="000D13A4"/>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AE1"/>
    <w:rsid w:val="000E0E51"/>
    <w:rsid w:val="000E16FE"/>
    <w:rsid w:val="000E1BD3"/>
    <w:rsid w:val="000E1E15"/>
    <w:rsid w:val="000E2242"/>
    <w:rsid w:val="000E22D1"/>
    <w:rsid w:val="000E2483"/>
    <w:rsid w:val="000E2620"/>
    <w:rsid w:val="000E2DA3"/>
    <w:rsid w:val="000E30AA"/>
    <w:rsid w:val="000E359A"/>
    <w:rsid w:val="000E378A"/>
    <w:rsid w:val="000E3BE5"/>
    <w:rsid w:val="000E3CE6"/>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9CD"/>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3A"/>
    <w:rsid w:val="00117090"/>
    <w:rsid w:val="0011709D"/>
    <w:rsid w:val="00117222"/>
    <w:rsid w:val="00117760"/>
    <w:rsid w:val="00117768"/>
    <w:rsid w:val="00117E6E"/>
    <w:rsid w:val="001205BD"/>
    <w:rsid w:val="00120990"/>
    <w:rsid w:val="00120B29"/>
    <w:rsid w:val="00120E16"/>
    <w:rsid w:val="001213E4"/>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69"/>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3C9B"/>
    <w:rsid w:val="00164360"/>
    <w:rsid w:val="00164484"/>
    <w:rsid w:val="00164549"/>
    <w:rsid w:val="00164AD6"/>
    <w:rsid w:val="00164C19"/>
    <w:rsid w:val="00164C4A"/>
    <w:rsid w:val="00164C6A"/>
    <w:rsid w:val="00164D4E"/>
    <w:rsid w:val="00165084"/>
    <w:rsid w:val="00165507"/>
    <w:rsid w:val="00165588"/>
    <w:rsid w:val="0016559D"/>
    <w:rsid w:val="00165B25"/>
    <w:rsid w:val="00165BED"/>
    <w:rsid w:val="00165FE9"/>
    <w:rsid w:val="0016627A"/>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4E"/>
    <w:rsid w:val="00171745"/>
    <w:rsid w:val="00171D5F"/>
    <w:rsid w:val="0017201B"/>
    <w:rsid w:val="001721FF"/>
    <w:rsid w:val="0017272F"/>
    <w:rsid w:val="001727B5"/>
    <w:rsid w:val="00172D7E"/>
    <w:rsid w:val="00173357"/>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47A"/>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365"/>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41F"/>
    <w:rsid w:val="001C56D5"/>
    <w:rsid w:val="001C5981"/>
    <w:rsid w:val="001C5AA5"/>
    <w:rsid w:val="001C5C4B"/>
    <w:rsid w:val="001C5DF0"/>
    <w:rsid w:val="001C614F"/>
    <w:rsid w:val="001C61EE"/>
    <w:rsid w:val="001C627A"/>
    <w:rsid w:val="001C66FF"/>
    <w:rsid w:val="001C6891"/>
    <w:rsid w:val="001C6B95"/>
    <w:rsid w:val="001C6D13"/>
    <w:rsid w:val="001C6E6D"/>
    <w:rsid w:val="001C6E7D"/>
    <w:rsid w:val="001C799F"/>
    <w:rsid w:val="001D00B3"/>
    <w:rsid w:val="001D043D"/>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1EA2"/>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5BD5"/>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20E"/>
    <w:rsid w:val="002213A3"/>
    <w:rsid w:val="002216EA"/>
    <w:rsid w:val="0022195A"/>
    <w:rsid w:val="0022198C"/>
    <w:rsid w:val="002222F0"/>
    <w:rsid w:val="0022240A"/>
    <w:rsid w:val="00222719"/>
    <w:rsid w:val="002228E5"/>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7D"/>
    <w:rsid w:val="002442F5"/>
    <w:rsid w:val="00244715"/>
    <w:rsid w:val="002448F0"/>
    <w:rsid w:val="00244D06"/>
    <w:rsid w:val="002457B4"/>
    <w:rsid w:val="00245A39"/>
    <w:rsid w:val="00246A82"/>
    <w:rsid w:val="002471C8"/>
    <w:rsid w:val="002476DF"/>
    <w:rsid w:val="00247B6C"/>
    <w:rsid w:val="00247BE9"/>
    <w:rsid w:val="00250328"/>
    <w:rsid w:val="0025066F"/>
    <w:rsid w:val="00250A30"/>
    <w:rsid w:val="00250A6F"/>
    <w:rsid w:val="00250D78"/>
    <w:rsid w:val="00250F47"/>
    <w:rsid w:val="00250F7A"/>
    <w:rsid w:val="00250FFA"/>
    <w:rsid w:val="002517BE"/>
    <w:rsid w:val="00251E5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3B8D"/>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273"/>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6DD"/>
    <w:rsid w:val="00287936"/>
    <w:rsid w:val="00287EDB"/>
    <w:rsid w:val="0029010A"/>
    <w:rsid w:val="0029066D"/>
    <w:rsid w:val="0029074F"/>
    <w:rsid w:val="0029077D"/>
    <w:rsid w:val="00290EC1"/>
    <w:rsid w:val="00290F6B"/>
    <w:rsid w:val="00291171"/>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D72"/>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A8F"/>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8A3"/>
    <w:rsid w:val="002B2AB7"/>
    <w:rsid w:val="002B2C7C"/>
    <w:rsid w:val="002B35E0"/>
    <w:rsid w:val="002B36AB"/>
    <w:rsid w:val="002B3AF3"/>
    <w:rsid w:val="002B3F44"/>
    <w:rsid w:val="002B3F89"/>
    <w:rsid w:val="002B4082"/>
    <w:rsid w:val="002B4672"/>
    <w:rsid w:val="002B4769"/>
    <w:rsid w:val="002B48F8"/>
    <w:rsid w:val="002B4A78"/>
    <w:rsid w:val="002B5054"/>
    <w:rsid w:val="002B5174"/>
    <w:rsid w:val="002B52B0"/>
    <w:rsid w:val="002B5C36"/>
    <w:rsid w:val="002B5CA0"/>
    <w:rsid w:val="002B5CFE"/>
    <w:rsid w:val="002B617C"/>
    <w:rsid w:val="002B6331"/>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3DC8"/>
    <w:rsid w:val="002D4BA2"/>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705"/>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4E81"/>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1FD"/>
    <w:rsid w:val="00331963"/>
    <w:rsid w:val="00331F2C"/>
    <w:rsid w:val="00331F59"/>
    <w:rsid w:val="003327FB"/>
    <w:rsid w:val="00332B65"/>
    <w:rsid w:val="00332BEF"/>
    <w:rsid w:val="0033395A"/>
    <w:rsid w:val="0033396F"/>
    <w:rsid w:val="00333DBB"/>
    <w:rsid w:val="0033411D"/>
    <w:rsid w:val="0033414B"/>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B93"/>
    <w:rsid w:val="00347F00"/>
    <w:rsid w:val="003505EA"/>
    <w:rsid w:val="00350DCB"/>
    <w:rsid w:val="00351148"/>
    <w:rsid w:val="0035126B"/>
    <w:rsid w:val="003514C6"/>
    <w:rsid w:val="003519F1"/>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DC"/>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00E"/>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7"/>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5E2F"/>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2B"/>
    <w:rsid w:val="003D1DBF"/>
    <w:rsid w:val="003D2ABE"/>
    <w:rsid w:val="003D2D63"/>
    <w:rsid w:val="003D2EE0"/>
    <w:rsid w:val="003D316C"/>
    <w:rsid w:val="003D32A7"/>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55"/>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BB1"/>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6CB"/>
    <w:rsid w:val="00401B6D"/>
    <w:rsid w:val="00401F64"/>
    <w:rsid w:val="00401F97"/>
    <w:rsid w:val="004021D2"/>
    <w:rsid w:val="004025DC"/>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378"/>
    <w:rsid w:val="00467583"/>
    <w:rsid w:val="0046770A"/>
    <w:rsid w:val="00467C6A"/>
    <w:rsid w:val="00467DD7"/>
    <w:rsid w:val="004703FF"/>
    <w:rsid w:val="00470469"/>
    <w:rsid w:val="00470855"/>
    <w:rsid w:val="00470CD6"/>
    <w:rsid w:val="00471356"/>
    <w:rsid w:val="00471531"/>
    <w:rsid w:val="00471913"/>
    <w:rsid w:val="00471C18"/>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CE4"/>
    <w:rsid w:val="00477F6B"/>
    <w:rsid w:val="004801C2"/>
    <w:rsid w:val="00480998"/>
    <w:rsid w:val="004811D2"/>
    <w:rsid w:val="00481A42"/>
    <w:rsid w:val="00482439"/>
    <w:rsid w:val="004825DA"/>
    <w:rsid w:val="00482960"/>
    <w:rsid w:val="00482B26"/>
    <w:rsid w:val="00482DB9"/>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546"/>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5D3"/>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10"/>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8DE"/>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0B"/>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319"/>
    <w:rsid w:val="005203F8"/>
    <w:rsid w:val="005208B4"/>
    <w:rsid w:val="00520ABF"/>
    <w:rsid w:val="00520C14"/>
    <w:rsid w:val="00520ECB"/>
    <w:rsid w:val="00520F16"/>
    <w:rsid w:val="0052125C"/>
    <w:rsid w:val="00521B8D"/>
    <w:rsid w:val="00521FE4"/>
    <w:rsid w:val="00522053"/>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0B5"/>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29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3B7C"/>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68D6"/>
    <w:rsid w:val="005670DE"/>
    <w:rsid w:val="00567475"/>
    <w:rsid w:val="0056758C"/>
    <w:rsid w:val="005678EA"/>
    <w:rsid w:val="0057007C"/>
    <w:rsid w:val="005701D5"/>
    <w:rsid w:val="00570714"/>
    <w:rsid w:val="00570930"/>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703"/>
    <w:rsid w:val="00580C40"/>
    <w:rsid w:val="00580DA6"/>
    <w:rsid w:val="00580E01"/>
    <w:rsid w:val="0058155F"/>
    <w:rsid w:val="005815CA"/>
    <w:rsid w:val="005815F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52C"/>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13"/>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D94"/>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105"/>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8F8"/>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99A"/>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9FD"/>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B01"/>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B3B"/>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CCA"/>
    <w:rsid w:val="00636E27"/>
    <w:rsid w:val="00637577"/>
    <w:rsid w:val="006379B7"/>
    <w:rsid w:val="006379EA"/>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9DC"/>
    <w:rsid w:val="00652C80"/>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B85"/>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3A"/>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9A1"/>
    <w:rsid w:val="006C6BFA"/>
    <w:rsid w:val="006C6DD0"/>
    <w:rsid w:val="006C7267"/>
    <w:rsid w:val="006C7881"/>
    <w:rsid w:val="006C7A4E"/>
    <w:rsid w:val="006C7B6E"/>
    <w:rsid w:val="006C7BDF"/>
    <w:rsid w:val="006C7D7E"/>
    <w:rsid w:val="006D06B3"/>
    <w:rsid w:val="006D0818"/>
    <w:rsid w:val="006D0C9F"/>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360"/>
    <w:rsid w:val="006D7683"/>
    <w:rsid w:val="006D7871"/>
    <w:rsid w:val="006D79C3"/>
    <w:rsid w:val="006E04E8"/>
    <w:rsid w:val="006E05DF"/>
    <w:rsid w:val="006E0927"/>
    <w:rsid w:val="006E0D1B"/>
    <w:rsid w:val="006E1FC9"/>
    <w:rsid w:val="006E21D0"/>
    <w:rsid w:val="006E243F"/>
    <w:rsid w:val="006E2703"/>
    <w:rsid w:val="006E2A08"/>
    <w:rsid w:val="006E2B56"/>
    <w:rsid w:val="006E2C05"/>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8E6"/>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1F0"/>
    <w:rsid w:val="00707299"/>
    <w:rsid w:val="00707378"/>
    <w:rsid w:val="0070798B"/>
    <w:rsid w:val="00707AA4"/>
    <w:rsid w:val="00707D21"/>
    <w:rsid w:val="00710341"/>
    <w:rsid w:val="007108CD"/>
    <w:rsid w:val="00710A06"/>
    <w:rsid w:val="00710BBA"/>
    <w:rsid w:val="00710C86"/>
    <w:rsid w:val="00710D82"/>
    <w:rsid w:val="00710E6A"/>
    <w:rsid w:val="00710F48"/>
    <w:rsid w:val="007115F9"/>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5F"/>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3F1"/>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74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1BF"/>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AE3"/>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2CA"/>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5DC"/>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633"/>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9C6"/>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76D"/>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77F"/>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1AF"/>
    <w:rsid w:val="00847986"/>
    <w:rsid w:val="00847E3D"/>
    <w:rsid w:val="00847FBE"/>
    <w:rsid w:val="00847FC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5A"/>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978"/>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B15"/>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825"/>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4C"/>
    <w:rsid w:val="008E087F"/>
    <w:rsid w:val="008E0AAB"/>
    <w:rsid w:val="008E0CC1"/>
    <w:rsid w:val="008E1055"/>
    <w:rsid w:val="008E12AB"/>
    <w:rsid w:val="008E145B"/>
    <w:rsid w:val="008E1590"/>
    <w:rsid w:val="008E1936"/>
    <w:rsid w:val="008E23D0"/>
    <w:rsid w:val="008E32DF"/>
    <w:rsid w:val="008E37BB"/>
    <w:rsid w:val="008E387D"/>
    <w:rsid w:val="008E3969"/>
    <w:rsid w:val="008E39AD"/>
    <w:rsid w:val="008E3B9E"/>
    <w:rsid w:val="008E43BF"/>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7FA"/>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D3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1FE"/>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0B"/>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36"/>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72"/>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77F"/>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117D"/>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916"/>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172"/>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2F8"/>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84C"/>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9F4"/>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2F83"/>
    <w:rsid w:val="00A23078"/>
    <w:rsid w:val="00A23122"/>
    <w:rsid w:val="00A23190"/>
    <w:rsid w:val="00A23739"/>
    <w:rsid w:val="00A23E14"/>
    <w:rsid w:val="00A2432D"/>
    <w:rsid w:val="00A2442D"/>
    <w:rsid w:val="00A24771"/>
    <w:rsid w:val="00A2477E"/>
    <w:rsid w:val="00A24F7A"/>
    <w:rsid w:val="00A2567A"/>
    <w:rsid w:val="00A25A32"/>
    <w:rsid w:val="00A25D64"/>
    <w:rsid w:val="00A262A2"/>
    <w:rsid w:val="00A264DA"/>
    <w:rsid w:val="00A267A9"/>
    <w:rsid w:val="00A26BDE"/>
    <w:rsid w:val="00A271E2"/>
    <w:rsid w:val="00A27272"/>
    <w:rsid w:val="00A277CE"/>
    <w:rsid w:val="00A2785E"/>
    <w:rsid w:val="00A27914"/>
    <w:rsid w:val="00A27998"/>
    <w:rsid w:val="00A27ADA"/>
    <w:rsid w:val="00A27D22"/>
    <w:rsid w:val="00A27F80"/>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D"/>
    <w:rsid w:val="00A64994"/>
    <w:rsid w:val="00A64DC5"/>
    <w:rsid w:val="00A64E2F"/>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2FCF"/>
    <w:rsid w:val="00A83018"/>
    <w:rsid w:val="00A83A4F"/>
    <w:rsid w:val="00A83AC0"/>
    <w:rsid w:val="00A83AC4"/>
    <w:rsid w:val="00A83CB4"/>
    <w:rsid w:val="00A83D3D"/>
    <w:rsid w:val="00A84158"/>
    <w:rsid w:val="00A84294"/>
    <w:rsid w:val="00A8490F"/>
    <w:rsid w:val="00A84F01"/>
    <w:rsid w:val="00A85299"/>
    <w:rsid w:val="00A85A8C"/>
    <w:rsid w:val="00A85BA9"/>
    <w:rsid w:val="00A85FAC"/>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992"/>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AA2"/>
    <w:rsid w:val="00AA3CEF"/>
    <w:rsid w:val="00AA3D59"/>
    <w:rsid w:val="00AA4505"/>
    <w:rsid w:val="00AA4727"/>
    <w:rsid w:val="00AA47F7"/>
    <w:rsid w:val="00AA4CD7"/>
    <w:rsid w:val="00AA502E"/>
    <w:rsid w:val="00AA5063"/>
    <w:rsid w:val="00AA534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6B71"/>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647"/>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4C42"/>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9BB"/>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92F"/>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1A61"/>
    <w:rsid w:val="00B9236B"/>
    <w:rsid w:val="00B92442"/>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E59"/>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B7BA8"/>
    <w:rsid w:val="00BB7E47"/>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063"/>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4FE"/>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958"/>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BF78E8"/>
    <w:rsid w:val="00BF7D6D"/>
    <w:rsid w:val="00C0001F"/>
    <w:rsid w:val="00C00099"/>
    <w:rsid w:val="00C002CE"/>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65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5D0F"/>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4C47"/>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39D"/>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8A9"/>
    <w:rsid w:val="00C47B09"/>
    <w:rsid w:val="00C47C23"/>
    <w:rsid w:val="00C47E04"/>
    <w:rsid w:val="00C501BF"/>
    <w:rsid w:val="00C50551"/>
    <w:rsid w:val="00C50569"/>
    <w:rsid w:val="00C50896"/>
    <w:rsid w:val="00C50B39"/>
    <w:rsid w:val="00C50B4C"/>
    <w:rsid w:val="00C50EB6"/>
    <w:rsid w:val="00C51820"/>
    <w:rsid w:val="00C518C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1B31"/>
    <w:rsid w:val="00C625BC"/>
    <w:rsid w:val="00C62ADA"/>
    <w:rsid w:val="00C62AE3"/>
    <w:rsid w:val="00C62B4C"/>
    <w:rsid w:val="00C62F5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5B"/>
    <w:rsid w:val="00CA13B8"/>
    <w:rsid w:val="00CA1616"/>
    <w:rsid w:val="00CA1BB4"/>
    <w:rsid w:val="00CA1E63"/>
    <w:rsid w:val="00CA21C1"/>
    <w:rsid w:val="00CA2931"/>
    <w:rsid w:val="00CA2B09"/>
    <w:rsid w:val="00CA2C3A"/>
    <w:rsid w:val="00CA2CC4"/>
    <w:rsid w:val="00CA2F83"/>
    <w:rsid w:val="00CA3EB3"/>
    <w:rsid w:val="00CA44E1"/>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302"/>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C7E1D"/>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A5E"/>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42F"/>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490"/>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5C75"/>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0C65"/>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0DE"/>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1D4"/>
    <w:rsid w:val="00D8244A"/>
    <w:rsid w:val="00D82977"/>
    <w:rsid w:val="00D83480"/>
    <w:rsid w:val="00D83550"/>
    <w:rsid w:val="00D83993"/>
    <w:rsid w:val="00D83C98"/>
    <w:rsid w:val="00D83CC1"/>
    <w:rsid w:val="00D83F56"/>
    <w:rsid w:val="00D8420A"/>
    <w:rsid w:val="00D84411"/>
    <w:rsid w:val="00D84566"/>
    <w:rsid w:val="00D8466B"/>
    <w:rsid w:val="00D847CF"/>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240"/>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A0"/>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4DA"/>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D6B"/>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EA0"/>
    <w:rsid w:val="00DC027F"/>
    <w:rsid w:val="00DC03B0"/>
    <w:rsid w:val="00DC03F0"/>
    <w:rsid w:val="00DC0706"/>
    <w:rsid w:val="00DC09E2"/>
    <w:rsid w:val="00DC0BE7"/>
    <w:rsid w:val="00DC0E6E"/>
    <w:rsid w:val="00DC0E8A"/>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EAA"/>
    <w:rsid w:val="00DC4FA7"/>
    <w:rsid w:val="00DC5418"/>
    <w:rsid w:val="00DC5617"/>
    <w:rsid w:val="00DC5940"/>
    <w:rsid w:val="00DC5B19"/>
    <w:rsid w:val="00DC5D56"/>
    <w:rsid w:val="00DC6068"/>
    <w:rsid w:val="00DC607C"/>
    <w:rsid w:val="00DC6196"/>
    <w:rsid w:val="00DC62E7"/>
    <w:rsid w:val="00DC63C5"/>
    <w:rsid w:val="00DC65AD"/>
    <w:rsid w:val="00DC6604"/>
    <w:rsid w:val="00DC6714"/>
    <w:rsid w:val="00DC679E"/>
    <w:rsid w:val="00DC684B"/>
    <w:rsid w:val="00DC6901"/>
    <w:rsid w:val="00DC73C4"/>
    <w:rsid w:val="00DC7D16"/>
    <w:rsid w:val="00DD009A"/>
    <w:rsid w:val="00DD02E6"/>
    <w:rsid w:val="00DD0475"/>
    <w:rsid w:val="00DD089C"/>
    <w:rsid w:val="00DD0D84"/>
    <w:rsid w:val="00DD12F1"/>
    <w:rsid w:val="00DD1A7E"/>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E7E57"/>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B"/>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4CF"/>
    <w:rsid w:val="00E159CE"/>
    <w:rsid w:val="00E15ED0"/>
    <w:rsid w:val="00E166D3"/>
    <w:rsid w:val="00E16C09"/>
    <w:rsid w:val="00E16DED"/>
    <w:rsid w:val="00E16E10"/>
    <w:rsid w:val="00E173B8"/>
    <w:rsid w:val="00E17CB8"/>
    <w:rsid w:val="00E17E34"/>
    <w:rsid w:val="00E20015"/>
    <w:rsid w:val="00E2014D"/>
    <w:rsid w:val="00E20167"/>
    <w:rsid w:val="00E2024B"/>
    <w:rsid w:val="00E2093C"/>
    <w:rsid w:val="00E20A89"/>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0E27"/>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27B"/>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5A0A"/>
    <w:rsid w:val="00E56106"/>
    <w:rsid w:val="00E56429"/>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4C3"/>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AAD"/>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79E"/>
    <w:rsid w:val="00E83A9B"/>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87E"/>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5E08"/>
    <w:rsid w:val="00E9601B"/>
    <w:rsid w:val="00E96206"/>
    <w:rsid w:val="00E96257"/>
    <w:rsid w:val="00E9632D"/>
    <w:rsid w:val="00E96693"/>
    <w:rsid w:val="00E967AD"/>
    <w:rsid w:val="00E969BD"/>
    <w:rsid w:val="00E96A05"/>
    <w:rsid w:val="00E96C5E"/>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6DF"/>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388"/>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068"/>
    <w:rsid w:val="00EC3D3B"/>
    <w:rsid w:val="00EC42D2"/>
    <w:rsid w:val="00EC4443"/>
    <w:rsid w:val="00EC45FC"/>
    <w:rsid w:val="00EC4A9A"/>
    <w:rsid w:val="00EC4DA3"/>
    <w:rsid w:val="00EC4E32"/>
    <w:rsid w:val="00EC5987"/>
    <w:rsid w:val="00EC67A0"/>
    <w:rsid w:val="00EC6A83"/>
    <w:rsid w:val="00EC6AEE"/>
    <w:rsid w:val="00EC6D50"/>
    <w:rsid w:val="00EC6EFF"/>
    <w:rsid w:val="00EC7133"/>
    <w:rsid w:val="00EC757C"/>
    <w:rsid w:val="00EC77D1"/>
    <w:rsid w:val="00EC7EBA"/>
    <w:rsid w:val="00ED0295"/>
    <w:rsid w:val="00ED03CB"/>
    <w:rsid w:val="00ED045A"/>
    <w:rsid w:val="00ED0474"/>
    <w:rsid w:val="00ED047E"/>
    <w:rsid w:val="00ED0916"/>
    <w:rsid w:val="00ED0C35"/>
    <w:rsid w:val="00ED1993"/>
    <w:rsid w:val="00ED1AA9"/>
    <w:rsid w:val="00ED1EF4"/>
    <w:rsid w:val="00ED1F06"/>
    <w:rsid w:val="00ED202F"/>
    <w:rsid w:val="00ED2103"/>
    <w:rsid w:val="00ED21FF"/>
    <w:rsid w:val="00ED23D6"/>
    <w:rsid w:val="00ED2457"/>
    <w:rsid w:val="00ED24FA"/>
    <w:rsid w:val="00ED2E8B"/>
    <w:rsid w:val="00ED3998"/>
    <w:rsid w:val="00ED3A0D"/>
    <w:rsid w:val="00ED4050"/>
    <w:rsid w:val="00ED427C"/>
    <w:rsid w:val="00ED438D"/>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69B"/>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163"/>
    <w:rsid w:val="00F063E2"/>
    <w:rsid w:val="00F065D5"/>
    <w:rsid w:val="00F065DB"/>
    <w:rsid w:val="00F07162"/>
    <w:rsid w:val="00F07575"/>
    <w:rsid w:val="00F07933"/>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5E76"/>
    <w:rsid w:val="00F26536"/>
    <w:rsid w:val="00F26680"/>
    <w:rsid w:val="00F26EBD"/>
    <w:rsid w:val="00F272D7"/>
    <w:rsid w:val="00F27339"/>
    <w:rsid w:val="00F276AA"/>
    <w:rsid w:val="00F276DF"/>
    <w:rsid w:val="00F278C9"/>
    <w:rsid w:val="00F27C2A"/>
    <w:rsid w:val="00F30519"/>
    <w:rsid w:val="00F3078B"/>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381"/>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2F"/>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069"/>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817"/>
    <w:rsid w:val="00FA3BA6"/>
    <w:rsid w:val="00FA410C"/>
    <w:rsid w:val="00FA49D1"/>
    <w:rsid w:val="00FA4F24"/>
    <w:rsid w:val="00FA5158"/>
    <w:rsid w:val="00FA52D7"/>
    <w:rsid w:val="00FA532D"/>
    <w:rsid w:val="00FA5961"/>
    <w:rsid w:val="00FA59D9"/>
    <w:rsid w:val="00FA5C1C"/>
    <w:rsid w:val="00FA5D21"/>
    <w:rsid w:val="00FA5F8E"/>
    <w:rsid w:val="00FA60AA"/>
    <w:rsid w:val="00FA60D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0D47"/>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49B"/>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B1302"/>
  </w:style>
  <w:style w:type="paragraph" w:styleId="10">
    <w:name w:val="heading 1"/>
    <w:aliases w:val=" Знак7"/>
    <w:basedOn w:val="a1"/>
    <w:next w:val="a1"/>
    <w:link w:val="11"/>
    <w:uiPriority w:val="9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uiPriority w:val="99"/>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uiPriority w:val="9"/>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iPriority w:val="99"/>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uiPriority w:val="99"/>
    <w:rsid w:val="000F23DD"/>
  </w:style>
  <w:style w:type="paragraph" w:styleId="ab">
    <w:name w:val="List Paragraph"/>
    <w:basedOn w:val="a1"/>
    <w:uiPriority w:val="99"/>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uiPriority w:val="9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uiPriority w:val="99"/>
    <w:rsid w:val="00E22194"/>
    <w:rPr>
      <w:rFonts w:ascii="Arial" w:eastAsia="Times New Roman" w:hAnsi="Arial" w:cs="Arial"/>
      <w:sz w:val="16"/>
      <w:szCs w:val="20"/>
      <w:lang w:eastAsia="ar-SA"/>
    </w:rPr>
  </w:style>
  <w:style w:type="table" w:styleId="af1">
    <w:name w:val="Table Grid"/>
    <w:basedOn w:val="a3"/>
    <w:uiPriority w:val="9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uiPriority w:val="99"/>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uiPriority w:val="99"/>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uiPriority w:val="99"/>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uiPriority w:val="99"/>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iPriority w:val="99"/>
    <w:unhideWhenUsed/>
    <w:rsid w:val="00297B5E"/>
    <w:pPr>
      <w:spacing w:after="120" w:line="480" w:lineRule="auto"/>
      <w:ind w:left="283"/>
    </w:pPr>
  </w:style>
  <w:style w:type="character" w:customStyle="1" w:styleId="22">
    <w:name w:val="Основной текст с отступом 2 Знак"/>
    <w:basedOn w:val="a2"/>
    <w:link w:val="21"/>
    <w:uiPriority w:val="99"/>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iPriority w:val="99"/>
    <w:unhideWhenUsed/>
    <w:rsid w:val="008E12AB"/>
    <w:pPr>
      <w:spacing w:after="120" w:line="480" w:lineRule="auto"/>
    </w:pPr>
  </w:style>
  <w:style w:type="character" w:customStyle="1" w:styleId="24">
    <w:name w:val="Основной текст 2 Знак"/>
    <w:basedOn w:val="a2"/>
    <w:link w:val="23"/>
    <w:uiPriority w:val="9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uiPriority w:val="99"/>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uiPriority w:val="99"/>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iPriority w:val="99"/>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rsid w:val="0091063A"/>
    <w:rPr>
      <w:sz w:val="16"/>
      <w:szCs w:val="16"/>
    </w:rPr>
  </w:style>
  <w:style w:type="character" w:customStyle="1" w:styleId="50">
    <w:name w:val="Заголовок 5 Знак"/>
    <w:aliases w:val="наимен. табл Знак,Bold Знак"/>
    <w:basedOn w:val="a2"/>
    <w:link w:val="5"/>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uiPriority w:val="99"/>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uiPriority w:val="9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xl144">
    <w:name w:val="xl144"/>
    <w:basedOn w:val="a1"/>
    <w:rsid w:val="00FA60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5">
    <w:name w:val="xl145"/>
    <w:basedOn w:val="a1"/>
    <w:rsid w:val="00FA60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1"/>
    <w:rsid w:val="00FA60D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1"/>
    <w:rsid w:val="00FA60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9">
    <w:name w:val="xl149"/>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0">
    <w:name w:val="xl150"/>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1">
    <w:name w:val="xl151"/>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1"/>
    <w:rsid w:val="00FA60D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1"/>
    <w:rsid w:val="00FA60D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FA60D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FA60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1"/>
    <w:rsid w:val="00FA60DA"/>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2">
    <w:name w:val="xl162"/>
    <w:basedOn w:val="a1"/>
    <w:rsid w:val="00FA60DA"/>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1"/>
    <w:rsid w:val="00FA60DA"/>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4">
    <w:name w:val="xl164"/>
    <w:basedOn w:val="a1"/>
    <w:rsid w:val="00FA60DA"/>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1"/>
    <w:rsid w:val="00FA60DA"/>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1"/>
    <w:rsid w:val="00FA60DA"/>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1"/>
    <w:rsid w:val="00FA60DA"/>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1"/>
    <w:rsid w:val="00FA60DA"/>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rsid w:val="00FA60DA"/>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4">
    <w:name w:val="Стиль"/>
    <w:basedOn w:val="a1"/>
    <w:uiPriority w:val="99"/>
    <w:rsid w:val="00DF471B"/>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TableNormal">
    <w:name w:val="Table Normal"/>
    <w:uiPriority w:val="2"/>
    <w:semiHidden/>
    <w:unhideWhenUsed/>
    <w:qFormat/>
    <w:rsid w:val="00CC7E1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1"/>
    <w:uiPriority w:val="1"/>
    <w:qFormat/>
    <w:rsid w:val="00CC7E1D"/>
    <w:pPr>
      <w:widowControl w:val="0"/>
      <w:autoSpaceDE w:val="0"/>
      <w:autoSpaceDN w:val="0"/>
      <w:spacing w:before="8" w:after="0" w:line="240" w:lineRule="auto"/>
      <w:ind w:left="855"/>
      <w:jc w:val="center"/>
      <w:outlineLvl w:val="1"/>
    </w:pPr>
    <w:rPr>
      <w:rFonts w:ascii="Times New Roman" w:eastAsia="Times New Roman" w:hAnsi="Times New Roman" w:cs="Times New Roman"/>
      <w:sz w:val="28"/>
      <w:szCs w:val="28"/>
    </w:rPr>
  </w:style>
  <w:style w:type="paragraph" w:customStyle="1" w:styleId="212">
    <w:name w:val="Заголовок 21"/>
    <w:basedOn w:val="a1"/>
    <w:uiPriority w:val="99"/>
    <w:qFormat/>
    <w:rsid w:val="00CC7E1D"/>
    <w:pPr>
      <w:widowControl w:val="0"/>
      <w:autoSpaceDE w:val="0"/>
      <w:autoSpaceDN w:val="0"/>
      <w:spacing w:after="0" w:line="240" w:lineRule="auto"/>
      <w:ind w:left="966"/>
      <w:outlineLvl w:val="2"/>
    </w:pPr>
    <w:rPr>
      <w:rFonts w:ascii="Times New Roman" w:eastAsia="Times New Roman" w:hAnsi="Times New Roman" w:cs="Times New Roman"/>
      <w:b/>
      <w:bCs/>
      <w:sz w:val="26"/>
      <w:szCs w:val="26"/>
    </w:rPr>
  </w:style>
  <w:style w:type="paragraph" w:customStyle="1" w:styleId="TableParagraph">
    <w:name w:val="Table Paragraph"/>
    <w:basedOn w:val="a1"/>
    <w:uiPriority w:val="99"/>
    <w:qFormat/>
    <w:rsid w:val="00CC7E1D"/>
    <w:pPr>
      <w:widowControl w:val="0"/>
      <w:autoSpaceDE w:val="0"/>
      <w:autoSpaceDN w:val="0"/>
      <w:spacing w:after="0" w:line="240" w:lineRule="auto"/>
    </w:pPr>
    <w:rPr>
      <w:rFonts w:ascii="Times New Roman" w:eastAsia="Times New Roman" w:hAnsi="Times New Roman" w:cs="Times New Roman"/>
    </w:rPr>
  </w:style>
  <w:style w:type="paragraph" w:styleId="afff5">
    <w:name w:val="Subtitle"/>
    <w:basedOn w:val="a1"/>
    <w:link w:val="afff6"/>
    <w:uiPriority w:val="99"/>
    <w:qFormat/>
    <w:rsid w:val="00CC7E1D"/>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character" w:customStyle="1" w:styleId="afff6">
    <w:name w:val="Подзаголовок Знак"/>
    <w:basedOn w:val="a2"/>
    <w:link w:val="afff5"/>
    <w:uiPriority w:val="99"/>
    <w:rsid w:val="00CC7E1D"/>
    <w:rPr>
      <w:rFonts w:ascii="Times New Roman" w:eastAsia="Times New Roman" w:hAnsi="Times New Roman" w:cs="Times New Roman"/>
      <w:sz w:val="28"/>
      <w:szCs w:val="20"/>
      <w:lang w:eastAsia="ru-RU"/>
    </w:rPr>
  </w:style>
  <w:style w:type="paragraph" w:customStyle="1" w:styleId="121">
    <w:name w:val="Заголовок 12"/>
    <w:basedOn w:val="a1"/>
    <w:uiPriority w:val="99"/>
    <w:qFormat/>
    <w:rsid w:val="00CC7E1D"/>
    <w:pPr>
      <w:widowControl w:val="0"/>
      <w:autoSpaceDE w:val="0"/>
      <w:autoSpaceDN w:val="0"/>
      <w:spacing w:after="0" w:line="240" w:lineRule="auto"/>
      <w:ind w:left="314"/>
      <w:jc w:val="center"/>
      <w:outlineLvl w:val="1"/>
    </w:pPr>
    <w:rPr>
      <w:rFonts w:ascii="Times New Roman" w:eastAsia="Times New Roman" w:hAnsi="Times New Roman" w:cs="Times New Roman"/>
      <w:b/>
      <w:bCs/>
      <w:sz w:val="28"/>
      <w:szCs w:val="28"/>
    </w:rPr>
  </w:style>
  <w:style w:type="paragraph" w:customStyle="1" w:styleId="alignright">
    <w:name w:val="align_right"/>
    <w:basedOn w:val="a1"/>
    <w:rsid w:val="00CC7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1"/>
    <w:rsid w:val="00CC7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CC7E1D"/>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formattext">
    <w:name w:val="formattext"/>
    <w:basedOn w:val="a1"/>
    <w:rsid w:val="00CC7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7">
    <w:name w:val="annotation reference"/>
    <w:uiPriority w:val="99"/>
    <w:semiHidden/>
    <w:unhideWhenUsed/>
    <w:rsid w:val="00CC7E1D"/>
    <w:rPr>
      <w:sz w:val="16"/>
      <w:szCs w:val="16"/>
    </w:rPr>
  </w:style>
  <w:style w:type="paragraph" w:styleId="afff8">
    <w:name w:val="annotation text"/>
    <w:basedOn w:val="a1"/>
    <w:link w:val="afff9"/>
    <w:uiPriority w:val="99"/>
    <w:semiHidden/>
    <w:unhideWhenUsed/>
    <w:rsid w:val="00CC7E1D"/>
    <w:pPr>
      <w:widowControl w:val="0"/>
      <w:autoSpaceDE w:val="0"/>
      <w:autoSpaceDN w:val="0"/>
      <w:spacing w:after="0" w:line="240" w:lineRule="auto"/>
    </w:pPr>
    <w:rPr>
      <w:rFonts w:ascii="Times New Roman" w:eastAsia="Times New Roman" w:hAnsi="Times New Roman" w:cs="Times New Roman"/>
      <w:sz w:val="20"/>
      <w:szCs w:val="20"/>
      <w:lang w:eastAsia="x-none"/>
    </w:rPr>
  </w:style>
  <w:style w:type="character" w:customStyle="1" w:styleId="afff9">
    <w:name w:val="Текст примечания Знак"/>
    <w:basedOn w:val="a2"/>
    <w:link w:val="afff8"/>
    <w:uiPriority w:val="99"/>
    <w:semiHidden/>
    <w:rsid w:val="00CC7E1D"/>
    <w:rPr>
      <w:rFonts w:ascii="Times New Roman" w:eastAsia="Times New Roman" w:hAnsi="Times New Roman" w:cs="Times New Roman"/>
      <w:sz w:val="20"/>
      <w:szCs w:val="20"/>
      <w:lang w:eastAsia="x-none"/>
    </w:rPr>
  </w:style>
  <w:style w:type="paragraph" w:styleId="afffa">
    <w:name w:val="annotation subject"/>
    <w:basedOn w:val="afff8"/>
    <w:next w:val="afff8"/>
    <w:link w:val="afffb"/>
    <w:uiPriority w:val="99"/>
    <w:semiHidden/>
    <w:unhideWhenUsed/>
    <w:rsid w:val="00CC7E1D"/>
    <w:rPr>
      <w:b/>
      <w:bCs/>
    </w:rPr>
  </w:style>
  <w:style w:type="character" w:customStyle="1" w:styleId="afffb">
    <w:name w:val="Тема примечания Знак"/>
    <w:basedOn w:val="afff9"/>
    <w:link w:val="afffa"/>
    <w:uiPriority w:val="99"/>
    <w:semiHidden/>
    <w:rsid w:val="00CC7E1D"/>
    <w:rPr>
      <w:rFonts w:ascii="Times New Roman" w:eastAsia="Times New Roman" w:hAnsi="Times New Roman" w:cs="Times New Roman"/>
      <w:b/>
      <w:bCs/>
      <w:sz w:val="20"/>
      <w:szCs w:val="20"/>
      <w:lang w:eastAsia="x-none"/>
    </w:rPr>
  </w:style>
  <w:style w:type="paragraph" w:styleId="1e">
    <w:name w:val="toc 1"/>
    <w:basedOn w:val="a1"/>
    <w:next w:val="a1"/>
    <w:autoRedefine/>
    <w:uiPriority w:val="99"/>
    <w:unhideWhenUsed/>
    <w:qFormat/>
    <w:rsid w:val="00CC7E1D"/>
    <w:pPr>
      <w:tabs>
        <w:tab w:val="left" w:pos="0"/>
        <w:tab w:val="left" w:pos="10206"/>
        <w:tab w:val="right" w:leader="dot" w:pos="10915"/>
      </w:tabs>
      <w:spacing w:before="120" w:after="120" w:line="240" w:lineRule="auto"/>
      <w:ind w:right="278"/>
      <w:contextualSpacing/>
      <w:jc w:val="both"/>
    </w:pPr>
    <w:rPr>
      <w:rFonts w:ascii="Times New Roman" w:eastAsia="Calibri" w:hAnsi="Times New Roman" w:cs="Times New Roman"/>
      <w:b/>
      <w:bCs/>
      <w:noProof/>
    </w:rPr>
  </w:style>
  <w:style w:type="paragraph" w:styleId="28">
    <w:name w:val="toc 2"/>
    <w:basedOn w:val="a1"/>
    <w:next w:val="a1"/>
    <w:autoRedefine/>
    <w:uiPriority w:val="99"/>
    <w:unhideWhenUsed/>
    <w:qFormat/>
    <w:rsid w:val="00CC7E1D"/>
    <w:pPr>
      <w:tabs>
        <w:tab w:val="left" w:pos="660"/>
        <w:tab w:val="left" w:pos="10206"/>
        <w:tab w:val="right" w:leader="dot" w:pos="10915"/>
      </w:tabs>
      <w:spacing w:after="0" w:line="240" w:lineRule="auto"/>
      <w:ind w:right="328"/>
      <w:jc w:val="both"/>
    </w:pPr>
    <w:rPr>
      <w:rFonts w:ascii="Times New Roman" w:eastAsia="Calibri" w:hAnsi="Times New Roman" w:cs="Times New Roman"/>
      <w:bCs/>
      <w:iCs/>
      <w:noProof/>
      <w:color w:val="FF0000"/>
      <w:sz w:val="20"/>
      <w:szCs w:val="20"/>
      <w:lang w:eastAsia="ru-RU"/>
    </w:rPr>
  </w:style>
  <w:style w:type="character" w:customStyle="1" w:styleId="afffc">
    <w:name w:val="Ссылка указателя"/>
    <w:uiPriority w:val="99"/>
    <w:qFormat/>
    <w:rsid w:val="00CC7E1D"/>
  </w:style>
  <w:style w:type="paragraph" w:styleId="afffd">
    <w:name w:val="TOC Heading"/>
    <w:basedOn w:val="10"/>
    <w:next w:val="a1"/>
    <w:uiPriority w:val="99"/>
    <w:qFormat/>
    <w:rsid w:val="00CC7E1D"/>
    <w:pPr>
      <w:keepLines/>
      <w:spacing w:before="480" w:line="276" w:lineRule="auto"/>
      <w:jc w:val="left"/>
      <w:outlineLvl w:val="9"/>
    </w:pPr>
    <w:rPr>
      <w:rFonts w:ascii="Cambria" w:hAnsi="Cambria"/>
      <w:bCs/>
      <w:color w:val="365F91"/>
      <w:szCs w:val="28"/>
    </w:rPr>
  </w:style>
  <w:style w:type="paragraph" w:styleId="36">
    <w:name w:val="toc 3"/>
    <w:basedOn w:val="a1"/>
    <w:next w:val="a1"/>
    <w:autoRedefine/>
    <w:uiPriority w:val="99"/>
    <w:unhideWhenUsed/>
    <w:rsid w:val="00CC7E1D"/>
    <w:pPr>
      <w:widowControl w:val="0"/>
      <w:autoSpaceDE w:val="0"/>
      <w:autoSpaceDN w:val="0"/>
      <w:spacing w:after="0" w:line="240" w:lineRule="auto"/>
      <w:ind w:left="440"/>
    </w:pPr>
    <w:rPr>
      <w:rFonts w:ascii="Times New Roman" w:eastAsia="Times New Roman" w:hAnsi="Times New Roman" w:cs="Times New Roman"/>
    </w:rPr>
  </w:style>
  <w:style w:type="character" w:customStyle="1" w:styleId="1f">
    <w:name w:val="Основной текст Знак1"/>
    <w:uiPriority w:val="99"/>
    <w:rsid w:val="00CC7E1D"/>
    <w:rPr>
      <w:sz w:val="26"/>
      <w:szCs w:val="26"/>
      <w:shd w:val="clear" w:color="auto" w:fill="FFFFFF"/>
    </w:rPr>
  </w:style>
  <w:style w:type="paragraph" w:customStyle="1" w:styleId="ConsPlusDocList">
    <w:name w:val="ConsPlusDocList"/>
    <w:rsid w:val="00CC7E1D"/>
    <w:pPr>
      <w:widowControl w:val="0"/>
      <w:autoSpaceDE w:val="0"/>
      <w:autoSpaceDN w:val="0"/>
      <w:spacing w:after="0" w:line="240" w:lineRule="auto"/>
    </w:pPr>
    <w:rPr>
      <w:rFonts w:ascii="Calibri" w:eastAsia="Times New Roman" w:hAnsi="Calibri" w:cs="Calibri"/>
      <w:lang w:eastAsia="ru-RU"/>
    </w:rPr>
  </w:style>
  <w:style w:type="paragraph" w:customStyle="1" w:styleId="ConsPlusTitlePage">
    <w:name w:val="ConsPlusTitlePage"/>
    <w:rsid w:val="00CC7E1D"/>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CC7E1D"/>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CC7E1D"/>
    <w:pPr>
      <w:widowControl w:val="0"/>
      <w:autoSpaceDE w:val="0"/>
      <w:autoSpaceDN w:val="0"/>
      <w:spacing w:after="0" w:line="240" w:lineRule="auto"/>
    </w:pPr>
    <w:rPr>
      <w:rFonts w:ascii="Arial" w:eastAsia="Times New Roman" w:hAnsi="Arial" w:cs="Arial"/>
      <w:sz w:val="20"/>
      <w:lang w:eastAsia="ru-RU"/>
    </w:rPr>
  </w:style>
  <w:style w:type="character" w:customStyle="1" w:styleId="61">
    <w:name w:val="Основной текст (6)_"/>
    <w:link w:val="62"/>
    <w:uiPriority w:val="99"/>
    <w:rsid w:val="00CC7E1D"/>
    <w:rPr>
      <w:rFonts w:ascii="Times New Roman" w:eastAsia="Times New Roman" w:hAnsi="Times New Roman"/>
      <w:sz w:val="26"/>
      <w:szCs w:val="26"/>
    </w:rPr>
  </w:style>
  <w:style w:type="paragraph" w:customStyle="1" w:styleId="62">
    <w:name w:val="Основной текст (6)"/>
    <w:basedOn w:val="a1"/>
    <w:link w:val="61"/>
    <w:uiPriority w:val="99"/>
    <w:rsid w:val="00CC7E1D"/>
    <w:pPr>
      <w:widowControl w:val="0"/>
      <w:spacing w:after="260" w:line="240" w:lineRule="auto"/>
    </w:pPr>
    <w:rPr>
      <w:rFonts w:ascii="Times New Roman" w:eastAsia="Times New Roman" w:hAnsi="Times New Roman"/>
      <w:sz w:val="26"/>
      <w:szCs w:val="26"/>
    </w:rPr>
  </w:style>
  <w:style w:type="character" w:customStyle="1" w:styleId="11pt2">
    <w:name w:val="Основной текст + 11 pt2"/>
    <w:uiPriority w:val="99"/>
    <w:rsid w:val="00CC7E1D"/>
    <w:rPr>
      <w:sz w:val="22"/>
      <w:szCs w:val="22"/>
      <w:shd w:val="clear" w:color="auto" w:fill="FFFFFF"/>
    </w:rPr>
  </w:style>
  <w:style w:type="character" w:customStyle="1" w:styleId="afffe">
    <w:name w:val="Сноска_"/>
    <w:basedOn w:val="a2"/>
    <w:link w:val="affff"/>
    <w:uiPriority w:val="99"/>
    <w:locked/>
    <w:rsid w:val="00477CE4"/>
    <w:rPr>
      <w:rFonts w:ascii="Times New Roman" w:hAnsi="Times New Roman" w:cs="Times New Roman"/>
      <w:sz w:val="20"/>
      <w:szCs w:val="20"/>
    </w:rPr>
  </w:style>
  <w:style w:type="character" w:customStyle="1" w:styleId="29">
    <w:name w:val="Колонтитул (2)_"/>
    <w:basedOn w:val="a2"/>
    <w:link w:val="2a"/>
    <w:uiPriority w:val="99"/>
    <w:locked/>
    <w:rsid w:val="00477CE4"/>
    <w:rPr>
      <w:rFonts w:ascii="Times New Roman" w:hAnsi="Times New Roman" w:cs="Times New Roman"/>
      <w:sz w:val="20"/>
      <w:szCs w:val="20"/>
    </w:rPr>
  </w:style>
  <w:style w:type="character" w:customStyle="1" w:styleId="37">
    <w:name w:val="Основной текст (3)_"/>
    <w:basedOn w:val="a2"/>
    <w:link w:val="38"/>
    <w:uiPriority w:val="99"/>
    <w:locked/>
    <w:rsid w:val="00477CE4"/>
    <w:rPr>
      <w:rFonts w:ascii="Times New Roman" w:hAnsi="Times New Roman" w:cs="Times New Roman"/>
      <w:i/>
      <w:iCs/>
      <w:sz w:val="16"/>
      <w:szCs w:val="16"/>
    </w:rPr>
  </w:style>
  <w:style w:type="character" w:customStyle="1" w:styleId="2b">
    <w:name w:val="Заголовок №2_"/>
    <w:basedOn w:val="a2"/>
    <w:link w:val="2c"/>
    <w:uiPriority w:val="99"/>
    <w:locked/>
    <w:rsid w:val="00477CE4"/>
    <w:rPr>
      <w:rFonts w:ascii="Times New Roman" w:hAnsi="Times New Roman" w:cs="Times New Roman"/>
      <w:b/>
      <w:bCs/>
      <w:sz w:val="28"/>
      <w:szCs w:val="28"/>
    </w:rPr>
  </w:style>
  <w:style w:type="character" w:customStyle="1" w:styleId="2d">
    <w:name w:val="Основной текст (2)_"/>
    <w:basedOn w:val="a2"/>
    <w:link w:val="2e"/>
    <w:uiPriority w:val="99"/>
    <w:locked/>
    <w:rsid w:val="00477CE4"/>
    <w:rPr>
      <w:rFonts w:ascii="Times New Roman" w:hAnsi="Times New Roman" w:cs="Times New Roman"/>
      <w:i/>
      <w:iCs/>
      <w:sz w:val="20"/>
      <w:szCs w:val="20"/>
    </w:rPr>
  </w:style>
  <w:style w:type="character" w:customStyle="1" w:styleId="affff0">
    <w:name w:val="Другое_"/>
    <w:basedOn w:val="a2"/>
    <w:link w:val="affff1"/>
    <w:uiPriority w:val="99"/>
    <w:locked/>
    <w:rsid w:val="00477CE4"/>
    <w:rPr>
      <w:rFonts w:ascii="Times New Roman" w:hAnsi="Times New Roman" w:cs="Times New Roman"/>
      <w:sz w:val="28"/>
      <w:szCs w:val="28"/>
    </w:rPr>
  </w:style>
  <w:style w:type="character" w:customStyle="1" w:styleId="affff2">
    <w:name w:val="Оглавление_"/>
    <w:basedOn w:val="a2"/>
    <w:link w:val="affff3"/>
    <w:uiPriority w:val="99"/>
    <w:locked/>
    <w:rsid w:val="00477CE4"/>
    <w:rPr>
      <w:rFonts w:ascii="Times New Roman" w:hAnsi="Times New Roman" w:cs="Times New Roman"/>
      <w:sz w:val="26"/>
      <w:szCs w:val="26"/>
    </w:rPr>
  </w:style>
  <w:style w:type="character" w:customStyle="1" w:styleId="71">
    <w:name w:val="Основной текст (7)_"/>
    <w:basedOn w:val="a2"/>
    <w:link w:val="72"/>
    <w:uiPriority w:val="99"/>
    <w:locked/>
    <w:rsid w:val="00477CE4"/>
    <w:rPr>
      <w:rFonts w:ascii="Times New Roman" w:hAnsi="Times New Roman" w:cs="Times New Roman"/>
      <w:sz w:val="18"/>
      <w:szCs w:val="18"/>
    </w:rPr>
  </w:style>
  <w:style w:type="character" w:customStyle="1" w:styleId="1f0">
    <w:name w:val="Заголовок №1_"/>
    <w:basedOn w:val="a2"/>
    <w:link w:val="1f1"/>
    <w:uiPriority w:val="99"/>
    <w:locked/>
    <w:rsid w:val="00477CE4"/>
    <w:rPr>
      <w:rFonts w:ascii="Microsoft Sans Serif" w:hAnsi="Microsoft Sans Serif" w:cs="Microsoft Sans Serif"/>
      <w:sz w:val="28"/>
      <w:szCs w:val="28"/>
    </w:rPr>
  </w:style>
  <w:style w:type="character" w:customStyle="1" w:styleId="affff4">
    <w:name w:val="Подпись к таблице_"/>
    <w:basedOn w:val="a2"/>
    <w:link w:val="affff5"/>
    <w:uiPriority w:val="99"/>
    <w:locked/>
    <w:rsid w:val="00477CE4"/>
    <w:rPr>
      <w:rFonts w:ascii="Times New Roman" w:hAnsi="Times New Roman" w:cs="Times New Roman"/>
    </w:rPr>
  </w:style>
  <w:style w:type="character" w:customStyle="1" w:styleId="81">
    <w:name w:val="Основной текст (8)_"/>
    <w:basedOn w:val="a2"/>
    <w:link w:val="82"/>
    <w:uiPriority w:val="99"/>
    <w:locked/>
    <w:rsid w:val="00477CE4"/>
    <w:rPr>
      <w:rFonts w:ascii="Microsoft Sans Serif" w:hAnsi="Microsoft Sans Serif" w:cs="Microsoft Sans Serif"/>
      <w:sz w:val="28"/>
      <w:szCs w:val="28"/>
    </w:rPr>
  </w:style>
  <w:style w:type="character" w:customStyle="1" w:styleId="affff6">
    <w:name w:val="Колонтитул_"/>
    <w:basedOn w:val="a2"/>
    <w:link w:val="affff7"/>
    <w:uiPriority w:val="99"/>
    <w:locked/>
    <w:rsid w:val="00477CE4"/>
    <w:rPr>
      <w:rFonts w:ascii="Times New Roman" w:hAnsi="Times New Roman" w:cs="Times New Roman"/>
    </w:rPr>
  </w:style>
  <w:style w:type="paragraph" w:customStyle="1" w:styleId="affff">
    <w:name w:val="Сноска"/>
    <w:basedOn w:val="a1"/>
    <w:link w:val="afffe"/>
    <w:uiPriority w:val="99"/>
    <w:rsid w:val="00477CE4"/>
    <w:pPr>
      <w:widowControl w:val="0"/>
      <w:spacing w:after="0" w:line="240" w:lineRule="auto"/>
    </w:pPr>
    <w:rPr>
      <w:rFonts w:ascii="Times New Roman" w:hAnsi="Times New Roman" w:cs="Times New Roman"/>
      <w:sz w:val="20"/>
      <w:szCs w:val="20"/>
    </w:rPr>
  </w:style>
  <w:style w:type="paragraph" w:customStyle="1" w:styleId="2a">
    <w:name w:val="Колонтитул (2)"/>
    <w:basedOn w:val="a1"/>
    <w:link w:val="29"/>
    <w:uiPriority w:val="99"/>
    <w:rsid w:val="00477CE4"/>
    <w:pPr>
      <w:widowControl w:val="0"/>
      <w:spacing w:after="0" w:line="240" w:lineRule="auto"/>
    </w:pPr>
    <w:rPr>
      <w:rFonts w:ascii="Times New Roman" w:hAnsi="Times New Roman" w:cs="Times New Roman"/>
      <w:sz w:val="20"/>
      <w:szCs w:val="20"/>
    </w:rPr>
  </w:style>
  <w:style w:type="paragraph" w:customStyle="1" w:styleId="38">
    <w:name w:val="Основной текст (3)"/>
    <w:basedOn w:val="a1"/>
    <w:link w:val="37"/>
    <w:uiPriority w:val="99"/>
    <w:rsid w:val="00477CE4"/>
    <w:pPr>
      <w:widowControl w:val="0"/>
      <w:spacing w:after="500" w:line="240" w:lineRule="auto"/>
      <w:jc w:val="center"/>
    </w:pPr>
    <w:rPr>
      <w:rFonts w:ascii="Times New Roman" w:hAnsi="Times New Roman" w:cs="Times New Roman"/>
      <w:i/>
      <w:iCs/>
      <w:sz w:val="16"/>
      <w:szCs w:val="16"/>
    </w:rPr>
  </w:style>
  <w:style w:type="paragraph" w:customStyle="1" w:styleId="2c">
    <w:name w:val="Заголовок №2"/>
    <w:basedOn w:val="a1"/>
    <w:link w:val="2b"/>
    <w:uiPriority w:val="99"/>
    <w:rsid w:val="00477CE4"/>
    <w:pPr>
      <w:widowControl w:val="0"/>
      <w:spacing w:after="280" w:line="240" w:lineRule="auto"/>
      <w:jc w:val="center"/>
      <w:outlineLvl w:val="1"/>
    </w:pPr>
    <w:rPr>
      <w:rFonts w:ascii="Times New Roman" w:hAnsi="Times New Roman" w:cs="Times New Roman"/>
      <w:b/>
      <w:bCs/>
      <w:sz w:val="28"/>
      <w:szCs w:val="28"/>
    </w:rPr>
  </w:style>
  <w:style w:type="paragraph" w:customStyle="1" w:styleId="2e">
    <w:name w:val="Основной текст (2)"/>
    <w:basedOn w:val="a1"/>
    <w:link w:val="2d"/>
    <w:uiPriority w:val="99"/>
    <w:rsid w:val="00477CE4"/>
    <w:pPr>
      <w:widowControl w:val="0"/>
      <w:spacing w:after="0" w:line="264" w:lineRule="auto"/>
    </w:pPr>
    <w:rPr>
      <w:rFonts w:ascii="Times New Roman" w:hAnsi="Times New Roman" w:cs="Times New Roman"/>
      <w:i/>
      <w:iCs/>
      <w:sz w:val="20"/>
      <w:szCs w:val="20"/>
    </w:rPr>
  </w:style>
  <w:style w:type="paragraph" w:customStyle="1" w:styleId="affff1">
    <w:name w:val="Другое"/>
    <w:basedOn w:val="a1"/>
    <w:link w:val="affff0"/>
    <w:uiPriority w:val="99"/>
    <w:rsid w:val="00477CE4"/>
    <w:pPr>
      <w:widowControl w:val="0"/>
      <w:spacing w:after="0" w:line="240" w:lineRule="auto"/>
      <w:ind w:firstLine="400"/>
    </w:pPr>
    <w:rPr>
      <w:rFonts w:ascii="Times New Roman" w:hAnsi="Times New Roman" w:cs="Times New Roman"/>
      <w:sz w:val="28"/>
      <w:szCs w:val="28"/>
    </w:rPr>
  </w:style>
  <w:style w:type="paragraph" w:customStyle="1" w:styleId="affff3">
    <w:name w:val="Оглавление"/>
    <w:basedOn w:val="a1"/>
    <w:link w:val="affff2"/>
    <w:uiPriority w:val="99"/>
    <w:rsid w:val="00477CE4"/>
    <w:pPr>
      <w:widowControl w:val="0"/>
      <w:spacing w:after="0" w:line="240" w:lineRule="auto"/>
    </w:pPr>
    <w:rPr>
      <w:rFonts w:ascii="Times New Roman" w:hAnsi="Times New Roman" w:cs="Times New Roman"/>
      <w:sz w:val="26"/>
      <w:szCs w:val="26"/>
    </w:rPr>
  </w:style>
  <w:style w:type="paragraph" w:customStyle="1" w:styleId="72">
    <w:name w:val="Основной текст (7)"/>
    <w:basedOn w:val="a1"/>
    <w:link w:val="71"/>
    <w:uiPriority w:val="99"/>
    <w:rsid w:val="00477CE4"/>
    <w:pPr>
      <w:widowControl w:val="0"/>
      <w:spacing w:after="800" w:line="240" w:lineRule="auto"/>
      <w:jc w:val="center"/>
    </w:pPr>
    <w:rPr>
      <w:rFonts w:ascii="Times New Roman" w:hAnsi="Times New Roman" w:cs="Times New Roman"/>
      <w:sz w:val="18"/>
      <w:szCs w:val="18"/>
    </w:rPr>
  </w:style>
  <w:style w:type="paragraph" w:customStyle="1" w:styleId="1f1">
    <w:name w:val="Заголовок №1"/>
    <w:basedOn w:val="a1"/>
    <w:link w:val="1f0"/>
    <w:uiPriority w:val="99"/>
    <w:rsid w:val="00477CE4"/>
    <w:pPr>
      <w:widowControl w:val="0"/>
      <w:spacing w:after="560" w:line="240" w:lineRule="auto"/>
      <w:jc w:val="center"/>
      <w:outlineLvl w:val="0"/>
    </w:pPr>
    <w:rPr>
      <w:rFonts w:ascii="Microsoft Sans Serif" w:hAnsi="Microsoft Sans Serif" w:cs="Microsoft Sans Serif"/>
      <w:sz w:val="28"/>
      <w:szCs w:val="28"/>
    </w:rPr>
  </w:style>
  <w:style w:type="paragraph" w:customStyle="1" w:styleId="affff5">
    <w:name w:val="Подпись к таблице"/>
    <w:basedOn w:val="a1"/>
    <w:link w:val="affff4"/>
    <w:uiPriority w:val="99"/>
    <w:rsid w:val="00477CE4"/>
    <w:pPr>
      <w:widowControl w:val="0"/>
      <w:spacing w:after="0" w:line="240" w:lineRule="auto"/>
    </w:pPr>
    <w:rPr>
      <w:rFonts w:ascii="Times New Roman" w:hAnsi="Times New Roman" w:cs="Times New Roman"/>
    </w:rPr>
  </w:style>
  <w:style w:type="paragraph" w:customStyle="1" w:styleId="82">
    <w:name w:val="Основной текст (8)"/>
    <w:basedOn w:val="a1"/>
    <w:link w:val="81"/>
    <w:uiPriority w:val="99"/>
    <w:rsid w:val="00477CE4"/>
    <w:pPr>
      <w:widowControl w:val="0"/>
      <w:spacing w:after="520" w:line="233" w:lineRule="auto"/>
      <w:jc w:val="center"/>
    </w:pPr>
    <w:rPr>
      <w:rFonts w:ascii="Microsoft Sans Serif" w:hAnsi="Microsoft Sans Serif" w:cs="Microsoft Sans Serif"/>
      <w:sz w:val="28"/>
      <w:szCs w:val="28"/>
    </w:rPr>
  </w:style>
  <w:style w:type="paragraph" w:customStyle="1" w:styleId="affff7">
    <w:name w:val="Колонтитул"/>
    <w:basedOn w:val="a1"/>
    <w:link w:val="affff6"/>
    <w:uiPriority w:val="99"/>
    <w:rsid w:val="00477CE4"/>
    <w:pPr>
      <w:widowControl w:val="0"/>
      <w:spacing w:after="0" w:line="240" w:lineRule="auto"/>
      <w:jc w:val="center"/>
    </w:pPr>
    <w:rPr>
      <w:rFonts w:ascii="Times New Roman" w:hAnsi="Times New Roman" w:cs="Times New Roman"/>
    </w:rPr>
  </w:style>
  <w:style w:type="paragraph" w:customStyle="1" w:styleId="311">
    <w:name w:val="Цветная заливка — акцент 31"/>
    <w:basedOn w:val="a1"/>
    <w:uiPriority w:val="99"/>
    <w:rsid w:val="00477CE4"/>
    <w:pPr>
      <w:spacing w:after="0" w:line="240" w:lineRule="auto"/>
      <w:ind w:left="720"/>
    </w:pPr>
    <w:rPr>
      <w:rFonts w:ascii="Calibri" w:eastAsia="MS Mincho" w:hAnsi="Calibri" w:cs="Calibri"/>
      <w:sz w:val="24"/>
      <w:szCs w:val="24"/>
      <w:lang w:eastAsia="ru-RU"/>
    </w:rPr>
  </w:style>
  <w:style w:type="paragraph" w:styleId="39">
    <w:name w:val="Body Text 3"/>
    <w:basedOn w:val="a1"/>
    <w:link w:val="3a"/>
    <w:uiPriority w:val="99"/>
    <w:semiHidden/>
    <w:rsid w:val="00477CE4"/>
    <w:pPr>
      <w:widowControl w:val="0"/>
      <w:spacing w:after="120" w:line="240" w:lineRule="auto"/>
    </w:pPr>
    <w:rPr>
      <w:rFonts w:ascii="Arial Unicode MS" w:eastAsia="Arial Unicode MS" w:hAnsi="Arial Unicode MS" w:cs="Arial Unicode MS"/>
      <w:color w:val="000000"/>
      <w:sz w:val="16"/>
      <w:szCs w:val="16"/>
      <w:lang w:eastAsia="ru-RU"/>
    </w:rPr>
  </w:style>
  <w:style w:type="character" w:customStyle="1" w:styleId="3a">
    <w:name w:val="Основной текст 3 Знак"/>
    <w:basedOn w:val="a2"/>
    <w:link w:val="39"/>
    <w:uiPriority w:val="99"/>
    <w:semiHidden/>
    <w:rsid w:val="00477CE4"/>
    <w:rPr>
      <w:rFonts w:ascii="Arial Unicode MS" w:eastAsia="Arial Unicode MS" w:hAnsi="Arial Unicode MS" w:cs="Arial Unicode MS"/>
      <w:color w:val="000000"/>
      <w:sz w:val="16"/>
      <w:szCs w:val="16"/>
      <w:lang w:eastAsia="ru-RU"/>
    </w:rPr>
  </w:style>
  <w:style w:type="table" w:customStyle="1" w:styleId="TableNormal1">
    <w:name w:val="Table Normal1"/>
    <w:uiPriority w:val="99"/>
    <w:semiHidden/>
    <w:rsid w:val="00477CE4"/>
    <w:pPr>
      <w:widowControl w:val="0"/>
      <w:autoSpaceDE w:val="0"/>
      <w:autoSpaceDN w:val="0"/>
      <w:spacing w:after="0" w:line="240" w:lineRule="auto"/>
    </w:pPr>
    <w:rPr>
      <w:rFonts w:ascii="Calibri" w:eastAsia="Arial Unicode MS" w:hAnsi="Calibri" w:cs="Calibri"/>
      <w:lang w:val="en-US"/>
    </w:rPr>
    <w:tblPr>
      <w:tblCellMar>
        <w:top w:w="0" w:type="dxa"/>
        <w:left w:w="0" w:type="dxa"/>
        <w:bottom w:w="0" w:type="dxa"/>
        <w:right w:w="0" w:type="dxa"/>
      </w:tblCellMar>
    </w:tblPr>
  </w:style>
  <w:style w:type="table" w:customStyle="1" w:styleId="1f2">
    <w:name w:val="Сетка таблицы1"/>
    <w:uiPriority w:val="99"/>
    <w:rsid w:val="00477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8901581">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99460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0866881">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334329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2991759">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6557450">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473234">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73761072">
      <w:bodyDiv w:val="1"/>
      <w:marLeft w:val="0"/>
      <w:marRight w:val="0"/>
      <w:marTop w:val="0"/>
      <w:marBottom w:val="0"/>
      <w:divBdr>
        <w:top w:val="none" w:sz="0" w:space="0" w:color="auto"/>
        <w:left w:val="none" w:sz="0" w:space="0" w:color="auto"/>
        <w:bottom w:val="none" w:sz="0" w:space="0" w:color="auto"/>
        <w:right w:val="none" w:sz="0" w:space="0" w:color="auto"/>
      </w:divBdr>
    </w:div>
    <w:div w:id="1175612932">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46520">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7616572">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4410966">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844610">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6377015">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081065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444805">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B1DB5C7ADF95EA2D811709A17A5FB5D5BB1F4910A2D575CDDD748128C61C9FB77104372F3D2EF36C8D3AFE2EAFC43849B093BCD3D2j3V8H" TargetMode="External"/><Relationship Id="rId21" Type="http://schemas.openxmlformats.org/officeDocument/2006/relationships/oleObject" Target="embeddings/oleObject6.bin"/><Relationship Id="rId42" Type="http://schemas.openxmlformats.org/officeDocument/2006/relationships/hyperlink" Target="consultantplus://offline/ref=0BB1DB5C7ADF95EA2D811709A17A5FB5D5BB1F4910A2D575CDDD748128C61C9FB77104312A312DAC69982BA623A9DC264DAA8FBED1jDV3H" TargetMode="External"/><Relationship Id="rId63" Type="http://schemas.openxmlformats.org/officeDocument/2006/relationships/hyperlink" Target="consultantplus://offline/ref=0BB1DB5C7ADF95EA2D811709A17A5FB5D5BB134011A2D575CDDD748128C61C9FA5715C382C3338F83CC27CAB21jAVCH" TargetMode="External"/><Relationship Id="rId84" Type="http://schemas.openxmlformats.org/officeDocument/2006/relationships/hyperlink" Target="consultantplus://offline/ref=0BB1DB5C7ADF95EA2D811709A17A5FB5D5BB1F4910A2D575CDDD748128C61C9FB771043124342DAC69982BA623A9DC264DAA8FBED1jDV3H" TargetMode="External"/><Relationship Id="rId138" Type="http://schemas.openxmlformats.org/officeDocument/2006/relationships/hyperlink" Target="consultantplus://offline/ref=0BB1DB5C7ADF95EA2D811709A17A5FB5D5BB1F4910A2D575CDDD748128C61C9FB77104342C3427FD31D72AFA67FACF264FAA8DBACDD23BE8j0V7H" TargetMode="External"/><Relationship Id="rId159" Type="http://schemas.openxmlformats.org/officeDocument/2006/relationships/hyperlink" Target="consultantplus://offline/ref=BD4477940B9E2A6B104ABDF243F2E09E59E060DDCA893FEB81E333260B6FC54A3C3109988CUBq9G" TargetMode="External"/><Relationship Id="rId107" Type="http://schemas.openxmlformats.org/officeDocument/2006/relationships/hyperlink" Target="consultantplus://offline/ref=0BB1DB5C7ADF95EA2D811709A17A5FB5D5BB1F4910A2D575CDDD748128C61C9FB771043125322DAC69982BA623A9DC264DAA8FBED1jDV3H" TargetMode="External"/><Relationship Id="rId11" Type="http://schemas.openxmlformats.org/officeDocument/2006/relationships/hyperlink" Target="mailto:suhodolskayadm@yandex.ru" TargetMode="External"/><Relationship Id="rId32" Type="http://schemas.openxmlformats.org/officeDocument/2006/relationships/hyperlink" Target="https://www.consultant.ru/document/cons_doc_LAW_394113/7096d98956747a5482a7877ccd12bfba11413767/" TargetMode="External"/><Relationship Id="rId53" Type="http://schemas.openxmlformats.org/officeDocument/2006/relationships/hyperlink" Target="consultantplus://offline/ref=0BB1DB5C7ADF95EA2D811709A17A5FB5D5BB1F4910A2D575CDDD748128C61C9FB77104342E3120F36C8D3AFE2EAFC43849B093BCD3D2j3V8H" TargetMode="External"/><Relationship Id="rId74" Type="http://schemas.openxmlformats.org/officeDocument/2006/relationships/hyperlink" Target="consultantplus://offline/ref=0BB1DB5C7ADF95EA2D811709A17A5FB5D5BB1F4910A2D575CDDD748128C61C9FB77104342A3C21F36C8D3AFE2EAFC43849B093BCD3D2j3V8H" TargetMode="External"/><Relationship Id="rId128" Type="http://schemas.openxmlformats.org/officeDocument/2006/relationships/hyperlink" Target="consultantplus://offline/ref=0BB1DB5C7ADF95EA2D811709A17A5FB5D5BB1F4910A2D575CDDD748128C61C9FB77104302B332DAC69982BA623A9DC264DAA8FBED1jDV3H" TargetMode="External"/><Relationship Id="rId149" Type="http://schemas.openxmlformats.org/officeDocument/2006/relationships/hyperlink" Target="consultantplus://offline/ref=0BB1DB5C7ADF95EA2D811709A17A5FB5D5BB134010A0D575CDDD748128C61C9FA5715C382C3338F83CC27CAB21jAVCH" TargetMode="External"/><Relationship Id="rId5" Type="http://schemas.openxmlformats.org/officeDocument/2006/relationships/webSettings" Target="webSettings.xml"/><Relationship Id="rId95" Type="http://schemas.openxmlformats.org/officeDocument/2006/relationships/hyperlink" Target="consultantplus://offline/ref=0BB1DB5C7ADF95EA2D811709A17A5FB5D5BB1F4910A2D575CDDD748128C61C9FB7710431243C2DAC69982BA623A9DC264DAA8FBED1jDV3H" TargetMode="External"/><Relationship Id="rId160" Type="http://schemas.openxmlformats.org/officeDocument/2006/relationships/hyperlink" Target="consultantplus://offline/ref=BD4477940B9E2A6B104ABDF243F2E09E59E060DDCA893FEB81E333260B6FC54A3C3109988CUBq9G" TargetMode="External"/><Relationship Id="rId22" Type="http://schemas.openxmlformats.org/officeDocument/2006/relationships/hyperlink" Target="consultantplus://offline/ref=8A673AEB41F11D4D64617E5130B98C73C2BB018B040A5A5F8DEB22A09A70D03FC212A3DF73kAf4H" TargetMode="External"/><Relationship Id="rId43" Type="http://schemas.openxmlformats.org/officeDocument/2006/relationships/hyperlink" Target="consultantplus://offline/ref=0BB1DB5C7ADF95EA2D811709A17A5FB5D5BB1F4910A2D575CDDD748128C61C9FB77104342A3C24F36C8D3AFE2EAFC43849B093BCD3D2j3V8H" TargetMode="External"/><Relationship Id="rId64" Type="http://schemas.openxmlformats.org/officeDocument/2006/relationships/hyperlink" Target="consultantplus://offline/ref=0BB1DB5C7ADF95EA2D811709A17A5FB5D5BB13411FA9D575CDDD748128C61C9FA5715C382C3338F83CC27CAB21jAVCH" TargetMode="External"/><Relationship Id="rId118" Type="http://schemas.openxmlformats.org/officeDocument/2006/relationships/hyperlink" Target="consultantplus://offline/ref=0BB1DB5C7ADF95EA2D811709A17A5FB5D5BB13411FA9D575CDDD748128C61C9FA5715C382C3338F83CC27CAB21jAVCH" TargetMode="External"/><Relationship Id="rId139" Type="http://schemas.openxmlformats.org/officeDocument/2006/relationships/hyperlink" Target="consultantplus://offline/ref=0BB1DB5C7ADF95EA2D811709A17A5FB5D5BB1F4910A2D575CDDD748128C61C9FB771043024372DAC69982BA623A9DC264DAA8FBED1jDV3H" TargetMode="External"/><Relationship Id="rId85" Type="http://schemas.openxmlformats.org/officeDocument/2006/relationships/hyperlink" Target="consultantplus://offline/ref=A0295AE3DC2ABCBE00F8F85C87430B0A8F2F60BB6C126B31DC8C09588948E091CB68F2CF704FB254336A80FFF6n8g8L" TargetMode="External"/><Relationship Id="rId150" Type="http://schemas.openxmlformats.org/officeDocument/2006/relationships/hyperlink" Target="consultantplus://offline/ref=0BB1DB5C7ADF95EA2D811709A17A5FB5D5B9164F19A4D575CDDD748128C61C9FA5715C382C3338F83CC27CAB21jAVCH" TargetMode="External"/><Relationship Id="rId12" Type="http://schemas.openxmlformats.org/officeDocument/2006/relationships/image" Target="media/image3.wmf"/><Relationship Id="rId17" Type="http://schemas.openxmlformats.org/officeDocument/2006/relationships/oleObject" Target="embeddings/oleObject3.bin"/><Relationship Id="rId33" Type="http://schemas.openxmlformats.org/officeDocument/2006/relationships/hyperlink" Target="consultantplus://offline/ref=0BB1DB5C7ADF95EA2D811709A17A5FB5D5BB1F4910A2D575CDDD748128C61C9FB7710431293D2DAC69982BA623A9DC264DAA8FBED1jDV3H" TargetMode="External"/><Relationship Id="rId38" Type="http://schemas.openxmlformats.org/officeDocument/2006/relationships/hyperlink" Target="https://docs.cntd.ru/document/945011164" TargetMode="External"/><Relationship Id="rId59" Type="http://schemas.openxmlformats.org/officeDocument/2006/relationships/hyperlink" Target="consultantplus://offline/ref=0BB1DB5C7ADF95EA2D811709A17A5FB5D5BB1F4910A2D575CDDD748128C61C9FB77104312A3D2DAC69982BA623A9DC264DAA8FBED1jDV3H" TargetMode="External"/><Relationship Id="rId103" Type="http://schemas.openxmlformats.org/officeDocument/2006/relationships/hyperlink" Target="consultantplus://offline/ref=0BB1DB5C7ADF95EA2D811709A17A5FB5D5BB1F4910A2D575CDDD748128C61C9FB771043125312DAC69982BA623A9DC264DAA8FBED1jDV3H" TargetMode="External"/><Relationship Id="rId108" Type="http://schemas.openxmlformats.org/officeDocument/2006/relationships/hyperlink" Target="consultantplus://offline/ref=0BB1DB5C7ADF95EA2D811709A17A5FB5D5BB1F4910A2D575CDDD748128C61C9FB7710434293D27F36C8D3AFE2EAFC43849B093BCD3D2j3V8H" TargetMode="External"/><Relationship Id="rId124" Type="http://schemas.openxmlformats.org/officeDocument/2006/relationships/hyperlink" Target="consultantplus://offline/ref=0BB1DB5C7ADF95EA2D811709A17A5FB5D5BB1F4910A2D575CDDD748128C61C9FB77104302A322DAC69982BA623A9DC264DAA8FBED1jDV3H" TargetMode="External"/><Relationship Id="rId129" Type="http://schemas.openxmlformats.org/officeDocument/2006/relationships/hyperlink" Target="consultantplus://offline/ref=0BB1DB5C7ADF95EA2D811709A17A5FB5D5BB1F4910A2D575CDDD748128C61C9FB77104302B332DAC69982BA623A9DC264DAA8FBED1jDV3H" TargetMode="External"/><Relationship Id="rId54" Type="http://schemas.openxmlformats.org/officeDocument/2006/relationships/hyperlink" Target="https://docs.cntd.ru/document/945011164" TargetMode="External"/><Relationship Id="rId70" Type="http://schemas.openxmlformats.org/officeDocument/2006/relationships/hyperlink" Target="consultantplus://offline/ref=0BB1DB5C7ADF95EA2D811709A17A5FB5D5BB1F4910A2D575CDDD748128C61C9FB77104342B3023F36C8D3AFE2EAFC43849B093BCD3D2j3V8H" TargetMode="External"/><Relationship Id="rId75" Type="http://schemas.openxmlformats.org/officeDocument/2006/relationships/hyperlink" Target="consultantplus://offline/ref=0BB1DB5C7ADF95EA2D811709A17A5FB5D5BB1F4910A2D575CDDD748128C61C9FB7710437283527F36C8D3AFE2EAFC43849B093BCD3D2j3V8H" TargetMode="External"/><Relationship Id="rId91" Type="http://schemas.openxmlformats.org/officeDocument/2006/relationships/hyperlink" Target="consultantplus://offline/ref=0BB1DB5C7ADF95EA2D811709A17A5FB5D5BB1F4910A2D575CDDD748128C61C9FB771043124332DAC69982BA623A9DC264DAA8FBED1jDV3H" TargetMode="External"/><Relationship Id="rId96" Type="http://schemas.openxmlformats.org/officeDocument/2006/relationships/hyperlink" Target="consultantplus://offline/ref=0BB1DB5C7ADF95EA2D811709A17A5FB5D5BB1F4910A2D575CDDD748128C61C9FB7710434293725F36C8D3AFE2EAFC43849B093BCD3D2j3V8H" TargetMode="External"/><Relationship Id="rId140" Type="http://schemas.openxmlformats.org/officeDocument/2006/relationships/hyperlink" Target="consultantplus://offline/ref=0BB1DB5C7ADF95EA2D811709A17A5FB5D5BB1F4910A2D575CDDD748128C61C9FB771043024362DAC69982BA623A9DC264DAA8FBED1jDV3H" TargetMode="External"/><Relationship Id="rId145" Type="http://schemas.openxmlformats.org/officeDocument/2006/relationships/hyperlink" Target="consultantplus://offline/ref=0BB1DB5C7ADF95EA2D811709A17A5FB5D5BB1F4910A2D575CDDD748128C61C9FB77104342B3625F36C8D3AFE2EAFC43849B093BCD3D2j3V8H" TargetMode="External"/><Relationship Id="rId161" Type="http://schemas.openxmlformats.org/officeDocument/2006/relationships/hyperlink" Target="consultantplus://offline/ref=BD4477940B9E2A6B104ABDF243F2E09E59E060DDCA893FEB81E333260B6FC54A3C3109988CUBq9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suhodolskayadm@yandex.ru" TargetMode="External"/><Relationship Id="rId28" Type="http://schemas.openxmlformats.org/officeDocument/2006/relationships/oleObject" Target="embeddings/oleObject10.bin"/><Relationship Id="rId49" Type="http://schemas.openxmlformats.org/officeDocument/2006/relationships/hyperlink" Target="consultantplus://offline/ref=0BB1DB5C7ADF95EA2D811709A17A5FB5D5BB1F4910A2D575CDDD748128C61C9FB7710431293D2DAC69982BA623A9DC264DAA8FBED1jDV3H" TargetMode="External"/><Relationship Id="rId114" Type="http://schemas.openxmlformats.org/officeDocument/2006/relationships/hyperlink" Target="consultantplus://offline/ref=0BB1DB5C7ADF95EA2D811709A17A5FB5D5BB134011A2D575CDDD748128C61C9FA5715C382C3338F83CC27CAB21jAVCH" TargetMode="External"/><Relationship Id="rId119" Type="http://schemas.openxmlformats.org/officeDocument/2006/relationships/hyperlink" Target="consultantplus://offline/ref=0BB1DB5C7ADF95EA2D811709A17A5FB5D5BB13411FA9D575CDDD748128C61C9FB77104342C3426F83FD72AFA67FACF264FAA8DBACDD23BE8j0V7H" TargetMode="External"/><Relationship Id="rId44" Type="http://schemas.openxmlformats.org/officeDocument/2006/relationships/hyperlink" Target="consultantplus://offline/ref=0BB1DB5C7ADF95EA2D811709A17A5FB5D5BB1F4910A2D575CDDD748128C61C9FB771043128342DAC69982BA623A9DC264DAA8FBED1jDV3H" TargetMode="External"/><Relationship Id="rId60" Type="http://schemas.openxmlformats.org/officeDocument/2006/relationships/hyperlink" Target="consultantplus://offline/ref=0BB1DB5C7ADF95EA2D811709A17A5FB5D5BB1F4910A2D575CDDD748128C61C9FB77104312A3C2DAC69982BA623A9DC264DAA8FBED1jDV3H" TargetMode="External"/><Relationship Id="rId65" Type="http://schemas.openxmlformats.org/officeDocument/2006/relationships/hyperlink" Target="consultantplus://offline/ref=0BB1DB5C7ADF95EA2D811709A17A5FB5D5BB134011A2D575CDDD748128C61C9FA5715C382C3338F83CC27CAB21jAVCH" TargetMode="External"/><Relationship Id="rId81" Type="http://schemas.openxmlformats.org/officeDocument/2006/relationships/hyperlink" Target="consultantplus://offline/ref=0BB1DB5C7ADF95EA2D811709A17A5FB5D5BB1F4910A2D575CDDD748128C61C9FB77104312B3D2DAC69982BA623A9DC264DAA8FBED1jDV3H" TargetMode="External"/><Relationship Id="rId86" Type="http://schemas.openxmlformats.org/officeDocument/2006/relationships/hyperlink" Target="consultantplus://offline/ref=0BB1DB5C7ADF95EA2D811709A17A5FB5D5BB1F4910A2D575CDDD748128C61C9FB77104342A3C2FF36C8D3AFE2EAFC43849B093BCD3D2j3V8H" TargetMode="External"/><Relationship Id="rId130" Type="http://schemas.openxmlformats.org/officeDocument/2006/relationships/hyperlink" Target="consultantplus://offline/ref=0BB1DB5C7ADF95EA2D811709A17A5FB5D5BB1F4910A2D575CDDD748128C61C9FB77104302B322DAC69982BA623A9DC264DAA8FBED1jDV3H" TargetMode="External"/><Relationship Id="rId135" Type="http://schemas.openxmlformats.org/officeDocument/2006/relationships/hyperlink" Target="consultantplus://offline/ref=0BB1DB5C7ADF95EA2D811709A17A5FB5D5BB1F4910A2D575CDDD748128C61C9FB771043728352FF36C8D3AFE2EAFC43849B093BCD3D2j3V8H" TargetMode="External"/><Relationship Id="rId151" Type="http://schemas.openxmlformats.org/officeDocument/2006/relationships/hyperlink" Target="consultantplus://offline/ref=0BB1DB5C7ADF95EA2D811709A17A5FB5D5BB1F4910A2D575CDDD748128C61C9FB771043025352DAC69982BA623A9DC264DAA8FBED1jDV3H" TargetMode="External"/><Relationship Id="rId156" Type="http://schemas.openxmlformats.org/officeDocument/2006/relationships/hyperlink" Target="consultantplus://offline/ref=0BB1DB5C7ADF95EA2D811709A17A5FB5D5BB164E1AA8D575CDDD748128C61C9FA5715C382C3338F83CC27CAB21jAVCH" TargetMode="External"/><Relationship Id="rId13" Type="http://schemas.openxmlformats.org/officeDocument/2006/relationships/oleObject" Target="embeddings/oleObject1.bin"/><Relationship Id="rId18" Type="http://schemas.openxmlformats.org/officeDocument/2006/relationships/oleObject" Target="embeddings/oleObject4.bin"/><Relationship Id="rId39" Type="http://schemas.openxmlformats.org/officeDocument/2006/relationships/hyperlink" Target="consultantplus://offline/ref=0BB1DB5C7ADF95EA2D811709A17A5FB5D5BB1F4910A2D575CDDD748128C61C9FB77104312A362DAC69982BA623A9DC264DAA8FBED1jDV3H" TargetMode="External"/><Relationship Id="rId109" Type="http://schemas.openxmlformats.org/officeDocument/2006/relationships/hyperlink" Target="consultantplus://offline/ref=0BB1DB5C7ADF95EA2D811709A17A5FB5D5BB1F4910A2D575CDDD748128C61C9FB7710431253C2DAC69982BA623A9DC264DAA8FBED1jDV3H" TargetMode="External"/><Relationship Id="rId34" Type="http://schemas.openxmlformats.org/officeDocument/2006/relationships/hyperlink" Target="consultantplus://offline/ref=0BB1DB5C7ADF95EA2D811709A17A5FB5D5BB1F4910A2D575CDDD748128C61C9FB77104342A3C23F36C8D3AFE2EAFC43849B093BCD3D2j3V8H" TargetMode="External"/><Relationship Id="rId50" Type="http://schemas.openxmlformats.org/officeDocument/2006/relationships/hyperlink" Target="consultantplus://offline/ref=0BB1DB5C7ADF95EA2D811709A17A5FB5D5BB1F4910A2D575CDDD748128C61C9FB77104342A3C23F36C8D3AFE2EAFC43849B093BCD3D2j3V8H" TargetMode="External"/><Relationship Id="rId55" Type="http://schemas.openxmlformats.org/officeDocument/2006/relationships/hyperlink" Target="consultantplus://offline/ref=0BB1DB5C7ADF95EA2D811709A17A5FB5D5BB1F4910A2D575CDDD748128C61C9FB77104312A362DAC69982BA623A9DC264DAA8FBED1jDV3H" TargetMode="External"/><Relationship Id="rId76" Type="http://schemas.openxmlformats.org/officeDocument/2006/relationships/hyperlink" Target="consultantplus://offline/ref=0BB1DB5C7ADF95EA2D811709A17A5FB5D5BB10481FA1D575CDDD748128C61C9FA5715C382C3338F83CC27CAB21jAVCH" TargetMode="External"/><Relationship Id="rId97" Type="http://schemas.openxmlformats.org/officeDocument/2006/relationships/hyperlink" Target="consultantplus://offline/ref=0BB1DB5C7ADF95EA2D811709A17A5FB5D5BB1F4910A2D575CDDD748128C61C9FB77104342D3027F36C8D3AFE2EAFC43849B093BCD3D2j3V8H" TargetMode="External"/><Relationship Id="rId104" Type="http://schemas.openxmlformats.org/officeDocument/2006/relationships/hyperlink" Target="consultantplus://offline/ref=0BB1DB5C7ADF95EA2D811709A17A5FB5D5BB1F4910A2D575CDDD748128C61C9FB771043125302DAC69982BA623A9DC264DAA8FBED1jDV3H" TargetMode="External"/><Relationship Id="rId120" Type="http://schemas.openxmlformats.org/officeDocument/2006/relationships/hyperlink" Target="consultantplus://offline/ref=0BB1DB5C7ADF95EA2D811709A17A5FB5D5BB1F4910A2D575CDDD748128C61C9FB77104302A312DAC69982BA623A9DC264DAA8FBED1jDV3H" TargetMode="External"/><Relationship Id="rId125" Type="http://schemas.openxmlformats.org/officeDocument/2006/relationships/hyperlink" Target="consultantplus://offline/ref=0BB1DB5C7ADF95EA2D811709A17A5FB5D5BB1F4910A2D575CDDD748128C61C9FB77104302B332DAC69982BA623A9DC264DAA8FBED1jDV3H" TargetMode="External"/><Relationship Id="rId141" Type="http://schemas.openxmlformats.org/officeDocument/2006/relationships/hyperlink" Target="consultantplus://offline/ref=0BB1DB5C7ADF95EA2D811709A17A5FB5D5BB1F4910A2D575CDDD748128C61C9FB771043024312DAC69982BA623A9DC264DAA8FBED1jDV3H" TargetMode="External"/><Relationship Id="rId146" Type="http://schemas.openxmlformats.org/officeDocument/2006/relationships/hyperlink" Target="consultantplus://offline/ref=0BB1DB5C7ADF95EA2D811709A17A5FB5D5BB1F4910A2D575CDDD748128C61C9FB7710430243C2DAC69982BA623A9DC264DAA8FBED1jDV3H" TargetMode="External"/><Relationship Id="rId7" Type="http://schemas.openxmlformats.org/officeDocument/2006/relationships/endnotes" Target="endnotes.xml"/><Relationship Id="rId71" Type="http://schemas.openxmlformats.org/officeDocument/2006/relationships/hyperlink" Target="consultantplus://offline/ref=0BB1DB5C7ADF95EA2D811709A17A5FB5D3B817401BA0D575CDDD748128C61C9FA5715C382C3338F83CC27CAB21jAVCH" TargetMode="External"/><Relationship Id="rId92" Type="http://schemas.openxmlformats.org/officeDocument/2006/relationships/hyperlink" Target="consultantplus://offline/ref=0BB1DB5C7ADF95EA2D811709A17A5FB5D5BB1F4910A2D575CDDD748128C61C9FB771043124322DAC69982BA623A9DC264DAA8FBED1jDV3H" TargetMode="External"/><Relationship Id="rId16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consultantplus://offline/ref=BD4477940B9E2A6B104ABDF243F2E09E59E060DDCA893FEB81E333260B6FC54A3C3109988CUBq9G" TargetMode="External"/><Relationship Id="rId24" Type="http://schemas.openxmlformats.org/officeDocument/2006/relationships/oleObject" Target="embeddings/oleObject7.bin"/><Relationship Id="rId40" Type="http://schemas.openxmlformats.org/officeDocument/2006/relationships/hyperlink" Target="consultantplus://offline/ref=0BB1DB5C7ADF95EA2D811709A17A5FB5D5BB1F4910A2D575CDDD748128C61C9FB77104312A362DAC69982BA623A9DC264DAA8FBED1jDV3H" TargetMode="External"/><Relationship Id="rId45" Type="http://schemas.openxmlformats.org/officeDocument/2006/relationships/hyperlink" Target="consultantplus://offline/ref=0BB1DB5C7ADF95EA2D811709A17A5FB5D5BB1F4910A2D575CDDD748128C61C9FB771043128372DAC69982BA623A9DC264DAA8FBED1jDV3H" TargetMode="External"/><Relationship Id="rId66" Type="http://schemas.openxmlformats.org/officeDocument/2006/relationships/hyperlink" Target="consultantplus://offline/ref=0BB1DB5C7ADF95EA2D811709A17A5FB5D5BB13411FA9D575CDDD748128C61C9FA5715C382C3338F83CC27CAB21jAVCH" TargetMode="External"/><Relationship Id="rId87" Type="http://schemas.openxmlformats.org/officeDocument/2006/relationships/hyperlink" Target="consultantplus://offline/ref=0BB1DB5C7ADF95EA2D811709A17A5FB5D5BB1F4910A2D575CDDD748128C61C9FB771043124362DAC69982BA623A9DC264DAA8FBED1jDV3H" TargetMode="External"/><Relationship Id="rId110" Type="http://schemas.openxmlformats.org/officeDocument/2006/relationships/hyperlink" Target="consultantplus://offline/ref=0BB1DB5C7ADF95EA2D811709A17A5FB5D5BB1F4910A2D575CDDD748128C61C9FB77104372E322EF36C8D3AFE2EAFC43849B093BCD3D2j3V8H" TargetMode="External"/><Relationship Id="rId115" Type="http://schemas.openxmlformats.org/officeDocument/2006/relationships/hyperlink" Target="consultantplus://offline/ref=0BB1DB5C7ADF95EA2D811709A17A5FB5D5BB164E1AA8D575CDDD748128C61C9FA5715C382C3338F83CC27CAB21jAVCH" TargetMode="External"/><Relationship Id="rId131" Type="http://schemas.openxmlformats.org/officeDocument/2006/relationships/hyperlink" Target="consultantplus://offline/ref=0BB1DB5C7ADF95EA2D811709A17A5FB5D5BB1F4910A2D575CDDD748128C61C9FB77104302B3D2DAC69982BA623A9DC264DAA8FBED1jDV3H" TargetMode="External"/><Relationship Id="rId136" Type="http://schemas.openxmlformats.org/officeDocument/2006/relationships/hyperlink" Target="consultantplus://offline/ref=0BB1DB5C7ADF95EA2D811709A17A5FB5D5BB1F4910A2D575CDDD748128C61C9FB77104342A3C22F36C8D3AFE2EAFC43849B093BCD3D2j3V8H" TargetMode="External"/><Relationship Id="rId157" Type="http://schemas.openxmlformats.org/officeDocument/2006/relationships/hyperlink" Target="consultantplus://offline/ref=0BB1DB5C7ADF95EA2D811709A17A5FB5D5BB13411FA9D575CDDD748128C61C9FB77104342C3426F83FD72AFA67FACF264FAA8DBACDD23BE8j0V7H" TargetMode="External"/><Relationship Id="rId61" Type="http://schemas.openxmlformats.org/officeDocument/2006/relationships/hyperlink" Target="consultantplus://offline/ref=0BB1DB5C7ADF95EA2D811709A17A5FB5D5BB1F4910A2D575CDDD748128C61C9FB77104312B352DAC69982BA623A9DC264DAA8FBED1jDV3H" TargetMode="External"/><Relationship Id="rId82" Type="http://schemas.openxmlformats.org/officeDocument/2006/relationships/hyperlink" Target="consultantplus://offline/ref=0BB1DB5C7ADF95EA2D811709A17A5FB5D5BB1F4910A2D575CDDD748128C61C9FB77104312B3C2DAC69982BA623A9DC264DAA8FBED1jDV3H" TargetMode="External"/><Relationship Id="rId152" Type="http://schemas.openxmlformats.org/officeDocument/2006/relationships/hyperlink" Target="consultantplus://offline/ref=0BB1DB5C7ADF95EA2D811709A17A5FB5D5BB1F4910A2D575CDDD748128C61C9FB771043025342DAC69982BA623A9DC264DAA8FBED1jDV3H" TargetMode="External"/><Relationship Id="rId19" Type="http://schemas.openxmlformats.org/officeDocument/2006/relationships/hyperlink" Target="mailto:suhodolskayadm@yandex.ru" TargetMode="External"/><Relationship Id="rId14" Type="http://schemas.openxmlformats.org/officeDocument/2006/relationships/image" Target="media/image4.wmf"/><Relationship Id="rId30" Type="http://schemas.openxmlformats.org/officeDocument/2006/relationships/hyperlink" Target="consultantplus://offline/ref=BD4477940B9E2A6B104ABDF243F2E09E59E060DDCA893FEB81E333260BU6qFG" TargetMode="External"/><Relationship Id="rId35" Type="http://schemas.openxmlformats.org/officeDocument/2006/relationships/hyperlink" Target="consultantplus://offline/ref=0BB1DB5C7ADF95EA2D811709A17A5FB5D5BB1F4910A2D575CDDD748128C61C9FB77104312A352DAC69982BA623A9DC264DAA8FBED1jDV3H" TargetMode="External"/><Relationship Id="rId56" Type="http://schemas.openxmlformats.org/officeDocument/2006/relationships/hyperlink" Target="consultantplus://offline/ref=0BB1DB5C7ADF95EA2D811709A17A5FB5D5BB1F4910A2D575CDDD748128C61C9FB77104312A362DAC69982BA623A9DC264DAA8FBED1jDV3H" TargetMode="External"/><Relationship Id="rId77" Type="http://schemas.openxmlformats.org/officeDocument/2006/relationships/hyperlink" Target="consultantplus://offline/ref=0BB1DB5C7ADF95EA2D811709A17A5FB5D5BB1F4910A2D575CDDD748128C61C9FB77104312B332DAC69982BA623A9DC264DAA8FBED1jDV3H" TargetMode="External"/><Relationship Id="rId100" Type="http://schemas.openxmlformats.org/officeDocument/2006/relationships/hyperlink" Target="consultantplus://offline/ref=0BB1DB5C7ADF95EA2D811709A17A5FB5D5BB1F4910A2D575CDDD748128C61C9FB771043125342DAC69982BA623A9DC264DAA8FBED1jDV3H" TargetMode="External"/><Relationship Id="rId105" Type="http://schemas.openxmlformats.org/officeDocument/2006/relationships/hyperlink" Target="consultantplus://offline/ref=0BB1DB5C7ADF95EA2D811709A17A5FB5D5BB1F4910A2D575CDDD748128C61C9FB77104342B3526F36C8D3AFE2EAFC43849B093BCD3D2j3V8H" TargetMode="External"/><Relationship Id="rId126" Type="http://schemas.openxmlformats.org/officeDocument/2006/relationships/hyperlink" Target="consultantplus://offline/ref=0BB1DB5C7ADF95EA2D811709A17A5FB5D5BB1F4910A2D575CDDD748128C61C9FB77104302B332DAC69982BA623A9DC264DAA8FBED1jDV3H" TargetMode="External"/><Relationship Id="rId147" Type="http://schemas.openxmlformats.org/officeDocument/2006/relationships/hyperlink" Target="consultantplus://offline/ref=0BB1DB5C7ADF95EA2D811709A17A5FB5D5BB134010A0D575CDDD748128C61C9FA5715C382C3338F83CC27CAB21jAVCH" TargetMode="External"/><Relationship Id="rId8" Type="http://schemas.openxmlformats.org/officeDocument/2006/relationships/hyperlink" Target="consultantplus://offline/ref=BD4477940B9E2A6B104ABDF243F2E09E59E060DDCA893FEB81E333260B6FC54A3C3109988CUBq9G" TargetMode="External"/><Relationship Id="rId51" Type="http://schemas.openxmlformats.org/officeDocument/2006/relationships/hyperlink" Target="consultantplus://offline/ref=0BB1DB5C7ADF95EA2D811709A17A5FB5D5BB1F4910A2D575CDDD748128C61C9FB77104312A352DAC69982BA623A9DC264DAA8FBED1jDV3H" TargetMode="External"/><Relationship Id="rId72" Type="http://schemas.openxmlformats.org/officeDocument/2006/relationships/hyperlink" Target="consultantplus://offline/ref=0BB1DB5C7ADF95EA2D811709A17A5FB5D5BB1F4910A2D575CDDD748128C61C9FB77104342B3023F36C8D3AFE2EAFC43849B093BCD3D2j3V8H" TargetMode="External"/><Relationship Id="rId93" Type="http://schemas.openxmlformats.org/officeDocument/2006/relationships/hyperlink" Target="consultantplus://offline/ref=0BB1DB5C7ADF95EA2D811709A17A5FB5D5BB1F4910A2D575CDDD748128C61C9FB7710431243D2DAC69982BA623A9DC264DAA8FBED1jDV3H" TargetMode="External"/><Relationship Id="rId98" Type="http://schemas.openxmlformats.org/officeDocument/2006/relationships/hyperlink" Target="consultantplus://offline/ref=0BB1DB5C7ADF95EA2D811709A17A5FB5D5BB1F4910A2D575CDDD748128C61C9FB77104342D3027F36C8D3AFE2EAFC43849B093BCD3D2j3V8H" TargetMode="External"/><Relationship Id="rId121" Type="http://schemas.openxmlformats.org/officeDocument/2006/relationships/hyperlink" Target="consultantplus://offline/ref=0BB1DB5C7ADF95EA2D811709A17A5FB5D5BB1F4910A2D575CDDD748128C61C9FB77104302A312DAC69982BA623A9DC264DAA8FBED1jDV3H" TargetMode="External"/><Relationship Id="rId142" Type="http://schemas.openxmlformats.org/officeDocument/2006/relationships/hyperlink" Target="consultantplus://offline/ref=0BB1DB5C7ADF95EA2D811709A17A5FB5D5BB1F4910A2D575CDDD748128C61C9FB771043024302DAC69982BA623A9DC264DAA8FBED1jDV3H" TargetMode="External"/><Relationship Id="rId163" Type="http://schemas.openxmlformats.org/officeDocument/2006/relationships/header" Target="header2.xml"/><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hyperlink" Target="consultantplus://offline/ref=0BB1DB5C7ADF95EA2D811709A17A5FB5D5BB1F4910A2D575CDDD748128C61C9FB771043128362DAC69982BA623A9DC264DAA8FBED1jDV3H" TargetMode="External"/><Relationship Id="rId67" Type="http://schemas.openxmlformats.org/officeDocument/2006/relationships/hyperlink" Target="consultantplus://offline/ref=0BB1DB5C7ADF95EA2D811709A17A5FB5D5BB13411FA9D575CDDD748128C61C9FB77104342C3426F83FD72AFA67FACF264FAA8DBACDD23BE8j0V7H" TargetMode="External"/><Relationship Id="rId116" Type="http://schemas.openxmlformats.org/officeDocument/2006/relationships/hyperlink" Target="consultantplus://offline/ref=0BB1DB5C7ADF95EA2D811709A17A5FB5D5BB13411FA9D575CDDD748128C61C9FB77104342C3426F83FD72AFA67FACF264FAA8DBACDD23BE8j0V7H" TargetMode="External"/><Relationship Id="rId137" Type="http://schemas.openxmlformats.org/officeDocument/2006/relationships/hyperlink" Target="consultantplus://offline/ref=0BB1DB5C7ADF95EA2D811709A17A5FB5D5BB1F4910A2D575CDDD748128C61C9FB77104342A3C2FF36C8D3AFE2EAFC43849B093BCD3D2j3V8H" TargetMode="External"/><Relationship Id="rId158" Type="http://schemas.openxmlformats.org/officeDocument/2006/relationships/hyperlink" Target="consultantplus://offline/ref=2AA6802646B6158DDD16C391A94EFF843991070FC83C2F377673754876EFA8B2CAEB98DC454DDB886389AC6A4AB952BB6DB5DE07F7F99FE08B3A701627s7M" TargetMode="External"/><Relationship Id="rId20" Type="http://schemas.openxmlformats.org/officeDocument/2006/relationships/oleObject" Target="embeddings/oleObject5.bin"/><Relationship Id="rId41" Type="http://schemas.openxmlformats.org/officeDocument/2006/relationships/hyperlink" Target="https://docs.cntd.ru/document/945011164" TargetMode="External"/><Relationship Id="rId62" Type="http://schemas.openxmlformats.org/officeDocument/2006/relationships/hyperlink" Target="consultantplus://offline/ref=0BB1DB5C7ADF95EA2D811709A17A5FB5D5BB1F4910A2D575CDDD748128C61C9FB77104372F3D21F36C8D3AFE2EAFC43849B093BCD3D2j3V8H" TargetMode="External"/><Relationship Id="rId83" Type="http://schemas.openxmlformats.org/officeDocument/2006/relationships/hyperlink" Target="consultantplus://offline/ref=0BB1DB5C7ADF95EA2D811709A17A5FB5D5BB1F4910A2D575CDDD748128C61C9FB771043124352DAC69982BA623A9DC264DAA8FBED1jDV3H" TargetMode="External"/><Relationship Id="rId88" Type="http://schemas.openxmlformats.org/officeDocument/2006/relationships/hyperlink" Target="consultantplus://offline/ref=0BB1DB5C7ADF95EA2D811709A17A5FB5D5BB1F4910A2D575CDDD748128C61C9FB771043124312DAC69982BA623A9DC264DAA8FBED1jDV3H" TargetMode="External"/><Relationship Id="rId111" Type="http://schemas.openxmlformats.org/officeDocument/2006/relationships/hyperlink" Target="consultantplus://offline/ref=0BB1DB5C7ADF95EA2D811709A17A5FB5D5B917491DA1D575CDDD748128C61C9FA5715C382C3338F83CC27CAB21jAVCH" TargetMode="External"/><Relationship Id="rId132" Type="http://schemas.openxmlformats.org/officeDocument/2006/relationships/hyperlink" Target="consultantplus://offline/ref=0BB1DB5C7ADF95EA2D811709A17A5FB5D5BB1F4910A2D575CDDD748128C61C9FB77104302B3C2DAC69982BA623A9DC264DAA8FBED1jDV3H" TargetMode="External"/><Relationship Id="rId153" Type="http://schemas.openxmlformats.org/officeDocument/2006/relationships/hyperlink" Target="consultantplus://offline/ref=0BB1DB5C7ADF95EA2D811709A17A5FB5D5BB1F4910A2D575CDDD748128C61C9FB77104372F3C26F36C8D3AFE2EAFC43849B093BCD3D2j3V8H" TargetMode="External"/><Relationship Id="rId15" Type="http://schemas.openxmlformats.org/officeDocument/2006/relationships/oleObject" Target="embeddings/oleObject2.bin"/><Relationship Id="rId36" Type="http://schemas.openxmlformats.org/officeDocument/2006/relationships/hyperlink" Target="consultantplus://offline/ref=0BB1DB5C7ADF95EA2D811709A17A5FB5D5BB1F4910A2D575CDDD748128C61C9FB77104312A342DAC69982BA623A9DC264DAA8FBED1jDV3H" TargetMode="External"/><Relationship Id="rId57" Type="http://schemas.openxmlformats.org/officeDocument/2006/relationships/hyperlink" Target="https://docs.cntd.ru/document/945011164" TargetMode="External"/><Relationship Id="rId106" Type="http://schemas.openxmlformats.org/officeDocument/2006/relationships/hyperlink" Target="consultantplus://offline/ref=0BB1DB5C7ADF95EA2D811709A17A5FB5D5BB1F4910A2D575CDDD748128C61C9FB77104372E3D26F36C8D3AFE2EAFC43849B093BCD3D2j3V8H" TargetMode="External"/><Relationship Id="rId127" Type="http://schemas.openxmlformats.org/officeDocument/2006/relationships/hyperlink" Target="consultantplus://offline/ref=0BB1DB5C7ADF95EA2D811709A17A5FB5D5BB1F4910A2D575CDDD748128C61C9FB77104302B332DAC69982BA623A9DC264DAA8FBED1jDV3H" TargetMode="External"/><Relationship Id="rId10" Type="http://schemas.openxmlformats.org/officeDocument/2006/relationships/image" Target="media/image2.png"/><Relationship Id="rId31" Type="http://schemas.openxmlformats.org/officeDocument/2006/relationships/image" Target="media/image5.jpeg"/><Relationship Id="rId52" Type="http://schemas.openxmlformats.org/officeDocument/2006/relationships/hyperlink" Target="consultantplus://offline/ref=0BB1DB5C7ADF95EA2D811709A17A5FB5D5BB1F4910A2D575CDDD748128C61C9FB77104312A342DAC69982BA623A9DC264DAA8FBED1jDV3H" TargetMode="External"/><Relationship Id="rId73" Type="http://schemas.openxmlformats.org/officeDocument/2006/relationships/hyperlink" Target="consultantplus://offline/ref=0BB1DB5C7ADF95EA2D811709A17A5FB5D5BB1F4910A2D575CDDD748128C61C9FB77104342A3C20F36C8D3AFE2EAFC43849B093BCD3D2j3V8H" TargetMode="External"/><Relationship Id="rId78" Type="http://schemas.openxmlformats.org/officeDocument/2006/relationships/hyperlink" Target="consultantplus://offline/ref=0BB1DB5C7ADF95EA2D811709A17A5FB5D5BB1F4910A2D575CDDD748128C61C9FB771043D24312DAC69982BA623A9DC264DAA8FBED1jDV3H" TargetMode="External"/><Relationship Id="rId94" Type="http://schemas.openxmlformats.org/officeDocument/2006/relationships/hyperlink" Target="consultantplus://offline/ref=0BB1DB5C7ADF95EA2D811709A17A5FB5D5BB1F4910A2D575CDDD748128C61C9FB7710431243D2DAC69982BA623A9DC264DAA8FBED1jDV3H" TargetMode="External"/><Relationship Id="rId99" Type="http://schemas.openxmlformats.org/officeDocument/2006/relationships/hyperlink" Target="consultantplus://offline/ref=0BB1DB5C7ADF95EA2D811709A17A5FB5D5BB1F4910A2D575CDDD748128C61C9FB7710434293D25F36C8D3AFE2EAFC43849B093BCD3D2j3V8H" TargetMode="External"/><Relationship Id="rId101" Type="http://schemas.openxmlformats.org/officeDocument/2006/relationships/hyperlink" Target="consultantplus://offline/ref=0BB1DB5C7ADF95EA2D811709A17A5FB5D5BB1F4910A2D575CDDD748128C61C9FB771043125372DAC69982BA623A9DC264DAA8FBED1jDV3H" TargetMode="External"/><Relationship Id="rId122" Type="http://schemas.openxmlformats.org/officeDocument/2006/relationships/hyperlink" Target="consultantplus://offline/ref=0BB1DB5C7ADF95EA2D811709A17A5FB5D5BB1F4910A2D575CDDD748128C61C9FB77104302A302DAC69982BA623A9DC264DAA8FBED1jDV3H" TargetMode="External"/><Relationship Id="rId143" Type="http://schemas.openxmlformats.org/officeDocument/2006/relationships/hyperlink" Target="consultantplus://offline/ref=0BB1DB5C7ADF95EA2D811709A17A5FB5D5BB1F4910A2D575CDDD748128C61C9FB77104342B3520F36C8D3AFE2EAFC43849B093BCD3D2j3V8H" TargetMode="External"/><Relationship Id="rId148" Type="http://schemas.openxmlformats.org/officeDocument/2006/relationships/hyperlink" Target="consultantplus://offline/ref=0BB1DB5C7ADF95EA2D811709A17A5FB5D5B9164F19A4D575CDDD748128C61C9FA5715C382C3338F83CC27CAB21jAVCH"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26" Type="http://schemas.openxmlformats.org/officeDocument/2006/relationships/hyperlink" Target="mailto:suhodolskayadm@yandex.ru" TargetMode="External"/><Relationship Id="rId47" Type="http://schemas.openxmlformats.org/officeDocument/2006/relationships/hyperlink" Target="consultantplus://offline/ref=0BB1DB5C7ADF95EA2D811709A17A5FB5D5BB1F4910A2D575CDDD748128C61C9FB7710434293D26F36C8D3AFE2EAFC43849B093BCD3D2j3V8H" TargetMode="External"/><Relationship Id="rId68" Type="http://schemas.openxmlformats.org/officeDocument/2006/relationships/hyperlink" Target="consultantplus://offline/ref=0BB1DB5C7ADF95EA2D811709A17A5FB5D5BB1F4910A2D575CDDD748128C61C9FB77104312B342DAC69982BA623A9DC264DAA8FBED1jDV3H" TargetMode="External"/><Relationship Id="rId89" Type="http://schemas.openxmlformats.org/officeDocument/2006/relationships/hyperlink" Target="consultantplus://offline/ref=0BB1DB5C7ADF95EA2D811709A17A5FB5D5BB1F4910A2D575CDDD748128C61C9FB771043124312DAC69982BA623A9DC264DAA8FBED1jDV3H" TargetMode="External"/><Relationship Id="rId112" Type="http://schemas.openxmlformats.org/officeDocument/2006/relationships/hyperlink" Target="consultantplus://offline/ref=0BB1DB5C7ADF95EA2D811709A17A5FB5D5BB1F4910A2D575CDDD748128C61C9FB77104372F3D2EF36C8D3AFE2EAFC43849B093BCD3D2j3V8H" TargetMode="External"/><Relationship Id="rId133" Type="http://schemas.openxmlformats.org/officeDocument/2006/relationships/hyperlink" Target="consultantplus://offline/ref=0BB1DB5C7ADF95EA2D811709A17A5FB5D5BB1F4910A2D575CDDD748128C61C9FB771043024352DAC69982BA623A9DC264DAA8FBED1jDV3H" TargetMode="External"/><Relationship Id="rId154" Type="http://schemas.openxmlformats.org/officeDocument/2006/relationships/hyperlink" Target="consultantplus://offline/ref=0BB1DB5C7ADF95EA2D811709A17A5FB5D5BB13411FA9D575CDDD748128C61C9FA5715C382C3338F83CC27CAB21jAVCH" TargetMode="External"/><Relationship Id="rId16" Type="http://schemas.openxmlformats.org/officeDocument/2006/relationships/hyperlink" Target="mailto:suhodolskayadm@yandex.ru" TargetMode="External"/><Relationship Id="rId37" Type="http://schemas.openxmlformats.org/officeDocument/2006/relationships/hyperlink" Target="consultantplus://offline/ref=0BB1DB5C7ADF95EA2D811709A17A5FB5D5BB1F4910A2D575CDDD748128C61C9FB77104342E3120F36C8D3AFE2EAFC43849B093BCD3D2j3V8H" TargetMode="External"/><Relationship Id="rId58" Type="http://schemas.openxmlformats.org/officeDocument/2006/relationships/hyperlink" Target="consultantplus://offline/ref=0BB1DB5C7ADF95EA2D811709A17A5FB5D5BB1F4910A2D575CDDD748128C61C9FB77104312A312DAC69982BA623A9DC264DAA8FBED1jDV3H" TargetMode="External"/><Relationship Id="rId79" Type="http://schemas.openxmlformats.org/officeDocument/2006/relationships/hyperlink" Target="consultantplus://offline/ref=0BB1DB5C7ADF95EA2D811709A17A5FB5D5BB1F4910A2D575CDDD748128C61C9FB77104312B322DAC69982BA623A9DC264DAA8FBED1jDV3H" TargetMode="External"/><Relationship Id="rId102" Type="http://schemas.openxmlformats.org/officeDocument/2006/relationships/hyperlink" Target="consultantplus://offline/ref=0BB1DB5C7ADF95EA2D811709A17A5FB5D5BB1F4910A2D575CDDD748128C61C9FB771043125362DAC69982BA623A9DC264DAA8FBED1jDV3H" TargetMode="External"/><Relationship Id="rId123" Type="http://schemas.openxmlformats.org/officeDocument/2006/relationships/hyperlink" Target="consultantplus://offline/ref=0BB1DB5C7ADF95EA2D811709A17A5FB5D5BB1F4910A2D575CDDD748128C61C9FB77104302A332DAC69982BA623A9DC264DAA8FBED1jDV3H" TargetMode="External"/><Relationship Id="rId144" Type="http://schemas.openxmlformats.org/officeDocument/2006/relationships/hyperlink" Target="consultantplus://offline/ref=0BB1DB5C7ADF95EA2D811709A17A5FB5D5BB1F4910A2D575CDDD748128C61C9FB771043024322DAC69982BA623A9DC264DAA8FBED1jDV3H" TargetMode="External"/><Relationship Id="rId90" Type="http://schemas.openxmlformats.org/officeDocument/2006/relationships/hyperlink" Target="consultantplus://offline/ref=0BB1DB5C7ADF95EA2D811709A17A5FB5D5BB1F4910A2D575CDDD748128C61C9FB771043124302DAC69982BA623A9DC264DAA8FBED1jDV3H" TargetMode="External"/><Relationship Id="rId165" Type="http://schemas.openxmlformats.org/officeDocument/2006/relationships/theme" Target="theme/theme1.xml"/><Relationship Id="rId27" Type="http://schemas.openxmlformats.org/officeDocument/2006/relationships/oleObject" Target="embeddings/oleObject9.bin"/><Relationship Id="rId48" Type="http://schemas.openxmlformats.org/officeDocument/2006/relationships/hyperlink" Target="consultantplus://offline/ref=0BB1DB5C7ADF95EA2D811709A17A5FB5D5BB1F4910A2D575CDDD748128C61C9FB77104342A3C22F36C8D3AFE2EAFC43849B093BCD3D2j3V8H" TargetMode="External"/><Relationship Id="rId69" Type="http://schemas.openxmlformats.org/officeDocument/2006/relationships/hyperlink" Target="consultantplus://offline/ref=0BB1DB5C7ADF95EA2D811709A17A5FB5D5BB1F4910A2D575CDDD748128C61C9FB77104312B342DAC69982BA623A9DC264DAA8FBED1jDV3H" TargetMode="External"/><Relationship Id="rId113" Type="http://schemas.openxmlformats.org/officeDocument/2006/relationships/hyperlink" Target="consultantplus://offline/ref=0BB1DB5C7ADF95EA2D811709A17A5FB5D5BB13411FA9D575CDDD748128C61C9FA5715C382C3338F83CC27CAB21jAVCH" TargetMode="External"/><Relationship Id="rId134" Type="http://schemas.openxmlformats.org/officeDocument/2006/relationships/hyperlink" Target="consultantplus://offline/ref=0BB1DB5C7ADF95EA2D811709A17A5FB5D5B9164F19A4D575CDDD748128C61C9FA5715C382C3338F83CC27CAB21jAVCH" TargetMode="External"/><Relationship Id="rId80" Type="http://schemas.openxmlformats.org/officeDocument/2006/relationships/hyperlink" Target="consultantplus://offline/ref=0BB1DB5C7ADF95EA2D811709A17A5FB5D5BA14401CA1D575CDDD748128C61C9FB77104342B342DAC69982BA623A9DC264DAA8FBED1jDV3H" TargetMode="External"/><Relationship Id="rId155" Type="http://schemas.openxmlformats.org/officeDocument/2006/relationships/hyperlink" Target="consultantplus://offline/ref=0BB1DB5C7ADF95EA2D811709A17A5FB5D5BB134011A2D575CDDD748128C61C9FA5715C382C3338F83CC27CAB21jAV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519A8-78C0-4AB0-94FF-D61EF9CE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3719</TotalTime>
  <Pages>1</Pages>
  <Words>205445</Words>
  <Characters>1171040</Characters>
  <Application>Microsoft Office Word</Application>
  <DocSecurity>0</DocSecurity>
  <Lines>9758</Lines>
  <Paragraphs>2747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1373738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211</cp:revision>
  <cp:lastPrinted>2014-09-10T09:08:00Z</cp:lastPrinted>
  <dcterms:created xsi:type="dcterms:W3CDTF">2016-12-01T07:11:00Z</dcterms:created>
  <dcterms:modified xsi:type="dcterms:W3CDTF">2024-05-08T07:33:00Z</dcterms:modified>
</cp:coreProperties>
</file>